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03" w:rsidRDefault="00302003" w:rsidP="00A72D8F">
      <w:pPr>
        <w:spacing w:after="0" w:line="360" w:lineRule="auto"/>
        <w:ind w:firstLine="567"/>
        <w:rPr>
          <w:rFonts w:ascii="Times New Roman" w:hAnsi="Times New Roman" w:cs="Times New Roman"/>
          <w:b/>
          <w:sz w:val="24"/>
          <w:szCs w:val="24"/>
        </w:rPr>
      </w:pPr>
      <w:bookmarkStart w:id="0" w:name="_Toc457385271"/>
      <w:bookmarkStart w:id="1" w:name="_Toc528920221"/>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302003" w:rsidRDefault="00302003" w:rsidP="00A72D8F">
      <w:pPr>
        <w:spacing w:after="0" w:line="360" w:lineRule="auto"/>
        <w:ind w:firstLine="567"/>
        <w:rPr>
          <w:rFonts w:ascii="Times New Roman" w:hAnsi="Times New Roman" w:cs="Times New Roman"/>
          <w:b/>
          <w:sz w:val="24"/>
          <w:szCs w:val="24"/>
        </w:rPr>
      </w:pPr>
    </w:p>
    <w:p w:rsidR="002B537B" w:rsidRPr="00A72D8F" w:rsidRDefault="00302003" w:rsidP="00A72D8F">
      <w:pPr>
        <w:spacing w:after="0" w:line="360" w:lineRule="auto"/>
        <w:ind w:firstLine="567"/>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758080" behindDoc="1" locked="0" layoutInCell="1" allowOverlap="1" wp14:anchorId="13DA7A16" wp14:editId="3F8A4914">
                <wp:simplePos x="0" y="0"/>
                <wp:positionH relativeFrom="page">
                  <wp:posOffset>0</wp:posOffset>
                </wp:positionH>
                <wp:positionV relativeFrom="page">
                  <wp:posOffset>0</wp:posOffset>
                </wp:positionV>
                <wp:extent cx="7559040" cy="10680700"/>
                <wp:effectExtent l="0" t="0"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80700"/>
                          <a:chOff x="0" y="0"/>
                          <a:chExt cx="11904" cy="16820"/>
                        </a:xfrm>
                      </wpg:grpSpPr>
                      <pic:pic xmlns:pic="http://schemas.openxmlformats.org/drawingml/2006/picture">
                        <pic:nvPicPr>
                          <pic:cNvPr id="7"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4" cy="1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1" y="864"/>
                            <a:ext cx="9831" cy="1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067" y="2841"/>
                            <a:ext cx="161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564" y="4819"/>
                            <a:ext cx="111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0;margin-top:0;width:595.2pt;height:841pt;z-index:-251558400;mso-position-horizontal-relative:page;mso-position-vertical-relative:page" coordsize="11904,168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UNTVDQBN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&#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NTVDQBN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904;height:16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w77vCAAAA2gAAAA8AAABkcnMvZG93bnJldi54bWxEj0GLwjAUhO8L/ofwBG9rquBaqlGKUFEQ&#10;2e168Phonm2xeSlN1PrvzYKwx2FmvmGW69404k6dqy0rmIwjEMSF1TWXCk6/2WcMwnlkjY1lUvAk&#10;B+vV4GOJibYP/qF77ksRIOwSVFB53yZSuqIig25sW+LgXWxn0AfZlVJ3+Ahw08hpFH1JgzWHhQpb&#10;2lRUXPObUTDbR5TOj6WbZefv/DDdHrLUxUqNhn26AOGp9//hd3unFczh70q4AXL1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cO+7wgAAANoAAAAPAAAAAAAAAAAAAAAAAJ8C&#10;AABkcnMvZG93bnJldi54bWxQSwUGAAAAAAQABAD3AAAAjgMAAAAA&#10;">
                  <v:imagedata r:id="rId13" o:title=""/>
                </v:shape>
                <v:shape id="Picture 9" o:spid="_x0000_s1028" type="#_x0000_t75" style="position:absolute;left:921;top:864;width:9831;height:1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OSO6+AAAA2gAAAA8AAABkcnMvZG93bnJldi54bWxET02LwjAQvS/4H8IIXhZNlUWkGkUFRfZm&#10;Fb2OzdhWm0lpoq3/3hwEj4/3PVu0phRPql1hWcFwEIEgTq0uOFNwPGz6ExDOI2ssLZOCFzlYzDs/&#10;M4y1bXhPz8RnIoSwi1FB7n0VS+nSnAy6ga2IA3e1tUEfYJ1JXWMTwk0pR1E0lgYLDg05VrTOKb0n&#10;D6PgPs5up+vI2KS5bBP/fz6t/n63SvW67XIKwlPrv+KPe6cVhK3hSrgBcv4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fOSO6+AAAA2gAAAA8AAAAAAAAAAAAAAAAAnwIAAGRy&#10;cy9kb3ducmV2LnhtbFBLBQYAAAAABAAEAPcAAACKAwAAAAA=&#10;">
                  <v:imagedata r:id="rId14" o:title=""/>
                </v:shape>
                <v:shape id="Picture 10" o:spid="_x0000_s1029" type="#_x0000_t75" style="position:absolute;left:6067;top:2841;width:1613;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IBRS+AAAA2gAAAA8AAABkcnMvZG93bnJldi54bWxEj0GLwjAUhO8L/ofwBG9rqgfRahQpCHsT&#10;q+D10TzbaPNSm6yt/94IgsdhZr5hVpve1uJBrTeOFUzGCQjiwmnDpYLTcfc7B+EDssbaMSl4kofN&#10;evCzwlS7jg/0yEMpIoR9igqqEJpUSl9UZNGPXUMcvYtrLYYo21LqFrsIt7WcJslMWjQcFypsKKuo&#10;uOX/VkHnTNEv7tt8ll3Pc4tZ2BurlRoN++0SRKA+fMOf9p9WsID3lXgD5Po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GIBRS+AAAA2gAAAA8AAAAAAAAAAAAAAAAAnwIAAGRy&#10;cy9kb3ducmV2LnhtbFBLBQYAAAAABAAEAPcAAACKAwAAAAA=&#10;">
                  <v:imagedata r:id="rId15" o:title=""/>
                </v:shape>
                <v:shape id="Picture 11" o:spid="_x0000_s1030" type="#_x0000_t75" style="position:absolute;left:7564;top:4819;width:111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aKbFAAAA2wAAAA8AAABkcnMvZG93bnJldi54bWxEj0FrwkAQhe8F/8Mygre6icUqqauIUPAg&#10;tWoh9DZkxyQ0Oxuyq6b/3jkI3mZ4b977ZrHqXaOu1IXas4F0nIAiLrytuTTwc/p8nYMKEdli45kM&#10;/FOA1XLwssDM+hsf6HqMpZIQDhkaqGJsM61DUZHDMPYtsWhn3zmMsnalth3eJNw1epIk79phzdJQ&#10;YUubioq/48UZ2M7zzUx/J5fpfvc1/c3PnKZvuTGjYb/+ABWpj0/z43prBV/o5RcZQ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P2imxQAAANsAAAAPAAAAAAAAAAAAAAAA&#10;AJ8CAABkcnMvZG93bnJldi54bWxQSwUGAAAAAAQABAD3AAAAkQMAAAAA&#10;">
                  <v:imagedata r:id="rId16" o:title=""/>
                </v:shape>
                <w10:wrap anchorx="page" anchory="page"/>
              </v:group>
            </w:pict>
          </mc:Fallback>
        </mc:AlternateContent>
      </w:r>
    </w:p>
    <w:p w:rsidR="00302003" w:rsidRDefault="00302003" w:rsidP="00A72D8F">
      <w:pPr>
        <w:spacing w:after="0" w:line="360" w:lineRule="auto"/>
        <w:jc w:val="both"/>
        <w:rPr>
          <w:rFonts w:ascii="Times New Roman" w:hAnsi="Times New Roman" w:cs="Times New Roman"/>
          <w:b/>
          <w:bCs/>
          <w:sz w:val="24"/>
          <w:szCs w:val="24"/>
        </w:rPr>
      </w:pPr>
      <w:r w:rsidRPr="00A72D8F">
        <w:rPr>
          <w:rFonts w:ascii="Times New Roman" w:hAnsi="Times New Roman" w:cs="Times New Roman"/>
          <w:b/>
          <w:sz w:val="24"/>
          <w:szCs w:val="24"/>
        </w:rPr>
        <w:lastRenderedPageBreak/>
        <w:t>Содержание</w:t>
      </w:r>
      <w:r w:rsidRPr="00A72D8F">
        <w:rPr>
          <w:rFonts w:ascii="Times New Roman" w:hAnsi="Times New Roman" w:cs="Times New Roman"/>
          <w:b/>
          <w:bCs/>
          <w:sz w:val="24"/>
          <w:szCs w:val="24"/>
          <w:lang w:val="en-US"/>
        </w:rPr>
        <w:t xml:space="preserve"> </w:t>
      </w:r>
    </w:p>
    <w:p w:rsidR="002B537B" w:rsidRPr="00A72D8F" w:rsidRDefault="002B537B" w:rsidP="00A72D8F">
      <w:pPr>
        <w:spacing w:after="0" w:line="360" w:lineRule="auto"/>
        <w:jc w:val="both"/>
        <w:rPr>
          <w:rFonts w:ascii="Times New Roman" w:hAnsi="Times New Roman" w:cs="Times New Roman"/>
          <w:b/>
          <w:bCs/>
          <w:sz w:val="24"/>
          <w:szCs w:val="24"/>
        </w:rPr>
      </w:pPr>
      <w:bookmarkStart w:id="2" w:name="_GoBack"/>
      <w:bookmarkEnd w:id="2"/>
      <w:r w:rsidRPr="00A72D8F">
        <w:rPr>
          <w:rFonts w:ascii="Times New Roman" w:hAnsi="Times New Roman" w:cs="Times New Roman"/>
          <w:b/>
          <w:bCs/>
          <w:sz w:val="24"/>
          <w:szCs w:val="24"/>
          <w:lang w:val="en-US"/>
        </w:rPr>
        <w:t>I</w:t>
      </w:r>
      <w:r w:rsidRPr="00A72D8F">
        <w:rPr>
          <w:rFonts w:ascii="Times New Roman" w:hAnsi="Times New Roman" w:cs="Times New Roman"/>
          <w:b/>
          <w:bCs/>
          <w:sz w:val="24"/>
          <w:szCs w:val="24"/>
        </w:rPr>
        <w:t>. Целевой раздел</w:t>
      </w:r>
    </w:p>
    <w:p w:rsidR="002B537B" w:rsidRPr="00120506" w:rsidRDefault="00181D77" w:rsidP="00942EFC">
      <w:pPr>
        <w:spacing w:after="0" w:line="240" w:lineRule="auto"/>
        <w:jc w:val="both"/>
        <w:rPr>
          <w:rFonts w:ascii="Times New Roman" w:hAnsi="Times New Roman" w:cs="Times New Roman"/>
          <w:bCs/>
          <w:sz w:val="24"/>
          <w:szCs w:val="24"/>
        </w:rPr>
      </w:pPr>
      <w:r w:rsidRPr="00120506">
        <w:rPr>
          <w:rFonts w:ascii="Times New Roman" w:hAnsi="Times New Roman" w:cs="Times New Roman"/>
          <w:bCs/>
          <w:sz w:val="24"/>
          <w:szCs w:val="24"/>
        </w:rPr>
        <w:t xml:space="preserve">1.1. </w:t>
      </w:r>
      <w:r w:rsidR="002B537B" w:rsidRPr="00120506">
        <w:rPr>
          <w:rFonts w:ascii="Times New Roman" w:hAnsi="Times New Roman" w:cs="Times New Roman"/>
          <w:bCs/>
          <w:sz w:val="24"/>
          <w:szCs w:val="24"/>
        </w:rPr>
        <w:t>Пояснительная записка</w:t>
      </w:r>
    </w:p>
    <w:p w:rsidR="002B537B" w:rsidRPr="00120506" w:rsidRDefault="00181D77" w:rsidP="00942EFC">
      <w:pPr>
        <w:spacing w:after="0" w:line="240" w:lineRule="auto"/>
        <w:jc w:val="both"/>
        <w:rPr>
          <w:rFonts w:ascii="Times New Roman" w:hAnsi="Times New Roman" w:cs="Times New Roman"/>
          <w:bCs/>
          <w:sz w:val="24"/>
          <w:szCs w:val="24"/>
        </w:rPr>
      </w:pPr>
      <w:r w:rsidRPr="00120506">
        <w:rPr>
          <w:rFonts w:ascii="Times New Roman" w:hAnsi="Times New Roman" w:cs="Times New Roman"/>
          <w:bCs/>
          <w:sz w:val="24"/>
          <w:szCs w:val="24"/>
        </w:rPr>
        <w:t xml:space="preserve">1.1.1 Цели и задачи </w:t>
      </w:r>
      <w:r w:rsidR="002B537B" w:rsidRPr="00120506">
        <w:rPr>
          <w:rFonts w:ascii="Times New Roman" w:hAnsi="Times New Roman" w:cs="Times New Roman"/>
          <w:bCs/>
          <w:sz w:val="24"/>
          <w:szCs w:val="24"/>
        </w:rPr>
        <w:t>Программы</w:t>
      </w:r>
    </w:p>
    <w:p w:rsidR="00181D77" w:rsidRPr="00120506" w:rsidRDefault="00181D77" w:rsidP="00942EFC">
      <w:pPr>
        <w:spacing w:after="0" w:line="240" w:lineRule="auto"/>
        <w:jc w:val="both"/>
        <w:rPr>
          <w:rFonts w:ascii="Times New Roman" w:hAnsi="Times New Roman" w:cs="Times New Roman"/>
          <w:bCs/>
          <w:sz w:val="24"/>
          <w:szCs w:val="24"/>
        </w:rPr>
      </w:pPr>
      <w:r w:rsidRPr="00120506">
        <w:rPr>
          <w:rFonts w:ascii="Times New Roman" w:hAnsi="Times New Roman" w:cs="Times New Roman"/>
          <w:bCs/>
          <w:sz w:val="24"/>
          <w:szCs w:val="24"/>
        </w:rPr>
        <w:t>1.1.2.Принципы и подходы к формированию Программы</w:t>
      </w:r>
    </w:p>
    <w:p w:rsidR="00120506" w:rsidRPr="00120506" w:rsidRDefault="00120506" w:rsidP="00120506">
      <w:pPr>
        <w:autoSpaceDE w:val="0"/>
        <w:autoSpaceDN w:val="0"/>
        <w:adjustRightInd w:val="0"/>
        <w:spacing w:after="0" w:line="240" w:lineRule="auto"/>
        <w:rPr>
          <w:rFonts w:ascii="Times New Roman" w:hAnsi="Times New Roman"/>
          <w:sz w:val="24"/>
          <w:szCs w:val="24"/>
        </w:rPr>
      </w:pPr>
      <w:r w:rsidRPr="00120506">
        <w:rPr>
          <w:rFonts w:ascii="Times New Roman" w:hAnsi="Times New Roman" w:cs="Times New Roman"/>
          <w:bCs/>
          <w:sz w:val="24"/>
          <w:szCs w:val="24"/>
        </w:rPr>
        <w:t>1.2.</w:t>
      </w:r>
      <w:r w:rsidRPr="00120506">
        <w:rPr>
          <w:rFonts w:ascii="Times New Roman" w:hAnsi="Times New Roman"/>
          <w:sz w:val="24"/>
          <w:szCs w:val="24"/>
        </w:rPr>
        <w:t xml:space="preserve"> Значимые для реализации Программы характеристики, в том числе характеристика МДОУ, характеристика особенностей развития детей раннего и дошкольного возраста</w:t>
      </w:r>
    </w:p>
    <w:p w:rsidR="00120506" w:rsidRPr="00A72D8F" w:rsidRDefault="00120506" w:rsidP="00942EFC">
      <w:pPr>
        <w:spacing w:after="0" w:line="240" w:lineRule="auto"/>
        <w:jc w:val="both"/>
        <w:rPr>
          <w:rFonts w:ascii="Times New Roman" w:hAnsi="Times New Roman" w:cs="Times New Roman"/>
          <w:bCs/>
          <w:sz w:val="24"/>
          <w:szCs w:val="24"/>
        </w:rPr>
      </w:pPr>
    </w:p>
    <w:p w:rsidR="002B537B" w:rsidRPr="00A72D8F" w:rsidRDefault="00181D77"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1.</w:t>
      </w:r>
      <w:r w:rsidR="00120506">
        <w:rPr>
          <w:rFonts w:ascii="Times New Roman" w:hAnsi="Times New Roman" w:cs="Times New Roman"/>
          <w:bCs/>
          <w:sz w:val="24"/>
          <w:szCs w:val="24"/>
        </w:rPr>
        <w:t>3</w:t>
      </w:r>
      <w:r w:rsidRPr="00A72D8F">
        <w:rPr>
          <w:rFonts w:ascii="Times New Roman" w:hAnsi="Times New Roman" w:cs="Times New Roman"/>
          <w:bCs/>
          <w:sz w:val="24"/>
          <w:szCs w:val="24"/>
        </w:rPr>
        <w:t>.</w:t>
      </w:r>
      <w:r w:rsidR="002B537B" w:rsidRPr="00A72D8F">
        <w:rPr>
          <w:rFonts w:ascii="Times New Roman" w:hAnsi="Times New Roman" w:cs="Times New Roman"/>
          <w:bCs/>
          <w:sz w:val="24"/>
          <w:szCs w:val="24"/>
        </w:rPr>
        <w:t>Планируемые результаты</w:t>
      </w:r>
    </w:p>
    <w:p w:rsidR="0055017F" w:rsidRPr="00A72D8F" w:rsidRDefault="0055017F"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 целевые ориентиры образования в раннем возрасте</w:t>
      </w:r>
    </w:p>
    <w:p w:rsidR="00181D77" w:rsidRPr="00A72D8F" w:rsidRDefault="00181D77" w:rsidP="00942EFC">
      <w:pPr>
        <w:pStyle w:val="31"/>
        <w:tabs>
          <w:tab w:val="left" w:leader="dot" w:pos="9234"/>
        </w:tabs>
        <w:spacing w:after="0" w:line="240" w:lineRule="auto"/>
        <w:ind w:left="0"/>
        <w:jc w:val="both"/>
        <w:rPr>
          <w:rFonts w:ascii="Times New Roman" w:hAnsi="Times New Roman" w:cs="Times New Roman"/>
          <w:sz w:val="24"/>
          <w:szCs w:val="24"/>
        </w:rPr>
      </w:pPr>
      <w:r w:rsidRPr="00A72D8F">
        <w:rPr>
          <w:rFonts w:ascii="Times New Roman" w:hAnsi="Times New Roman" w:cs="Times New Roman"/>
          <w:sz w:val="24"/>
          <w:szCs w:val="24"/>
        </w:rPr>
        <w:t xml:space="preserve">- </w:t>
      </w:r>
      <w:hyperlink w:anchor="_bookmark8" w:history="1">
        <w:r w:rsidRPr="00A72D8F">
          <w:rPr>
            <w:rFonts w:ascii="Times New Roman" w:hAnsi="Times New Roman" w:cs="Times New Roman"/>
            <w:sz w:val="24"/>
            <w:szCs w:val="24"/>
          </w:rPr>
          <w:t>целевые ориентиры на этапе завершения освоения Программы</w:t>
        </w:r>
      </w:hyperlink>
    </w:p>
    <w:p w:rsidR="00181D77" w:rsidRPr="00A72D8F" w:rsidRDefault="00181D77"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 система оценки результатов освоения Программы</w:t>
      </w:r>
    </w:p>
    <w:p w:rsidR="00181D77" w:rsidRPr="00A72D8F" w:rsidRDefault="00731079" w:rsidP="007924A4">
      <w:pPr>
        <w:pStyle w:val="23"/>
        <w:widowControl w:val="0"/>
        <w:numPr>
          <w:ilvl w:val="1"/>
          <w:numId w:val="92"/>
        </w:numPr>
        <w:tabs>
          <w:tab w:val="left" w:pos="719"/>
          <w:tab w:val="left" w:leader="dot" w:pos="10089"/>
        </w:tabs>
        <w:autoSpaceDE w:val="0"/>
        <w:autoSpaceDN w:val="0"/>
        <w:spacing w:after="0" w:line="240" w:lineRule="auto"/>
        <w:jc w:val="both"/>
        <w:rPr>
          <w:rFonts w:ascii="Times New Roman" w:hAnsi="Times New Roman" w:cs="Times New Roman"/>
          <w:sz w:val="24"/>
          <w:szCs w:val="24"/>
        </w:rPr>
      </w:pPr>
      <w:hyperlink w:anchor="_bookmark9" w:history="1">
        <w:r w:rsidR="00181D77" w:rsidRPr="00A72D8F">
          <w:rPr>
            <w:rFonts w:ascii="Times New Roman" w:hAnsi="Times New Roman" w:cs="Times New Roman"/>
            <w:sz w:val="24"/>
            <w:szCs w:val="24"/>
          </w:rPr>
          <w:t>Развивающее оценивание качества образовательной деятельности по Программе</w:t>
        </w:r>
      </w:hyperlink>
    </w:p>
    <w:p w:rsidR="00181D77" w:rsidRPr="00A72D8F" w:rsidRDefault="00181D77" w:rsidP="00A72D8F">
      <w:pPr>
        <w:spacing w:after="0" w:line="360" w:lineRule="auto"/>
        <w:jc w:val="both"/>
        <w:rPr>
          <w:rFonts w:ascii="Times New Roman" w:hAnsi="Times New Roman" w:cs="Times New Roman"/>
          <w:bCs/>
          <w:sz w:val="24"/>
          <w:szCs w:val="24"/>
        </w:rPr>
      </w:pPr>
    </w:p>
    <w:p w:rsidR="00247A5D" w:rsidRPr="00A72D8F" w:rsidRDefault="002B537B" w:rsidP="00A72D8F">
      <w:pPr>
        <w:spacing w:after="0" w:line="360" w:lineRule="auto"/>
        <w:jc w:val="both"/>
        <w:rPr>
          <w:rFonts w:ascii="Times New Roman" w:hAnsi="Times New Roman" w:cs="Times New Roman"/>
          <w:b/>
          <w:bCs/>
          <w:sz w:val="24"/>
          <w:szCs w:val="24"/>
        </w:rPr>
      </w:pPr>
      <w:r w:rsidRPr="00A72D8F">
        <w:rPr>
          <w:rFonts w:ascii="Times New Roman" w:hAnsi="Times New Roman" w:cs="Times New Roman"/>
          <w:b/>
          <w:bCs/>
          <w:sz w:val="24"/>
          <w:szCs w:val="24"/>
          <w:lang w:val="en-US"/>
        </w:rPr>
        <w:t>II</w:t>
      </w:r>
      <w:r w:rsidRPr="00A72D8F">
        <w:rPr>
          <w:rFonts w:ascii="Times New Roman" w:hAnsi="Times New Roman" w:cs="Times New Roman"/>
          <w:b/>
          <w:bCs/>
          <w:sz w:val="24"/>
          <w:szCs w:val="24"/>
        </w:rPr>
        <w:t>. Содержательный раздел</w:t>
      </w:r>
    </w:p>
    <w:p w:rsidR="00247A5D" w:rsidRPr="00A72D8F" w:rsidRDefault="00247A5D" w:rsidP="00942EFC">
      <w:pPr>
        <w:spacing w:after="0" w:line="240" w:lineRule="auto"/>
        <w:jc w:val="both"/>
        <w:rPr>
          <w:rFonts w:ascii="Times New Roman" w:hAnsi="Times New Roman" w:cs="Times New Roman"/>
          <w:b/>
          <w:bCs/>
          <w:sz w:val="24"/>
          <w:szCs w:val="24"/>
        </w:rPr>
      </w:pPr>
      <w:r w:rsidRPr="00A72D8F">
        <w:rPr>
          <w:rFonts w:ascii="Times New Roman" w:hAnsi="Times New Roman" w:cs="Times New Roman"/>
          <w:b/>
          <w:bCs/>
          <w:sz w:val="24"/>
          <w:szCs w:val="24"/>
        </w:rPr>
        <w:t xml:space="preserve">2.1. </w:t>
      </w:r>
      <w:r w:rsidRPr="00A72D8F">
        <w:rPr>
          <w:rFonts w:ascii="Times New Roman" w:hAnsi="Times New Roman" w:cs="Times New Roman"/>
          <w:bCs/>
          <w:sz w:val="24"/>
          <w:szCs w:val="24"/>
        </w:rPr>
        <w:t>Общие положения</w:t>
      </w:r>
    </w:p>
    <w:p w:rsidR="002B537B" w:rsidRPr="00A72D8F" w:rsidRDefault="00247A5D"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
          <w:bCs/>
          <w:sz w:val="24"/>
          <w:szCs w:val="24"/>
        </w:rPr>
        <w:t>2.2.</w:t>
      </w:r>
      <w:r w:rsidRPr="00A72D8F">
        <w:rPr>
          <w:rFonts w:ascii="Times New Roman" w:hAnsi="Times New Roman" w:cs="Times New Roman"/>
          <w:bCs/>
          <w:sz w:val="24"/>
          <w:szCs w:val="24"/>
        </w:rPr>
        <w:t xml:space="preserve"> </w:t>
      </w:r>
      <w:r w:rsidR="002B537B" w:rsidRPr="00A72D8F">
        <w:rPr>
          <w:rFonts w:ascii="Times New Roman" w:hAnsi="Times New Roman" w:cs="Times New Roman"/>
          <w:bCs/>
          <w:sz w:val="24"/>
          <w:szCs w:val="24"/>
        </w:rPr>
        <w:t>Описание образовательной деятельности в соответствии с направлениями развития ребёнка,  представленными пяти образовательных областях</w:t>
      </w:r>
    </w:p>
    <w:p w:rsidR="00247A5D" w:rsidRPr="00A72D8F" w:rsidRDefault="00247A5D"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Ранний возраст (1-3 года)</w:t>
      </w:r>
    </w:p>
    <w:p w:rsidR="00247A5D" w:rsidRPr="00A72D8F" w:rsidRDefault="00731079" w:rsidP="00942EFC">
      <w:pPr>
        <w:pStyle w:val="31"/>
        <w:widowControl w:val="0"/>
        <w:tabs>
          <w:tab w:val="left" w:pos="1375"/>
          <w:tab w:val="left" w:leader="dot" w:pos="9234"/>
        </w:tabs>
        <w:autoSpaceDE w:val="0"/>
        <w:autoSpaceDN w:val="0"/>
        <w:spacing w:after="0" w:line="240" w:lineRule="auto"/>
        <w:ind w:left="0"/>
        <w:jc w:val="both"/>
        <w:rPr>
          <w:rFonts w:ascii="Times New Roman" w:hAnsi="Times New Roman" w:cs="Times New Roman"/>
          <w:sz w:val="24"/>
          <w:szCs w:val="24"/>
        </w:rPr>
      </w:pPr>
      <w:hyperlink w:anchor="_bookmark16" w:history="1">
        <w:r w:rsidR="00247A5D" w:rsidRPr="00A72D8F">
          <w:rPr>
            <w:rFonts w:ascii="Times New Roman" w:hAnsi="Times New Roman" w:cs="Times New Roman"/>
            <w:sz w:val="24"/>
            <w:szCs w:val="24"/>
          </w:rPr>
          <w:t>Дошкольный возраст</w:t>
        </w:r>
      </w:hyperlink>
    </w:p>
    <w:p w:rsidR="002B537B" w:rsidRPr="00A72D8F" w:rsidRDefault="00247A5D"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2.2</w:t>
      </w:r>
      <w:r w:rsidR="002B537B" w:rsidRPr="00A72D8F">
        <w:rPr>
          <w:rFonts w:ascii="Times New Roman" w:hAnsi="Times New Roman" w:cs="Times New Roman"/>
          <w:bCs/>
          <w:sz w:val="24"/>
          <w:szCs w:val="24"/>
        </w:rPr>
        <w:t>.</w:t>
      </w:r>
      <w:r w:rsidRPr="00A72D8F">
        <w:rPr>
          <w:rFonts w:ascii="Times New Roman" w:hAnsi="Times New Roman" w:cs="Times New Roman"/>
          <w:bCs/>
          <w:sz w:val="24"/>
          <w:szCs w:val="24"/>
        </w:rPr>
        <w:t>1.</w:t>
      </w:r>
      <w:r w:rsidR="002B537B" w:rsidRPr="00A72D8F">
        <w:rPr>
          <w:rFonts w:ascii="Times New Roman" w:hAnsi="Times New Roman" w:cs="Times New Roman"/>
          <w:bCs/>
          <w:sz w:val="24"/>
          <w:szCs w:val="24"/>
        </w:rPr>
        <w:t xml:space="preserve"> Образовательная область «Социально-коммуникативное развитие»</w:t>
      </w:r>
    </w:p>
    <w:p w:rsidR="002B537B" w:rsidRPr="00A72D8F" w:rsidRDefault="002B537B"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2.</w:t>
      </w:r>
      <w:r w:rsidR="00247A5D" w:rsidRPr="00A72D8F">
        <w:rPr>
          <w:rFonts w:ascii="Times New Roman" w:hAnsi="Times New Roman" w:cs="Times New Roman"/>
          <w:bCs/>
          <w:sz w:val="24"/>
          <w:szCs w:val="24"/>
        </w:rPr>
        <w:t xml:space="preserve">2.2. </w:t>
      </w:r>
      <w:r w:rsidRPr="00A72D8F">
        <w:rPr>
          <w:rFonts w:ascii="Times New Roman" w:hAnsi="Times New Roman" w:cs="Times New Roman"/>
          <w:bCs/>
          <w:sz w:val="24"/>
          <w:szCs w:val="24"/>
        </w:rPr>
        <w:t>Образовательная область «Познавательное развитие»</w:t>
      </w:r>
    </w:p>
    <w:p w:rsidR="002B537B" w:rsidRPr="00A72D8F" w:rsidRDefault="002B537B"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2.</w:t>
      </w:r>
      <w:r w:rsidR="0055017F" w:rsidRPr="00A72D8F">
        <w:rPr>
          <w:rFonts w:ascii="Times New Roman" w:hAnsi="Times New Roman" w:cs="Times New Roman"/>
          <w:bCs/>
          <w:sz w:val="24"/>
          <w:szCs w:val="24"/>
        </w:rPr>
        <w:t xml:space="preserve"> </w:t>
      </w:r>
      <w:r w:rsidR="00247A5D" w:rsidRPr="00A72D8F">
        <w:rPr>
          <w:rFonts w:ascii="Times New Roman" w:hAnsi="Times New Roman" w:cs="Times New Roman"/>
          <w:bCs/>
          <w:sz w:val="24"/>
          <w:szCs w:val="24"/>
        </w:rPr>
        <w:t>2.</w:t>
      </w:r>
      <w:r w:rsidRPr="00A72D8F">
        <w:rPr>
          <w:rFonts w:ascii="Times New Roman" w:hAnsi="Times New Roman" w:cs="Times New Roman"/>
          <w:bCs/>
          <w:sz w:val="24"/>
          <w:szCs w:val="24"/>
        </w:rPr>
        <w:t>3. Образовательная область «Речевое развитие»</w:t>
      </w:r>
    </w:p>
    <w:p w:rsidR="002B537B" w:rsidRPr="00A72D8F" w:rsidRDefault="002B537B"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2.</w:t>
      </w:r>
      <w:r w:rsidR="00724980" w:rsidRPr="00A72D8F">
        <w:rPr>
          <w:rFonts w:ascii="Times New Roman" w:hAnsi="Times New Roman" w:cs="Times New Roman"/>
          <w:bCs/>
          <w:sz w:val="24"/>
          <w:szCs w:val="24"/>
        </w:rPr>
        <w:t>2.</w:t>
      </w:r>
      <w:r w:rsidRPr="00A72D8F">
        <w:rPr>
          <w:rFonts w:ascii="Times New Roman" w:hAnsi="Times New Roman" w:cs="Times New Roman"/>
          <w:bCs/>
          <w:sz w:val="24"/>
          <w:szCs w:val="24"/>
        </w:rPr>
        <w:t xml:space="preserve">4.Образовательная область «Художественно-эстетическое развитие» </w:t>
      </w:r>
    </w:p>
    <w:p w:rsidR="002B537B" w:rsidRPr="00A72D8F" w:rsidRDefault="002B537B"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2.</w:t>
      </w:r>
      <w:r w:rsidR="00724980" w:rsidRPr="00A72D8F">
        <w:rPr>
          <w:rFonts w:ascii="Times New Roman" w:hAnsi="Times New Roman" w:cs="Times New Roman"/>
          <w:bCs/>
          <w:sz w:val="24"/>
          <w:szCs w:val="24"/>
        </w:rPr>
        <w:t>2.</w:t>
      </w:r>
      <w:r w:rsidRPr="00A72D8F">
        <w:rPr>
          <w:rFonts w:ascii="Times New Roman" w:hAnsi="Times New Roman" w:cs="Times New Roman"/>
          <w:bCs/>
          <w:sz w:val="24"/>
          <w:szCs w:val="24"/>
        </w:rPr>
        <w:t>5. Образовательная область «Физическое развитие»</w:t>
      </w:r>
    </w:p>
    <w:p w:rsidR="002B537B" w:rsidRPr="00A72D8F" w:rsidRDefault="0055017F"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 Ф</w:t>
      </w:r>
      <w:r w:rsidR="002B537B" w:rsidRPr="00A72D8F">
        <w:rPr>
          <w:rFonts w:ascii="Times New Roman" w:hAnsi="Times New Roman" w:cs="Times New Roman"/>
          <w:bCs/>
          <w:sz w:val="24"/>
          <w:szCs w:val="24"/>
        </w:rPr>
        <w:t>орм</w:t>
      </w:r>
      <w:r w:rsidRPr="00A72D8F">
        <w:rPr>
          <w:rFonts w:ascii="Times New Roman" w:hAnsi="Times New Roman" w:cs="Times New Roman"/>
          <w:bCs/>
          <w:sz w:val="24"/>
          <w:szCs w:val="24"/>
        </w:rPr>
        <w:t>ы</w:t>
      </w:r>
      <w:r w:rsidR="002B537B" w:rsidRPr="00A72D8F">
        <w:rPr>
          <w:rFonts w:ascii="Times New Roman" w:hAnsi="Times New Roman" w:cs="Times New Roman"/>
          <w:bCs/>
          <w:sz w:val="24"/>
          <w:szCs w:val="24"/>
        </w:rPr>
        <w:t>, способ</w:t>
      </w:r>
      <w:r w:rsidRPr="00A72D8F">
        <w:rPr>
          <w:rFonts w:ascii="Times New Roman" w:hAnsi="Times New Roman" w:cs="Times New Roman"/>
          <w:bCs/>
          <w:sz w:val="24"/>
          <w:szCs w:val="24"/>
        </w:rPr>
        <w:t>ы</w:t>
      </w:r>
      <w:r w:rsidR="002B537B" w:rsidRPr="00A72D8F">
        <w:rPr>
          <w:rFonts w:ascii="Times New Roman" w:hAnsi="Times New Roman" w:cs="Times New Roman"/>
          <w:bCs/>
          <w:sz w:val="24"/>
          <w:szCs w:val="24"/>
        </w:rPr>
        <w:t>, метод</w:t>
      </w:r>
      <w:r w:rsidRPr="00A72D8F">
        <w:rPr>
          <w:rFonts w:ascii="Times New Roman" w:hAnsi="Times New Roman" w:cs="Times New Roman"/>
          <w:bCs/>
          <w:sz w:val="24"/>
          <w:szCs w:val="24"/>
        </w:rPr>
        <w:t>ы</w:t>
      </w:r>
      <w:r w:rsidR="002B537B" w:rsidRPr="00A72D8F">
        <w:rPr>
          <w:rFonts w:ascii="Times New Roman" w:hAnsi="Times New Roman" w:cs="Times New Roman"/>
          <w:bCs/>
          <w:sz w:val="24"/>
          <w:szCs w:val="24"/>
        </w:rPr>
        <w:t xml:space="preserve"> и средств</w:t>
      </w:r>
      <w:r w:rsidRPr="00A72D8F">
        <w:rPr>
          <w:rFonts w:ascii="Times New Roman" w:hAnsi="Times New Roman" w:cs="Times New Roman"/>
          <w:bCs/>
          <w:sz w:val="24"/>
          <w:szCs w:val="24"/>
        </w:rPr>
        <w:t>а</w:t>
      </w:r>
      <w:r w:rsidR="002B537B" w:rsidRPr="00A72D8F">
        <w:rPr>
          <w:rFonts w:ascii="Times New Roman" w:hAnsi="Times New Roman" w:cs="Times New Roman"/>
          <w:bCs/>
          <w:sz w:val="24"/>
          <w:szCs w:val="24"/>
        </w:rPr>
        <w:t xml:space="preserve">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201D3C" w:rsidRPr="00A72D8F" w:rsidRDefault="0055017F"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Формы и приемы организации образовательной деятельности по образовательной деятельности</w:t>
      </w:r>
      <w:r w:rsidR="00201D3C" w:rsidRPr="00A72D8F">
        <w:rPr>
          <w:rFonts w:ascii="Times New Roman" w:hAnsi="Times New Roman" w:cs="Times New Roman"/>
          <w:bCs/>
          <w:sz w:val="24"/>
          <w:szCs w:val="24"/>
        </w:rPr>
        <w:t xml:space="preserve"> «Познавательное развитие»</w:t>
      </w:r>
    </w:p>
    <w:p w:rsidR="00201D3C" w:rsidRPr="00A72D8F" w:rsidRDefault="00201D3C"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Формы и приемы организации образовательной деятельности по образовательной деятельности «Социально-коммуникативное развитие»</w:t>
      </w:r>
    </w:p>
    <w:p w:rsidR="0055017F" w:rsidRPr="00A72D8F" w:rsidRDefault="00201D3C"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Формы и приемы организации образовательной деятельности по образовательной деятельности «Речевое развитие»</w:t>
      </w:r>
    </w:p>
    <w:p w:rsidR="00201D3C" w:rsidRPr="00A72D8F" w:rsidRDefault="00201D3C"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Формы и приемы организации образовательной деятельности по образовательной деятельности «Художественно-эстетическое развитие»</w:t>
      </w:r>
    </w:p>
    <w:p w:rsidR="00201D3C" w:rsidRPr="00A72D8F" w:rsidRDefault="00201D3C"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Формы и приемы организации образовательной деятельности по образовательной деятельности «Физическое развитие»</w:t>
      </w:r>
    </w:p>
    <w:p w:rsidR="00201D3C" w:rsidRPr="00A72D8F" w:rsidRDefault="00201D3C"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 Содержание коррекционной работы</w:t>
      </w:r>
    </w:p>
    <w:p w:rsidR="002B537B" w:rsidRPr="00A72D8F" w:rsidRDefault="0055017F"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 xml:space="preserve">- </w:t>
      </w:r>
      <w:r w:rsidR="002B537B" w:rsidRPr="00A72D8F">
        <w:rPr>
          <w:rFonts w:ascii="Times New Roman" w:hAnsi="Times New Roman" w:cs="Times New Roman"/>
          <w:bCs/>
          <w:sz w:val="24"/>
          <w:szCs w:val="24"/>
        </w:rPr>
        <w:t xml:space="preserve"> Особенности образовательной деятельности разных видов и культурных практик</w:t>
      </w:r>
    </w:p>
    <w:p w:rsidR="002B537B" w:rsidRPr="00A72D8F" w:rsidRDefault="00201D3C"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w:t>
      </w:r>
      <w:r w:rsidR="002B537B" w:rsidRPr="00A72D8F">
        <w:rPr>
          <w:rFonts w:ascii="Times New Roman" w:hAnsi="Times New Roman" w:cs="Times New Roman"/>
          <w:bCs/>
          <w:sz w:val="24"/>
          <w:szCs w:val="24"/>
        </w:rPr>
        <w:t xml:space="preserve"> Способы и направления поддержки детской инициативы</w:t>
      </w:r>
    </w:p>
    <w:p w:rsidR="001E1A25" w:rsidRPr="00A72D8F" w:rsidRDefault="001E1A25"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 Взаимодействие взрослых с детьми</w:t>
      </w:r>
    </w:p>
    <w:p w:rsidR="001E1A25" w:rsidRPr="00A72D8F" w:rsidRDefault="00201D3C"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 xml:space="preserve">- </w:t>
      </w:r>
      <w:r w:rsidR="002B537B" w:rsidRPr="00A72D8F">
        <w:rPr>
          <w:rFonts w:ascii="Times New Roman" w:hAnsi="Times New Roman" w:cs="Times New Roman"/>
          <w:bCs/>
          <w:sz w:val="24"/>
          <w:szCs w:val="24"/>
        </w:rPr>
        <w:t xml:space="preserve"> Особенности взаимодействия педагогического коллектива с семьями воспитанников</w:t>
      </w:r>
    </w:p>
    <w:p w:rsidR="002B537B" w:rsidRPr="00A72D8F" w:rsidRDefault="001E1A25" w:rsidP="00942EFC">
      <w:pPr>
        <w:pStyle w:val="23"/>
        <w:widowControl w:val="0"/>
        <w:tabs>
          <w:tab w:val="left" w:pos="721"/>
        </w:tabs>
        <w:autoSpaceDE w:val="0"/>
        <w:autoSpaceDN w:val="0"/>
        <w:spacing w:after="0" w:line="240" w:lineRule="auto"/>
        <w:ind w:left="0"/>
        <w:jc w:val="both"/>
        <w:rPr>
          <w:rFonts w:ascii="Times New Roman" w:hAnsi="Times New Roman" w:cs="Times New Roman"/>
          <w:sz w:val="24"/>
          <w:szCs w:val="24"/>
        </w:rPr>
      </w:pPr>
      <w:r w:rsidRPr="00A72D8F">
        <w:rPr>
          <w:rFonts w:ascii="Times New Roman" w:hAnsi="Times New Roman" w:cs="Times New Roman"/>
          <w:sz w:val="24"/>
          <w:szCs w:val="24"/>
        </w:rPr>
        <w:t xml:space="preserve">- </w:t>
      </w:r>
      <w:hyperlink w:anchor="_bookmark24" w:history="1">
        <w:r w:rsidRPr="00A72D8F">
          <w:rPr>
            <w:rFonts w:ascii="Times New Roman" w:hAnsi="Times New Roman" w:cs="Times New Roman"/>
            <w:sz w:val="24"/>
            <w:szCs w:val="24"/>
          </w:rPr>
          <w:t>Программа коррекционно-развивающей работы с детьми с ограниченными возможностями</w:t>
        </w:r>
      </w:hyperlink>
      <w:r w:rsidRPr="00A72D8F">
        <w:rPr>
          <w:rFonts w:ascii="Times New Roman" w:hAnsi="Times New Roman" w:cs="Times New Roman"/>
          <w:sz w:val="24"/>
          <w:szCs w:val="24"/>
        </w:rPr>
        <w:t xml:space="preserve"> </w:t>
      </w:r>
      <w:hyperlink w:anchor="_bookmark24" w:history="1">
        <w:r w:rsidRPr="00A72D8F">
          <w:rPr>
            <w:rFonts w:ascii="Times New Roman" w:hAnsi="Times New Roman" w:cs="Times New Roman"/>
            <w:sz w:val="24"/>
            <w:szCs w:val="24"/>
          </w:rPr>
          <w:t>здоровья</w:t>
        </w:r>
      </w:hyperlink>
      <w:r w:rsidR="003D0D8D" w:rsidRPr="00A72D8F">
        <w:rPr>
          <w:rFonts w:ascii="Times New Roman" w:hAnsi="Times New Roman" w:cs="Times New Roman"/>
          <w:sz w:val="24"/>
          <w:szCs w:val="24"/>
        </w:rPr>
        <w:t>.</w:t>
      </w:r>
    </w:p>
    <w:p w:rsidR="002B537B" w:rsidRPr="00A72D8F" w:rsidRDefault="002B537B" w:rsidP="00A72D8F">
      <w:pPr>
        <w:spacing w:after="0" w:line="360" w:lineRule="auto"/>
        <w:jc w:val="both"/>
        <w:rPr>
          <w:rFonts w:ascii="Times New Roman" w:hAnsi="Times New Roman" w:cs="Times New Roman"/>
          <w:b/>
          <w:bCs/>
          <w:sz w:val="24"/>
          <w:szCs w:val="24"/>
        </w:rPr>
      </w:pPr>
      <w:r w:rsidRPr="00A72D8F">
        <w:rPr>
          <w:rFonts w:ascii="Times New Roman" w:hAnsi="Times New Roman" w:cs="Times New Roman"/>
          <w:b/>
          <w:bCs/>
          <w:sz w:val="24"/>
          <w:szCs w:val="24"/>
          <w:lang w:val="en-US"/>
        </w:rPr>
        <w:t>III</w:t>
      </w:r>
      <w:r w:rsidRPr="00A72D8F">
        <w:rPr>
          <w:rFonts w:ascii="Times New Roman" w:hAnsi="Times New Roman" w:cs="Times New Roman"/>
          <w:b/>
          <w:bCs/>
          <w:sz w:val="24"/>
          <w:szCs w:val="24"/>
        </w:rPr>
        <w:t>. Организационный раздел</w:t>
      </w:r>
    </w:p>
    <w:p w:rsidR="002B537B" w:rsidRPr="00A72D8F" w:rsidRDefault="00201D3C"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 xml:space="preserve">- </w:t>
      </w:r>
      <w:r w:rsidR="002B537B" w:rsidRPr="00A72D8F">
        <w:rPr>
          <w:rFonts w:ascii="Times New Roman" w:hAnsi="Times New Roman" w:cs="Times New Roman"/>
          <w:bCs/>
          <w:sz w:val="24"/>
          <w:szCs w:val="24"/>
        </w:rPr>
        <w:t xml:space="preserve"> Материально-техническое обеспечение Программы</w:t>
      </w:r>
    </w:p>
    <w:p w:rsidR="002B537B" w:rsidRPr="00A72D8F" w:rsidRDefault="00FA3A87"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 xml:space="preserve">- </w:t>
      </w:r>
      <w:r w:rsidR="002B537B" w:rsidRPr="00A72D8F">
        <w:rPr>
          <w:rFonts w:ascii="Times New Roman" w:hAnsi="Times New Roman" w:cs="Times New Roman"/>
          <w:bCs/>
          <w:sz w:val="24"/>
          <w:szCs w:val="24"/>
        </w:rPr>
        <w:t xml:space="preserve"> </w:t>
      </w:r>
      <w:r w:rsidRPr="00A72D8F">
        <w:rPr>
          <w:rFonts w:ascii="Times New Roman" w:hAnsi="Times New Roman" w:cs="Times New Roman"/>
          <w:bCs/>
          <w:sz w:val="24"/>
          <w:szCs w:val="24"/>
        </w:rPr>
        <w:t>Программно-методическое обеспечение</w:t>
      </w:r>
    </w:p>
    <w:p w:rsidR="002B537B" w:rsidRPr="00A72D8F" w:rsidRDefault="00FA3A87"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 Организация режима пребывания детей в образовательной организации</w:t>
      </w:r>
    </w:p>
    <w:p w:rsidR="00FA3A87" w:rsidRPr="00A72D8F" w:rsidRDefault="00FA3A87"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 Модель организации образовательной деятельности</w:t>
      </w:r>
    </w:p>
    <w:p w:rsidR="002B537B" w:rsidRPr="00A72D8F" w:rsidRDefault="00FA3A87"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 xml:space="preserve">- </w:t>
      </w:r>
      <w:r w:rsidR="002B537B" w:rsidRPr="00A72D8F">
        <w:rPr>
          <w:rFonts w:ascii="Times New Roman" w:hAnsi="Times New Roman" w:cs="Times New Roman"/>
          <w:bCs/>
          <w:sz w:val="24"/>
          <w:szCs w:val="24"/>
        </w:rPr>
        <w:t xml:space="preserve"> Комплексно-тематическое планирование образовательной деятельности МДОУ</w:t>
      </w:r>
    </w:p>
    <w:p w:rsidR="002B537B" w:rsidRPr="00A72D8F" w:rsidRDefault="00FA3A87"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t xml:space="preserve">- </w:t>
      </w:r>
      <w:r w:rsidR="002B537B" w:rsidRPr="00A72D8F">
        <w:rPr>
          <w:rFonts w:ascii="Times New Roman" w:hAnsi="Times New Roman" w:cs="Times New Roman"/>
          <w:bCs/>
          <w:sz w:val="24"/>
          <w:szCs w:val="24"/>
        </w:rPr>
        <w:t xml:space="preserve"> Особенность традиционных событий, праздников, мероприятий</w:t>
      </w:r>
    </w:p>
    <w:p w:rsidR="002B537B" w:rsidRPr="00A72D8F" w:rsidRDefault="00FA3A87" w:rsidP="00942EFC">
      <w:pPr>
        <w:spacing w:after="0" w:line="240" w:lineRule="auto"/>
        <w:jc w:val="both"/>
        <w:rPr>
          <w:rFonts w:ascii="Times New Roman" w:hAnsi="Times New Roman" w:cs="Times New Roman"/>
          <w:bCs/>
          <w:sz w:val="24"/>
          <w:szCs w:val="24"/>
        </w:rPr>
      </w:pPr>
      <w:r w:rsidRPr="00A72D8F">
        <w:rPr>
          <w:rFonts w:ascii="Times New Roman" w:hAnsi="Times New Roman" w:cs="Times New Roman"/>
          <w:bCs/>
          <w:sz w:val="24"/>
          <w:szCs w:val="24"/>
        </w:rPr>
        <w:lastRenderedPageBreak/>
        <w:t xml:space="preserve">- </w:t>
      </w:r>
      <w:r w:rsidR="002B537B" w:rsidRPr="00A72D8F">
        <w:rPr>
          <w:rFonts w:ascii="Times New Roman" w:hAnsi="Times New Roman" w:cs="Times New Roman"/>
          <w:bCs/>
          <w:sz w:val="24"/>
          <w:szCs w:val="24"/>
        </w:rPr>
        <w:t xml:space="preserve"> Особенности организации развивающей предметно-пространственной среды</w:t>
      </w:r>
    </w:p>
    <w:p w:rsidR="00F73006" w:rsidRPr="00A72D8F" w:rsidRDefault="00FA3A87" w:rsidP="00942EFC">
      <w:pPr>
        <w:spacing w:after="0" w:line="240" w:lineRule="auto"/>
        <w:jc w:val="both"/>
        <w:rPr>
          <w:rFonts w:ascii="Times New Roman" w:hAnsi="Times New Roman" w:cs="Times New Roman"/>
          <w:sz w:val="24"/>
          <w:szCs w:val="24"/>
        </w:rPr>
      </w:pPr>
      <w:r w:rsidRPr="00A72D8F">
        <w:rPr>
          <w:rFonts w:ascii="Times New Roman" w:hAnsi="Times New Roman" w:cs="Times New Roman"/>
          <w:b/>
          <w:bCs/>
          <w:sz w:val="24"/>
          <w:szCs w:val="24"/>
        </w:rPr>
        <w:t xml:space="preserve"> - </w:t>
      </w:r>
      <w:r w:rsidR="002B537B" w:rsidRPr="00A72D8F">
        <w:rPr>
          <w:rFonts w:ascii="Times New Roman" w:hAnsi="Times New Roman" w:cs="Times New Roman"/>
          <w:bCs/>
          <w:sz w:val="24"/>
          <w:szCs w:val="24"/>
        </w:rPr>
        <w:t>Глоссарий</w:t>
      </w:r>
    </w:p>
    <w:p w:rsidR="009568DE" w:rsidRPr="00A72D8F" w:rsidRDefault="005D0F4A" w:rsidP="00A72D8F">
      <w:pPr>
        <w:pStyle w:val="1"/>
        <w:tabs>
          <w:tab w:val="left" w:pos="4035"/>
          <w:tab w:val="center" w:pos="4961"/>
        </w:tabs>
        <w:spacing w:before="0" w:line="360" w:lineRule="auto"/>
        <w:jc w:val="center"/>
        <w:rPr>
          <w:rFonts w:ascii="Times New Roman" w:hAnsi="Times New Roman" w:cs="Times New Roman"/>
          <w:color w:val="auto"/>
          <w:sz w:val="24"/>
          <w:szCs w:val="24"/>
        </w:rPr>
      </w:pPr>
      <w:r w:rsidRPr="00A72D8F">
        <w:rPr>
          <w:rFonts w:ascii="Times New Roman" w:hAnsi="Times New Roman" w:cs="Times New Roman"/>
          <w:color w:val="auto"/>
          <w:sz w:val="24"/>
          <w:szCs w:val="24"/>
        </w:rPr>
        <w:t>1</w:t>
      </w:r>
      <w:r w:rsidR="000F3172" w:rsidRPr="00A72D8F">
        <w:rPr>
          <w:rFonts w:ascii="Times New Roman" w:hAnsi="Times New Roman" w:cs="Times New Roman"/>
          <w:color w:val="auto"/>
          <w:sz w:val="24"/>
          <w:szCs w:val="24"/>
        </w:rPr>
        <w:t>.</w:t>
      </w:r>
      <w:r w:rsidRPr="00A72D8F">
        <w:rPr>
          <w:rFonts w:ascii="Times New Roman" w:hAnsi="Times New Roman" w:cs="Times New Roman"/>
          <w:color w:val="auto"/>
          <w:sz w:val="24"/>
          <w:szCs w:val="24"/>
        </w:rPr>
        <w:t xml:space="preserve">  </w:t>
      </w:r>
      <w:r w:rsidR="009568DE" w:rsidRPr="00A72D8F">
        <w:rPr>
          <w:rFonts w:ascii="Times New Roman" w:hAnsi="Times New Roman" w:cs="Times New Roman"/>
          <w:color w:val="auto"/>
          <w:sz w:val="24"/>
          <w:szCs w:val="24"/>
        </w:rPr>
        <w:t>ЦЕЛЕВОЙ РАЗДЕЛ</w:t>
      </w:r>
      <w:bookmarkEnd w:id="0"/>
      <w:bookmarkEnd w:id="1"/>
    </w:p>
    <w:p w:rsidR="009568DE" w:rsidRPr="00A72D8F" w:rsidRDefault="009568DE" w:rsidP="00A72D8F">
      <w:pPr>
        <w:pStyle w:val="2"/>
        <w:spacing w:before="0" w:line="360" w:lineRule="auto"/>
        <w:jc w:val="center"/>
        <w:rPr>
          <w:rFonts w:ascii="Times New Roman" w:hAnsi="Times New Roman" w:cs="Times New Roman"/>
          <w:color w:val="auto"/>
          <w:sz w:val="24"/>
          <w:szCs w:val="24"/>
        </w:rPr>
      </w:pPr>
      <w:bookmarkStart w:id="3" w:name="_Toc457385272"/>
      <w:bookmarkStart w:id="4" w:name="_Toc528920222"/>
      <w:r w:rsidRPr="00A72D8F">
        <w:rPr>
          <w:rFonts w:ascii="Times New Roman" w:hAnsi="Times New Roman" w:cs="Times New Roman"/>
          <w:color w:val="auto"/>
          <w:sz w:val="24"/>
          <w:szCs w:val="24"/>
        </w:rPr>
        <w:t>ПОЯСНИТЕЛЬНАЯ ЗАПИСКА</w:t>
      </w:r>
      <w:bookmarkEnd w:id="3"/>
      <w:bookmarkEnd w:id="4"/>
    </w:p>
    <w:p w:rsidR="00FE4571" w:rsidRPr="00A72D8F" w:rsidRDefault="00FE4571" w:rsidP="00A72D8F">
      <w:pPr>
        <w:pStyle w:val="a5"/>
        <w:spacing w:line="360" w:lineRule="auto"/>
        <w:ind w:firstLine="0"/>
        <w:rPr>
          <w:sz w:val="24"/>
        </w:rPr>
      </w:pPr>
    </w:p>
    <w:p w:rsidR="00FE4571" w:rsidRPr="00A72D8F" w:rsidRDefault="00FE4571" w:rsidP="00A72D8F">
      <w:pPr>
        <w:pStyle w:val="a5"/>
        <w:tabs>
          <w:tab w:val="left" w:pos="142"/>
        </w:tabs>
        <w:spacing w:line="360" w:lineRule="auto"/>
        <w:ind w:firstLine="567"/>
        <w:jc w:val="both"/>
        <w:rPr>
          <w:sz w:val="24"/>
        </w:rPr>
      </w:pPr>
      <w:r w:rsidRPr="00A72D8F">
        <w:rPr>
          <w:sz w:val="24"/>
        </w:rPr>
        <w:t xml:space="preserve">Основная образовательная программа муниципального дошкольного образовательного учреждения «Детский сад  № </w:t>
      </w:r>
      <w:r w:rsidR="00D87E5B" w:rsidRPr="00A72D8F">
        <w:rPr>
          <w:sz w:val="24"/>
        </w:rPr>
        <w:t>192</w:t>
      </w:r>
      <w:r w:rsidRPr="00A72D8F">
        <w:rPr>
          <w:sz w:val="24"/>
        </w:rPr>
        <w:t xml:space="preserve">» разработана на основе Федерального государственного образовательного стандарта дошкольного образования (далее ФГОС </w:t>
      </w:r>
      <w:proofErr w:type="gramStart"/>
      <w:r w:rsidRPr="00A72D8F">
        <w:rPr>
          <w:sz w:val="24"/>
        </w:rPr>
        <w:t>ДО</w:t>
      </w:r>
      <w:proofErr w:type="gramEnd"/>
      <w:r w:rsidRPr="00A72D8F">
        <w:rPr>
          <w:sz w:val="24"/>
        </w:rPr>
        <w:t>) в соответствии с нормативно-правовыми документами:</w:t>
      </w:r>
    </w:p>
    <w:p w:rsidR="00FE4571" w:rsidRPr="00A72D8F" w:rsidRDefault="00FE4571" w:rsidP="00A72D8F">
      <w:pPr>
        <w:widowControl w:val="0"/>
        <w:numPr>
          <w:ilvl w:val="0"/>
          <w:numId w:val="1"/>
        </w:numPr>
        <w:shd w:val="clear" w:color="auto" w:fill="FFFFFF"/>
        <w:tabs>
          <w:tab w:val="left" w:pos="142"/>
        </w:tabs>
        <w:suppressAutoHyphens/>
        <w:autoSpaceDE w:val="0"/>
        <w:spacing w:after="0" w:line="360" w:lineRule="auto"/>
        <w:ind w:left="0" w:right="10" w:firstLine="567"/>
        <w:jc w:val="both"/>
        <w:rPr>
          <w:rFonts w:ascii="Times New Roman" w:hAnsi="Times New Roman" w:cs="Times New Roman"/>
          <w:sz w:val="24"/>
          <w:szCs w:val="24"/>
        </w:rPr>
      </w:pPr>
      <w:r w:rsidRPr="00A72D8F">
        <w:rPr>
          <w:rFonts w:ascii="Times New Roman" w:hAnsi="Times New Roman" w:cs="Times New Roman"/>
          <w:sz w:val="24"/>
          <w:szCs w:val="24"/>
        </w:rPr>
        <w:t>Законом «Об образовании в Российской Федерации» № 273-ФЗ от 29.12.2012, ФЗ №185 от 02.07.2013;</w:t>
      </w:r>
    </w:p>
    <w:p w:rsidR="00FE4571" w:rsidRPr="00A72D8F" w:rsidRDefault="00FE4571" w:rsidP="00A72D8F">
      <w:pPr>
        <w:widowControl w:val="0"/>
        <w:numPr>
          <w:ilvl w:val="0"/>
          <w:numId w:val="1"/>
        </w:numPr>
        <w:shd w:val="clear" w:color="auto" w:fill="FFFFFF"/>
        <w:tabs>
          <w:tab w:val="left" w:pos="142"/>
        </w:tabs>
        <w:suppressAutoHyphens/>
        <w:autoSpaceDE w:val="0"/>
        <w:spacing w:after="0" w:line="360" w:lineRule="auto"/>
        <w:ind w:left="0" w:right="10" w:firstLine="567"/>
        <w:jc w:val="both"/>
        <w:rPr>
          <w:rFonts w:ascii="Times New Roman" w:hAnsi="Times New Roman" w:cs="Times New Roman"/>
          <w:sz w:val="24"/>
          <w:szCs w:val="24"/>
        </w:rPr>
      </w:pPr>
      <w:r w:rsidRPr="00A72D8F">
        <w:rPr>
          <w:rFonts w:ascii="Times New Roman" w:hAnsi="Times New Roman" w:cs="Times New Roman"/>
          <w:sz w:val="24"/>
          <w:szCs w:val="24"/>
        </w:rPr>
        <w:t>Приказом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FE4571" w:rsidRPr="00A72D8F" w:rsidRDefault="00FE4571" w:rsidP="00A72D8F">
      <w:pPr>
        <w:widowControl w:val="0"/>
        <w:numPr>
          <w:ilvl w:val="0"/>
          <w:numId w:val="1"/>
        </w:numPr>
        <w:shd w:val="clear" w:color="auto" w:fill="FFFFFF"/>
        <w:tabs>
          <w:tab w:val="left" w:pos="142"/>
        </w:tabs>
        <w:suppressAutoHyphens/>
        <w:autoSpaceDE w:val="0"/>
        <w:spacing w:after="0" w:line="360" w:lineRule="auto"/>
        <w:ind w:left="0" w:right="10" w:firstLine="567"/>
        <w:jc w:val="both"/>
        <w:rPr>
          <w:rFonts w:ascii="Times New Roman" w:hAnsi="Times New Roman" w:cs="Times New Roman"/>
          <w:sz w:val="24"/>
          <w:szCs w:val="24"/>
        </w:rPr>
      </w:pPr>
      <w:r w:rsidRPr="00A72D8F">
        <w:rPr>
          <w:rFonts w:ascii="Times New Roman" w:hAnsi="Times New Roman" w:cs="Times New Roman"/>
          <w:sz w:val="24"/>
          <w:szCs w:val="24"/>
        </w:rPr>
        <w:t>Письмом Министерства образования и науки РФ и Департамента общего образования от 28 февраля 2014 г. № 08-249 «Комментарии к ФГОС дошкольного образования»;</w:t>
      </w:r>
    </w:p>
    <w:p w:rsidR="00FE4571" w:rsidRPr="00A72D8F" w:rsidRDefault="00FE4571" w:rsidP="00A72D8F">
      <w:pPr>
        <w:widowControl w:val="0"/>
        <w:numPr>
          <w:ilvl w:val="0"/>
          <w:numId w:val="1"/>
        </w:numPr>
        <w:shd w:val="clear" w:color="auto" w:fill="FFFFFF"/>
        <w:tabs>
          <w:tab w:val="left" w:pos="142"/>
        </w:tabs>
        <w:autoSpaceDE w:val="0"/>
        <w:autoSpaceDN w:val="0"/>
        <w:adjustRightInd w:val="0"/>
        <w:spacing w:after="0" w:line="360" w:lineRule="auto"/>
        <w:ind w:left="0" w:right="1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«Санитарно – эпидемиологическими требованиями к устройству, содержанию и организации режима работы дошкольных образовательных учреждений. СанПиН 2.4.1.3049 - 13» (утв. Главным государственным санитарным врачом РФ от 15 мая 2013 г № 26 г. Москва); Вступил в силу 30. 07. 2013г. </w:t>
      </w:r>
    </w:p>
    <w:p w:rsidR="00FE4571" w:rsidRPr="00A72D8F" w:rsidRDefault="00FE4571" w:rsidP="00A72D8F">
      <w:pPr>
        <w:widowControl w:val="0"/>
        <w:numPr>
          <w:ilvl w:val="0"/>
          <w:numId w:val="1"/>
        </w:numPr>
        <w:shd w:val="clear" w:color="auto" w:fill="FFFFFF"/>
        <w:tabs>
          <w:tab w:val="left" w:pos="142"/>
        </w:tabs>
        <w:autoSpaceDE w:val="0"/>
        <w:autoSpaceDN w:val="0"/>
        <w:adjustRightInd w:val="0"/>
        <w:spacing w:after="0" w:line="360" w:lineRule="auto"/>
        <w:ind w:left="0" w:right="1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A72D8F">
        <w:rPr>
          <w:rFonts w:ascii="Times New Roman" w:hAnsi="Times New Roman" w:cs="Times New Roman"/>
          <w:sz w:val="24"/>
          <w:szCs w:val="24"/>
        </w:rPr>
        <w:t>Минобрнауки</w:t>
      </w:r>
      <w:proofErr w:type="spellEnd"/>
      <w:r w:rsidRPr="00A72D8F">
        <w:rPr>
          <w:rFonts w:ascii="Times New Roman" w:hAnsi="Times New Roman" w:cs="Times New Roman"/>
          <w:sz w:val="24"/>
          <w:szCs w:val="24"/>
        </w:rPr>
        <w:t xml:space="preserve"> РФ от 30.08.2013 г. №1014.</w:t>
      </w:r>
    </w:p>
    <w:p w:rsidR="00FE4571" w:rsidRPr="00A72D8F" w:rsidRDefault="00FE4571" w:rsidP="00A72D8F">
      <w:pPr>
        <w:widowControl w:val="0"/>
        <w:numPr>
          <w:ilvl w:val="0"/>
          <w:numId w:val="1"/>
        </w:numPr>
        <w:shd w:val="clear" w:color="auto" w:fill="FFFFFF"/>
        <w:tabs>
          <w:tab w:val="left" w:pos="142"/>
        </w:tabs>
        <w:autoSpaceDE w:val="0"/>
        <w:autoSpaceDN w:val="0"/>
        <w:adjustRightInd w:val="0"/>
        <w:spacing w:after="0" w:line="360" w:lineRule="auto"/>
        <w:ind w:left="0" w:right="1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Уставом муниципального дошкольного образовательного учреждения «Детский сад № </w:t>
      </w:r>
      <w:r w:rsidR="00D87E5B" w:rsidRPr="00A72D8F">
        <w:rPr>
          <w:rFonts w:ascii="Times New Roman" w:hAnsi="Times New Roman" w:cs="Times New Roman"/>
          <w:sz w:val="24"/>
          <w:szCs w:val="24"/>
        </w:rPr>
        <w:t>192</w:t>
      </w:r>
      <w:r w:rsidRPr="00A72D8F">
        <w:rPr>
          <w:rFonts w:ascii="Times New Roman" w:hAnsi="Times New Roman" w:cs="Times New Roman"/>
          <w:sz w:val="24"/>
          <w:szCs w:val="24"/>
        </w:rPr>
        <w:t>».</w:t>
      </w:r>
    </w:p>
    <w:p w:rsidR="00FE4571" w:rsidRPr="00A72D8F" w:rsidRDefault="00FE4571" w:rsidP="00A72D8F">
      <w:pPr>
        <w:widowControl w:val="0"/>
        <w:shd w:val="clear" w:color="auto" w:fill="FFFFFF"/>
        <w:tabs>
          <w:tab w:val="left" w:pos="142"/>
        </w:tabs>
        <w:suppressAutoHyphens/>
        <w:autoSpaceDE w:val="0"/>
        <w:spacing w:after="0" w:line="360" w:lineRule="auto"/>
        <w:ind w:right="48"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w:t>
      </w:r>
    </w:p>
    <w:p w:rsidR="00FE4571" w:rsidRPr="00A72D8F" w:rsidRDefault="00FE4571" w:rsidP="00A72D8F">
      <w:pPr>
        <w:tabs>
          <w:tab w:val="left" w:pos="142"/>
        </w:tabs>
        <w:spacing w:after="0" w:line="360" w:lineRule="auto"/>
        <w:ind w:firstLine="567"/>
        <w:jc w:val="both"/>
        <w:rPr>
          <w:rFonts w:ascii="Times New Roman" w:hAnsi="Times New Roman" w:cs="Times New Roman"/>
          <w:sz w:val="24"/>
          <w:szCs w:val="24"/>
        </w:rPr>
      </w:pPr>
      <w:proofErr w:type="gramStart"/>
      <w:r w:rsidRPr="00A72D8F">
        <w:rPr>
          <w:rFonts w:ascii="Times New Roman" w:hAnsi="Times New Roman" w:cs="Times New Roman"/>
          <w:sz w:val="24"/>
          <w:szCs w:val="24"/>
        </w:rPr>
        <w:t>Основная образовательная</w:t>
      </w:r>
      <w:r w:rsidR="00333435" w:rsidRPr="00A72D8F">
        <w:rPr>
          <w:rFonts w:ascii="Times New Roman" w:hAnsi="Times New Roman" w:cs="Times New Roman"/>
          <w:sz w:val="24"/>
          <w:szCs w:val="24"/>
        </w:rPr>
        <w:t xml:space="preserve"> программа МДОУ «Детский сад № 192</w:t>
      </w:r>
      <w:r w:rsidRPr="00A72D8F">
        <w:rPr>
          <w:rFonts w:ascii="Times New Roman" w:hAnsi="Times New Roman" w:cs="Times New Roman"/>
          <w:sz w:val="24"/>
          <w:szCs w:val="24"/>
        </w:rPr>
        <w:t xml:space="preserve">» (далее — Программа) разработана  с учетом Примерной основной образовательной программы дошкольного образования, одобренной решением федерального объединения по общему образованию (протокол от 20.05.2015г. № 2/15) и на основе методического комплекса «От рождения до школы», под редакцией Н.Е. </w:t>
      </w:r>
      <w:proofErr w:type="spellStart"/>
      <w:r w:rsidRPr="00A72D8F">
        <w:rPr>
          <w:rFonts w:ascii="Times New Roman" w:hAnsi="Times New Roman" w:cs="Times New Roman"/>
          <w:sz w:val="24"/>
          <w:szCs w:val="24"/>
        </w:rPr>
        <w:t>Вераксы</w:t>
      </w:r>
      <w:proofErr w:type="spell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Т.С.Комаровой</w:t>
      </w:r>
      <w:proofErr w:type="spell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М.А.Васильевой</w:t>
      </w:r>
      <w:proofErr w:type="spellEnd"/>
      <w:r w:rsidRPr="00A72D8F">
        <w:rPr>
          <w:rFonts w:ascii="Times New Roman" w:hAnsi="Times New Roman" w:cs="Times New Roman"/>
          <w:sz w:val="24"/>
          <w:szCs w:val="24"/>
        </w:rPr>
        <w:t xml:space="preserve"> (М,: МОЗАЙКА СИНТЕЗ, 2014, - 368с.), а также парциальных программ:</w:t>
      </w:r>
      <w:proofErr w:type="gramEnd"/>
    </w:p>
    <w:p w:rsidR="00CB0C05" w:rsidRPr="00A72D8F" w:rsidRDefault="00CB0C05" w:rsidP="00A72D8F">
      <w:pPr>
        <w:tabs>
          <w:tab w:val="left" w:pos="142"/>
        </w:tabs>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Р.Б. </w:t>
      </w:r>
      <w:proofErr w:type="spellStart"/>
      <w:r w:rsidRPr="00A72D8F">
        <w:rPr>
          <w:rFonts w:ascii="Times New Roman" w:hAnsi="Times New Roman" w:cs="Times New Roman"/>
          <w:sz w:val="24"/>
          <w:szCs w:val="24"/>
        </w:rPr>
        <w:t>Стеркина</w:t>
      </w:r>
      <w:proofErr w:type="spellEnd"/>
      <w:r w:rsidRPr="00A72D8F">
        <w:rPr>
          <w:rFonts w:ascii="Times New Roman" w:hAnsi="Times New Roman" w:cs="Times New Roman"/>
          <w:sz w:val="24"/>
          <w:szCs w:val="24"/>
        </w:rPr>
        <w:t xml:space="preserve"> «Основы безопасности детей дошкольного возраста»</w:t>
      </w:r>
    </w:p>
    <w:p w:rsidR="00CB0C05" w:rsidRPr="00A72D8F" w:rsidRDefault="00CB0C05" w:rsidP="00A72D8F">
      <w:pPr>
        <w:tabs>
          <w:tab w:val="left" w:pos="142"/>
        </w:tabs>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С.Н. Николаева «Юный эколог»</w:t>
      </w:r>
    </w:p>
    <w:p w:rsidR="00CB0C05" w:rsidRPr="00A72D8F" w:rsidRDefault="00CB0C05" w:rsidP="00A72D8F">
      <w:pPr>
        <w:tabs>
          <w:tab w:val="left" w:pos="142"/>
        </w:tabs>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М.Д. </w:t>
      </w:r>
      <w:proofErr w:type="spellStart"/>
      <w:r w:rsidRPr="00A72D8F">
        <w:rPr>
          <w:rFonts w:ascii="Times New Roman" w:hAnsi="Times New Roman" w:cs="Times New Roman"/>
          <w:sz w:val="24"/>
          <w:szCs w:val="24"/>
        </w:rPr>
        <w:t>Маханева</w:t>
      </w:r>
      <w:proofErr w:type="spellEnd"/>
      <w:r w:rsidRPr="00A72D8F">
        <w:rPr>
          <w:rFonts w:ascii="Times New Roman" w:hAnsi="Times New Roman" w:cs="Times New Roman"/>
          <w:sz w:val="24"/>
          <w:szCs w:val="24"/>
        </w:rPr>
        <w:t xml:space="preserve"> «Воспитание здорового ребенка»</w:t>
      </w:r>
    </w:p>
    <w:p w:rsidR="00CB0C05" w:rsidRPr="00A72D8F" w:rsidRDefault="00CB0C05" w:rsidP="00A72D8F">
      <w:pPr>
        <w:tabs>
          <w:tab w:val="left" w:pos="142"/>
        </w:tabs>
        <w:spacing w:after="0" w:line="360" w:lineRule="auto"/>
        <w:ind w:firstLine="567"/>
        <w:jc w:val="both"/>
        <w:rPr>
          <w:rFonts w:ascii="Times New Roman" w:hAnsi="Times New Roman" w:cs="Times New Roman"/>
          <w:sz w:val="24"/>
          <w:szCs w:val="24"/>
        </w:rPr>
      </w:pPr>
    </w:p>
    <w:p w:rsidR="003D0D8D" w:rsidRDefault="003D0D8D" w:rsidP="00A72D8F">
      <w:pPr>
        <w:tabs>
          <w:tab w:val="left" w:pos="142"/>
        </w:tabs>
        <w:spacing w:after="0" w:line="360" w:lineRule="auto"/>
        <w:jc w:val="both"/>
        <w:rPr>
          <w:rFonts w:ascii="Times New Roman" w:hAnsi="Times New Roman" w:cs="Times New Roman"/>
          <w:sz w:val="24"/>
          <w:szCs w:val="24"/>
        </w:rPr>
      </w:pPr>
    </w:p>
    <w:p w:rsidR="00120506" w:rsidRPr="00A72D8F" w:rsidRDefault="00120506" w:rsidP="00A72D8F">
      <w:pPr>
        <w:tabs>
          <w:tab w:val="left" w:pos="142"/>
        </w:tabs>
        <w:spacing w:after="0" w:line="360" w:lineRule="auto"/>
        <w:jc w:val="both"/>
        <w:rPr>
          <w:rFonts w:ascii="Times New Roman" w:hAnsi="Times New Roman" w:cs="Times New Roman"/>
          <w:sz w:val="24"/>
          <w:szCs w:val="24"/>
        </w:rPr>
      </w:pPr>
    </w:p>
    <w:p w:rsidR="003D0D8D" w:rsidRPr="00120506" w:rsidRDefault="00120506" w:rsidP="00120506">
      <w:pPr>
        <w:tabs>
          <w:tab w:val="left" w:pos="142"/>
        </w:tabs>
        <w:spacing w:after="0" w:line="360" w:lineRule="auto"/>
        <w:ind w:left="627"/>
        <w:jc w:val="both"/>
        <w:rPr>
          <w:rFonts w:ascii="Times New Roman" w:hAnsi="Times New Roman" w:cs="Times New Roman"/>
          <w:b/>
          <w:sz w:val="24"/>
          <w:szCs w:val="24"/>
        </w:rPr>
      </w:pPr>
      <w:bookmarkStart w:id="5" w:name="_Toc457385273"/>
      <w:bookmarkStart w:id="6" w:name="_Toc528920223"/>
      <w:r>
        <w:rPr>
          <w:rFonts w:ascii="Times New Roman" w:hAnsi="Times New Roman" w:cs="Times New Roman"/>
          <w:b/>
          <w:sz w:val="24"/>
          <w:szCs w:val="24"/>
        </w:rPr>
        <w:t>1.1.1.</w:t>
      </w:r>
      <w:r w:rsidR="009568DE" w:rsidRPr="00120506">
        <w:rPr>
          <w:rFonts w:ascii="Times New Roman" w:hAnsi="Times New Roman" w:cs="Times New Roman"/>
          <w:b/>
          <w:sz w:val="24"/>
          <w:szCs w:val="24"/>
        </w:rPr>
        <w:t>Цели и задачи реализации Программы</w:t>
      </w:r>
      <w:bookmarkEnd w:id="5"/>
      <w:bookmarkEnd w:id="6"/>
    </w:p>
    <w:p w:rsidR="00A04E2C" w:rsidRPr="00A72D8F" w:rsidRDefault="00B04696" w:rsidP="00A72D8F">
      <w:pPr>
        <w:tabs>
          <w:tab w:val="left" w:pos="142"/>
        </w:tabs>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sz w:val="24"/>
          <w:szCs w:val="24"/>
        </w:rPr>
        <w:t>Ц</w:t>
      </w:r>
      <w:r w:rsidR="009568DE" w:rsidRPr="00A72D8F">
        <w:rPr>
          <w:rFonts w:ascii="Times New Roman" w:hAnsi="Times New Roman" w:cs="Times New Roman"/>
          <w:b/>
          <w:sz w:val="24"/>
          <w:szCs w:val="24"/>
        </w:rPr>
        <w:t>ел</w:t>
      </w:r>
      <w:r w:rsidRPr="00A72D8F">
        <w:rPr>
          <w:rFonts w:ascii="Times New Roman" w:hAnsi="Times New Roman" w:cs="Times New Roman"/>
          <w:b/>
          <w:sz w:val="24"/>
          <w:szCs w:val="24"/>
        </w:rPr>
        <w:t>ь</w:t>
      </w:r>
      <w:r w:rsidR="009568DE" w:rsidRPr="00A72D8F">
        <w:rPr>
          <w:rFonts w:ascii="Times New Roman" w:hAnsi="Times New Roman" w:cs="Times New Roman"/>
          <w:b/>
          <w:sz w:val="24"/>
          <w:szCs w:val="24"/>
        </w:rPr>
        <w:t xml:space="preserve"> Программы</w:t>
      </w:r>
      <w:r w:rsidR="009568DE" w:rsidRPr="00A72D8F">
        <w:rPr>
          <w:rFonts w:ascii="Times New Roman" w:hAnsi="Times New Roman" w:cs="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A04E2C" w:rsidRPr="00A72D8F" w:rsidRDefault="00A04E2C" w:rsidP="00A72D8F">
      <w:pPr>
        <w:pStyle w:val="53"/>
        <w:shd w:val="clear" w:color="auto" w:fill="auto"/>
        <w:tabs>
          <w:tab w:val="left" w:pos="142"/>
        </w:tabs>
        <w:spacing w:after="0" w:line="360" w:lineRule="auto"/>
        <w:ind w:right="20" w:firstLine="567"/>
        <w:jc w:val="both"/>
        <w:rPr>
          <w:sz w:val="24"/>
          <w:szCs w:val="24"/>
        </w:rPr>
      </w:pPr>
      <w:r w:rsidRPr="00A72D8F">
        <w:rPr>
          <w:sz w:val="24"/>
          <w:szCs w:val="24"/>
        </w:rPr>
        <w:t>Особое внимание в Программе уделяется развитию личности ребен</w:t>
      </w:r>
      <w:r w:rsidRPr="00A72D8F">
        <w:rPr>
          <w:sz w:val="24"/>
          <w:szCs w:val="24"/>
        </w:rPr>
        <w:softHyphen/>
        <w:t>ка, сохранению и укреплению здоровья детей, а также воспитанию у до</w:t>
      </w:r>
      <w:r w:rsidRPr="00A72D8F">
        <w:rPr>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9568DE" w:rsidRPr="00A72D8F" w:rsidRDefault="009568DE" w:rsidP="00A72D8F">
      <w:pPr>
        <w:tabs>
          <w:tab w:val="left" w:pos="142"/>
        </w:tabs>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Программа направлена на решение </w:t>
      </w:r>
      <w:r w:rsidRPr="00A72D8F">
        <w:rPr>
          <w:rFonts w:ascii="Times New Roman" w:hAnsi="Times New Roman" w:cs="Times New Roman"/>
          <w:b/>
          <w:sz w:val="24"/>
          <w:szCs w:val="24"/>
        </w:rPr>
        <w:t>задач:</w:t>
      </w:r>
      <w:r w:rsidRPr="00A72D8F">
        <w:rPr>
          <w:rFonts w:ascii="Times New Roman" w:hAnsi="Times New Roman" w:cs="Times New Roman"/>
          <w:sz w:val="24"/>
          <w:szCs w:val="24"/>
        </w:rPr>
        <w:t xml:space="preserve"> </w:t>
      </w:r>
    </w:p>
    <w:p w:rsidR="009568DE" w:rsidRPr="00A72D8F" w:rsidRDefault="009568DE" w:rsidP="007924A4">
      <w:pPr>
        <w:pStyle w:val="a4"/>
        <w:numPr>
          <w:ilvl w:val="0"/>
          <w:numId w:val="54"/>
        </w:numPr>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охраны и укрепления физического и психического здоровья детей, в том числе их эмоционального благополучия;</w:t>
      </w:r>
    </w:p>
    <w:p w:rsidR="009568DE" w:rsidRPr="00A72D8F" w:rsidRDefault="009568DE" w:rsidP="007924A4">
      <w:pPr>
        <w:pStyle w:val="a4"/>
        <w:numPr>
          <w:ilvl w:val="0"/>
          <w:numId w:val="54"/>
        </w:numPr>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568DE" w:rsidRPr="00A72D8F" w:rsidRDefault="009568DE" w:rsidP="007924A4">
      <w:pPr>
        <w:pStyle w:val="a4"/>
        <w:numPr>
          <w:ilvl w:val="0"/>
          <w:numId w:val="54"/>
        </w:numPr>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568DE" w:rsidRPr="00A72D8F" w:rsidRDefault="009568DE" w:rsidP="007924A4">
      <w:pPr>
        <w:pStyle w:val="a4"/>
        <w:numPr>
          <w:ilvl w:val="0"/>
          <w:numId w:val="54"/>
        </w:numPr>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568DE" w:rsidRPr="00A72D8F" w:rsidRDefault="009568DE" w:rsidP="007924A4">
      <w:pPr>
        <w:pStyle w:val="a4"/>
        <w:numPr>
          <w:ilvl w:val="0"/>
          <w:numId w:val="54"/>
        </w:numPr>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568DE" w:rsidRPr="00A72D8F" w:rsidRDefault="009568DE" w:rsidP="007924A4">
      <w:pPr>
        <w:pStyle w:val="a4"/>
        <w:numPr>
          <w:ilvl w:val="0"/>
          <w:numId w:val="54"/>
        </w:numPr>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568DE" w:rsidRPr="00A72D8F" w:rsidRDefault="009568DE" w:rsidP="007924A4">
      <w:pPr>
        <w:pStyle w:val="a4"/>
        <w:numPr>
          <w:ilvl w:val="0"/>
          <w:numId w:val="54"/>
        </w:numPr>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568DE" w:rsidRPr="00A72D8F" w:rsidRDefault="009568DE" w:rsidP="007924A4">
      <w:pPr>
        <w:pStyle w:val="a4"/>
        <w:numPr>
          <w:ilvl w:val="0"/>
          <w:numId w:val="54"/>
        </w:numPr>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lastRenderedPageBreak/>
        <w:t>формирования социокультурной среды, соответствующей возрастным, индивидуальным, психологическим и физиологическим особенностям детей;</w:t>
      </w:r>
    </w:p>
    <w:p w:rsidR="00E02C29" w:rsidRPr="00A72D8F" w:rsidRDefault="009568DE" w:rsidP="007924A4">
      <w:pPr>
        <w:pStyle w:val="a4"/>
        <w:numPr>
          <w:ilvl w:val="0"/>
          <w:numId w:val="54"/>
        </w:numPr>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370AF" w:rsidRPr="00120506" w:rsidRDefault="00E02C29" w:rsidP="00120506">
      <w:pPr>
        <w:pStyle w:val="a4"/>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Решение обозначенных в Программе целей и задач воспитания воз</w:t>
      </w:r>
      <w:r w:rsidRPr="00A72D8F">
        <w:rPr>
          <w:rFonts w:ascii="Times New Roman" w:hAnsi="Times New Roman" w:cs="Times New Roman"/>
          <w:sz w:val="24"/>
          <w:szCs w:val="24"/>
        </w:rPr>
        <w:softHyphen/>
        <w:t>можно только при систематической и целенаправленной поддержке педа</w:t>
      </w:r>
      <w:r w:rsidRPr="00A72D8F">
        <w:rPr>
          <w:rFonts w:ascii="Times New Roman" w:hAnsi="Times New Roman" w:cs="Times New Roman"/>
          <w:sz w:val="24"/>
          <w:szCs w:val="24"/>
        </w:rPr>
        <w:softHyphen/>
        <w:t>гогом различных форм детской активности и инициативы, начиная с пер</w:t>
      </w:r>
      <w:r w:rsidRPr="00A72D8F">
        <w:rPr>
          <w:rFonts w:ascii="Times New Roman" w:hAnsi="Times New Roman" w:cs="Times New Roman"/>
          <w:sz w:val="24"/>
          <w:szCs w:val="24"/>
        </w:rPr>
        <w:softHyphen/>
        <w:t>вых дней пребывания ребенка в дошкольном образовательном учреждении.</w:t>
      </w:r>
    </w:p>
    <w:p w:rsidR="000370AF" w:rsidRPr="00A72D8F" w:rsidRDefault="000370AF" w:rsidP="00A72D8F">
      <w:pPr>
        <w:pStyle w:val="2"/>
        <w:spacing w:before="0" w:line="360" w:lineRule="auto"/>
        <w:ind w:right="140" w:firstLine="567"/>
        <w:jc w:val="both"/>
        <w:rPr>
          <w:rFonts w:ascii="Times New Roman" w:hAnsi="Times New Roman" w:cs="Times New Roman"/>
          <w:color w:val="auto"/>
          <w:sz w:val="24"/>
          <w:szCs w:val="24"/>
        </w:rPr>
      </w:pPr>
      <w:r w:rsidRPr="00A72D8F">
        <w:rPr>
          <w:rFonts w:ascii="Times New Roman" w:hAnsi="Times New Roman" w:cs="Times New Roman"/>
          <w:color w:val="auto"/>
          <w:sz w:val="24"/>
          <w:szCs w:val="24"/>
        </w:rPr>
        <w:t>Часть</w:t>
      </w:r>
      <w:r w:rsidRPr="00A72D8F">
        <w:rPr>
          <w:rFonts w:ascii="Times New Roman" w:hAnsi="Times New Roman" w:cs="Times New Roman"/>
          <w:color w:val="auto"/>
          <w:spacing w:val="-4"/>
          <w:sz w:val="24"/>
          <w:szCs w:val="24"/>
        </w:rPr>
        <w:t xml:space="preserve"> </w:t>
      </w:r>
      <w:r w:rsidRPr="00A72D8F">
        <w:rPr>
          <w:rFonts w:ascii="Times New Roman" w:hAnsi="Times New Roman" w:cs="Times New Roman"/>
          <w:color w:val="auto"/>
          <w:sz w:val="24"/>
          <w:szCs w:val="24"/>
        </w:rPr>
        <w:t>Программы,</w:t>
      </w:r>
      <w:r w:rsidRPr="00A72D8F">
        <w:rPr>
          <w:rFonts w:ascii="Times New Roman" w:hAnsi="Times New Roman" w:cs="Times New Roman"/>
          <w:color w:val="auto"/>
          <w:spacing w:val="-6"/>
          <w:sz w:val="24"/>
          <w:szCs w:val="24"/>
        </w:rPr>
        <w:t xml:space="preserve"> </w:t>
      </w:r>
      <w:r w:rsidRPr="00A72D8F">
        <w:rPr>
          <w:rFonts w:ascii="Times New Roman" w:hAnsi="Times New Roman" w:cs="Times New Roman"/>
          <w:color w:val="auto"/>
          <w:sz w:val="24"/>
          <w:szCs w:val="24"/>
        </w:rPr>
        <w:t>формируемая</w:t>
      </w:r>
      <w:r w:rsidRPr="00A72D8F">
        <w:rPr>
          <w:rFonts w:ascii="Times New Roman" w:hAnsi="Times New Roman" w:cs="Times New Roman"/>
          <w:color w:val="auto"/>
          <w:spacing w:val="-8"/>
          <w:sz w:val="24"/>
          <w:szCs w:val="24"/>
        </w:rPr>
        <w:t xml:space="preserve"> </w:t>
      </w:r>
      <w:r w:rsidRPr="00A72D8F">
        <w:rPr>
          <w:rFonts w:ascii="Times New Roman" w:hAnsi="Times New Roman" w:cs="Times New Roman"/>
          <w:color w:val="auto"/>
          <w:sz w:val="24"/>
          <w:szCs w:val="24"/>
        </w:rPr>
        <w:t>участниками</w:t>
      </w:r>
      <w:r w:rsidRPr="00A72D8F">
        <w:rPr>
          <w:rFonts w:ascii="Times New Roman" w:hAnsi="Times New Roman" w:cs="Times New Roman"/>
          <w:color w:val="auto"/>
          <w:spacing w:val="-3"/>
          <w:sz w:val="24"/>
          <w:szCs w:val="24"/>
        </w:rPr>
        <w:t xml:space="preserve"> </w:t>
      </w:r>
      <w:r w:rsidRPr="00A72D8F">
        <w:rPr>
          <w:rFonts w:ascii="Times New Roman" w:hAnsi="Times New Roman" w:cs="Times New Roman"/>
          <w:color w:val="auto"/>
          <w:sz w:val="24"/>
          <w:szCs w:val="24"/>
        </w:rPr>
        <w:t>образовательных</w:t>
      </w:r>
      <w:r w:rsidRPr="00A72D8F">
        <w:rPr>
          <w:rFonts w:ascii="Times New Roman" w:hAnsi="Times New Roman" w:cs="Times New Roman"/>
          <w:color w:val="auto"/>
          <w:spacing w:val="-7"/>
          <w:sz w:val="24"/>
          <w:szCs w:val="24"/>
        </w:rPr>
        <w:t xml:space="preserve"> </w:t>
      </w:r>
      <w:r w:rsidRPr="00A72D8F">
        <w:rPr>
          <w:rFonts w:ascii="Times New Roman" w:hAnsi="Times New Roman" w:cs="Times New Roman"/>
          <w:color w:val="auto"/>
          <w:sz w:val="24"/>
          <w:szCs w:val="24"/>
        </w:rPr>
        <w:t>отношений</w:t>
      </w:r>
    </w:p>
    <w:p w:rsidR="000370AF" w:rsidRPr="00A72D8F" w:rsidRDefault="000370AF" w:rsidP="00120506">
      <w:pPr>
        <w:pStyle w:val="af5"/>
        <w:spacing w:after="0" w:line="360" w:lineRule="auto"/>
        <w:ind w:right="-16" w:firstLine="567"/>
        <w:jc w:val="both"/>
      </w:pPr>
      <w:r w:rsidRPr="00A72D8F">
        <w:t>Так</w:t>
      </w:r>
      <w:r w:rsidRPr="00A72D8F">
        <w:rPr>
          <w:spacing w:val="-3"/>
        </w:rPr>
        <w:t xml:space="preserve"> </w:t>
      </w:r>
      <w:r w:rsidRPr="00A72D8F">
        <w:t>же</w:t>
      </w:r>
      <w:r w:rsidRPr="00A72D8F">
        <w:rPr>
          <w:spacing w:val="-5"/>
        </w:rPr>
        <w:t xml:space="preserve"> </w:t>
      </w:r>
      <w:r w:rsidRPr="00A72D8F">
        <w:t>для</w:t>
      </w:r>
      <w:r w:rsidRPr="00A72D8F">
        <w:rPr>
          <w:spacing w:val="-2"/>
        </w:rPr>
        <w:t xml:space="preserve"> </w:t>
      </w:r>
      <w:r w:rsidRPr="00A72D8F">
        <w:t>достижения</w:t>
      </w:r>
      <w:r w:rsidRPr="00A72D8F">
        <w:rPr>
          <w:spacing w:val="-6"/>
        </w:rPr>
        <w:t xml:space="preserve"> </w:t>
      </w:r>
      <w:r w:rsidRPr="00A72D8F">
        <w:t>целей</w:t>
      </w:r>
      <w:r w:rsidRPr="00A72D8F">
        <w:rPr>
          <w:spacing w:val="-2"/>
        </w:rPr>
        <w:t xml:space="preserve"> </w:t>
      </w:r>
      <w:r w:rsidRPr="00A72D8F">
        <w:t>Программы</w:t>
      </w:r>
      <w:r w:rsidRPr="00A72D8F">
        <w:rPr>
          <w:spacing w:val="-3"/>
        </w:rPr>
        <w:t xml:space="preserve"> </w:t>
      </w:r>
      <w:r w:rsidRPr="00A72D8F">
        <w:t>первостепенное</w:t>
      </w:r>
      <w:r w:rsidRPr="00A72D8F">
        <w:rPr>
          <w:spacing w:val="-3"/>
        </w:rPr>
        <w:t xml:space="preserve"> </w:t>
      </w:r>
      <w:r w:rsidRPr="00A72D8F">
        <w:t>значение</w:t>
      </w:r>
      <w:r w:rsidRPr="00A72D8F">
        <w:rPr>
          <w:spacing w:val="-4"/>
        </w:rPr>
        <w:t xml:space="preserve"> </w:t>
      </w:r>
      <w:r w:rsidRPr="00A72D8F">
        <w:t>имеют:</w:t>
      </w:r>
    </w:p>
    <w:p w:rsidR="000370AF" w:rsidRPr="00A72D8F" w:rsidRDefault="000370AF" w:rsidP="007924A4">
      <w:pPr>
        <w:pStyle w:val="a4"/>
        <w:widowControl w:val="0"/>
        <w:numPr>
          <w:ilvl w:val="0"/>
          <w:numId w:val="93"/>
        </w:numPr>
        <w:tabs>
          <w:tab w:val="left" w:pos="1115"/>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A72D8F">
        <w:rPr>
          <w:rFonts w:ascii="Times New Roman" w:hAnsi="Times New Roman" w:cs="Times New Roman"/>
          <w:sz w:val="24"/>
          <w:szCs w:val="24"/>
        </w:rPr>
        <w:t>создание</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в</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группах</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атмосферы</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гуманного</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и</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доброжелательного</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отношения</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ко</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всем</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воспитанникам,</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что</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позволяет</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растить</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их</w:t>
      </w:r>
      <w:r w:rsidRPr="00A72D8F">
        <w:rPr>
          <w:rFonts w:ascii="Times New Roman" w:hAnsi="Times New Roman" w:cs="Times New Roman"/>
          <w:spacing w:val="1"/>
          <w:sz w:val="24"/>
          <w:szCs w:val="24"/>
        </w:rPr>
        <w:t xml:space="preserve"> </w:t>
      </w:r>
      <w:proofErr w:type="gramStart"/>
      <w:r w:rsidRPr="00A72D8F">
        <w:rPr>
          <w:rFonts w:ascii="Times New Roman" w:hAnsi="Times New Roman" w:cs="Times New Roman"/>
          <w:sz w:val="24"/>
          <w:szCs w:val="24"/>
        </w:rPr>
        <w:t>общительными</w:t>
      </w:r>
      <w:proofErr w:type="gramEnd"/>
      <w:r w:rsidRPr="00A72D8F">
        <w:rPr>
          <w:rFonts w:ascii="Times New Roman" w:hAnsi="Times New Roman" w:cs="Times New Roman"/>
          <w:sz w:val="24"/>
          <w:szCs w:val="24"/>
        </w:rPr>
        <w:t>,</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добрыми,</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любознательными,</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инициативными,</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стремящимися к</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самостоятельности</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и</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творчеству;</w:t>
      </w:r>
    </w:p>
    <w:p w:rsidR="000370AF" w:rsidRPr="00A72D8F" w:rsidRDefault="000370AF" w:rsidP="007924A4">
      <w:pPr>
        <w:pStyle w:val="a4"/>
        <w:widowControl w:val="0"/>
        <w:numPr>
          <w:ilvl w:val="0"/>
          <w:numId w:val="93"/>
        </w:numPr>
        <w:tabs>
          <w:tab w:val="left" w:pos="1115"/>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A72D8F">
        <w:rPr>
          <w:rFonts w:ascii="Times New Roman" w:hAnsi="Times New Roman" w:cs="Times New Roman"/>
          <w:sz w:val="24"/>
          <w:szCs w:val="24"/>
        </w:rPr>
        <w:t>максимальное</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использование</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разнообразных</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видов</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детской</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деятельности,</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их</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интеграция</w:t>
      </w:r>
      <w:r w:rsidRPr="00A72D8F">
        <w:rPr>
          <w:rFonts w:ascii="Times New Roman" w:hAnsi="Times New Roman" w:cs="Times New Roman"/>
          <w:spacing w:val="60"/>
          <w:sz w:val="24"/>
          <w:szCs w:val="24"/>
        </w:rPr>
        <w:t xml:space="preserve"> </w:t>
      </w:r>
      <w:r w:rsidRPr="00A72D8F">
        <w:rPr>
          <w:rFonts w:ascii="Times New Roman" w:hAnsi="Times New Roman" w:cs="Times New Roman"/>
          <w:sz w:val="24"/>
          <w:szCs w:val="24"/>
        </w:rPr>
        <w:t>в</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целях</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повышения эффективности образовательного</w:t>
      </w:r>
      <w:r w:rsidRPr="00A72D8F">
        <w:rPr>
          <w:rFonts w:ascii="Times New Roman" w:hAnsi="Times New Roman" w:cs="Times New Roman"/>
          <w:spacing w:val="-1"/>
          <w:sz w:val="24"/>
          <w:szCs w:val="24"/>
        </w:rPr>
        <w:t xml:space="preserve"> </w:t>
      </w:r>
      <w:r w:rsidRPr="00A72D8F">
        <w:rPr>
          <w:rFonts w:ascii="Times New Roman" w:hAnsi="Times New Roman" w:cs="Times New Roman"/>
          <w:sz w:val="24"/>
          <w:szCs w:val="24"/>
        </w:rPr>
        <w:t>процесса;</w:t>
      </w:r>
    </w:p>
    <w:p w:rsidR="000370AF" w:rsidRPr="00A72D8F" w:rsidRDefault="000370AF" w:rsidP="007924A4">
      <w:pPr>
        <w:pStyle w:val="a4"/>
        <w:widowControl w:val="0"/>
        <w:numPr>
          <w:ilvl w:val="0"/>
          <w:numId w:val="93"/>
        </w:numPr>
        <w:tabs>
          <w:tab w:val="left" w:pos="1115"/>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A72D8F">
        <w:rPr>
          <w:rFonts w:ascii="Times New Roman" w:hAnsi="Times New Roman" w:cs="Times New Roman"/>
          <w:sz w:val="24"/>
          <w:szCs w:val="24"/>
        </w:rPr>
        <w:t>творческая</w:t>
      </w:r>
      <w:r w:rsidRPr="00A72D8F">
        <w:rPr>
          <w:rFonts w:ascii="Times New Roman" w:hAnsi="Times New Roman" w:cs="Times New Roman"/>
          <w:spacing w:val="-4"/>
          <w:sz w:val="24"/>
          <w:szCs w:val="24"/>
        </w:rPr>
        <w:t xml:space="preserve"> </w:t>
      </w:r>
      <w:r w:rsidRPr="00A72D8F">
        <w:rPr>
          <w:rFonts w:ascii="Times New Roman" w:hAnsi="Times New Roman" w:cs="Times New Roman"/>
          <w:sz w:val="24"/>
          <w:szCs w:val="24"/>
        </w:rPr>
        <w:t>организация</w:t>
      </w:r>
      <w:r w:rsidRPr="00A72D8F">
        <w:rPr>
          <w:rFonts w:ascii="Times New Roman" w:hAnsi="Times New Roman" w:cs="Times New Roman"/>
          <w:spacing w:val="-5"/>
          <w:sz w:val="24"/>
          <w:szCs w:val="24"/>
        </w:rPr>
        <w:t xml:space="preserve"> </w:t>
      </w:r>
      <w:r w:rsidRPr="00A72D8F">
        <w:rPr>
          <w:rFonts w:ascii="Times New Roman" w:hAnsi="Times New Roman" w:cs="Times New Roman"/>
          <w:sz w:val="24"/>
          <w:szCs w:val="24"/>
        </w:rPr>
        <w:t>образовательного</w:t>
      </w:r>
      <w:r w:rsidRPr="00A72D8F">
        <w:rPr>
          <w:rFonts w:ascii="Times New Roman" w:hAnsi="Times New Roman" w:cs="Times New Roman"/>
          <w:spacing w:val="-3"/>
          <w:sz w:val="24"/>
          <w:szCs w:val="24"/>
        </w:rPr>
        <w:t xml:space="preserve"> </w:t>
      </w:r>
      <w:r w:rsidRPr="00A72D8F">
        <w:rPr>
          <w:rFonts w:ascii="Times New Roman" w:hAnsi="Times New Roman" w:cs="Times New Roman"/>
          <w:sz w:val="24"/>
          <w:szCs w:val="24"/>
        </w:rPr>
        <w:t>пространства;</w:t>
      </w:r>
    </w:p>
    <w:p w:rsidR="000370AF" w:rsidRPr="00A72D8F" w:rsidRDefault="000370AF" w:rsidP="007924A4">
      <w:pPr>
        <w:pStyle w:val="a4"/>
        <w:widowControl w:val="0"/>
        <w:numPr>
          <w:ilvl w:val="0"/>
          <w:numId w:val="93"/>
        </w:numPr>
        <w:tabs>
          <w:tab w:val="left" w:pos="1115"/>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A72D8F">
        <w:rPr>
          <w:rFonts w:ascii="Times New Roman" w:hAnsi="Times New Roman" w:cs="Times New Roman"/>
          <w:sz w:val="24"/>
          <w:szCs w:val="24"/>
        </w:rPr>
        <w:t>уважительное</w:t>
      </w:r>
      <w:r w:rsidRPr="00A72D8F">
        <w:rPr>
          <w:rFonts w:ascii="Times New Roman" w:hAnsi="Times New Roman" w:cs="Times New Roman"/>
          <w:spacing w:val="-4"/>
          <w:sz w:val="24"/>
          <w:szCs w:val="24"/>
        </w:rPr>
        <w:t xml:space="preserve"> </w:t>
      </w:r>
      <w:r w:rsidRPr="00A72D8F">
        <w:rPr>
          <w:rFonts w:ascii="Times New Roman" w:hAnsi="Times New Roman" w:cs="Times New Roman"/>
          <w:sz w:val="24"/>
          <w:szCs w:val="24"/>
        </w:rPr>
        <w:t>отношение</w:t>
      </w:r>
      <w:r w:rsidRPr="00A72D8F">
        <w:rPr>
          <w:rFonts w:ascii="Times New Roman" w:hAnsi="Times New Roman" w:cs="Times New Roman"/>
          <w:spacing w:val="-4"/>
          <w:sz w:val="24"/>
          <w:szCs w:val="24"/>
        </w:rPr>
        <w:t xml:space="preserve"> </w:t>
      </w:r>
      <w:r w:rsidRPr="00A72D8F">
        <w:rPr>
          <w:rFonts w:ascii="Times New Roman" w:hAnsi="Times New Roman" w:cs="Times New Roman"/>
          <w:sz w:val="24"/>
          <w:szCs w:val="24"/>
        </w:rPr>
        <w:t>к</w:t>
      </w:r>
      <w:r w:rsidRPr="00A72D8F">
        <w:rPr>
          <w:rFonts w:ascii="Times New Roman" w:hAnsi="Times New Roman" w:cs="Times New Roman"/>
          <w:spacing w:val="-3"/>
          <w:sz w:val="24"/>
          <w:szCs w:val="24"/>
        </w:rPr>
        <w:t xml:space="preserve"> </w:t>
      </w:r>
      <w:r w:rsidRPr="00A72D8F">
        <w:rPr>
          <w:rFonts w:ascii="Times New Roman" w:hAnsi="Times New Roman" w:cs="Times New Roman"/>
          <w:sz w:val="24"/>
          <w:szCs w:val="24"/>
        </w:rPr>
        <w:t>результатам</w:t>
      </w:r>
      <w:r w:rsidRPr="00A72D8F">
        <w:rPr>
          <w:rFonts w:ascii="Times New Roman" w:hAnsi="Times New Roman" w:cs="Times New Roman"/>
          <w:spacing w:val="-4"/>
          <w:sz w:val="24"/>
          <w:szCs w:val="24"/>
        </w:rPr>
        <w:t xml:space="preserve"> </w:t>
      </w:r>
      <w:r w:rsidRPr="00A72D8F">
        <w:rPr>
          <w:rFonts w:ascii="Times New Roman" w:hAnsi="Times New Roman" w:cs="Times New Roman"/>
          <w:sz w:val="24"/>
          <w:szCs w:val="24"/>
        </w:rPr>
        <w:t>детского</w:t>
      </w:r>
      <w:r w:rsidRPr="00A72D8F">
        <w:rPr>
          <w:rFonts w:ascii="Times New Roman" w:hAnsi="Times New Roman" w:cs="Times New Roman"/>
          <w:spacing w:val="-3"/>
          <w:sz w:val="24"/>
          <w:szCs w:val="24"/>
        </w:rPr>
        <w:t xml:space="preserve"> </w:t>
      </w:r>
      <w:r w:rsidRPr="00A72D8F">
        <w:rPr>
          <w:rFonts w:ascii="Times New Roman" w:hAnsi="Times New Roman" w:cs="Times New Roman"/>
          <w:sz w:val="24"/>
          <w:szCs w:val="24"/>
        </w:rPr>
        <w:t>творчества;</w:t>
      </w:r>
    </w:p>
    <w:p w:rsidR="000370AF" w:rsidRPr="00A72D8F" w:rsidRDefault="004F352E" w:rsidP="00120506">
      <w:pPr>
        <w:pStyle w:val="a4"/>
        <w:tabs>
          <w:tab w:val="left" w:pos="142"/>
        </w:tabs>
        <w:spacing w:after="0" w:line="360" w:lineRule="auto"/>
        <w:ind w:left="0" w:right="-16"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w:t>
      </w:r>
      <w:r w:rsidR="000370AF" w:rsidRPr="00A72D8F">
        <w:rPr>
          <w:rFonts w:ascii="Times New Roman" w:hAnsi="Times New Roman" w:cs="Times New Roman"/>
          <w:sz w:val="24"/>
          <w:szCs w:val="24"/>
        </w:rPr>
        <w:t>единство</w:t>
      </w:r>
      <w:r w:rsidR="000370AF" w:rsidRPr="00A72D8F">
        <w:rPr>
          <w:rFonts w:ascii="Times New Roman" w:hAnsi="Times New Roman" w:cs="Times New Roman"/>
          <w:spacing w:val="11"/>
          <w:sz w:val="24"/>
          <w:szCs w:val="24"/>
        </w:rPr>
        <w:t xml:space="preserve"> </w:t>
      </w:r>
      <w:r w:rsidR="000370AF" w:rsidRPr="00A72D8F">
        <w:rPr>
          <w:rFonts w:ascii="Times New Roman" w:hAnsi="Times New Roman" w:cs="Times New Roman"/>
          <w:sz w:val="24"/>
          <w:szCs w:val="24"/>
        </w:rPr>
        <w:t>подходов</w:t>
      </w:r>
      <w:r w:rsidR="000370AF" w:rsidRPr="00A72D8F">
        <w:rPr>
          <w:rFonts w:ascii="Times New Roman" w:hAnsi="Times New Roman" w:cs="Times New Roman"/>
          <w:spacing w:val="10"/>
          <w:sz w:val="24"/>
          <w:szCs w:val="24"/>
        </w:rPr>
        <w:t xml:space="preserve"> </w:t>
      </w:r>
      <w:r w:rsidR="000370AF" w:rsidRPr="00A72D8F">
        <w:rPr>
          <w:rFonts w:ascii="Times New Roman" w:hAnsi="Times New Roman" w:cs="Times New Roman"/>
          <w:sz w:val="24"/>
          <w:szCs w:val="24"/>
        </w:rPr>
        <w:t>к</w:t>
      </w:r>
      <w:r w:rsidR="000370AF" w:rsidRPr="00A72D8F">
        <w:rPr>
          <w:rFonts w:ascii="Times New Roman" w:hAnsi="Times New Roman" w:cs="Times New Roman"/>
          <w:spacing w:val="12"/>
          <w:sz w:val="24"/>
          <w:szCs w:val="24"/>
        </w:rPr>
        <w:t xml:space="preserve"> </w:t>
      </w:r>
      <w:r w:rsidR="000370AF" w:rsidRPr="00A72D8F">
        <w:rPr>
          <w:rFonts w:ascii="Times New Roman" w:hAnsi="Times New Roman" w:cs="Times New Roman"/>
          <w:sz w:val="24"/>
          <w:szCs w:val="24"/>
        </w:rPr>
        <w:t>воспитанию</w:t>
      </w:r>
      <w:r w:rsidR="000370AF" w:rsidRPr="00A72D8F">
        <w:rPr>
          <w:rFonts w:ascii="Times New Roman" w:hAnsi="Times New Roman" w:cs="Times New Roman"/>
          <w:spacing w:val="11"/>
          <w:sz w:val="24"/>
          <w:szCs w:val="24"/>
        </w:rPr>
        <w:t xml:space="preserve"> </w:t>
      </w:r>
      <w:r w:rsidR="000370AF" w:rsidRPr="00A72D8F">
        <w:rPr>
          <w:rFonts w:ascii="Times New Roman" w:hAnsi="Times New Roman" w:cs="Times New Roman"/>
          <w:sz w:val="24"/>
          <w:szCs w:val="24"/>
        </w:rPr>
        <w:t>детей</w:t>
      </w:r>
      <w:r w:rsidR="000370AF" w:rsidRPr="00A72D8F">
        <w:rPr>
          <w:rFonts w:ascii="Times New Roman" w:hAnsi="Times New Roman" w:cs="Times New Roman"/>
          <w:spacing w:val="11"/>
          <w:sz w:val="24"/>
          <w:szCs w:val="24"/>
        </w:rPr>
        <w:t xml:space="preserve"> </w:t>
      </w:r>
      <w:r w:rsidR="000370AF" w:rsidRPr="00A72D8F">
        <w:rPr>
          <w:rFonts w:ascii="Times New Roman" w:hAnsi="Times New Roman" w:cs="Times New Roman"/>
          <w:sz w:val="24"/>
          <w:szCs w:val="24"/>
        </w:rPr>
        <w:t>в</w:t>
      </w:r>
      <w:r w:rsidR="000370AF" w:rsidRPr="00A72D8F">
        <w:rPr>
          <w:rFonts w:ascii="Times New Roman" w:hAnsi="Times New Roman" w:cs="Times New Roman"/>
          <w:spacing w:val="14"/>
          <w:sz w:val="24"/>
          <w:szCs w:val="24"/>
        </w:rPr>
        <w:t xml:space="preserve"> </w:t>
      </w:r>
      <w:r w:rsidR="000370AF" w:rsidRPr="00A72D8F">
        <w:rPr>
          <w:rFonts w:ascii="Times New Roman" w:hAnsi="Times New Roman" w:cs="Times New Roman"/>
          <w:sz w:val="24"/>
          <w:szCs w:val="24"/>
        </w:rPr>
        <w:t>условиях</w:t>
      </w:r>
      <w:r w:rsidR="000370AF" w:rsidRPr="00A72D8F">
        <w:rPr>
          <w:rFonts w:ascii="Times New Roman" w:hAnsi="Times New Roman" w:cs="Times New Roman"/>
          <w:spacing w:val="13"/>
          <w:sz w:val="24"/>
          <w:szCs w:val="24"/>
        </w:rPr>
        <w:t xml:space="preserve"> </w:t>
      </w:r>
      <w:r w:rsidR="000370AF" w:rsidRPr="00A72D8F">
        <w:rPr>
          <w:rFonts w:ascii="Times New Roman" w:hAnsi="Times New Roman" w:cs="Times New Roman"/>
          <w:sz w:val="24"/>
          <w:szCs w:val="24"/>
        </w:rPr>
        <w:t>дошкольного</w:t>
      </w:r>
      <w:r w:rsidR="000370AF" w:rsidRPr="00A72D8F">
        <w:rPr>
          <w:rFonts w:ascii="Times New Roman" w:hAnsi="Times New Roman" w:cs="Times New Roman"/>
          <w:spacing w:val="12"/>
          <w:sz w:val="24"/>
          <w:szCs w:val="24"/>
        </w:rPr>
        <w:t xml:space="preserve"> </w:t>
      </w:r>
      <w:r w:rsidR="000370AF" w:rsidRPr="00A72D8F">
        <w:rPr>
          <w:rFonts w:ascii="Times New Roman" w:hAnsi="Times New Roman" w:cs="Times New Roman"/>
          <w:sz w:val="24"/>
          <w:szCs w:val="24"/>
        </w:rPr>
        <w:t>образовательного</w:t>
      </w:r>
      <w:r w:rsidR="000370AF" w:rsidRPr="00A72D8F">
        <w:rPr>
          <w:rFonts w:ascii="Times New Roman" w:hAnsi="Times New Roman" w:cs="Times New Roman"/>
          <w:spacing w:val="13"/>
          <w:sz w:val="24"/>
          <w:szCs w:val="24"/>
        </w:rPr>
        <w:t xml:space="preserve"> </w:t>
      </w:r>
      <w:r w:rsidR="000370AF" w:rsidRPr="00A72D8F">
        <w:rPr>
          <w:rFonts w:ascii="Times New Roman" w:hAnsi="Times New Roman" w:cs="Times New Roman"/>
          <w:sz w:val="24"/>
          <w:szCs w:val="24"/>
        </w:rPr>
        <w:t>учреждения</w:t>
      </w:r>
      <w:r w:rsidR="000370AF" w:rsidRPr="00A72D8F">
        <w:rPr>
          <w:rFonts w:ascii="Times New Roman" w:hAnsi="Times New Roman" w:cs="Times New Roman"/>
          <w:spacing w:val="-58"/>
          <w:sz w:val="24"/>
          <w:szCs w:val="24"/>
        </w:rPr>
        <w:t xml:space="preserve"> </w:t>
      </w:r>
      <w:r w:rsidR="000370AF" w:rsidRPr="00A72D8F">
        <w:rPr>
          <w:rFonts w:ascii="Times New Roman" w:hAnsi="Times New Roman" w:cs="Times New Roman"/>
          <w:sz w:val="24"/>
          <w:szCs w:val="24"/>
        </w:rPr>
        <w:t>и</w:t>
      </w:r>
      <w:r w:rsidR="000370AF" w:rsidRPr="00A72D8F">
        <w:rPr>
          <w:rFonts w:ascii="Times New Roman" w:hAnsi="Times New Roman" w:cs="Times New Roman"/>
          <w:spacing w:val="-1"/>
          <w:sz w:val="24"/>
          <w:szCs w:val="24"/>
        </w:rPr>
        <w:t xml:space="preserve"> </w:t>
      </w:r>
      <w:r w:rsidR="000370AF" w:rsidRPr="00A72D8F">
        <w:rPr>
          <w:rFonts w:ascii="Times New Roman" w:hAnsi="Times New Roman" w:cs="Times New Roman"/>
          <w:sz w:val="24"/>
          <w:szCs w:val="24"/>
        </w:rPr>
        <w:t>семьи</w:t>
      </w:r>
      <w:r w:rsidR="000D5395" w:rsidRPr="00A72D8F">
        <w:rPr>
          <w:rFonts w:ascii="Times New Roman" w:hAnsi="Times New Roman" w:cs="Times New Roman"/>
          <w:sz w:val="24"/>
          <w:szCs w:val="24"/>
        </w:rPr>
        <w:t>.</w:t>
      </w:r>
    </w:p>
    <w:p w:rsidR="000D5395" w:rsidRPr="00A72D8F" w:rsidRDefault="000D5395" w:rsidP="00A72D8F">
      <w:pPr>
        <w:pStyle w:val="a4"/>
        <w:tabs>
          <w:tab w:val="left" w:pos="142"/>
        </w:tabs>
        <w:spacing w:after="0" w:line="360" w:lineRule="auto"/>
        <w:ind w:left="0" w:right="140" w:firstLine="567"/>
        <w:jc w:val="both"/>
        <w:rPr>
          <w:rFonts w:ascii="Times New Roman" w:hAnsi="Times New Roman" w:cs="Times New Roman"/>
          <w:sz w:val="24"/>
          <w:szCs w:val="24"/>
        </w:rPr>
      </w:pPr>
    </w:p>
    <w:p w:rsidR="00725DCB" w:rsidRPr="00A72D8F" w:rsidRDefault="00641637" w:rsidP="00A72D8F">
      <w:pPr>
        <w:pStyle w:val="3"/>
        <w:tabs>
          <w:tab w:val="left" w:pos="142"/>
        </w:tabs>
        <w:spacing w:before="0" w:line="360" w:lineRule="auto"/>
        <w:ind w:firstLine="567"/>
        <w:jc w:val="both"/>
        <w:rPr>
          <w:rFonts w:ascii="Times New Roman" w:hAnsi="Times New Roman" w:cs="Times New Roman"/>
          <w:color w:val="auto"/>
          <w:sz w:val="24"/>
          <w:szCs w:val="24"/>
        </w:rPr>
      </w:pPr>
      <w:bookmarkStart w:id="7" w:name="_Toc457385274"/>
      <w:bookmarkStart w:id="8" w:name="_Toc528920224"/>
      <w:r w:rsidRPr="00A72D8F">
        <w:rPr>
          <w:rFonts w:ascii="Times New Roman" w:hAnsi="Times New Roman" w:cs="Times New Roman"/>
          <w:color w:val="auto"/>
          <w:sz w:val="24"/>
          <w:szCs w:val="24"/>
        </w:rPr>
        <w:t>1.</w:t>
      </w:r>
      <w:r w:rsidR="009568DE" w:rsidRPr="00A72D8F">
        <w:rPr>
          <w:rFonts w:ascii="Times New Roman" w:hAnsi="Times New Roman" w:cs="Times New Roman"/>
          <w:color w:val="auto"/>
          <w:sz w:val="24"/>
          <w:szCs w:val="24"/>
        </w:rPr>
        <w:t>1.2. Принципы и подходы к формированию программы.</w:t>
      </w:r>
      <w:bookmarkEnd w:id="7"/>
      <w:bookmarkEnd w:id="8"/>
    </w:p>
    <w:p w:rsidR="00CF6657" w:rsidRPr="00A72D8F" w:rsidRDefault="00CF6657" w:rsidP="00120506">
      <w:pPr>
        <w:tabs>
          <w:tab w:val="left" w:pos="142"/>
        </w:tabs>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Программа сформирована в соответствии с принципами и подходами, определенными Федеральными Государственными Образовательными стандартами:</w:t>
      </w:r>
    </w:p>
    <w:p w:rsidR="004C11B9" w:rsidRPr="00A72D8F" w:rsidRDefault="004C11B9" w:rsidP="007924A4">
      <w:pPr>
        <w:pStyle w:val="a4"/>
        <w:numPr>
          <w:ilvl w:val="0"/>
          <w:numId w:val="55"/>
        </w:numPr>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CF6657" w:rsidRPr="00A72D8F" w:rsidRDefault="004C11B9" w:rsidP="007924A4">
      <w:pPr>
        <w:pStyle w:val="53"/>
        <w:numPr>
          <w:ilvl w:val="0"/>
          <w:numId w:val="90"/>
        </w:numPr>
        <w:shd w:val="clear" w:color="auto" w:fill="auto"/>
        <w:tabs>
          <w:tab w:val="left" w:pos="142"/>
          <w:tab w:val="left" w:pos="535"/>
        </w:tabs>
        <w:spacing w:after="0" w:line="360" w:lineRule="auto"/>
        <w:ind w:firstLine="400"/>
        <w:jc w:val="both"/>
        <w:rPr>
          <w:sz w:val="24"/>
          <w:szCs w:val="24"/>
        </w:rPr>
      </w:pPr>
      <w:r w:rsidRPr="00A72D8F">
        <w:rPr>
          <w:sz w:val="24"/>
          <w:szCs w:val="24"/>
        </w:rPr>
        <w:t xml:space="preserve"> с</w:t>
      </w:r>
      <w:r w:rsidR="00CF6657" w:rsidRPr="00A72D8F">
        <w:rPr>
          <w:sz w:val="24"/>
          <w:szCs w:val="24"/>
        </w:rPr>
        <w:t>одержание Программы соответствует основным положениям возрас</w:t>
      </w:r>
      <w:r w:rsidR="00CF6657" w:rsidRPr="00A72D8F">
        <w:rPr>
          <w:sz w:val="24"/>
          <w:szCs w:val="24"/>
        </w:rPr>
        <w:softHyphen/>
        <w:t>тной психологии и дошкольной педагогики, при этом имеет возможность реализации в практике дошкольного образования;</w:t>
      </w:r>
    </w:p>
    <w:p w:rsidR="00CF6657" w:rsidRPr="00A72D8F" w:rsidRDefault="00CF6657" w:rsidP="007924A4">
      <w:pPr>
        <w:pStyle w:val="53"/>
        <w:numPr>
          <w:ilvl w:val="0"/>
          <w:numId w:val="90"/>
        </w:numPr>
        <w:shd w:val="clear" w:color="auto" w:fill="auto"/>
        <w:tabs>
          <w:tab w:val="left" w:pos="142"/>
          <w:tab w:val="left" w:pos="535"/>
        </w:tabs>
        <w:spacing w:after="0" w:line="360" w:lineRule="auto"/>
        <w:ind w:firstLine="400"/>
        <w:jc w:val="both"/>
        <w:rPr>
          <w:sz w:val="24"/>
          <w:szCs w:val="24"/>
        </w:rPr>
      </w:pPr>
      <w:r w:rsidRPr="00A72D8F">
        <w:rPr>
          <w:sz w:val="24"/>
          <w:szCs w:val="24"/>
        </w:rPr>
        <w:t>обеспечивает единство воспитательных, развивающих и обучающих целей и задач процесса образования детей дошкольного возраста</w:t>
      </w:r>
    </w:p>
    <w:p w:rsidR="00CF6657" w:rsidRPr="00A72D8F" w:rsidRDefault="00CF6657" w:rsidP="007924A4">
      <w:pPr>
        <w:pStyle w:val="53"/>
        <w:numPr>
          <w:ilvl w:val="0"/>
          <w:numId w:val="90"/>
        </w:numPr>
        <w:shd w:val="clear" w:color="auto" w:fill="auto"/>
        <w:tabs>
          <w:tab w:val="left" w:pos="142"/>
          <w:tab w:val="left" w:pos="535"/>
        </w:tabs>
        <w:spacing w:after="0" w:line="360" w:lineRule="auto"/>
        <w:ind w:firstLine="400"/>
        <w:jc w:val="both"/>
        <w:rPr>
          <w:sz w:val="24"/>
          <w:szCs w:val="24"/>
        </w:rPr>
      </w:pPr>
      <w:r w:rsidRPr="00A72D8F">
        <w:rPr>
          <w:sz w:val="24"/>
          <w:szCs w:val="24"/>
        </w:rPr>
        <w:t>строится с учетом принципа интеграции образовательных областей в соответствии с возрастными возможностями и особенностями детей;</w:t>
      </w:r>
    </w:p>
    <w:p w:rsidR="00412DDA" w:rsidRPr="00A72D8F" w:rsidRDefault="00412DDA" w:rsidP="007924A4">
      <w:pPr>
        <w:pStyle w:val="53"/>
        <w:numPr>
          <w:ilvl w:val="0"/>
          <w:numId w:val="90"/>
        </w:numPr>
        <w:shd w:val="clear" w:color="auto" w:fill="auto"/>
        <w:tabs>
          <w:tab w:val="left" w:pos="142"/>
          <w:tab w:val="left" w:pos="515"/>
        </w:tabs>
        <w:spacing w:after="0" w:line="360" w:lineRule="auto"/>
        <w:ind w:hanging="360"/>
        <w:jc w:val="both"/>
        <w:rPr>
          <w:sz w:val="24"/>
          <w:szCs w:val="24"/>
        </w:rPr>
      </w:pPr>
      <w:r w:rsidRPr="00A72D8F">
        <w:rPr>
          <w:sz w:val="24"/>
          <w:szCs w:val="24"/>
        </w:rPr>
        <w:t>основывается на комплексно-тематическом принципе построения образовательного процесса;</w:t>
      </w:r>
    </w:p>
    <w:p w:rsidR="00412DDA" w:rsidRPr="00A72D8F" w:rsidRDefault="00412DDA" w:rsidP="007924A4">
      <w:pPr>
        <w:pStyle w:val="53"/>
        <w:numPr>
          <w:ilvl w:val="0"/>
          <w:numId w:val="90"/>
        </w:numPr>
        <w:shd w:val="clear" w:color="auto" w:fill="auto"/>
        <w:tabs>
          <w:tab w:val="left" w:pos="142"/>
          <w:tab w:val="left" w:pos="515"/>
        </w:tabs>
        <w:spacing w:after="0" w:line="360" w:lineRule="auto"/>
        <w:ind w:hanging="360"/>
        <w:jc w:val="both"/>
        <w:rPr>
          <w:sz w:val="24"/>
          <w:szCs w:val="24"/>
        </w:rPr>
      </w:pPr>
      <w:r w:rsidRPr="00A72D8F">
        <w:rPr>
          <w:sz w:val="24"/>
          <w:szCs w:val="24"/>
        </w:rPr>
        <w:t>предусматривает решение программных образовательных задач в совместной деятельности взрослого и детей</w:t>
      </w:r>
      <w:r w:rsidR="004C11B9" w:rsidRPr="00A72D8F">
        <w:rPr>
          <w:sz w:val="24"/>
          <w:szCs w:val="24"/>
        </w:rPr>
        <w:t xml:space="preserve">, </w:t>
      </w:r>
      <w:r w:rsidRPr="00A72D8F">
        <w:rPr>
          <w:sz w:val="24"/>
          <w:szCs w:val="24"/>
        </w:rPr>
        <w:t xml:space="preserve"> самостоятельной деятель</w:t>
      </w:r>
      <w:r w:rsidRPr="00A72D8F">
        <w:rPr>
          <w:sz w:val="24"/>
          <w:szCs w:val="24"/>
        </w:rPr>
        <w:softHyphen/>
        <w:t xml:space="preserve">ности дошкольников не только в рамках </w:t>
      </w:r>
      <w:r w:rsidRPr="00A72D8F">
        <w:rPr>
          <w:sz w:val="24"/>
          <w:szCs w:val="24"/>
        </w:rPr>
        <w:lastRenderedPageBreak/>
        <w:t>непосредственно образователь</w:t>
      </w:r>
      <w:r w:rsidRPr="00A72D8F">
        <w:rPr>
          <w:sz w:val="24"/>
          <w:szCs w:val="24"/>
        </w:rPr>
        <w:softHyphen/>
        <w:t>ной деятельности, но и при проведении режимных моментов в соответс</w:t>
      </w:r>
      <w:r w:rsidRPr="00A72D8F">
        <w:rPr>
          <w:sz w:val="24"/>
          <w:szCs w:val="24"/>
        </w:rPr>
        <w:softHyphen/>
        <w:t>твии со спецификой дошкольного образования;</w:t>
      </w:r>
    </w:p>
    <w:p w:rsidR="00B04696" w:rsidRPr="00A72D8F" w:rsidRDefault="004C11B9" w:rsidP="007924A4">
      <w:pPr>
        <w:pStyle w:val="53"/>
        <w:numPr>
          <w:ilvl w:val="0"/>
          <w:numId w:val="90"/>
        </w:numPr>
        <w:shd w:val="clear" w:color="auto" w:fill="auto"/>
        <w:tabs>
          <w:tab w:val="left" w:pos="142"/>
          <w:tab w:val="left" w:pos="535"/>
        </w:tabs>
        <w:spacing w:after="0" w:line="360" w:lineRule="auto"/>
        <w:ind w:hanging="360"/>
        <w:jc w:val="both"/>
        <w:rPr>
          <w:sz w:val="24"/>
          <w:szCs w:val="24"/>
        </w:rPr>
      </w:pPr>
      <w:r w:rsidRPr="00A72D8F">
        <w:rPr>
          <w:sz w:val="24"/>
          <w:szCs w:val="24"/>
        </w:rPr>
        <w:t>предполагает построение образовательного процесса на адекватных возрасту формах работы с детьми.</w:t>
      </w:r>
    </w:p>
    <w:p w:rsidR="00B04696" w:rsidRPr="00A72D8F" w:rsidRDefault="00B04696" w:rsidP="00120506">
      <w:pPr>
        <w:pStyle w:val="a4"/>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Кроме того, при разработке Программы учитывались принципы и подходы её формирования, определённые в «Программе воспитания и обучения в детском саду»: </w:t>
      </w:r>
    </w:p>
    <w:p w:rsidR="00B04696" w:rsidRPr="00A72D8F" w:rsidRDefault="00B04696" w:rsidP="00120506">
      <w:pPr>
        <w:pStyle w:val="a4"/>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1.  </w:t>
      </w:r>
      <w:r w:rsidRPr="00A72D8F">
        <w:rPr>
          <w:rFonts w:ascii="Times New Roman" w:hAnsi="Times New Roman" w:cs="Times New Roman"/>
          <w:b/>
          <w:sz w:val="24"/>
          <w:szCs w:val="24"/>
        </w:rPr>
        <w:t>Принцип психологической комфортности</w:t>
      </w:r>
      <w:r w:rsidRPr="00A72D8F">
        <w:rPr>
          <w:rFonts w:ascii="Times New Roman" w:hAnsi="Times New Roman" w:cs="Times New Roman"/>
          <w:sz w:val="24"/>
          <w:szCs w:val="24"/>
        </w:rPr>
        <w:t>. Предполагает психологическую защищенность ребенка, обеспечение эмоционального комфорта, создание условий для самореализации.</w:t>
      </w:r>
    </w:p>
    <w:p w:rsidR="00B04696" w:rsidRPr="00A72D8F" w:rsidRDefault="00B04696" w:rsidP="00120506">
      <w:pPr>
        <w:pStyle w:val="a4"/>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2. </w:t>
      </w:r>
      <w:r w:rsidRPr="00A72D8F">
        <w:rPr>
          <w:rFonts w:ascii="Times New Roman" w:hAnsi="Times New Roman" w:cs="Times New Roman"/>
          <w:b/>
          <w:sz w:val="24"/>
          <w:szCs w:val="24"/>
        </w:rPr>
        <w:t xml:space="preserve">Принцип развития. </w:t>
      </w:r>
      <w:r w:rsidRPr="00A72D8F">
        <w:rPr>
          <w:rFonts w:ascii="Times New Roman" w:hAnsi="Times New Roman" w:cs="Times New Roman"/>
          <w:sz w:val="24"/>
          <w:szCs w:val="24"/>
        </w:rPr>
        <w:t>Основная задача детского сад – это развитие ребенка – дошкольника, и в первую очередь – целостное развитие его личности и обеспечение готовности личности к дальнейшему развитию.</w:t>
      </w:r>
    </w:p>
    <w:p w:rsidR="00B04696" w:rsidRPr="00A72D8F" w:rsidRDefault="00B04696" w:rsidP="00120506">
      <w:pPr>
        <w:pStyle w:val="a4"/>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3. </w:t>
      </w:r>
      <w:r w:rsidRPr="00A72D8F">
        <w:rPr>
          <w:rFonts w:ascii="Times New Roman" w:hAnsi="Times New Roman" w:cs="Times New Roman"/>
          <w:b/>
          <w:sz w:val="24"/>
          <w:szCs w:val="24"/>
        </w:rPr>
        <w:t xml:space="preserve">Принцип </w:t>
      </w:r>
      <w:proofErr w:type="spellStart"/>
      <w:r w:rsidRPr="00A72D8F">
        <w:rPr>
          <w:rFonts w:ascii="Times New Roman" w:hAnsi="Times New Roman" w:cs="Times New Roman"/>
          <w:b/>
          <w:sz w:val="24"/>
          <w:szCs w:val="24"/>
        </w:rPr>
        <w:t>культуросообразности</w:t>
      </w:r>
      <w:proofErr w:type="spellEnd"/>
      <w:r w:rsidRPr="00A72D8F">
        <w:rPr>
          <w:rFonts w:ascii="Times New Roman" w:hAnsi="Times New Roman" w:cs="Times New Roman"/>
          <w:sz w:val="24"/>
          <w:szCs w:val="24"/>
        </w:rPr>
        <w:t>. Реализация этого принципа обеспечивает учет национальных ценностей и традиций в образовании, восполняет недостатки духовно – нравственного и эмоционального воспитания ребенка. Образование рассматривается как процесс приобщения ребенка к основным компонентам человеческой культуры.</w:t>
      </w:r>
    </w:p>
    <w:p w:rsidR="00B04696" w:rsidRPr="00A72D8F" w:rsidRDefault="00B04696" w:rsidP="00120506">
      <w:pPr>
        <w:pStyle w:val="a4"/>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4. </w:t>
      </w:r>
      <w:r w:rsidRPr="00A72D8F">
        <w:rPr>
          <w:rFonts w:ascii="Times New Roman" w:hAnsi="Times New Roman" w:cs="Times New Roman"/>
          <w:b/>
          <w:sz w:val="24"/>
          <w:szCs w:val="24"/>
        </w:rPr>
        <w:t>Принцип интеграции</w:t>
      </w:r>
      <w:r w:rsidRPr="00A72D8F">
        <w:rPr>
          <w:rFonts w:ascii="Times New Roman" w:hAnsi="Times New Roman" w:cs="Times New Roman"/>
          <w:sz w:val="24"/>
          <w:szCs w:val="24"/>
        </w:rPr>
        <w:t>. Взаимодействие разнообразных видов детской деятельности 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53DD1" w:rsidRPr="00A72D8F" w:rsidRDefault="00B04696" w:rsidP="00120506">
      <w:pPr>
        <w:pStyle w:val="a4"/>
        <w:tabs>
          <w:tab w:val="left" w:pos="142"/>
        </w:tab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5. </w:t>
      </w:r>
      <w:r w:rsidRPr="00A72D8F">
        <w:rPr>
          <w:rFonts w:ascii="Times New Roman" w:hAnsi="Times New Roman" w:cs="Times New Roman"/>
          <w:b/>
          <w:sz w:val="24"/>
          <w:szCs w:val="24"/>
        </w:rPr>
        <w:t>Комплексно – тематический принцип</w:t>
      </w:r>
      <w:r w:rsidRPr="00A72D8F">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w:t>
      </w:r>
      <w:r w:rsidR="00553DD1" w:rsidRPr="00A72D8F">
        <w:rPr>
          <w:rFonts w:ascii="Times New Roman" w:hAnsi="Times New Roman" w:cs="Times New Roman"/>
          <w:sz w:val="24"/>
          <w:szCs w:val="24"/>
        </w:rPr>
        <w:t>ификой дошкольного образования.</w:t>
      </w:r>
    </w:p>
    <w:p w:rsidR="009568DE" w:rsidRPr="00A72D8F" w:rsidRDefault="009568DE" w:rsidP="00120506">
      <w:pPr>
        <w:tabs>
          <w:tab w:val="left" w:pos="142"/>
        </w:tabs>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Программа основывается на следующих научно </w:t>
      </w:r>
      <w:r w:rsidR="00AA68B6" w:rsidRPr="00A72D8F">
        <w:rPr>
          <w:rFonts w:ascii="Times New Roman" w:hAnsi="Times New Roman" w:cs="Times New Roman"/>
          <w:sz w:val="24"/>
          <w:szCs w:val="24"/>
        </w:rPr>
        <w:t xml:space="preserve">- </w:t>
      </w:r>
      <w:r w:rsidRPr="00A72D8F">
        <w:rPr>
          <w:rFonts w:ascii="Times New Roman" w:hAnsi="Times New Roman" w:cs="Times New Roman"/>
          <w:sz w:val="24"/>
          <w:szCs w:val="24"/>
        </w:rPr>
        <w:t>обоснованных подходах:</w:t>
      </w:r>
    </w:p>
    <w:p w:rsidR="009568DE" w:rsidRPr="00A72D8F" w:rsidRDefault="009568DE" w:rsidP="00120506">
      <w:pPr>
        <w:tabs>
          <w:tab w:val="left" w:pos="142"/>
        </w:tabs>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i/>
          <w:sz w:val="24"/>
          <w:szCs w:val="24"/>
          <w:u w:val="single"/>
        </w:rPr>
        <w:t>Культурно-исторический подход</w:t>
      </w:r>
      <w:r w:rsidRPr="00A72D8F">
        <w:rPr>
          <w:rFonts w:ascii="Times New Roman" w:hAnsi="Times New Roman" w:cs="Times New Roman"/>
          <w:sz w:val="24"/>
          <w:szCs w:val="24"/>
        </w:rPr>
        <w:t xml:space="preserve">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9568DE" w:rsidRPr="00A72D8F" w:rsidRDefault="009568DE" w:rsidP="00120506">
      <w:pPr>
        <w:tabs>
          <w:tab w:val="left" w:pos="142"/>
        </w:tabs>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В основе </w:t>
      </w:r>
      <w:r w:rsidRPr="00A72D8F">
        <w:rPr>
          <w:rFonts w:ascii="Times New Roman" w:hAnsi="Times New Roman" w:cs="Times New Roman"/>
          <w:i/>
          <w:sz w:val="24"/>
          <w:szCs w:val="24"/>
          <w:u w:val="single"/>
        </w:rPr>
        <w:t>системно-</w:t>
      </w:r>
      <w:proofErr w:type="spellStart"/>
      <w:r w:rsidRPr="00A72D8F">
        <w:rPr>
          <w:rFonts w:ascii="Times New Roman" w:hAnsi="Times New Roman" w:cs="Times New Roman"/>
          <w:i/>
          <w:sz w:val="24"/>
          <w:szCs w:val="24"/>
          <w:u w:val="single"/>
        </w:rPr>
        <w:t>деятельностного</w:t>
      </w:r>
      <w:proofErr w:type="spellEnd"/>
      <w:r w:rsidRPr="00A72D8F">
        <w:rPr>
          <w:rFonts w:ascii="Times New Roman" w:hAnsi="Times New Roman" w:cs="Times New Roman"/>
          <w:i/>
          <w:sz w:val="24"/>
          <w:szCs w:val="24"/>
          <w:u w:val="single"/>
        </w:rPr>
        <w:t xml:space="preserve"> подхода</w:t>
      </w:r>
      <w:r w:rsidRPr="00A72D8F">
        <w:rPr>
          <w:rFonts w:ascii="Times New Roman" w:hAnsi="Times New Roman" w:cs="Times New Roman"/>
          <w:sz w:val="24"/>
          <w:szCs w:val="24"/>
        </w:rPr>
        <w:t xml:space="preserve"> лежит представление о том, что развитие всех сторон личности ребенка определяется характером организации его деятельности. Организация образовательного процесса согласно данному подходу (А.Г. </w:t>
      </w:r>
      <w:proofErr w:type="spellStart"/>
      <w:r w:rsidRPr="00A72D8F">
        <w:rPr>
          <w:rFonts w:ascii="Times New Roman" w:hAnsi="Times New Roman" w:cs="Times New Roman"/>
          <w:sz w:val="24"/>
          <w:szCs w:val="24"/>
        </w:rPr>
        <w:t>Асмолов</w:t>
      </w:r>
      <w:proofErr w:type="spellEnd"/>
      <w:r w:rsidRPr="00A72D8F">
        <w:rPr>
          <w:rFonts w:ascii="Times New Roman" w:hAnsi="Times New Roman" w:cs="Times New Roman"/>
          <w:sz w:val="24"/>
          <w:szCs w:val="24"/>
        </w:rPr>
        <w:t xml:space="preserve">, П.Я. Гальперин, В.В. Давыдов, А.В. Запорожец, А.Н. Леонтьев, С.Л. Рубинштейн и др.) предполагает развитие самой деятельности, ее основных компонентов (мотивов, целей, действий, способов </w:t>
      </w:r>
      <w:r w:rsidRPr="00A72D8F">
        <w:rPr>
          <w:rFonts w:ascii="Times New Roman" w:hAnsi="Times New Roman" w:cs="Times New Roman"/>
          <w:sz w:val="24"/>
          <w:szCs w:val="24"/>
        </w:rPr>
        <w:lastRenderedPageBreak/>
        <w:t>действий или операций), в результате чего ребенок развивается как субъект этой деятельности (деятель).</w:t>
      </w:r>
    </w:p>
    <w:p w:rsidR="009568DE" w:rsidRPr="00A72D8F" w:rsidRDefault="009568DE" w:rsidP="00120506">
      <w:pPr>
        <w:tabs>
          <w:tab w:val="left" w:pos="142"/>
        </w:tabs>
        <w:spacing w:after="0" w:line="360" w:lineRule="auto"/>
        <w:ind w:firstLine="567"/>
        <w:jc w:val="both"/>
        <w:rPr>
          <w:rFonts w:ascii="Times New Roman" w:hAnsi="Times New Roman" w:cs="Times New Roman"/>
          <w:sz w:val="24"/>
          <w:szCs w:val="24"/>
        </w:rPr>
      </w:pPr>
      <w:proofErr w:type="gramStart"/>
      <w:r w:rsidRPr="00A72D8F">
        <w:rPr>
          <w:rFonts w:ascii="Times New Roman" w:hAnsi="Times New Roman" w:cs="Times New Roman"/>
          <w:i/>
          <w:sz w:val="24"/>
          <w:szCs w:val="24"/>
          <w:u w:val="single"/>
        </w:rPr>
        <w:t>Личностный подход</w:t>
      </w:r>
      <w:r w:rsidRPr="00A72D8F">
        <w:rPr>
          <w:rFonts w:ascii="Times New Roman" w:hAnsi="Times New Roman" w:cs="Times New Roman"/>
          <w:sz w:val="24"/>
          <w:szCs w:val="24"/>
        </w:rPr>
        <w:t xml:space="preserve"> в широком значении предполагает отношение к каждому ребёнку как к самостоятельной ценности, принятие его таким, каков он есть (мотивация всего образовательного процесса: ребёнок не сундучок, в который можно переложить имеющиеся у взрослого знания и опыт.</w:t>
      </w:r>
      <w:proofErr w:type="gramEnd"/>
      <w:r w:rsidRPr="00A72D8F">
        <w:rPr>
          <w:rFonts w:ascii="Times New Roman" w:hAnsi="Times New Roman" w:cs="Times New Roman"/>
          <w:sz w:val="24"/>
          <w:szCs w:val="24"/>
        </w:rPr>
        <w:t xml:space="preserve"> Он усваивает образовательный материал только тогда, когда тот для него </w:t>
      </w:r>
      <w:proofErr w:type="gramStart"/>
      <w:r w:rsidRPr="00A72D8F">
        <w:rPr>
          <w:rFonts w:ascii="Times New Roman" w:hAnsi="Times New Roman" w:cs="Times New Roman"/>
          <w:sz w:val="24"/>
          <w:szCs w:val="24"/>
        </w:rPr>
        <w:t>из</w:t>
      </w:r>
      <w:proofErr w:type="gramEnd"/>
      <w:r w:rsidRPr="00A72D8F">
        <w:rPr>
          <w:rFonts w:ascii="Times New Roman" w:hAnsi="Times New Roman" w:cs="Times New Roman"/>
          <w:sz w:val="24"/>
          <w:szCs w:val="24"/>
        </w:rPr>
        <w:t xml:space="preserve"> объективного (существующего независимо от человека) становится субъективным (личностно значимым);</w:t>
      </w:r>
    </w:p>
    <w:p w:rsidR="004F352E" w:rsidRPr="00A72D8F" w:rsidRDefault="004F352E" w:rsidP="00120506">
      <w:pPr>
        <w:pStyle w:val="3"/>
        <w:tabs>
          <w:tab w:val="left" w:pos="142"/>
        </w:tabs>
        <w:spacing w:before="0" w:line="360" w:lineRule="auto"/>
        <w:ind w:firstLine="567"/>
        <w:jc w:val="both"/>
        <w:rPr>
          <w:rFonts w:ascii="Times New Roman" w:hAnsi="Times New Roman" w:cs="Times New Roman"/>
          <w:color w:val="auto"/>
          <w:sz w:val="24"/>
          <w:szCs w:val="24"/>
        </w:rPr>
      </w:pPr>
      <w:bookmarkStart w:id="9" w:name="_Toc457385275"/>
      <w:bookmarkStart w:id="10" w:name="_Toc528920225"/>
    </w:p>
    <w:p w:rsidR="006F2352" w:rsidRPr="00A72D8F" w:rsidRDefault="00120506" w:rsidP="00A72D8F">
      <w:pPr>
        <w:pStyle w:val="3"/>
        <w:tabs>
          <w:tab w:val="left" w:pos="142"/>
        </w:tabs>
        <w:spacing w:before="0" w:line="36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1.2</w:t>
      </w:r>
      <w:r w:rsidR="009568DE" w:rsidRPr="00A72D8F">
        <w:rPr>
          <w:rFonts w:ascii="Times New Roman" w:hAnsi="Times New Roman" w:cs="Times New Roman"/>
          <w:color w:val="auto"/>
          <w:sz w:val="24"/>
          <w:szCs w:val="24"/>
        </w:rPr>
        <w:t>. Значимые для  разработки и реализации Программы характеристики</w:t>
      </w:r>
      <w:r w:rsidR="006F2352" w:rsidRPr="00A72D8F">
        <w:rPr>
          <w:rFonts w:ascii="Times New Roman" w:hAnsi="Times New Roman" w:cs="Times New Roman"/>
          <w:color w:val="auto"/>
          <w:sz w:val="24"/>
          <w:szCs w:val="24"/>
        </w:rPr>
        <w:t>, в том числе характеристики и особенности развития детей раннего и дошкольного возраста.</w:t>
      </w:r>
      <w:bookmarkEnd w:id="9"/>
      <w:bookmarkEnd w:id="10"/>
      <w:r w:rsidR="006F2352" w:rsidRPr="00A72D8F">
        <w:rPr>
          <w:rFonts w:ascii="Times New Roman" w:hAnsi="Times New Roman" w:cs="Times New Roman"/>
          <w:color w:val="auto"/>
          <w:sz w:val="24"/>
          <w:szCs w:val="24"/>
        </w:rPr>
        <w:t xml:space="preserve"> </w:t>
      </w:r>
    </w:p>
    <w:p w:rsidR="009568DE" w:rsidRPr="00A72D8F" w:rsidRDefault="009568DE" w:rsidP="00A72D8F">
      <w:pPr>
        <w:pStyle w:val="5"/>
        <w:spacing w:before="0" w:line="360" w:lineRule="auto"/>
        <w:rPr>
          <w:rFonts w:ascii="Times New Roman" w:hAnsi="Times New Roman" w:cs="Times New Roman"/>
          <w:b/>
          <w:color w:val="auto"/>
          <w:sz w:val="24"/>
          <w:szCs w:val="24"/>
          <w:u w:val="single"/>
        </w:rPr>
      </w:pPr>
      <w:r w:rsidRPr="00A72D8F">
        <w:rPr>
          <w:rFonts w:ascii="Times New Roman" w:hAnsi="Times New Roman" w:cs="Times New Roman"/>
          <w:b/>
          <w:color w:val="auto"/>
          <w:sz w:val="24"/>
          <w:szCs w:val="24"/>
          <w:u w:val="single"/>
        </w:rPr>
        <w:t>Возрастные особенности детей второго года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F71F84" w:rsidRPr="00A72D8F" w:rsidTr="00120506">
        <w:tc>
          <w:tcPr>
            <w:tcW w:w="2802" w:type="dxa"/>
            <w:vAlign w:val="center"/>
          </w:tcPr>
          <w:p w:rsidR="00F71F84" w:rsidRPr="00A72D8F" w:rsidRDefault="00F71F84"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Общая характеристика физического развития детей.</w:t>
            </w:r>
          </w:p>
          <w:p w:rsidR="00F71F84" w:rsidRPr="00A72D8F" w:rsidRDefault="00F71F84" w:rsidP="00A72D8F">
            <w:pPr>
              <w:spacing w:after="0" w:line="360" w:lineRule="auto"/>
              <w:rPr>
                <w:rFonts w:ascii="Times New Roman" w:hAnsi="Times New Roman" w:cs="Times New Roman"/>
                <w:sz w:val="24"/>
                <w:szCs w:val="24"/>
              </w:rPr>
            </w:pPr>
          </w:p>
        </w:tc>
        <w:tc>
          <w:tcPr>
            <w:tcW w:w="7087" w:type="dxa"/>
          </w:tcPr>
          <w:p w:rsidR="00F71F84" w:rsidRPr="00A72D8F" w:rsidRDefault="00F71F84" w:rsidP="00120506">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Темпы физического развития детей второго года жизни несколько снижаются по сравнению с первым годом. Ребенок ежемесячно прибавляет в весе 200-250 г, длина тела увеличивается в месяц примерно на 1 см. К концу года рост ребенка колеблется от 83 до 91 см, а вес – от 11 до 13 кг. Постепенно совершенствуются все системы организма. Повышается работоспособность нервной системы. На втором году ребенок может бодрствовать 4-4,5 часа подряд. Суточное количество сна уменьшается до 12,5 часа. Ребенок меньше спит днем и с 1 года 6 месяцев переводится на один дневной сон. </w:t>
            </w:r>
          </w:p>
        </w:tc>
      </w:tr>
      <w:tr w:rsidR="00F71F84" w:rsidRPr="00A72D8F" w:rsidTr="00120506">
        <w:tc>
          <w:tcPr>
            <w:tcW w:w="2802" w:type="dxa"/>
            <w:vAlign w:val="center"/>
          </w:tcPr>
          <w:p w:rsidR="00F71F84" w:rsidRPr="00A72D8F" w:rsidRDefault="00F71F84"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Общая характеристика психического развития детей.</w:t>
            </w:r>
          </w:p>
          <w:p w:rsidR="00F71F84" w:rsidRPr="00A72D8F" w:rsidRDefault="00F71F84" w:rsidP="00A72D8F">
            <w:pPr>
              <w:spacing w:after="0" w:line="360" w:lineRule="auto"/>
              <w:rPr>
                <w:rFonts w:ascii="Times New Roman" w:hAnsi="Times New Roman" w:cs="Times New Roman"/>
                <w:sz w:val="24"/>
                <w:szCs w:val="24"/>
              </w:rPr>
            </w:pPr>
          </w:p>
        </w:tc>
        <w:tc>
          <w:tcPr>
            <w:tcW w:w="7087" w:type="dxa"/>
          </w:tcPr>
          <w:p w:rsidR="00F71F84" w:rsidRPr="00A72D8F" w:rsidRDefault="00F71F84" w:rsidP="00120506">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Совершенствуются все психические процессы, в первую очередь ведущий психический процесс – зрительное восприятие и во взаимосвязи с ним память, наглядно-действенное мышление. Обследующие действия после неоднократных повторений постепенно выполняются не только зрительн</w:t>
            </w:r>
            <w:proofErr w:type="gramStart"/>
            <w:r w:rsidRPr="00A72D8F">
              <w:rPr>
                <w:rFonts w:ascii="Times New Roman" w:hAnsi="Times New Roman" w:cs="Times New Roman"/>
                <w:sz w:val="24"/>
                <w:szCs w:val="24"/>
              </w:rPr>
              <w:t>о-</w:t>
            </w:r>
            <w:proofErr w:type="gramEnd"/>
            <w:r w:rsidRPr="00A72D8F">
              <w:rPr>
                <w:rFonts w:ascii="Times New Roman" w:hAnsi="Times New Roman" w:cs="Times New Roman"/>
                <w:sz w:val="24"/>
                <w:szCs w:val="24"/>
              </w:rPr>
              <w:t xml:space="preserve"> двигательным, но и зрительным способом. Формируются первые сенсорные ориентировки в форме, величине, цвете, от которых зависит успешность предметных действий. Интенсивно развиваются фонематический слух и понимание речи, увеличивается активный словарь. К концу года ребенок в норме говорит простыми предложениями из 3-4 слов. Речь становится средством общения. Формируются предпосылки к разным видам художественной деятельности, основанной на ассоциациях и подражании взрослому. Более четко оформляется потребность и интерес к взаимодействию с взрослыми. Малыш все больше нуждается в оценке, одобрении и похвале. Соответственно возникают разнообразные эмоции: радости, огорчения, смущения, удовлетворения собой. На этой основе формируется представление о себе и отношение к себе. </w:t>
            </w:r>
            <w:proofErr w:type="gramStart"/>
            <w:r w:rsidRPr="00A72D8F">
              <w:rPr>
                <w:rFonts w:ascii="Times New Roman" w:hAnsi="Times New Roman" w:cs="Times New Roman"/>
                <w:sz w:val="24"/>
                <w:szCs w:val="24"/>
              </w:rPr>
              <w:t>Ребенок осваивает элементарные правила взаимоотношений с другими людьми, испытывает доброжелательные чувства по отношению к близким  людям (взрослым и детям) и выражает их разными способами: мимикой (сопереживание, нежность, сочувствие, сострадание); жестом (заглядывает в глаза, гладит по голове, обнимает); словом.</w:t>
            </w:r>
            <w:proofErr w:type="gramEnd"/>
            <w:r w:rsidRPr="00A72D8F">
              <w:rPr>
                <w:rFonts w:ascii="Times New Roman" w:hAnsi="Times New Roman" w:cs="Times New Roman"/>
                <w:sz w:val="24"/>
                <w:szCs w:val="24"/>
              </w:rPr>
              <w:t xml:space="preserve"> Закрепляется чувство привязанности к близким людям. Со сверстниками возможны элементарные взаимодействия (обмен </w:t>
            </w:r>
            <w:r w:rsidRPr="00A72D8F">
              <w:rPr>
                <w:rFonts w:ascii="Times New Roman" w:hAnsi="Times New Roman" w:cs="Times New Roman"/>
                <w:sz w:val="24"/>
                <w:szCs w:val="24"/>
              </w:rPr>
              <w:lastRenderedPageBreak/>
              <w:t>игрушками), но действует и играет малыш в основном «рядом» с другими. К концу второго года появляется интерес к другим детям, стремление привлечь к себе внимание сверстника, продемонстрировать себя. Следовательно, социальная ситуация развития ребенка расширяется, обогащается отношениями в детском сообществе.</w:t>
            </w:r>
          </w:p>
        </w:tc>
      </w:tr>
      <w:tr w:rsidR="00F71F84" w:rsidRPr="00A72D8F" w:rsidTr="00120506">
        <w:tc>
          <w:tcPr>
            <w:tcW w:w="2802" w:type="dxa"/>
            <w:vAlign w:val="center"/>
          </w:tcPr>
          <w:p w:rsidR="00F71F84" w:rsidRPr="00A72D8F" w:rsidRDefault="00F71F84"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t>Особенности социальной ситуации развития ребенка.</w:t>
            </w:r>
          </w:p>
          <w:p w:rsidR="00F71F84" w:rsidRPr="00A72D8F" w:rsidRDefault="00F71F84" w:rsidP="00A72D8F">
            <w:pPr>
              <w:spacing w:after="0" w:line="360" w:lineRule="auto"/>
              <w:rPr>
                <w:rFonts w:ascii="Times New Roman" w:hAnsi="Times New Roman" w:cs="Times New Roman"/>
                <w:sz w:val="24"/>
                <w:szCs w:val="24"/>
              </w:rPr>
            </w:pPr>
          </w:p>
        </w:tc>
        <w:tc>
          <w:tcPr>
            <w:tcW w:w="7087" w:type="dxa"/>
          </w:tcPr>
          <w:p w:rsidR="00F71F84" w:rsidRPr="00A72D8F" w:rsidRDefault="00F71F84" w:rsidP="00120506">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Детск</w:t>
            </w:r>
            <w:proofErr w:type="gramStart"/>
            <w:r w:rsidRPr="00A72D8F">
              <w:rPr>
                <w:rFonts w:ascii="Times New Roman" w:hAnsi="Times New Roman" w:cs="Times New Roman"/>
                <w:sz w:val="24"/>
                <w:szCs w:val="24"/>
              </w:rPr>
              <w:t>о-</w:t>
            </w:r>
            <w:proofErr w:type="gramEnd"/>
            <w:r w:rsidRPr="00A72D8F">
              <w:rPr>
                <w:rFonts w:ascii="Times New Roman" w:hAnsi="Times New Roman" w:cs="Times New Roman"/>
                <w:sz w:val="24"/>
                <w:szCs w:val="24"/>
              </w:rPr>
              <w:t xml:space="preserve"> взрослая событийная общность сохраняется и преобразуется. Расширяются возможности вхождения ребенка в окружающий мир, поэтому единство «взрослый-ребенок» преобразуется. Стремление ребенка к самостоятельности, автономности усиливается, однако реально ребенок по- </w:t>
            </w:r>
            <w:proofErr w:type="gramStart"/>
            <w:r w:rsidRPr="00A72D8F">
              <w:rPr>
                <w:rFonts w:ascii="Times New Roman" w:hAnsi="Times New Roman" w:cs="Times New Roman"/>
                <w:sz w:val="24"/>
                <w:szCs w:val="24"/>
              </w:rPr>
              <w:t>прежнему</w:t>
            </w:r>
            <w:proofErr w:type="gramEnd"/>
            <w:r w:rsidRPr="00A72D8F">
              <w:rPr>
                <w:rFonts w:ascii="Times New Roman" w:hAnsi="Times New Roman" w:cs="Times New Roman"/>
                <w:sz w:val="24"/>
                <w:szCs w:val="24"/>
              </w:rPr>
              <w:t xml:space="preserve"> нуждается в практической помощи взрослого во всех жизненных ситуациях и видах деятельности. Кроме того, у ребенка появляется потребность в оценке взрослым его действий, все более активных, расширяющихся по содержанию и способам выполнения. Это противоречие между стремлением к самостоятельности и объективной зависимостью от взрослого разрешается в совместной деятельности ребенка и взрослого. Форма совместности – сотрудничество. Общение из ведущей деятельности превращается в средство взаимодействия ребенка и взрослого в контексте других видов деятельности, в первую очередь, – в ведущей предметной деятельности.</w:t>
            </w:r>
          </w:p>
        </w:tc>
      </w:tr>
      <w:tr w:rsidR="00F71F84" w:rsidRPr="00A72D8F" w:rsidTr="00120506">
        <w:tc>
          <w:tcPr>
            <w:tcW w:w="2802" w:type="dxa"/>
            <w:vAlign w:val="center"/>
          </w:tcPr>
          <w:p w:rsidR="00F71F84" w:rsidRPr="00A72D8F" w:rsidRDefault="00F71F84"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Ведущая деятельность.</w:t>
            </w:r>
          </w:p>
          <w:p w:rsidR="00F71F84" w:rsidRPr="00A72D8F" w:rsidRDefault="00F71F84" w:rsidP="00A72D8F">
            <w:pPr>
              <w:spacing w:after="0" w:line="360" w:lineRule="auto"/>
              <w:rPr>
                <w:rFonts w:ascii="Times New Roman" w:hAnsi="Times New Roman" w:cs="Times New Roman"/>
                <w:sz w:val="24"/>
                <w:szCs w:val="24"/>
              </w:rPr>
            </w:pPr>
          </w:p>
        </w:tc>
        <w:tc>
          <w:tcPr>
            <w:tcW w:w="7087" w:type="dxa"/>
          </w:tcPr>
          <w:p w:rsidR="00F71F84" w:rsidRPr="00A72D8F" w:rsidRDefault="00F71F84" w:rsidP="00120506">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Основное развитие происходит во взаимодействии взрослого и ребенка в контексте ведущей предметной деятельности, которая зарождается в ситуативно-деловом общении на первом году жизни. Содержание совместной предметной деятельности – передача взрослым и освоение ребенком способов употребления предметов. Поскольку малыш сам не может открыть назначение предмета (функцию) и способ его употребления или действия, освоение идет только во взаимодействии с взрослым. Мотивы предметной деятельности ребенка (интерес к предметам и действующий с ними взрослый) обусловлены наличием предметного окружения, примером взрослых и специально организованными действиями взрослого. Важнейшее приобретение детей в раннем возрасте – овладение орудийными действиями на основе действий взрослого, взятых за образец. В предметной деятельности ребенок сначала выделяет функцию предмета и соответственно смысл действия, а затем его операционально-техническую сторону. Он способен к обобщению предметов по функции (назначению) и к переносу действия в новые условия. В этом возрасте ярко выражена инициативная сенсомоторная, познавательная активность. Сенсомоторная исследовательская деятельность стимулируется предметным окружением. Повышенный интерес ребенка к окружающим предметам психологи назвали «предметным фетишизмом», когда каждая вещь обладает притягательной силой, «аффективно заряжена». Малыш смело экспериментирует, испытывает удовольствие от исследовательской деятельности, испытывает радость открытия новых свой</w:t>
            </w:r>
            <w:proofErr w:type="gramStart"/>
            <w:r w:rsidRPr="00A72D8F">
              <w:rPr>
                <w:rFonts w:ascii="Times New Roman" w:hAnsi="Times New Roman" w:cs="Times New Roman"/>
                <w:sz w:val="24"/>
                <w:szCs w:val="24"/>
              </w:rPr>
              <w:t>ств пр</w:t>
            </w:r>
            <w:proofErr w:type="gramEnd"/>
            <w:r w:rsidRPr="00A72D8F">
              <w:rPr>
                <w:rFonts w:ascii="Times New Roman" w:hAnsi="Times New Roman" w:cs="Times New Roman"/>
                <w:sz w:val="24"/>
                <w:szCs w:val="24"/>
              </w:rPr>
              <w:t xml:space="preserve">едметов в самостоятельном наглядно-действенном познании. В недрах предметной деятельности зарождается и появляется процессуальная игра с предметными игровыми действиями (действия одноактные, не связанные по смыслу, репродуктивные – ребенок воспроизводит те действия, которые усвоил в игровом взаимодействии с </w:t>
            </w:r>
            <w:r w:rsidRPr="00A72D8F">
              <w:rPr>
                <w:rFonts w:ascii="Times New Roman" w:hAnsi="Times New Roman" w:cs="Times New Roman"/>
                <w:sz w:val="24"/>
                <w:szCs w:val="24"/>
              </w:rPr>
              <w:lastRenderedPageBreak/>
              <w:t xml:space="preserve">взрослым). В этот период жизни поведение ребенка и вся его психическая жизнь </w:t>
            </w:r>
            <w:proofErr w:type="spellStart"/>
            <w:r w:rsidRPr="00A72D8F">
              <w:rPr>
                <w:rFonts w:ascii="Times New Roman" w:hAnsi="Times New Roman" w:cs="Times New Roman"/>
                <w:sz w:val="24"/>
                <w:szCs w:val="24"/>
              </w:rPr>
              <w:t>ситуативны</w:t>
            </w:r>
            <w:proofErr w:type="spellEnd"/>
            <w:r w:rsidRPr="00A72D8F">
              <w:rPr>
                <w:rFonts w:ascii="Times New Roman" w:hAnsi="Times New Roman" w:cs="Times New Roman"/>
                <w:sz w:val="24"/>
                <w:szCs w:val="24"/>
              </w:rPr>
              <w:t xml:space="preserve">, зависят от конкретной наглядной ситуации. </w:t>
            </w:r>
          </w:p>
        </w:tc>
      </w:tr>
    </w:tbl>
    <w:p w:rsidR="00F71F84" w:rsidRPr="00A72D8F" w:rsidRDefault="00F71F84" w:rsidP="00A72D8F">
      <w:pPr>
        <w:spacing w:after="0" w:line="360" w:lineRule="auto"/>
        <w:rPr>
          <w:rFonts w:ascii="Times New Roman" w:hAnsi="Times New Roman" w:cs="Times New Roman"/>
          <w:sz w:val="24"/>
          <w:szCs w:val="24"/>
        </w:rPr>
      </w:pPr>
    </w:p>
    <w:p w:rsidR="009568DE" w:rsidRPr="00A72D8F" w:rsidRDefault="009568DE" w:rsidP="00A72D8F">
      <w:pPr>
        <w:pStyle w:val="5"/>
        <w:spacing w:before="0" w:line="360" w:lineRule="auto"/>
        <w:rPr>
          <w:rFonts w:ascii="Times New Roman" w:hAnsi="Times New Roman" w:cs="Times New Roman"/>
          <w:b/>
          <w:color w:val="auto"/>
          <w:sz w:val="24"/>
          <w:szCs w:val="24"/>
        </w:rPr>
      </w:pPr>
      <w:r w:rsidRPr="00A72D8F">
        <w:rPr>
          <w:rFonts w:ascii="Times New Roman" w:hAnsi="Times New Roman" w:cs="Times New Roman"/>
          <w:b/>
          <w:color w:val="auto"/>
          <w:sz w:val="24"/>
          <w:szCs w:val="24"/>
        </w:rPr>
        <w:t>Возрастные особенности детей третьего года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F92119" w:rsidRPr="00A72D8F" w:rsidTr="00120506">
        <w:tc>
          <w:tcPr>
            <w:tcW w:w="2802" w:type="dxa"/>
          </w:tcPr>
          <w:p w:rsidR="00F92119" w:rsidRPr="00A72D8F" w:rsidRDefault="00F92119"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Общая характеристика физического развития детей.</w:t>
            </w:r>
          </w:p>
          <w:p w:rsidR="00F92119" w:rsidRPr="00A72D8F" w:rsidRDefault="00F92119" w:rsidP="00A72D8F">
            <w:pPr>
              <w:spacing w:after="0" w:line="360" w:lineRule="auto"/>
              <w:rPr>
                <w:rFonts w:ascii="Times New Roman" w:hAnsi="Times New Roman" w:cs="Times New Roman"/>
                <w:sz w:val="24"/>
                <w:szCs w:val="24"/>
              </w:rPr>
            </w:pPr>
          </w:p>
        </w:tc>
        <w:tc>
          <w:tcPr>
            <w:tcW w:w="7087" w:type="dxa"/>
          </w:tcPr>
          <w:p w:rsidR="00F92119" w:rsidRPr="00A72D8F" w:rsidRDefault="00F92119" w:rsidP="00120506">
            <w:pPr>
              <w:spacing w:after="0" w:line="240" w:lineRule="auto"/>
              <w:contextualSpacing/>
              <w:rPr>
                <w:rFonts w:ascii="Times New Roman" w:hAnsi="Times New Roman" w:cs="Times New Roman"/>
                <w:sz w:val="24"/>
                <w:szCs w:val="24"/>
              </w:rPr>
            </w:pPr>
            <w:proofErr w:type="gramStart"/>
            <w:r w:rsidRPr="00A72D8F">
              <w:rPr>
                <w:rFonts w:ascii="Times New Roman" w:hAnsi="Times New Roman" w:cs="Times New Roman"/>
                <w:sz w:val="24"/>
                <w:szCs w:val="24"/>
              </w:rPr>
              <w:t>На третьем году жизни ребенок может прибавлять в весе от 2,5 до 3 кг, а его рост увеличивается на 7-8 см. К концу года рост может составлять от 99 до 101 см, а вес – от 14 до 16 кг.</w:t>
            </w:r>
            <w:proofErr w:type="gramEnd"/>
            <w:r w:rsidRPr="00A72D8F">
              <w:rPr>
                <w:rFonts w:ascii="Times New Roman" w:hAnsi="Times New Roman" w:cs="Times New Roman"/>
                <w:sz w:val="24"/>
                <w:szCs w:val="24"/>
              </w:rPr>
              <w:t xml:space="preserve"> Ребенок меняется и внешне. Исчезает округлость тела, ноги становятся длиннее. Время бодрствования увеличивается до 6-6,5 часов. Однако надо помнить, что нервная система ребенка еще не отличается выносливостью, поэтому он быстро утомляется.</w:t>
            </w:r>
          </w:p>
        </w:tc>
      </w:tr>
      <w:tr w:rsidR="00F92119" w:rsidRPr="00A72D8F" w:rsidTr="00120506">
        <w:tc>
          <w:tcPr>
            <w:tcW w:w="2802" w:type="dxa"/>
          </w:tcPr>
          <w:p w:rsidR="00F92119" w:rsidRPr="00A72D8F" w:rsidRDefault="00F92119"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Общая характеристика психического развития детей.</w:t>
            </w:r>
          </w:p>
          <w:p w:rsidR="00F92119" w:rsidRPr="00A72D8F" w:rsidRDefault="00F92119" w:rsidP="00A72D8F">
            <w:pPr>
              <w:spacing w:after="0" w:line="360" w:lineRule="auto"/>
              <w:rPr>
                <w:rFonts w:ascii="Times New Roman" w:hAnsi="Times New Roman" w:cs="Times New Roman"/>
                <w:sz w:val="24"/>
                <w:szCs w:val="24"/>
              </w:rPr>
            </w:pPr>
          </w:p>
        </w:tc>
        <w:tc>
          <w:tcPr>
            <w:tcW w:w="7087" w:type="dxa"/>
          </w:tcPr>
          <w:p w:rsidR="00F92119" w:rsidRPr="00A72D8F" w:rsidRDefault="00F92119" w:rsidP="00120506">
            <w:pPr>
              <w:spacing w:after="0" w:line="240" w:lineRule="auto"/>
              <w:contextualSpacing/>
              <w:rPr>
                <w:rFonts w:ascii="Times New Roman" w:hAnsi="Times New Roman" w:cs="Times New Roman"/>
                <w:sz w:val="24"/>
                <w:szCs w:val="24"/>
              </w:rPr>
            </w:pPr>
            <w:r w:rsidRPr="00A72D8F">
              <w:rPr>
                <w:rFonts w:ascii="Times New Roman" w:hAnsi="Times New Roman" w:cs="Times New Roman"/>
                <w:b/>
                <w:sz w:val="24"/>
                <w:szCs w:val="24"/>
              </w:rPr>
              <w:t>Ведущая деятельность –</w:t>
            </w:r>
            <w:r w:rsidRPr="00A72D8F">
              <w:rPr>
                <w:rFonts w:ascii="Times New Roman" w:hAnsi="Times New Roman" w:cs="Times New Roman"/>
                <w:sz w:val="24"/>
                <w:szCs w:val="24"/>
              </w:rPr>
              <w:t xml:space="preserve"> предметная.</w:t>
            </w:r>
          </w:p>
          <w:p w:rsidR="00F92119" w:rsidRPr="00A72D8F" w:rsidRDefault="00F92119" w:rsidP="00120506">
            <w:pPr>
              <w:spacing w:after="0" w:line="240" w:lineRule="auto"/>
              <w:contextualSpacing/>
              <w:rPr>
                <w:rFonts w:ascii="Times New Roman" w:hAnsi="Times New Roman" w:cs="Times New Roman"/>
                <w:sz w:val="24"/>
                <w:szCs w:val="24"/>
              </w:rPr>
            </w:pPr>
            <w:r w:rsidRPr="00A72D8F">
              <w:rPr>
                <w:rFonts w:ascii="Times New Roman" w:hAnsi="Times New Roman" w:cs="Times New Roman"/>
                <w:sz w:val="24"/>
                <w:szCs w:val="24"/>
              </w:rPr>
              <w:t xml:space="preserve"> Ребенок овладевает многими предметными, орудийными действиями. Процесс освоения действия – от совместного с взрослым через </w:t>
            </w:r>
            <w:proofErr w:type="gramStart"/>
            <w:r w:rsidRPr="00A72D8F">
              <w:rPr>
                <w:rFonts w:ascii="Times New Roman" w:hAnsi="Times New Roman" w:cs="Times New Roman"/>
                <w:sz w:val="24"/>
                <w:szCs w:val="24"/>
              </w:rPr>
              <w:t>совместно-раздельное</w:t>
            </w:r>
            <w:proofErr w:type="gramEnd"/>
            <w:r w:rsidRPr="00A72D8F">
              <w:rPr>
                <w:rFonts w:ascii="Times New Roman" w:hAnsi="Times New Roman" w:cs="Times New Roman"/>
                <w:sz w:val="24"/>
                <w:szCs w:val="24"/>
              </w:rPr>
              <w:t xml:space="preserve"> к самостоятельному. Это происходит в разных видах деятельности, все более отчетливо выделяющихся из предметной: игре, конструировании, труде, изобразительной деятельности. Ребенок становится все более активным, самостоятельным и умелым, возможно проявление предпосылок творчества. Происходит перенос и обобщение способов действия; проявляется особая направленность на результат деятельности, настойчивость в поиске способа его достижения. Появляются предпосылки позиции субъекта предметной деятельности: инициативное целеполагание на основе собственной мотивации, умение выполнять действие на основе сенсорной ориентировки, достижение результата при элементарном самоконтроле, установление с помощью взрослых связей между результатом и способом действия. Ребенок выявляет сенсорные признаки предметов, обобщает свои представления о предметах по функции (назначению), по отдельным сенсорным признакам, по способу действия. Формируются первые целостные представления об окружающем мире и наглядно проявляемых связях в нем. Познавательная активность в форме инициативной сенсорно-моторной деятельности сохраняется, развиваются коммуникативные способы познания (речевые в форме вопросов, опосредованные – через художественные образы). Расширяется сфера интересов ребенка. При некотором свертывании в восприятии наглядно-практических действий и при развитии речи появляются представления, символические образы – зарождается наглядн</w:t>
            </w:r>
            <w:proofErr w:type="gramStart"/>
            <w:r w:rsidRPr="00A72D8F">
              <w:rPr>
                <w:rFonts w:ascii="Times New Roman" w:hAnsi="Times New Roman" w:cs="Times New Roman"/>
                <w:sz w:val="24"/>
                <w:szCs w:val="24"/>
              </w:rPr>
              <w:t>о-</w:t>
            </w:r>
            <w:proofErr w:type="gramEnd"/>
            <w:r w:rsidRPr="00A72D8F">
              <w:rPr>
                <w:rFonts w:ascii="Times New Roman" w:hAnsi="Times New Roman" w:cs="Times New Roman"/>
                <w:sz w:val="24"/>
                <w:szCs w:val="24"/>
              </w:rPr>
              <w:t xml:space="preserve"> образное мышление. Формируются способы партнерского взаимодействия. Ребенок проявляет при этом доброжелательность и предпочтение отдельных сверстников и взрослых, все в большей степени в поведении и деятельности начинает руководствоваться правилами отношения к предметам, взрослым, сверстникам. Осваиваются основные способы общения с взрослыми и сверстниками (преимущественно вербальные). Речь становится средством общения и с детьми. В словарь входят все части речи, кроме причастий и деепричастий. Ребенок по своей инициативе вступает в диалог, может составить небольшой рассказ-описание, рассказ-повествование. Появляются первые успехи в изобразительной деятельности и предпочтения в эстетическом восприятии мира. Ребенок способен эмоционально </w:t>
            </w:r>
            <w:r w:rsidRPr="00A72D8F">
              <w:rPr>
                <w:rFonts w:ascii="Times New Roman" w:hAnsi="Times New Roman" w:cs="Times New Roman"/>
                <w:sz w:val="24"/>
                <w:szCs w:val="24"/>
              </w:rPr>
              <w:lastRenderedPageBreak/>
              <w:t xml:space="preserve">откликаться на содержание художественного образа, на эстетические особенности окружающих предметов и выражать свои чувства, увлеченно использует разнообразные художественные материалы (карандаши, фломастеры, краски). У него появляются эстетические, нравственные, познавательные предпочтения: любимые игры и игрушки, книжки, музыкальные произведения, бытовые вещи. </w:t>
            </w:r>
          </w:p>
        </w:tc>
      </w:tr>
      <w:tr w:rsidR="00F92119" w:rsidRPr="00A72D8F" w:rsidTr="00120506">
        <w:tc>
          <w:tcPr>
            <w:tcW w:w="2802" w:type="dxa"/>
          </w:tcPr>
          <w:p w:rsidR="00F92119" w:rsidRPr="00A72D8F" w:rsidRDefault="00F92119"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t xml:space="preserve">Социальная ситуация развития. </w:t>
            </w:r>
          </w:p>
          <w:p w:rsidR="00F92119" w:rsidRPr="00A72D8F" w:rsidRDefault="00F92119" w:rsidP="00A72D8F">
            <w:pPr>
              <w:spacing w:after="0" w:line="360" w:lineRule="auto"/>
              <w:rPr>
                <w:rFonts w:ascii="Times New Roman" w:hAnsi="Times New Roman" w:cs="Times New Roman"/>
                <w:sz w:val="24"/>
                <w:szCs w:val="24"/>
              </w:rPr>
            </w:pPr>
          </w:p>
        </w:tc>
        <w:tc>
          <w:tcPr>
            <w:tcW w:w="7087" w:type="dxa"/>
          </w:tcPr>
          <w:p w:rsidR="00F92119" w:rsidRPr="00A72D8F" w:rsidRDefault="00F92119" w:rsidP="00120506">
            <w:pPr>
              <w:spacing w:after="0" w:line="240" w:lineRule="auto"/>
              <w:contextualSpacing/>
              <w:rPr>
                <w:rFonts w:ascii="Times New Roman" w:hAnsi="Times New Roman" w:cs="Times New Roman"/>
                <w:sz w:val="24"/>
                <w:szCs w:val="24"/>
              </w:rPr>
            </w:pPr>
            <w:r w:rsidRPr="00A72D8F">
              <w:rPr>
                <w:rFonts w:ascii="Times New Roman" w:hAnsi="Times New Roman" w:cs="Times New Roman"/>
                <w:sz w:val="24"/>
                <w:szCs w:val="24"/>
              </w:rPr>
              <w:t xml:space="preserve">Событийная общность характеризуется расширяющимися и усложняющимися отношениями ребенка с взрослыми и детьми. Роль взрослого во взаимодействии остается ведущей, но стремление к самостоятельности и независимости от взрослого интенсивно развивается, достигая к концу года позиции «Я сам», которую ребенок ярко демонстрирует, утверждает и защищает. Наступает кризис третьего года жизни. Стремясь к самостоятельности и независимости, ребенок в то же время хочет соответствовать требованиям значимых для него взрослых. У него проявляется повышенная заинтересованность в оценке взрослого, стремление быть хорошим; при этом крайне важен интерес и позитивная оценка результата его деятельности. Взрослые и их отношение к ребенку становятся центром его внимания (Е.О. Смирнова). Новообразование этого периода в развитии: ребенок начинает видеть себя через призму собственных достижений, признанных и оцененных другими людьми. Это проявляется в своеобразном комплексе поведения, названном психологами «гордость за достижения» (Т.В. </w:t>
            </w:r>
            <w:proofErr w:type="spellStart"/>
            <w:r w:rsidRPr="00A72D8F">
              <w:rPr>
                <w:rFonts w:ascii="Times New Roman" w:hAnsi="Times New Roman" w:cs="Times New Roman"/>
                <w:sz w:val="24"/>
                <w:szCs w:val="24"/>
              </w:rPr>
              <w:t>Гуськова</w:t>
            </w:r>
            <w:proofErr w:type="spellEnd"/>
            <w:r w:rsidRPr="00A72D8F">
              <w:rPr>
                <w:rFonts w:ascii="Times New Roman" w:hAnsi="Times New Roman" w:cs="Times New Roman"/>
                <w:sz w:val="24"/>
                <w:szCs w:val="24"/>
              </w:rPr>
              <w:t xml:space="preserve">), что выражается в стремлении к получению результата; желании продемонстрировать свои успехи взрослому и получить позитивную оценку; обостренном чувстве собственного достоинства (повышенная обидчивость, хвастливость, преувеличение своих успехов, обостренная реакция на оценку взрослых). У ребенка появляется чувствительность к отношению сверстников, формируется потребность в общении с ними. Общение обогащается по содержанию, способам, участникам, становится одним из средств реализации любой совместной деятельности с ребенком. Взрослый – внимательный, добрый, сотрудничающий, поддерживающий – остается при этом главным мотивом общения для ребенка третьего года жизни. Формируется «система Я» – потребность в реализации и утверждении собственного «Я» (Я хочу, Я могу, Я сам). Меняется отношение к миру. Оформляется позиция «Я сам», актуализируется требование признания окружающими новой позиции ребенка, стремление к перестройке отношений с взрослыми. Позитивный образ «Я» формируется в зависимости от успешности ребенка в деятельности и доброжелательных оценочных отношений со стороны окружающих. Формируются личностные качества: самостоятельность в действиях, целенаправленность, инициативность в общении и познании, предпосылки творческого решения задач. </w:t>
            </w:r>
          </w:p>
        </w:tc>
      </w:tr>
    </w:tbl>
    <w:p w:rsidR="00F92119" w:rsidRPr="00A72D8F" w:rsidRDefault="00F92119" w:rsidP="00A72D8F">
      <w:pPr>
        <w:spacing w:after="0" w:line="360" w:lineRule="auto"/>
        <w:rPr>
          <w:rFonts w:ascii="Times New Roman" w:hAnsi="Times New Roman" w:cs="Times New Roman"/>
          <w:sz w:val="24"/>
          <w:szCs w:val="24"/>
        </w:rPr>
      </w:pPr>
    </w:p>
    <w:p w:rsidR="009568DE" w:rsidRPr="00A72D8F" w:rsidRDefault="009568DE" w:rsidP="00A72D8F">
      <w:pPr>
        <w:pStyle w:val="5"/>
        <w:spacing w:before="0" w:line="360" w:lineRule="auto"/>
        <w:rPr>
          <w:rFonts w:ascii="Times New Roman" w:hAnsi="Times New Roman" w:cs="Times New Roman"/>
          <w:b/>
          <w:color w:val="auto"/>
          <w:sz w:val="24"/>
          <w:szCs w:val="24"/>
        </w:rPr>
      </w:pPr>
      <w:r w:rsidRPr="00A72D8F">
        <w:rPr>
          <w:rFonts w:ascii="Times New Roman" w:hAnsi="Times New Roman" w:cs="Times New Roman"/>
          <w:b/>
          <w:color w:val="auto"/>
          <w:sz w:val="24"/>
          <w:szCs w:val="24"/>
        </w:rPr>
        <w:t>Возрастные особенности детей четвертого года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F92119" w:rsidRPr="00A72D8F" w:rsidTr="00120506">
        <w:tc>
          <w:tcPr>
            <w:tcW w:w="2802" w:type="dxa"/>
            <w:vAlign w:val="center"/>
          </w:tcPr>
          <w:p w:rsidR="00F92119" w:rsidRPr="00A72D8F" w:rsidRDefault="00F92119"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Общая характеристика физического развития </w:t>
            </w:r>
            <w:r w:rsidRPr="00A72D8F">
              <w:rPr>
                <w:rFonts w:ascii="Times New Roman" w:hAnsi="Times New Roman" w:cs="Times New Roman"/>
                <w:b/>
                <w:sz w:val="24"/>
                <w:szCs w:val="24"/>
              </w:rPr>
              <w:lastRenderedPageBreak/>
              <w:t>детей.</w:t>
            </w:r>
          </w:p>
          <w:p w:rsidR="00F92119" w:rsidRPr="00A72D8F" w:rsidRDefault="00F92119" w:rsidP="00A72D8F">
            <w:pPr>
              <w:spacing w:after="0" w:line="360" w:lineRule="auto"/>
              <w:rPr>
                <w:rFonts w:ascii="Times New Roman" w:hAnsi="Times New Roman" w:cs="Times New Roman"/>
                <w:sz w:val="24"/>
                <w:szCs w:val="24"/>
              </w:rPr>
            </w:pPr>
          </w:p>
        </w:tc>
        <w:tc>
          <w:tcPr>
            <w:tcW w:w="7087" w:type="dxa"/>
          </w:tcPr>
          <w:p w:rsidR="00F92119" w:rsidRPr="00A72D8F" w:rsidRDefault="00F92119" w:rsidP="00120506">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В младшем дошкольном возрасте происходит дальнейшее развитие детского организма, совершенствуются все физиологические функции и процессы. По данным Всемирной </w:t>
            </w:r>
            <w:r w:rsidRPr="00A72D8F">
              <w:rPr>
                <w:rFonts w:ascii="Times New Roman" w:hAnsi="Times New Roman" w:cs="Times New Roman"/>
                <w:sz w:val="24"/>
                <w:szCs w:val="24"/>
              </w:rPr>
              <w:lastRenderedPageBreak/>
              <w:t xml:space="preserve">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 </w:t>
            </w:r>
          </w:p>
        </w:tc>
      </w:tr>
      <w:tr w:rsidR="00F92119" w:rsidRPr="00A72D8F" w:rsidTr="00120506">
        <w:tc>
          <w:tcPr>
            <w:tcW w:w="2802" w:type="dxa"/>
            <w:vAlign w:val="center"/>
          </w:tcPr>
          <w:p w:rsidR="00F92119" w:rsidRPr="00A72D8F" w:rsidRDefault="00F92119"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lastRenderedPageBreak/>
              <w:t>Развитие моторики и становление двигательной активности</w:t>
            </w:r>
            <w:r w:rsidRPr="00A72D8F">
              <w:rPr>
                <w:rFonts w:ascii="Times New Roman" w:hAnsi="Times New Roman" w:cs="Times New Roman"/>
                <w:sz w:val="24"/>
                <w:szCs w:val="24"/>
              </w:rPr>
              <w:t>.</w:t>
            </w:r>
          </w:p>
          <w:p w:rsidR="00F92119" w:rsidRPr="00A72D8F" w:rsidRDefault="00F92119" w:rsidP="00A72D8F">
            <w:pPr>
              <w:spacing w:after="0" w:line="360" w:lineRule="auto"/>
              <w:rPr>
                <w:rFonts w:ascii="Times New Roman" w:hAnsi="Times New Roman" w:cs="Times New Roman"/>
                <w:sz w:val="24"/>
                <w:szCs w:val="24"/>
              </w:rPr>
            </w:pPr>
          </w:p>
        </w:tc>
        <w:tc>
          <w:tcPr>
            <w:tcW w:w="7087" w:type="dxa"/>
          </w:tcPr>
          <w:p w:rsidR="00F92119" w:rsidRPr="00A72D8F" w:rsidRDefault="00F92119" w:rsidP="00120506">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движений рук и ног в процессе ходьбы и бега. Малыши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Малыши очень любят ходить и бегать врассыпную, по кругу, за воспитателем, но их бег их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w:t>
            </w:r>
            <w:proofErr w:type="gramStart"/>
            <w:r w:rsidRPr="00A72D8F">
              <w:rPr>
                <w:rFonts w:ascii="Times New Roman" w:hAnsi="Times New Roman" w:cs="Times New Roman"/>
                <w:sz w:val="24"/>
                <w:szCs w:val="24"/>
              </w:rPr>
              <w:t>а-</w:t>
            </w:r>
            <w:proofErr w:type="gramEnd"/>
            <w:r w:rsidRPr="00A72D8F">
              <w:rPr>
                <w:rFonts w:ascii="Times New Roman" w:hAnsi="Times New Roman" w:cs="Times New Roman"/>
                <w:sz w:val="24"/>
                <w:szCs w:val="24"/>
              </w:rPr>
              <w:t xml:space="preserve"> оборот, широко их расставляют.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w:t>
            </w:r>
            <w:proofErr w:type="gramStart"/>
            <w:r w:rsidRPr="00A72D8F">
              <w:rPr>
                <w:rFonts w:ascii="Times New Roman" w:hAnsi="Times New Roman" w:cs="Times New Roman"/>
                <w:sz w:val="24"/>
                <w:szCs w:val="24"/>
              </w:rPr>
              <w:t>более преднамеренный</w:t>
            </w:r>
            <w:proofErr w:type="gramEnd"/>
            <w:r w:rsidRPr="00A72D8F">
              <w:rPr>
                <w:rFonts w:ascii="Times New Roman" w:hAnsi="Times New Roman" w:cs="Times New Roman"/>
                <w:sz w:val="24"/>
                <w:szCs w:val="24"/>
              </w:rPr>
              <w:t xml:space="preserve">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w:t>
            </w:r>
            <w:r w:rsidRPr="00A72D8F">
              <w:rPr>
                <w:rFonts w:ascii="Times New Roman" w:hAnsi="Times New Roman" w:cs="Times New Roman"/>
                <w:sz w:val="24"/>
                <w:szCs w:val="24"/>
              </w:rPr>
              <w:lastRenderedPageBreak/>
              <w:t xml:space="preserve">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w:t>
            </w:r>
            <w:proofErr w:type="spellStart"/>
            <w:r w:rsidRPr="00A72D8F">
              <w:rPr>
                <w:rFonts w:ascii="Times New Roman" w:hAnsi="Times New Roman" w:cs="Times New Roman"/>
                <w:sz w:val="24"/>
                <w:szCs w:val="24"/>
              </w:rPr>
              <w:t>шагометрии</w:t>
            </w:r>
            <w:proofErr w:type="spellEnd"/>
            <w:r w:rsidRPr="00A72D8F">
              <w:rPr>
                <w:rFonts w:ascii="Times New Roman" w:hAnsi="Times New Roman" w:cs="Times New Roman"/>
                <w:sz w:val="24"/>
                <w:szCs w:val="24"/>
              </w:rPr>
              <w:t>, 11-12,5 тыс. движений). На занятиях по физической культуре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w:t>
            </w:r>
          </w:p>
        </w:tc>
      </w:tr>
      <w:tr w:rsidR="00F92119" w:rsidRPr="00A72D8F" w:rsidTr="00120506">
        <w:tc>
          <w:tcPr>
            <w:tcW w:w="2802" w:type="dxa"/>
            <w:vAlign w:val="center"/>
          </w:tcPr>
          <w:p w:rsidR="00F92119" w:rsidRPr="00A72D8F" w:rsidRDefault="00F92119"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lastRenderedPageBreak/>
              <w:t>Психическое развитие</w:t>
            </w:r>
          </w:p>
        </w:tc>
        <w:tc>
          <w:tcPr>
            <w:tcW w:w="7087" w:type="dxa"/>
          </w:tcPr>
          <w:p w:rsidR="00F92119" w:rsidRPr="00A72D8F" w:rsidRDefault="00F92119" w:rsidP="00120506">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Социальная ситуация развития характеризуется увеличивающейся самостоятельностью ребенка, расширением его знакомства с окружающим миром. Особое изменение претерпевает общение: ребенок пытается оказывать влияние на взрослого. На смену деловому сотрудничеству раннего возраста приходит познавательная форма общения, наступает возраст «почемучек». Общение с взрослым постепенно приобретает </w:t>
            </w:r>
            <w:proofErr w:type="spellStart"/>
            <w:r w:rsidRPr="00A72D8F">
              <w:rPr>
                <w:rFonts w:ascii="Times New Roman" w:hAnsi="Times New Roman" w:cs="Times New Roman"/>
                <w:sz w:val="24"/>
                <w:szCs w:val="24"/>
              </w:rPr>
              <w:t>внеситуативный</w:t>
            </w:r>
            <w:proofErr w:type="spellEnd"/>
            <w:r w:rsidRPr="00A72D8F">
              <w:rPr>
                <w:rFonts w:ascii="Times New Roman" w:hAnsi="Times New Roman" w:cs="Times New Roman"/>
                <w:sz w:val="24"/>
                <w:szCs w:val="24"/>
              </w:rPr>
              <w:t xml:space="preserve"> характер. Главный мотив общения – познание окружающего мира. Именно в этом общении с взрослым формируются привычки и эталоны поведения ребенка. </w:t>
            </w:r>
            <w:proofErr w:type="gramStart"/>
            <w:r w:rsidRPr="00A72D8F">
              <w:rPr>
                <w:rFonts w:ascii="Times New Roman" w:hAnsi="Times New Roman" w:cs="Times New Roman"/>
                <w:sz w:val="24"/>
                <w:szCs w:val="24"/>
              </w:rPr>
              <w:t>Взрослый по- прежнему – главный партнер по общению, однако в этом возрасте начинает усложняться общение детей со сверстниками: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привязанности к кому-либо из детей.</w:t>
            </w:r>
            <w:proofErr w:type="gramEnd"/>
            <w:r w:rsidRPr="00A72D8F">
              <w:rPr>
                <w:rFonts w:ascii="Times New Roman" w:hAnsi="Times New Roman" w:cs="Times New Roman"/>
                <w:sz w:val="24"/>
                <w:szCs w:val="24"/>
              </w:rPr>
              <w:t xml:space="preserve"> Появляется сюжетно-ролевая игра – ведущий вид деятельности в дошкольном возрасте. Дети 3-4 лет в сюжетно-ролевых играх подражают взрослым, имитируя предметную деятельность. Они поглощены процессом выполнения действий, действия еще не согласованы, роли сменяются. Игра продолжается, как правило, 10-15 минут. Основные темы заимствуются из повседневной жизни, знакомой ребенку, – семья, детский сад, сказки, мультфильмы. В первую очередь через игру происходит созревание и развитие новообразований, становление познавательных процессов, личностных качеств ребенка. Среди познавательных процессов, наиболее развивающихся в этом возрасте, выделяется память (Л.С. Выготский). Именно она во многом влияет на развитие всей познавательной сферы ребенка на четвертом году жизни. Память пока непроизвольная, </w:t>
            </w:r>
            <w:proofErr w:type="gramStart"/>
            <w:r w:rsidRPr="00A72D8F">
              <w:rPr>
                <w:rFonts w:ascii="Times New Roman" w:hAnsi="Times New Roman" w:cs="Times New Roman"/>
                <w:sz w:val="24"/>
                <w:szCs w:val="24"/>
              </w:rPr>
              <w:t>однако</w:t>
            </w:r>
            <w:proofErr w:type="gramEnd"/>
            <w:r w:rsidRPr="00A72D8F">
              <w:rPr>
                <w:rFonts w:ascii="Times New Roman" w:hAnsi="Times New Roman" w:cs="Times New Roman"/>
                <w:sz w:val="24"/>
                <w:szCs w:val="24"/>
              </w:rPr>
              <w:t xml:space="preserve"> ребенок легко запоминает новые слова, стихи и сказки, которые ему читают, склонен к повторению – любит слушать одни тексты по нескольку раз. У большинства детей в этот период доминирует зрительно-эмоциональная память, реже встречаются дети с развитой слуховой памятью. Постепенно ребенок начинает повторять и осмысливать те сюжеты, которые он услышал или увидел, появляются зачатки произвольности запоминания. Ощущение и восприятие постепенно утрачивают аффективный характер, к 4 годам восприятие приобретает черты произвольности – ребенок </w:t>
            </w:r>
            <w:r w:rsidRPr="00A72D8F">
              <w:rPr>
                <w:rFonts w:ascii="Times New Roman" w:hAnsi="Times New Roman" w:cs="Times New Roman"/>
                <w:sz w:val="24"/>
                <w:szCs w:val="24"/>
              </w:rPr>
              <w:lastRenderedPageBreak/>
              <w:t xml:space="preserve">способен целенаправленно наблюдать, рассматривать, искать, хотя и недолгое время. Возраст 3-4 лет – это возраст формирования сенсорных эталонов – представлений о форме, цвете, размере, однако сенсорные эталоны пока остаются предметными, т.е. существуют в тесной связи с предметом и не являются абстрактными. Активно развивается речь ребенка. Дети в </w:t>
            </w:r>
            <w:proofErr w:type="spellStart"/>
            <w:r w:rsidRPr="00A72D8F">
              <w:rPr>
                <w:rFonts w:ascii="Times New Roman" w:hAnsi="Times New Roman" w:cs="Times New Roman"/>
                <w:sz w:val="24"/>
                <w:szCs w:val="24"/>
              </w:rPr>
              <w:t>биэтнических</w:t>
            </w:r>
            <w:proofErr w:type="spellEnd"/>
            <w:r w:rsidRPr="00A72D8F">
              <w:rPr>
                <w:rFonts w:ascii="Times New Roman" w:hAnsi="Times New Roman" w:cs="Times New Roman"/>
                <w:sz w:val="24"/>
                <w:szCs w:val="24"/>
              </w:rPr>
              <w:t xml:space="preserve"> семьях начинают говорить на двух языках, их речевое развитие из-за этого может отставать от детей из моноэтнических семей. В этот период язык, на котором говорит ребенок и его ближайшее окружение (семья), начинает укореняться в психике ребенка как ведущий. Благодаря развитию речи и общению с взрослыми формируется мышление ребенка. До 3,5-4 лет ведущим является наглядно-действенное мышление, и в нем постепенно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с взрослением. Воображение развивается в тесной взаимосвязи с мышлением и является основой появления наглядно-образного мышления. В ситуациях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влиянием своих чувств и переживаний дети уже пытаются сочинять истории, сказки, стихи (как правило, даже не задумываясь, о чем будет сюжет). Внимание 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 Эмоциональный мир ребенка этого возраста очень гибок и подвижен,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развития: ребенок положительно оценивает себя, у него формируется адекватная самооценка и доверие к миру взрослых. В этот период могут проявляться последствия кризиса 3 лет: негативизм, упрямство, агрессивность. Центральным механизмом развития личности в этот период остается подражание: ребенок копирует поступки взрослых, еще не до конца осознавая их смысла.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испытывает эмоциональное удовлетворение от признания своих успехов. Однако уже к 3,5 годам дети могут достаточно адекватно чувствовать свои возможности: достигая успехов в познании, получая поддержку, похвалу от взрослого, ребенок развивается как личность. Появляются первые представления о себе как о личности, отличающейся самостоятельностью действий, постепенно возникает осознание самого себя. Развитие самосознания связывается в этом возрасте с отделения себя от других, с появлением позиции «Я» и положительного отношения к своему имени. Ребенку важно знать, что он ценен, что его имя признается </w:t>
            </w:r>
            <w:r w:rsidRPr="00A72D8F">
              <w:rPr>
                <w:rFonts w:ascii="Times New Roman" w:hAnsi="Times New Roman" w:cs="Times New Roman"/>
                <w:sz w:val="24"/>
                <w:szCs w:val="24"/>
              </w:rPr>
              <w:lastRenderedPageBreak/>
              <w:t>– так постепенно формируется базовая установка самосознания: «Я – Миша (Маша) хороший</w:t>
            </w:r>
            <w:proofErr w:type="gramStart"/>
            <w:r w:rsidRPr="00A72D8F">
              <w:rPr>
                <w:rFonts w:ascii="Times New Roman" w:hAnsi="Times New Roman" w:cs="Times New Roman"/>
                <w:sz w:val="24"/>
                <w:szCs w:val="24"/>
              </w:rPr>
              <w:t xml:space="preserve"> (-</w:t>
            </w:r>
            <w:proofErr w:type="spellStart"/>
            <w:proofErr w:type="gramEnd"/>
            <w:r w:rsidRPr="00A72D8F">
              <w:rPr>
                <w:rFonts w:ascii="Times New Roman" w:hAnsi="Times New Roman" w:cs="Times New Roman"/>
                <w:sz w:val="24"/>
                <w:szCs w:val="24"/>
              </w:rPr>
              <w:t>ая</w:t>
            </w:r>
            <w:proofErr w:type="spellEnd"/>
            <w:r w:rsidRPr="00A72D8F">
              <w:rPr>
                <w:rFonts w:ascii="Times New Roman" w:hAnsi="Times New Roman" w:cs="Times New Roman"/>
                <w:sz w:val="24"/>
                <w:szCs w:val="24"/>
              </w:rPr>
              <w:t xml:space="preserve">)». Особое внимание при работе с детьми четвертого года жизни следует обратить на развитие самостоятельности. Не случайно любимым выражением ребенка этого возраста становится «Я сам!». Важно поощрять желание ребенка проявлять самостоятельность, поддерживать желание что- то выполнить, сделать без помощи взрослого. Своим невмешательством взрослые показывают ребенку, что он уже может сам справиться со многими задачами (соответствующими его возрасту). На четвертом году жизни только начинает формироваться произвольность поведения,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процесс ее достижения. На устойчивость и результативность деятельности большое влияние оказывает предложение детям значимого в их глазах мотива деятельности (в этом возрасте дошкольников привлекает мотив сделать что-то для себя, для своей игры). Мотив общественной пользы еще малоэффективен. Происходит начало зарождения важнейшего волевого качества – целеустремленности. Более четко это проявляется при постановке цели, слабее – при планировании и реализации принятой цели. </w:t>
            </w:r>
          </w:p>
        </w:tc>
      </w:tr>
      <w:tr w:rsidR="00F92119" w:rsidRPr="00A72D8F" w:rsidTr="00120506">
        <w:tc>
          <w:tcPr>
            <w:tcW w:w="2802" w:type="dxa"/>
            <w:vAlign w:val="center"/>
          </w:tcPr>
          <w:p w:rsidR="00F92119" w:rsidRPr="00A72D8F" w:rsidRDefault="00F92119"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lastRenderedPageBreak/>
              <w:t>Характеристика речевого развития</w:t>
            </w:r>
          </w:p>
        </w:tc>
        <w:tc>
          <w:tcPr>
            <w:tcW w:w="7087" w:type="dxa"/>
          </w:tcPr>
          <w:p w:rsidR="00F92119" w:rsidRPr="00A72D8F" w:rsidRDefault="00F92119" w:rsidP="00120506">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При благоприятных условиях воспитания к четырем годам в основном происходит усвоение звуковой системы языка (произношение звуков, становление элементарной интонационной стороны речи – умения передать интонацию вопроса, просьбы, восклицания). Ребенок накапливает определенный запас слов, который содержит все части речи. Основное место в детском словаре занимают глаголы и существительные, обозначающие предметы и объекты ближайшего окружения, их действия и состояния. Начинают активно употребляться прилагательные и местоимения. В этом возрасте еще наблюдается неспособность к вычленению существенных признаков предмета, несоответствие между овладением фонетической и содержательной сторонами речи. Вместе с тем у ребенка активно формируются обобщающие функции слов. Через слово ребенок овладевает основными грамматическими формами: появляется множественное число, винительный и родительный падежи имен существительных, уменьшительно-ласкательные суффиксы, настоящее и прошедшее времена глаголов, повелительное наклонение. </w:t>
            </w:r>
            <w:proofErr w:type="gramStart"/>
            <w:r w:rsidRPr="00A72D8F">
              <w:rPr>
                <w:rFonts w:ascii="Times New Roman" w:hAnsi="Times New Roman" w:cs="Times New Roman"/>
                <w:sz w:val="24"/>
                <w:szCs w:val="24"/>
              </w:rPr>
              <w:t>В речи начинают появляться сложные формы предложений, состоящих из главных и придаточных, отражаются причинные, целевые и другие связи, выраженные через союзы.</w:t>
            </w:r>
            <w:proofErr w:type="gramEnd"/>
            <w:r w:rsidRPr="00A72D8F">
              <w:rPr>
                <w:rFonts w:ascii="Times New Roman" w:hAnsi="Times New Roman" w:cs="Times New Roman"/>
                <w:sz w:val="24"/>
                <w:szCs w:val="24"/>
              </w:rPr>
              <w:t xml:space="preserve"> Дети осваивают навыки разговорной речи, выражают свои мысли простыми и сложными предложениями и подходят к составлению самостоятельных связных высказываний описательного и повествовательного характеров. Однако в этом возрасте дошкольники еще неверно произносят (или совсем не произносят) шипящие (ш, ж, ч, щ), сонорные (</w:t>
            </w:r>
            <w:proofErr w:type="gramStart"/>
            <w:r w:rsidRPr="00A72D8F">
              <w:rPr>
                <w:rFonts w:ascii="Times New Roman" w:hAnsi="Times New Roman" w:cs="Times New Roman"/>
                <w:sz w:val="24"/>
                <w:szCs w:val="24"/>
              </w:rPr>
              <w:t>р</w:t>
            </w:r>
            <w:proofErr w:type="gram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рь</w:t>
            </w:r>
            <w:proofErr w:type="spellEnd"/>
            <w:r w:rsidRPr="00A72D8F">
              <w:rPr>
                <w:rFonts w:ascii="Times New Roman" w:hAnsi="Times New Roman" w:cs="Times New Roman"/>
                <w:sz w:val="24"/>
                <w:szCs w:val="24"/>
              </w:rPr>
              <w:t xml:space="preserve">, л, ль) звуки, некоторые звуки пропускают. Требует совершенствования интонационная сторона речи, необходима работа над развитием артикуляционного аппарата, дикции, темпа, сила голоса. Овладение основными грамматическими формами также имеет особенности. Далеко не все дети умеют согласовывать слова в роде, числе и падеже. При </w:t>
            </w:r>
            <w:r w:rsidRPr="00A72D8F">
              <w:rPr>
                <w:rFonts w:ascii="Times New Roman" w:hAnsi="Times New Roman" w:cs="Times New Roman"/>
                <w:sz w:val="24"/>
                <w:szCs w:val="24"/>
              </w:rPr>
              <w:lastRenderedPageBreak/>
              <w:t xml:space="preserve">построении простых распространенных предложений они опускают отдельные члены предложения. Детям четвертого года жизни доступна простая форма диалогической речи. Однако они часто отвлекаются от содержания вопроса. Речь ребенка этого возраста </w:t>
            </w:r>
            <w:proofErr w:type="spellStart"/>
            <w:r w:rsidRPr="00A72D8F">
              <w:rPr>
                <w:rFonts w:ascii="Times New Roman" w:hAnsi="Times New Roman" w:cs="Times New Roman"/>
                <w:sz w:val="24"/>
                <w:szCs w:val="24"/>
              </w:rPr>
              <w:t>ситуативна</w:t>
            </w:r>
            <w:proofErr w:type="spellEnd"/>
            <w:r w:rsidRPr="00A72D8F">
              <w:rPr>
                <w:rFonts w:ascii="Times New Roman" w:hAnsi="Times New Roman" w:cs="Times New Roman"/>
                <w:sz w:val="24"/>
                <w:szCs w:val="24"/>
              </w:rPr>
              <w:t xml:space="preserve"> (содержание высказывания может быть понято в конкретной ситуации), в ней преобладает экспрессивное изложение. </w:t>
            </w:r>
          </w:p>
        </w:tc>
      </w:tr>
    </w:tbl>
    <w:p w:rsidR="009568DE" w:rsidRPr="00A72D8F" w:rsidRDefault="009568DE" w:rsidP="00A72D8F">
      <w:pPr>
        <w:spacing w:after="0" w:line="360" w:lineRule="auto"/>
        <w:rPr>
          <w:rFonts w:ascii="Times New Roman" w:hAnsi="Times New Roman" w:cs="Times New Roman"/>
          <w:b/>
          <w:sz w:val="24"/>
          <w:szCs w:val="24"/>
        </w:rPr>
      </w:pPr>
    </w:p>
    <w:p w:rsidR="009568DE" w:rsidRPr="00A72D8F" w:rsidRDefault="009568DE" w:rsidP="00A72D8F">
      <w:pPr>
        <w:pStyle w:val="5"/>
        <w:spacing w:before="0" w:line="360" w:lineRule="auto"/>
        <w:rPr>
          <w:rFonts w:ascii="Times New Roman" w:hAnsi="Times New Roman" w:cs="Times New Roman"/>
          <w:b/>
          <w:color w:val="auto"/>
          <w:sz w:val="24"/>
          <w:szCs w:val="24"/>
        </w:rPr>
      </w:pPr>
      <w:r w:rsidRPr="00A72D8F">
        <w:rPr>
          <w:rFonts w:ascii="Times New Roman" w:hAnsi="Times New Roman" w:cs="Times New Roman"/>
          <w:b/>
          <w:color w:val="auto"/>
          <w:sz w:val="24"/>
          <w:szCs w:val="24"/>
        </w:rPr>
        <w:t>Возрастные особенности детей пятого года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F92119" w:rsidRPr="00A72D8F" w:rsidTr="00120506">
        <w:tc>
          <w:tcPr>
            <w:tcW w:w="2802" w:type="dxa"/>
            <w:vAlign w:val="center"/>
          </w:tcPr>
          <w:p w:rsidR="00F92119" w:rsidRPr="00A72D8F" w:rsidRDefault="00F92119"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Общая характеристика физического развития детей</w:t>
            </w:r>
          </w:p>
        </w:tc>
        <w:tc>
          <w:tcPr>
            <w:tcW w:w="7087" w:type="dxa"/>
          </w:tcPr>
          <w:p w:rsidR="00F92119" w:rsidRPr="00A72D8F" w:rsidRDefault="00F92119" w:rsidP="00120506">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w:t>
            </w:r>
          </w:p>
        </w:tc>
      </w:tr>
      <w:tr w:rsidR="00F92119" w:rsidRPr="00A72D8F" w:rsidTr="00120506">
        <w:tc>
          <w:tcPr>
            <w:tcW w:w="2802" w:type="dxa"/>
            <w:vAlign w:val="center"/>
          </w:tcPr>
          <w:p w:rsidR="00F92119" w:rsidRPr="00A72D8F" w:rsidRDefault="00F92119"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Развитие моторики и становление двигательной активности</w:t>
            </w:r>
          </w:p>
        </w:tc>
        <w:tc>
          <w:tcPr>
            <w:tcW w:w="7087" w:type="dxa"/>
          </w:tcPr>
          <w:p w:rsidR="00F92119" w:rsidRPr="00A72D8F" w:rsidRDefault="00F92119" w:rsidP="00120506">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w:t>
            </w:r>
            <w:proofErr w:type="gramStart"/>
            <w:r w:rsidRPr="00A72D8F">
              <w:rPr>
                <w:rFonts w:ascii="Times New Roman" w:hAnsi="Times New Roman" w:cs="Times New Roman"/>
                <w:sz w:val="24"/>
                <w:szCs w:val="24"/>
              </w:rPr>
              <w:t>от</w:t>
            </w:r>
            <w:proofErr w:type="gramEnd"/>
            <w:r w:rsidRPr="00A72D8F">
              <w:rPr>
                <w:rFonts w:ascii="Times New Roman" w:hAnsi="Times New Roman" w:cs="Times New Roman"/>
                <w:sz w:val="24"/>
                <w:szCs w:val="24"/>
              </w:rPr>
              <w:t xml:space="preserve">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w:t>
            </w:r>
            <w:proofErr w:type="gramStart"/>
            <w:r w:rsidRPr="00A72D8F">
              <w:rPr>
                <w:rFonts w:ascii="Times New Roman" w:hAnsi="Times New Roman" w:cs="Times New Roman"/>
                <w:sz w:val="24"/>
                <w:szCs w:val="24"/>
              </w:rPr>
              <w:t>активности</w:t>
            </w:r>
            <w:proofErr w:type="gramEnd"/>
            <w:r w:rsidRPr="00A72D8F">
              <w:rPr>
                <w:rFonts w:ascii="Times New Roman" w:hAnsi="Times New Roman" w:cs="Times New Roman"/>
                <w:sz w:val="24"/>
                <w:szCs w:val="24"/>
              </w:rPr>
              <w:t xml:space="preserve">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w:t>
            </w:r>
            <w:r w:rsidRPr="00A72D8F">
              <w:rPr>
                <w:rFonts w:ascii="Times New Roman" w:hAnsi="Times New Roman" w:cs="Times New Roman"/>
                <w:sz w:val="24"/>
                <w:szCs w:val="24"/>
              </w:rPr>
              <w:lastRenderedPageBreak/>
              <w:t xml:space="preserve">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w:t>
            </w:r>
            <w:proofErr w:type="spellStart"/>
            <w:r w:rsidRPr="00A72D8F">
              <w:rPr>
                <w:rFonts w:ascii="Times New Roman" w:hAnsi="Times New Roman" w:cs="Times New Roman"/>
                <w:sz w:val="24"/>
                <w:szCs w:val="24"/>
              </w:rPr>
              <w:t>шагометрии</w:t>
            </w:r>
            <w:proofErr w:type="spellEnd"/>
            <w:r w:rsidRPr="00A72D8F">
              <w:rPr>
                <w:rFonts w:ascii="Times New Roman" w:hAnsi="Times New Roman" w:cs="Times New Roman"/>
                <w:sz w:val="24"/>
                <w:szCs w:val="24"/>
              </w:rPr>
              <w:t xml:space="preserve">, от 11 тыс. до 13 тыс. движений). На занятиях по физической культуре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w:t>
            </w:r>
          </w:p>
        </w:tc>
      </w:tr>
      <w:tr w:rsidR="00F92119" w:rsidRPr="00A72D8F" w:rsidTr="00120506">
        <w:tc>
          <w:tcPr>
            <w:tcW w:w="2802" w:type="dxa"/>
            <w:vAlign w:val="center"/>
          </w:tcPr>
          <w:p w:rsidR="00F92119" w:rsidRPr="00A72D8F" w:rsidRDefault="00F92119"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lastRenderedPageBreak/>
              <w:t>Психическое развитие</w:t>
            </w:r>
            <w:r w:rsidRPr="00A72D8F">
              <w:rPr>
                <w:rFonts w:ascii="Times New Roman" w:hAnsi="Times New Roman" w:cs="Times New Roman"/>
                <w:sz w:val="24"/>
                <w:szCs w:val="24"/>
              </w:rPr>
              <w:t>.</w:t>
            </w:r>
          </w:p>
        </w:tc>
        <w:tc>
          <w:tcPr>
            <w:tcW w:w="7087" w:type="dxa"/>
          </w:tcPr>
          <w:p w:rsidR="00F92119" w:rsidRPr="00A72D8F" w:rsidRDefault="00F92119" w:rsidP="00120506">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Социальная ситуация развития характеризуется установлением отношений ребенка с миром взрослых людей, вхождением в мир социальных отношений. Развивается и совершенствуется общение ребенка с взрослым, оно все более приобретает личностные формы. Это проявляется в том, что ребенок активно стремится к обсуждению своего поведения, а также поступков и действий других людей (детей и взрослых) с точки зрения соблюдения ими нравственных норм. Общение с взрослым приобретает </w:t>
            </w:r>
            <w:proofErr w:type="spellStart"/>
            <w:r w:rsidRPr="00A72D8F">
              <w:rPr>
                <w:rFonts w:ascii="Times New Roman" w:hAnsi="Times New Roman" w:cs="Times New Roman"/>
                <w:sz w:val="24"/>
                <w:szCs w:val="24"/>
              </w:rPr>
              <w:t>внеситуативный</w:t>
            </w:r>
            <w:proofErr w:type="spellEnd"/>
            <w:r w:rsidRPr="00A72D8F">
              <w:rPr>
                <w:rFonts w:ascii="Times New Roman" w:hAnsi="Times New Roman" w:cs="Times New Roman"/>
                <w:sz w:val="24"/>
                <w:szCs w:val="24"/>
              </w:rPr>
              <w:t xml:space="preserve"> характер – ребенок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мира и осознание происходящего. Совершенствуется общение со сверстниками: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рассматривается как равное существо, как зеркало собственного познания и оценки при сравнении себя с ним и противопоставлении себя ему. В детской группе появляется динамика: начинают выделяться лидеры, звезды, аутсайдеры. Однако эти социальные роли пока только осваиваются детьми, поэтому они неустойчивы и могут меняться, корректироваться взрослым. Ребенок активно осваивает социальное пространство – применяет и проверяет предложенные взрослым нормы в общении со сверстниками. Сюжетно-ролевая игра усложняется по сравнению с игрой малышей 3- 4 лет: действия с предметами отодвигаются на второй план, и дети начинают имитировать отношения между людьми. Сюжеты игр становятся </w:t>
            </w:r>
            <w:proofErr w:type="gramStart"/>
            <w:r w:rsidRPr="00A72D8F">
              <w:rPr>
                <w:rFonts w:ascii="Times New Roman" w:hAnsi="Times New Roman" w:cs="Times New Roman"/>
                <w:sz w:val="24"/>
                <w:szCs w:val="24"/>
              </w:rPr>
              <w:t>более развернутыми</w:t>
            </w:r>
            <w:proofErr w:type="gramEnd"/>
            <w:r w:rsidRPr="00A72D8F">
              <w:rPr>
                <w:rFonts w:ascii="Times New Roman" w:hAnsi="Times New Roman" w:cs="Times New Roman"/>
                <w:sz w:val="24"/>
                <w:szCs w:val="24"/>
              </w:rPr>
              <w:t xml:space="preserve"> и разнообразными. Дети обращаются к общественн</w:t>
            </w:r>
            <w:proofErr w:type="gramStart"/>
            <w:r w:rsidRPr="00A72D8F">
              <w:rPr>
                <w:rFonts w:ascii="Times New Roman" w:hAnsi="Times New Roman" w:cs="Times New Roman"/>
                <w:sz w:val="24"/>
                <w:szCs w:val="24"/>
              </w:rPr>
              <w:t>о-</w:t>
            </w:r>
            <w:proofErr w:type="gramEnd"/>
            <w:r w:rsidRPr="00A72D8F">
              <w:rPr>
                <w:rFonts w:ascii="Times New Roman" w:hAnsi="Times New Roman" w:cs="Times New Roman"/>
                <w:sz w:val="24"/>
                <w:szCs w:val="24"/>
              </w:rPr>
              <w:t xml:space="preserve"> значимым темам, в сюжетах которых комбинируют эпизоды сказок и реальной жизни. Появляются гендерные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машины и оружие, девочкам – куклы. Ребенок развивается активно в разных видах деятельности: конструировании, рисовании, лепке, аппликации и др. Он способен к выполнению отдельных несложных трудовых поручений и к действиям рядом в коллективе сверстников или в разновозрастной группе под руководством взрослого. Именно в разнообразной деятельности развиваются все познавательные процессы ребенка; в игре, как ведущей деятельности, </w:t>
            </w:r>
            <w:r w:rsidRPr="00A72D8F">
              <w:rPr>
                <w:rFonts w:ascii="Times New Roman" w:hAnsi="Times New Roman" w:cs="Times New Roman"/>
                <w:sz w:val="24"/>
                <w:szCs w:val="24"/>
              </w:rPr>
              <w:lastRenderedPageBreak/>
              <w:t xml:space="preserve">формируются новообразования возраста и «зреет» личность. Память постепенно приобретает черты произвольности, причем произвольное воспроизведение появляется раньше, чем произвольное запоминание. Сначала ребенок осознает цель: припомнить какое-либо знакомое стихотворение или сюжет сказки. И только позже он овладевает способностью запоминания. Запоминание и воспроизведение в возрасте 4-5 лет происходит в естественных условиях развития памяти и зависит от мотивации ребенка. Постепенно складывается долговременная память, и основной ее механизм – связь </w:t>
            </w:r>
            <w:proofErr w:type="gramStart"/>
            <w:r w:rsidRPr="00A72D8F">
              <w:rPr>
                <w:rFonts w:ascii="Times New Roman" w:hAnsi="Times New Roman" w:cs="Times New Roman"/>
                <w:sz w:val="24"/>
                <w:szCs w:val="24"/>
              </w:rPr>
              <w:t>запоминаемого</w:t>
            </w:r>
            <w:proofErr w:type="gramEnd"/>
            <w:r w:rsidRPr="00A72D8F">
              <w:rPr>
                <w:rFonts w:ascii="Times New Roman" w:hAnsi="Times New Roman" w:cs="Times New Roman"/>
                <w:sz w:val="24"/>
                <w:szCs w:val="24"/>
              </w:rPr>
              <w:t xml:space="preserve"> с эмоциональными переживаниями. Ощущение и восприятие постепенно утрачивают аффективный характер: начинают дифференцироваться перцептивные и эмоциональные процессы. Восприятие становится все более осмысленным. Наблюдается новый уровень сенсорного развития –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ребенок овладевает перцептивными (обследовательскими) действиями и вычленяет из числа объектов наиболее характерные свойства: </w:t>
            </w:r>
            <w:proofErr w:type="spellStart"/>
            <w:r w:rsidRPr="00A72D8F">
              <w:rPr>
                <w:rFonts w:ascii="Times New Roman" w:hAnsi="Times New Roman" w:cs="Times New Roman"/>
                <w:sz w:val="24"/>
                <w:szCs w:val="24"/>
              </w:rPr>
              <w:t>геометр</w:t>
            </w:r>
            <w:proofErr w:type="gramStart"/>
            <w:r w:rsidRPr="00A72D8F">
              <w:rPr>
                <w:rFonts w:ascii="Times New Roman" w:hAnsi="Times New Roman" w:cs="Times New Roman"/>
                <w:sz w:val="24"/>
                <w:szCs w:val="24"/>
              </w:rPr>
              <w:t>и</w:t>
            </w:r>
            <w:proofErr w:type="spellEnd"/>
            <w:r w:rsidRPr="00A72D8F">
              <w:rPr>
                <w:rFonts w:ascii="Times New Roman" w:hAnsi="Times New Roman" w:cs="Times New Roman"/>
                <w:sz w:val="24"/>
                <w:szCs w:val="24"/>
              </w:rPr>
              <w:t>-</w:t>
            </w:r>
            <w:proofErr w:type="gram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ческие</w:t>
            </w:r>
            <w:proofErr w:type="spellEnd"/>
            <w:r w:rsidRPr="00A72D8F">
              <w:rPr>
                <w:rFonts w:ascii="Times New Roman" w:hAnsi="Times New Roman" w:cs="Times New Roman"/>
                <w:sz w:val="24"/>
                <w:szCs w:val="24"/>
              </w:rPr>
              <w:t xml:space="preserve"> формы, цвета, размеры. Однако сенсорные эталоны, как и в возрасте 3-4 лет, остаются предметными (существуют в тесной связи с предметом). Наглядно-образное мышление в этом возрасте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от желаний окружающих людей, осваивает социально-приемлемые способы проявления чувств. Совершенствуется воображение ребенка. К 4-5 годам воображение становится настолько развитым, что с его помощью ребенок может составить в уме простейшую программу действий, постепенно заменить реальные предметы и ситуации воображаемыми. Аффективное воображение развито так же, как и в 3-4 года, – ребенок приписывает плохие качества в эмоционально некомфортной для него ситуации злым сказочным героям, затем представляет ситуации, которые снимают угрозу с его «Я», активно фантазирует. Внимание становится произвольным. В 4-5 лет ребенок, если его просить проговаривать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интеллектуально-значимых действий (игры-головоломки, решение проблемных ситуаций, разгадывание загадок и пр.). Эмоциональная сфера становится более устойчивой. Негативизм, упрямство и агрессивность могут проявляться в основном при неблагоприятных взаимоотношениях с взрослыми или сверстниками. Основным механизмом развития личности остается подражание. Ребенок ориентируется на оценки взрослых. Знания о себе становятся более устойчивыми, начинает формироваться самооценка. Ребенок 4-5 лет оценивает себя более реалистично, чем в 3-х летнем возрасте, он реагирует на похвалу взрослых, соотнося с ней свои успехи. Важным фактором в развитии личности ребенка становится группа сверстников, ребенок сравнивает себя с другими детьми, они для него выступают </w:t>
            </w:r>
            <w:r w:rsidRPr="00A72D8F">
              <w:rPr>
                <w:rFonts w:ascii="Times New Roman" w:hAnsi="Times New Roman" w:cs="Times New Roman"/>
                <w:sz w:val="24"/>
                <w:szCs w:val="24"/>
              </w:rPr>
              <w:lastRenderedPageBreak/>
              <w:t>«зеркалом»: сверстник олицетворяет реально возможные достижения в разных видах практической деятельности, помогает «</w:t>
            </w:r>
            <w:proofErr w:type="spellStart"/>
            <w:r w:rsidRPr="00A72D8F">
              <w:rPr>
                <w:rFonts w:ascii="Times New Roman" w:hAnsi="Times New Roman" w:cs="Times New Roman"/>
                <w:sz w:val="24"/>
                <w:szCs w:val="24"/>
              </w:rPr>
              <w:t>опредметить</w:t>
            </w:r>
            <w:proofErr w:type="spellEnd"/>
            <w:r w:rsidRPr="00A72D8F">
              <w:rPr>
                <w:rFonts w:ascii="Times New Roman" w:hAnsi="Times New Roman" w:cs="Times New Roman"/>
                <w:sz w:val="24"/>
                <w:szCs w:val="24"/>
              </w:rPr>
              <w:t>» собственные качества. В этом возрасте ребенок еще не оценивает сложность стоящей перед ним задачи, ему важно, что он с ней справился, и его похвалили, однако ему уже важен не одноразовый успех, а устойчивость успехов – тогда формируется позитивное оценивание себя. Соотнося свои результаты с результатами других детей, ребенок учится правильно оценивать свои возможности, формируется уровень притязаний, развивается внутренняя позиция. Ребенок начинает оценивать себя как хорошего или плохого мальчика (девочку). В этом возрасте устанавливается иерархия мотивов, формируется произвольность деятельности и поведения. Происходит зарождение важнейшего волевого качества – целеустремленности, причем у детей 5-го года жизни индивидуальная целеустремленность начинает приобретать общественную направленность.</w:t>
            </w:r>
          </w:p>
        </w:tc>
      </w:tr>
      <w:tr w:rsidR="00F92119" w:rsidRPr="00A72D8F" w:rsidTr="00120506">
        <w:tc>
          <w:tcPr>
            <w:tcW w:w="2802" w:type="dxa"/>
            <w:vAlign w:val="center"/>
          </w:tcPr>
          <w:p w:rsidR="00F92119" w:rsidRPr="00A72D8F" w:rsidRDefault="00F92119"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t>Характеристика речевого развития.</w:t>
            </w:r>
          </w:p>
          <w:p w:rsidR="00F92119" w:rsidRPr="00A72D8F" w:rsidRDefault="00F92119" w:rsidP="00A72D8F">
            <w:pPr>
              <w:spacing w:after="0" w:line="360" w:lineRule="auto"/>
              <w:rPr>
                <w:rFonts w:ascii="Times New Roman" w:hAnsi="Times New Roman" w:cs="Times New Roman"/>
                <w:sz w:val="24"/>
                <w:szCs w:val="24"/>
              </w:rPr>
            </w:pPr>
          </w:p>
        </w:tc>
        <w:tc>
          <w:tcPr>
            <w:tcW w:w="7087" w:type="dxa"/>
          </w:tcPr>
          <w:p w:rsidR="00F92119" w:rsidRPr="00A72D8F" w:rsidRDefault="00F92119" w:rsidP="00120506">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наступает период словесного творчества. Активный словарь обогащается словами, обозначающими качества предметов, производимые с ними действия. </w:t>
            </w:r>
            <w:proofErr w:type="gramStart"/>
            <w:r w:rsidRPr="00A72D8F">
              <w:rPr>
                <w:rFonts w:ascii="Times New Roman" w:hAnsi="Times New Roman" w:cs="Times New Roman"/>
                <w:sz w:val="24"/>
                <w:szCs w:val="24"/>
              </w:rPr>
              <w:t>Дети могут определить назначение предмета, функциональные признаки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w:t>
            </w:r>
            <w:proofErr w:type="gramEnd"/>
            <w:r w:rsidRPr="00A72D8F">
              <w:rPr>
                <w:rFonts w:ascii="Times New Roman" w:hAnsi="Times New Roman" w:cs="Times New Roman"/>
                <w:sz w:val="24"/>
                <w:szCs w:val="24"/>
              </w:rPr>
              <w:t xml:space="preserve"> Дошкольники средней группы осваивают разные типы высказывания – описание, повествование и элементарное рассуждение. Речь детей становится </w:t>
            </w:r>
            <w:proofErr w:type="gramStart"/>
            <w:r w:rsidRPr="00A72D8F">
              <w:rPr>
                <w:rFonts w:ascii="Times New Roman" w:hAnsi="Times New Roman" w:cs="Times New Roman"/>
                <w:sz w:val="24"/>
                <w:szCs w:val="24"/>
              </w:rPr>
              <w:t>более связной</w:t>
            </w:r>
            <w:proofErr w:type="gramEnd"/>
            <w:r w:rsidRPr="00A72D8F">
              <w:rPr>
                <w:rFonts w:ascii="Times New Roman" w:hAnsi="Times New Roman" w:cs="Times New Roman"/>
                <w:sz w:val="24"/>
                <w:szCs w:val="24"/>
              </w:rPr>
              <w:t xml:space="preserve">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 Особенностью речевого развития детей данного возраста является стремление к словообразованию. Оно появляется в результате творческого освоения богатств родного языка и называется словотворчеством. Ребенок, еще не до конца владеющий способами словообразования, пытается самостоятельно сконструировать новые слова на основе освоенных морфологических элементов языка (молоток-</w:t>
            </w:r>
            <w:proofErr w:type="spellStart"/>
            <w:r w:rsidRPr="00A72D8F">
              <w:rPr>
                <w:rFonts w:ascii="Times New Roman" w:hAnsi="Times New Roman" w:cs="Times New Roman"/>
                <w:sz w:val="24"/>
                <w:szCs w:val="24"/>
              </w:rPr>
              <w:t>колоток</w:t>
            </w:r>
            <w:proofErr w:type="spellEnd"/>
            <w:r w:rsidRPr="00A72D8F">
              <w:rPr>
                <w:rFonts w:ascii="Times New Roman" w:hAnsi="Times New Roman" w:cs="Times New Roman"/>
                <w:sz w:val="24"/>
                <w:szCs w:val="24"/>
              </w:rPr>
              <w:t>, открытка-</w:t>
            </w:r>
            <w:proofErr w:type="spellStart"/>
            <w:r w:rsidRPr="00A72D8F">
              <w:rPr>
                <w:rFonts w:ascii="Times New Roman" w:hAnsi="Times New Roman" w:cs="Times New Roman"/>
                <w:sz w:val="24"/>
                <w:szCs w:val="24"/>
              </w:rPr>
              <w:t>закрытка</w:t>
            </w:r>
            <w:proofErr w:type="spellEnd"/>
            <w:r w:rsidRPr="00A72D8F">
              <w:rPr>
                <w:rFonts w:ascii="Times New Roman" w:hAnsi="Times New Roman" w:cs="Times New Roman"/>
                <w:sz w:val="24"/>
                <w:szCs w:val="24"/>
              </w:rPr>
              <w:t xml:space="preserve"> и т.п.). Детское словотворчество является ярким проявлением начала процесса формирования правил и языковых обобщений. Вместе с тем в речи детей пятого года жизни встречаются нарушения.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 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для многих </w:t>
            </w:r>
            <w:r w:rsidRPr="00A72D8F">
              <w:rPr>
                <w:rFonts w:ascii="Times New Roman" w:hAnsi="Times New Roman" w:cs="Times New Roman"/>
                <w:sz w:val="24"/>
                <w:szCs w:val="24"/>
              </w:rPr>
              <w:lastRenderedPageBreak/>
              <w:t xml:space="preserve">затруднительно. </w:t>
            </w:r>
            <w:proofErr w:type="gramStart"/>
            <w:r w:rsidRPr="00A72D8F">
              <w:rPr>
                <w:rFonts w:ascii="Times New Roman" w:hAnsi="Times New Roman" w:cs="Times New Roman"/>
                <w:sz w:val="24"/>
                <w:szCs w:val="24"/>
              </w:rPr>
              <w:t>Большинство детей не владеет в</w:t>
            </w:r>
            <w:proofErr w:type="gramEnd"/>
            <w:r w:rsidRPr="00A72D8F">
              <w:rPr>
                <w:rFonts w:ascii="Times New Roman" w:hAnsi="Times New Roman" w:cs="Times New Roman"/>
                <w:sz w:val="24"/>
                <w:szCs w:val="24"/>
              </w:rPr>
              <w:t xml:space="preserve"> достаточной степени умением строить описание и повествование, затрудняется в построении рассказов-рассуждений. Они нарушают структуру и последовательность изложения, не могут связывать между собой предложения и части высказывания.</w:t>
            </w:r>
          </w:p>
        </w:tc>
      </w:tr>
    </w:tbl>
    <w:p w:rsidR="00F92119" w:rsidRPr="00A72D8F" w:rsidRDefault="00F92119" w:rsidP="00A72D8F">
      <w:pPr>
        <w:spacing w:after="0" w:line="360" w:lineRule="auto"/>
        <w:rPr>
          <w:rFonts w:ascii="Times New Roman" w:hAnsi="Times New Roman" w:cs="Times New Roman"/>
          <w:sz w:val="24"/>
          <w:szCs w:val="24"/>
        </w:rPr>
      </w:pPr>
    </w:p>
    <w:p w:rsidR="009568DE" w:rsidRPr="00A72D8F" w:rsidRDefault="009568DE" w:rsidP="00A72D8F">
      <w:pPr>
        <w:pStyle w:val="5"/>
        <w:spacing w:before="0" w:line="360" w:lineRule="auto"/>
        <w:rPr>
          <w:rFonts w:ascii="Times New Roman" w:hAnsi="Times New Roman" w:cs="Times New Roman"/>
          <w:b/>
          <w:color w:val="auto"/>
          <w:sz w:val="24"/>
          <w:szCs w:val="24"/>
        </w:rPr>
      </w:pPr>
      <w:r w:rsidRPr="00A72D8F">
        <w:rPr>
          <w:rFonts w:ascii="Times New Roman" w:hAnsi="Times New Roman" w:cs="Times New Roman"/>
          <w:b/>
          <w:color w:val="auto"/>
          <w:sz w:val="24"/>
          <w:szCs w:val="24"/>
        </w:rPr>
        <w:t>Возрастные особенности детей шестого года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ED1E63" w:rsidRPr="00A72D8F" w:rsidTr="00120506">
        <w:tc>
          <w:tcPr>
            <w:tcW w:w="2802" w:type="dxa"/>
            <w:vAlign w:val="center"/>
          </w:tcPr>
          <w:p w:rsidR="00ED1E63" w:rsidRPr="00A72D8F" w:rsidRDefault="00ED1E63"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Общая характеристика физического развития детей.</w:t>
            </w:r>
          </w:p>
        </w:tc>
        <w:tc>
          <w:tcPr>
            <w:tcW w:w="7087" w:type="dxa"/>
          </w:tcPr>
          <w:p w:rsidR="00ED1E63" w:rsidRPr="00A72D8F" w:rsidRDefault="00ED1E63" w:rsidP="00120506">
            <w:pPr>
              <w:spacing w:after="0" w:line="240" w:lineRule="auto"/>
              <w:contextualSpacing/>
              <w:rPr>
                <w:rFonts w:ascii="Times New Roman" w:hAnsi="Times New Roman" w:cs="Times New Roman"/>
                <w:sz w:val="24"/>
                <w:szCs w:val="24"/>
              </w:rPr>
            </w:pPr>
            <w:r w:rsidRPr="00A72D8F">
              <w:rPr>
                <w:rFonts w:ascii="Times New Roman" w:hAnsi="Times New Roman" w:cs="Times New Roman"/>
                <w:sz w:val="24"/>
                <w:szCs w:val="24"/>
              </w:rPr>
              <w:t xml:space="preserve">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 </w:t>
            </w:r>
          </w:p>
        </w:tc>
      </w:tr>
      <w:tr w:rsidR="00ED1E63" w:rsidRPr="00A72D8F" w:rsidTr="00120506">
        <w:tc>
          <w:tcPr>
            <w:tcW w:w="2802" w:type="dxa"/>
            <w:vAlign w:val="center"/>
          </w:tcPr>
          <w:p w:rsidR="00ED1E63" w:rsidRPr="00A72D8F" w:rsidRDefault="00ED1E63"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Развитие моторики и становление двигательной активности</w:t>
            </w:r>
            <w:r w:rsidRPr="00A72D8F">
              <w:rPr>
                <w:rFonts w:ascii="Times New Roman" w:hAnsi="Times New Roman" w:cs="Times New Roman"/>
                <w:sz w:val="24"/>
                <w:szCs w:val="24"/>
              </w:rPr>
              <w:t>.</w:t>
            </w:r>
          </w:p>
          <w:p w:rsidR="00ED1E63" w:rsidRPr="00A72D8F" w:rsidRDefault="00ED1E63" w:rsidP="00A72D8F">
            <w:pPr>
              <w:spacing w:after="0" w:line="360" w:lineRule="auto"/>
              <w:rPr>
                <w:rFonts w:ascii="Times New Roman" w:hAnsi="Times New Roman" w:cs="Times New Roman"/>
                <w:sz w:val="24"/>
                <w:szCs w:val="24"/>
              </w:rPr>
            </w:pPr>
          </w:p>
        </w:tc>
        <w:tc>
          <w:tcPr>
            <w:tcW w:w="7087" w:type="dxa"/>
          </w:tcPr>
          <w:p w:rsidR="00ED1E63" w:rsidRPr="00A72D8F" w:rsidRDefault="00ED1E63" w:rsidP="00120506">
            <w:pPr>
              <w:spacing w:after="0" w:line="240" w:lineRule="auto"/>
              <w:contextualSpacing/>
              <w:rPr>
                <w:rFonts w:ascii="Times New Roman" w:hAnsi="Times New Roman" w:cs="Times New Roman"/>
                <w:sz w:val="24"/>
                <w:szCs w:val="24"/>
              </w:rPr>
            </w:pPr>
            <w:r w:rsidRPr="00A72D8F">
              <w:rPr>
                <w:rFonts w:ascii="Times New Roman" w:hAnsi="Times New Roman" w:cs="Times New Roman"/>
                <w:sz w:val="24"/>
                <w:szCs w:val="24"/>
              </w:rPr>
              <w:t xml:space="preserve">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владеют разными способами бега. Они упражняются в разных 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 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 На шестом году жизни значительно улучшаются показатели ловкости. Дети 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 Объем двигательной активности детей 5-6 лет за время пребывания в детском саду (с 8.00 до 18.00 часов) колеблется от 13 000 до 14 500 движений (по шагомеру). Продолжительность двигательной активности детей составляет в среднем 4 часа, интенсивность достигает 50 движений в минуту. </w:t>
            </w:r>
          </w:p>
        </w:tc>
      </w:tr>
      <w:tr w:rsidR="00ED1E63" w:rsidRPr="00A72D8F" w:rsidTr="00120506">
        <w:tc>
          <w:tcPr>
            <w:tcW w:w="2802" w:type="dxa"/>
            <w:vAlign w:val="center"/>
          </w:tcPr>
          <w:p w:rsidR="00ED1E63" w:rsidRPr="00A72D8F" w:rsidRDefault="00ED1E63"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Психическое развитие</w:t>
            </w:r>
          </w:p>
        </w:tc>
        <w:tc>
          <w:tcPr>
            <w:tcW w:w="7087" w:type="dxa"/>
          </w:tcPr>
          <w:p w:rsidR="00ED1E63" w:rsidRPr="00A72D8F" w:rsidRDefault="00ED1E63" w:rsidP="00120506">
            <w:pPr>
              <w:spacing w:after="0" w:line="240" w:lineRule="auto"/>
              <w:contextualSpacing/>
              <w:rPr>
                <w:rFonts w:ascii="Times New Roman" w:hAnsi="Times New Roman" w:cs="Times New Roman"/>
                <w:sz w:val="24"/>
                <w:szCs w:val="24"/>
              </w:rPr>
            </w:pPr>
            <w:r w:rsidRPr="00A72D8F">
              <w:rPr>
                <w:rFonts w:ascii="Times New Roman" w:hAnsi="Times New Roman" w:cs="Times New Roman"/>
                <w:sz w:val="24"/>
                <w:szCs w:val="24"/>
              </w:rPr>
              <w:t xml:space="preserve">Социальная ситуация развития характеризуется установлением отношений сотрудничества с взрослым, попытками влиять на него, активным освоением социального пространства. Общение ребенка с взрослым становится все более разнообразным, постепенно оно все более приобретает черты личностного – </w:t>
            </w:r>
            <w:r w:rsidRPr="00A72D8F">
              <w:rPr>
                <w:rFonts w:ascii="Times New Roman" w:hAnsi="Times New Roman" w:cs="Times New Roman"/>
                <w:sz w:val="24"/>
                <w:szCs w:val="24"/>
              </w:rPr>
              <w:lastRenderedPageBreak/>
              <w:t>взрослый выступает для ребенка источником социальных познаний, эталоном поведения в различных ситуациях. Изменяются вопросы детей – они становятся независимыми от конкретной ситуации: ребенок стремится расспрашивать взрослого о его работе, семье, детях, пытается высказывать собственные идеи и суждения. В этот период ребенок в общении с взрослым особенно нуждается в уважении, дети становятся особенно обидчивыми, если к ним не прислушиваются. Потребность ребенка в общении с взрослым определяется направленностью на сопереживание и взаимопонимание, его стремлением к общности во взглядах. В поведении это может проявляться в феномене большого количества жалоб: ребенок жалуется, указывая на сверстника – нарушителя требований взрослого (при этом он не хочет наказания другого ребенка, но искренне ждет от взрослого оценки его поведения, чтобы убедиться в том, что правило есть и оно действует). Жалоба – это просьба подтвердить или опровергнуть правило, форма знакомства с правилами поведения. Постепенно к 6 годам начинает формироваться круг друзей. Сверстник начинает приобретать индивидуальность в глазах ребенка 5-6 лет, становится значимым лицом для общения, превосходя взрослого по многим показателям значимости. Ребенок начинает воспринимать не только себя, но и сверстника как целостную личность, проявлять к нему личностное отношение. Для общения важными становятся личностные качества сверстника: внимательность, отзывчивость, уравновешенность, а также объективные условия: частота встреч, одна группа детского сада, одинаковые спортивные занятия и т.д. Основной результат общения ребенка со сверстником – это постепенно складывающийся образ самого себя. В группе детского сада социальные роли детей – лидеры, звезды, аутсайдеры (изгои) – становятся более устойчивыми, дети пытаются оспаривать эти позиции, но для того, чтобы стать лидером, уже нужно быть хорошим партнером по играм и общению. Взрослый может повлиять на распределение ролей внутри группы, так как внимание воспитателя – один из критериев выделения детьми и лидера, и аутсайдера (изгоя). Продолжает совершенствоваться сюжетно-ролевая игра. В игре дети начинают создавать модели разнообразных отношений между людьми. Плановость, согласованность игры сочетается с импровизацией, наблюдается длительная перспектива игры – дети могут возвращаться к неоконченной игре. Постепенно можно видеть, как ролевая игра начинает соединяться с игрой по правилам. Сюжеты игр совместно строятся и творчески развиваются, большое место начинают занимать игры с общественно значимыми сюжетами, отражающими социальные отношения и иерархию людей. Дети смелее и разнообразнее комбинируют в играх знания, почерпнутые из окружающей действительности – фильмов, мультфильмов, книг, рассказов взрослых. Игра может длиться от 2-3 часов до нескольких дней. Ролевое взаимодействие содержательно, разнообразны средства, используемые детьми в игре; в реализации роли большое место начинает занимать развитость речи. В игровых действиях используются предмет</w:t>
            </w:r>
            <w:proofErr w:type="gramStart"/>
            <w:r w:rsidRPr="00A72D8F">
              <w:rPr>
                <w:rFonts w:ascii="Times New Roman" w:hAnsi="Times New Roman" w:cs="Times New Roman"/>
                <w:sz w:val="24"/>
                <w:szCs w:val="24"/>
              </w:rPr>
              <w:t>ы-</w:t>
            </w:r>
            <w:proofErr w:type="gramEnd"/>
            <w:r w:rsidRPr="00A72D8F">
              <w:rPr>
                <w:rFonts w:ascii="Times New Roman" w:hAnsi="Times New Roman" w:cs="Times New Roman"/>
                <w:sz w:val="24"/>
                <w:szCs w:val="24"/>
              </w:rPr>
              <w:t xml:space="preserve"> заместители, природные материалы, самодельные игрушки. </w:t>
            </w:r>
            <w:r w:rsidRPr="00A72D8F">
              <w:rPr>
                <w:rFonts w:ascii="Times New Roman" w:hAnsi="Times New Roman" w:cs="Times New Roman"/>
                <w:sz w:val="24"/>
                <w:szCs w:val="24"/>
              </w:rPr>
              <w:lastRenderedPageBreak/>
              <w:t xml:space="preserve">Активное развитие ребенка происходит и в других видах продуктивной деятельности (изобразительной деятельности, конструировании, труде). Начинает развиваться способность к общему коллективному труду, дети могут согласовывать и планировать свои действия. В активной деятельности развивается личность ребенка, совершенствуются познавательные процессы и формируются новообразования возраста. Наблюдается переход от непроизвольного и непосредственного запоминания к произвольному и опосредованному запоминанию и припоминанию. В 5-6 лет ребенок может использовать повторение как прием запоминания. По-прежнему легко запоминает эмоционально насыщенные события, которые могут оставаться в долговременной памяти длительное время. </w:t>
            </w:r>
            <w:proofErr w:type="gramStart"/>
            <w:r w:rsidRPr="00A72D8F">
              <w:rPr>
                <w:rFonts w:ascii="Times New Roman" w:hAnsi="Times New Roman" w:cs="Times New Roman"/>
                <w:sz w:val="24"/>
                <w:szCs w:val="24"/>
              </w:rPr>
              <w:t>В этом возрасте хорошо развиты механическая память и эйдетическая – восстановление в памяти зрительного образа увиденного; постепенно формируется смысловая память.</w:t>
            </w:r>
            <w:proofErr w:type="gramEnd"/>
            <w:r w:rsidRPr="00A72D8F">
              <w:rPr>
                <w:rFonts w:ascii="Times New Roman" w:hAnsi="Times New Roman" w:cs="Times New Roman"/>
                <w:sz w:val="24"/>
                <w:szCs w:val="24"/>
              </w:rPr>
              <w:t xml:space="preserve"> Память объединяется с речью и мышлением и начинает приобретать интеллектуальный характер, ребенок становится способным рассуждать. Продолжается сенсорное развитие, совершенствуются различные виды ощущения, восприятия, наглядных представлений. Повышается острота зрения и точность </w:t>
            </w:r>
            <w:proofErr w:type="spellStart"/>
            <w:r w:rsidRPr="00A72D8F">
              <w:rPr>
                <w:rFonts w:ascii="Times New Roman" w:hAnsi="Times New Roman" w:cs="Times New Roman"/>
                <w:sz w:val="24"/>
                <w:szCs w:val="24"/>
              </w:rPr>
              <w:t>цветовосприятия</w:t>
            </w:r>
            <w:proofErr w:type="spellEnd"/>
            <w:r w:rsidRPr="00A72D8F">
              <w:rPr>
                <w:rFonts w:ascii="Times New Roman" w:hAnsi="Times New Roman" w:cs="Times New Roman"/>
                <w:sz w:val="24"/>
                <w:szCs w:val="24"/>
              </w:rPr>
              <w:t xml:space="preserve">, развивается фонематический слух, возрастает точность оценки веса предметов. Существенные изменения происходят в умении ориентироваться в пространстве – ребенок выделяет собственное тело, ведущую руку, ориентируется в плане комнаты. Пока с трудом формируется ориентировка во времени: от восприятия режимных моментов ребенок переходит к восприятию дней недели, сезонов, лучше представляет настоящее, однако почти не ориентируется в будущем. Наглядно-образное мышление является ведущим в возрасте 5-6 лет, однако именно в этом возрасте закладываются основы словесно-логического мышления, дети начинают понимать позицию другого человека в знакомых для себя ситуациях. Осуществляется постепенный переход от эгоцентризма детского мышления к </w:t>
            </w:r>
            <w:proofErr w:type="spellStart"/>
            <w:r w:rsidRPr="00A72D8F">
              <w:rPr>
                <w:rFonts w:ascii="Times New Roman" w:hAnsi="Times New Roman" w:cs="Times New Roman"/>
                <w:sz w:val="24"/>
                <w:szCs w:val="24"/>
              </w:rPr>
              <w:t>децентрации</w:t>
            </w:r>
            <w:proofErr w:type="spellEnd"/>
            <w:r w:rsidRPr="00A72D8F">
              <w:rPr>
                <w:rFonts w:ascii="Times New Roman" w:hAnsi="Times New Roman" w:cs="Times New Roman"/>
                <w:sz w:val="24"/>
                <w:szCs w:val="24"/>
              </w:rPr>
              <w:t xml:space="preserve"> – способности принять и понять позицию другого. Формируются действия моделирования: ребенок способен разложить предмет на эталоны – форму, цвет величину. В воображении ребенок этого возраста начинает использовать символы, т.е. замещать реальные предметы и ситуации </w:t>
            </w:r>
            <w:proofErr w:type="gramStart"/>
            <w:r w:rsidRPr="00A72D8F">
              <w:rPr>
                <w:rFonts w:ascii="Times New Roman" w:hAnsi="Times New Roman" w:cs="Times New Roman"/>
                <w:sz w:val="24"/>
                <w:szCs w:val="24"/>
              </w:rPr>
              <w:t>воображаемыми</w:t>
            </w:r>
            <w:proofErr w:type="gramEnd"/>
            <w:r w:rsidRPr="00A72D8F">
              <w:rPr>
                <w:rFonts w:ascii="Times New Roman" w:hAnsi="Times New Roman" w:cs="Times New Roman"/>
                <w:sz w:val="24"/>
                <w:szCs w:val="24"/>
              </w:rPr>
              <w:t xml:space="preserve">: образ предмета отделяется от предмета и обозначается словом. В аффективном воображении к 5-6 годам у ребенка начинают формироваться механизмы психологической защиты, например, появляются проекции – приписывания своих отрицательных поступков </w:t>
            </w:r>
            <w:proofErr w:type="gramStart"/>
            <w:r w:rsidRPr="00A72D8F">
              <w:rPr>
                <w:rFonts w:ascii="Times New Roman" w:hAnsi="Times New Roman" w:cs="Times New Roman"/>
                <w:sz w:val="24"/>
                <w:szCs w:val="24"/>
              </w:rPr>
              <w:t>другому</w:t>
            </w:r>
            <w:proofErr w:type="gramEnd"/>
            <w:r w:rsidRPr="00A72D8F">
              <w:rPr>
                <w:rFonts w:ascii="Times New Roman" w:hAnsi="Times New Roman" w:cs="Times New Roman"/>
                <w:sz w:val="24"/>
                <w:szCs w:val="24"/>
              </w:rPr>
              <w:t>. Уже к 6 годам реб</w:t>
            </w:r>
            <w:proofErr w:type="gramStart"/>
            <w:r w:rsidRPr="00A72D8F">
              <w:rPr>
                <w:rFonts w:ascii="Times New Roman" w:hAnsi="Times New Roman" w:cs="Times New Roman"/>
                <w:sz w:val="24"/>
                <w:szCs w:val="24"/>
              </w:rPr>
              <w:t>е-</w:t>
            </w:r>
            <w:proofErr w:type="gramEnd"/>
            <w:r w:rsidRPr="00A72D8F">
              <w:rPr>
                <w:rFonts w:ascii="Times New Roman" w:hAnsi="Times New Roman" w:cs="Times New Roman"/>
                <w:sz w:val="24"/>
                <w:szCs w:val="24"/>
              </w:rPr>
              <w:t xml:space="preserve"> нок способен жить в воображаемом мире. Воображение оказывает влияние на все виды деятельности старшего дошкольника, особенно на рисование, конструирование, игру. Внимание приобретает большую сосредоточенность и устойчивость. Повышается объем внимания, оно становится более опосредованным. Эмоциональная сфера ребенка становится более устойчивой, он постепенно осмысливает значение норм в поведении и способен соотносить свое поведение и эмоции с принятыми нормами и правилами; ему свойственны открытость, искренность, впечатлительность, избирательность отношений. Развитие личности ребенка происходит в общении, в процессе </w:t>
            </w:r>
            <w:r w:rsidRPr="00A72D8F">
              <w:rPr>
                <w:rFonts w:ascii="Times New Roman" w:hAnsi="Times New Roman" w:cs="Times New Roman"/>
                <w:sz w:val="24"/>
                <w:szCs w:val="24"/>
              </w:rPr>
              <w:lastRenderedPageBreak/>
              <w:t xml:space="preserve">сравнения себя с другими детьми группы. В зависимости от того, какую позицию (социальную роль) играет ребенок в группе, формируется его самооценка, она становится устойчивой и начинает определять поступки ребенка. В старшем дошкольном возрасте внутренняя организация поведения становится более сложной. Деятельность ребенка все более побуждается и направляется уже не отдельными мотивами, а определенным соподчинением мотивов. Иерархия мотивов является психологической основой формирования воли и произвольности поведения. </w:t>
            </w:r>
            <w:proofErr w:type="gramStart"/>
            <w:r w:rsidRPr="00A72D8F">
              <w:rPr>
                <w:rFonts w:ascii="Times New Roman" w:hAnsi="Times New Roman" w:cs="Times New Roman"/>
                <w:sz w:val="24"/>
                <w:szCs w:val="24"/>
              </w:rPr>
              <w:t>Чрезвычайно важно вырабатывать у детей правильные мотивы поведения, – например, сделать хорошо не для того, чтобы тебя не ругали, а чтобы можно было узнать что-то новое, «открыть» новый способ действия, чтобы лучше пользоваться вещью и др. У детей 6-го года жизни отмечается усиление проявления целеустремленности поведения при постановке цели, а также при планировании деятельности, реализации принятой цели, закрепляется общественная направленность этого</w:t>
            </w:r>
            <w:proofErr w:type="gramEnd"/>
            <w:r w:rsidRPr="00A72D8F">
              <w:rPr>
                <w:rFonts w:ascii="Times New Roman" w:hAnsi="Times New Roman" w:cs="Times New Roman"/>
                <w:sz w:val="24"/>
                <w:szCs w:val="24"/>
              </w:rPr>
              <w:t xml:space="preserve"> волевого качества.</w:t>
            </w:r>
          </w:p>
        </w:tc>
      </w:tr>
      <w:tr w:rsidR="00ED1E63" w:rsidRPr="00A72D8F" w:rsidTr="00120506">
        <w:tc>
          <w:tcPr>
            <w:tcW w:w="2802" w:type="dxa"/>
            <w:vAlign w:val="center"/>
          </w:tcPr>
          <w:p w:rsidR="00ED1E63" w:rsidRPr="00A72D8F" w:rsidRDefault="00ED1E63"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t>Характеристика речевого развития.</w:t>
            </w:r>
          </w:p>
          <w:p w:rsidR="00ED1E63" w:rsidRPr="00A72D8F" w:rsidRDefault="00ED1E63" w:rsidP="00A72D8F">
            <w:pPr>
              <w:spacing w:after="0" w:line="360" w:lineRule="auto"/>
              <w:rPr>
                <w:rFonts w:ascii="Times New Roman" w:hAnsi="Times New Roman" w:cs="Times New Roman"/>
                <w:sz w:val="24"/>
                <w:szCs w:val="24"/>
              </w:rPr>
            </w:pPr>
          </w:p>
        </w:tc>
        <w:tc>
          <w:tcPr>
            <w:tcW w:w="7087" w:type="dxa"/>
          </w:tcPr>
          <w:p w:rsidR="00ED1E63" w:rsidRPr="00A72D8F" w:rsidRDefault="00ED1E63" w:rsidP="00120506">
            <w:pPr>
              <w:spacing w:after="0" w:line="240" w:lineRule="auto"/>
              <w:contextualSpacing/>
              <w:rPr>
                <w:rFonts w:ascii="Times New Roman" w:hAnsi="Times New Roman" w:cs="Times New Roman"/>
                <w:sz w:val="24"/>
                <w:szCs w:val="24"/>
              </w:rPr>
            </w:pPr>
            <w:r w:rsidRPr="00A72D8F">
              <w:rPr>
                <w:rFonts w:ascii="Times New Roman" w:hAnsi="Times New Roman" w:cs="Times New Roman"/>
                <w:sz w:val="24"/>
                <w:szCs w:val="24"/>
              </w:rPr>
              <w:t xml:space="preserve">У детей старшего дошкольного возраста развитие речи достигает довольно высокого уровня. </w:t>
            </w:r>
            <w:proofErr w:type="gramStart"/>
            <w:r w:rsidRPr="00A72D8F">
              <w:rPr>
                <w:rFonts w:ascii="Times New Roman" w:hAnsi="Times New Roman" w:cs="Times New Roman"/>
                <w:sz w:val="24"/>
                <w:szCs w:val="24"/>
              </w:rPr>
              <w:t>Большинство детей правильно произносит все</w:t>
            </w:r>
            <w:proofErr w:type="gramEnd"/>
            <w:r w:rsidRPr="00A72D8F">
              <w:rPr>
                <w:rFonts w:ascii="Times New Roman" w:hAnsi="Times New Roman" w:cs="Times New Roman"/>
                <w:sz w:val="24"/>
                <w:szCs w:val="24"/>
              </w:rPr>
              <w:t xml:space="preserve"> звуки родного языка, может регулировать силу голоса, темп речи, интонацию вопроса, радости, удивления. К старшему дошкольному возрасту у ребенка накапливается значительный запас слов. Продолжается обогащение лексики (словарного состава, совокупности слов, употребляемых ребенком).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 В старшем дошкольном возрасте в основном завершается важнейший этап развития речи детей – усвоение грамматической системы языка. Возрастает удельный вес простых распространенных, сложносочиненных и сложноподчиненных предложений. У детей вырабатывается критическое отношение к грамматическим ошибкам, умение контролировать свою речь. Дети старшего дошкольного возраста активно осваивают построение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 Что касается развития связной речи, основные недостатки относятся к </w:t>
            </w:r>
            <w:r w:rsidRPr="00A72D8F">
              <w:rPr>
                <w:rFonts w:ascii="Times New Roman" w:hAnsi="Times New Roman" w:cs="Times New Roman"/>
                <w:sz w:val="24"/>
                <w:szCs w:val="24"/>
              </w:rPr>
              <w:lastRenderedPageBreak/>
              <w:t xml:space="preserve">неумению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 </w:t>
            </w:r>
          </w:p>
        </w:tc>
      </w:tr>
    </w:tbl>
    <w:p w:rsidR="009568DE" w:rsidRPr="00A72D8F" w:rsidRDefault="009568DE" w:rsidP="00A72D8F">
      <w:pPr>
        <w:pStyle w:val="5"/>
        <w:spacing w:before="0" w:line="360" w:lineRule="auto"/>
        <w:rPr>
          <w:rFonts w:ascii="Times New Roman" w:hAnsi="Times New Roman" w:cs="Times New Roman"/>
          <w:b/>
          <w:color w:val="auto"/>
          <w:sz w:val="24"/>
          <w:szCs w:val="24"/>
        </w:rPr>
      </w:pPr>
      <w:r w:rsidRPr="00A72D8F">
        <w:rPr>
          <w:rFonts w:ascii="Times New Roman" w:hAnsi="Times New Roman" w:cs="Times New Roman"/>
          <w:b/>
          <w:color w:val="auto"/>
          <w:sz w:val="24"/>
          <w:szCs w:val="24"/>
        </w:rPr>
        <w:lastRenderedPageBreak/>
        <w:t>Возрастные особенности детей седьмого года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ED1E63" w:rsidRPr="00A72D8F" w:rsidTr="00120506">
        <w:tc>
          <w:tcPr>
            <w:tcW w:w="2802" w:type="dxa"/>
            <w:vAlign w:val="center"/>
          </w:tcPr>
          <w:p w:rsidR="00ED1E63" w:rsidRPr="00A72D8F" w:rsidRDefault="00ED1E63"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Общая характеристика физического развития детей.</w:t>
            </w:r>
          </w:p>
        </w:tc>
        <w:tc>
          <w:tcPr>
            <w:tcW w:w="7087" w:type="dxa"/>
          </w:tcPr>
          <w:p w:rsidR="00ED1E63" w:rsidRPr="00A72D8F" w:rsidRDefault="00ED1E63" w:rsidP="00120506">
            <w:pPr>
              <w:spacing w:after="0" w:line="240" w:lineRule="auto"/>
              <w:contextualSpacing/>
              <w:rPr>
                <w:rFonts w:ascii="Times New Roman" w:hAnsi="Times New Roman" w:cs="Times New Roman"/>
                <w:sz w:val="24"/>
                <w:szCs w:val="24"/>
              </w:rPr>
            </w:pPr>
            <w:r w:rsidRPr="00A72D8F">
              <w:rPr>
                <w:rFonts w:ascii="Times New Roman" w:hAnsi="Times New Roman" w:cs="Times New Roman"/>
                <w:sz w:val="24"/>
                <w:szCs w:val="24"/>
              </w:rPr>
              <w:t>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w:t>
            </w:r>
          </w:p>
        </w:tc>
      </w:tr>
      <w:tr w:rsidR="00ED1E63" w:rsidRPr="00A72D8F" w:rsidTr="00120506">
        <w:tc>
          <w:tcPr>
            <w:tcW w:w="2802" w:type="dxa"/>
            <w:vAlign w:val="center"/>
          </w:tcPr>
          <w:p w:rsidR="00ED1E63" w:rsidRPr="00A72D8F" w:rsidRDefault="00ED1E63"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Развитие моторики и становление двигательной активности.</w:t>
            </w:r>
          </w:p>
          <w:p w:rsidR="00ED1E63" w:rsidRPr="00A72D8F" w:rsidRDefault="00ED1E63" w:rsidP="00A72D8F">
            <w:pPr>
              <w:spacing w:after="0" w:line="360" w:lineRule="auto"/>
              <w:rPr>
                <w:rFonts w:ascii="Times New Roman" w:hAnsi="Times New Roman" w:cs="Times New Roman"/>
                <w:sz w:val="24"/>
                <w:szCs w:val="24"/>
              </w:rPr>
            </w:pPr>
          </w:p>
        </w:tc>
        <w:tc>
          <w:tcPr>
            <w:tcW w:w="7087" w:type="dxa"/>
          </w:tcPr>
          <w:p w:rsidR="00ED1E63" w:rsidRPr="00A72D8F" w:rsidRDefault="00ED1E63" w:rsidP="00120506">
            <w:pPr>
              <w:spacing w:after="0" w:line="240" w:lineRule="auto"/>
              <w:contextualSpacing/>
              <w:rPr>
                <w:rFonts w:ascii="Times New Roman" w:hAnsi="Times New Roman" w:cs="Times New Roman"/>
                <w:sz w:val="24"/>
                <w:szCs w:val="24"/>
              </w:rPr>
            </w:pPr>
            <w:r w:rsidRPr="00A72D8F">
              <w:rPr>
                <w:rFonts w:ascii="Times New Roman" w:hAnsi="Times New Roman" w:cs="Times New Roman"/>
                <w:sz w:val="24"/>
                <w:szCs w:val="24"/>
              </w:rPr>
              <w:t>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w:t>
            </w:r>
          </w:p>
          <w:p w:rsidR="00ED1E63" w:rsidRPr="00A72D8F" w:rsidRDefault="00ED1E63" w:rsidP="00120506">
            <w:pPr>
              <w:spacing w:after="0" w:line="240" w:lineRule="auto"/>
              <w:contextualSpacing/>
              <w:rPr>
                <w:rFonts w:ascii="Times New Roman" w:hAnsi="Times New Roman" w:cs="Times New Roman"/>
                <w:sz w:val="24"/>
                <w:szCs w:val="24"/>
              </w:rPr>
            </w:pPr>
            <w:r w:rsidRPr="00A72D8F">
              <w:rPr>
                <w:rFonts w:ascii="Times New Roman" w:hAnsi="Times New Roman" w:cs="Times New Roman"/>
                <w:sz w:val="24"/>
                <w:szCs w:val="24"/>
              </w:rPr>
              <w:t>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Объем двигательной активности детей 6-7 лет за время пребывания в детском саду (с 8.00 до 18.00 часов) колеблется от 13 000 до 15 500 движений (по шагомеру). Продолжительность двигательной активности составляет в среднем 4,5 и более часов, интенсивность достигает 65 движений в минуту.</w:t>
            </w:r>
          </w:p>
        </w:tc>
      </w:tr>
      <w:tr w:rsidR="00ED1E63" w:rsidRPr="00A72D8F" w:rsidTr="00120506">
        <w:tc>
          <w:tcPr>
            <w:tcW w:w="2802" w:type="dxa"/>
            <w:vAlign w:val="center"/>
          </w:tcPr>
          <w:p w:rsidR="00ED1E63" w:rsidRPr="00A72D8F" w:rsidRDefault="000A759E"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Психическое развитие.</w:t>
            </w:r>
          </w:p>
        </w:tc>
        <w:tc>
          <w:tcPr>
            <w:tcW w:w="7087" w:type="dxa"/>
          </w:tcPr>
          <w:p w:rsidR="004F5673" w:rsidRPr="00A72D8F" w:rsidRDefault="000A759E" w:rsidP="00120506">
            <w:pPr>
              <w:spacing w:after="0" w:line="240" w:lineRule="auto"/>
              <w:contextualSpacing/>
              <w:rPr>
                <w:rFonts w:ascii="Times New Roman" w:hAnsi="Times New Roman" w:cs="Times New Roman"/>
                <w:sz w:val="24"/>
                <w:szCs w:val="24"/>
              </w:rPr>
            </w:pPr>
            <w:r w:rsidRPr="00A72D8F">
              <w:rPr>
                <w:rFonts w:ascii="Times New Roman" w:hAnsi="Times New Roman" w:cs="Times New Roman"/>
                <w:sz w:val="24"/>
                <w:szCs w:val="24"/>
              </w:rPr>
              <w:t xml:space="preserve">Социальная ситуация развития характеризуется все возрастающей инициативностью и самостоятельностью ребенка в отношениях с взрослым, его попытками влиять на педагога, родителей и других людей. Общение с взрослым приобретает черты </w:t>
            </w:r>
            <w:proofErr w:type="spellStart"/>
            <w:r w:rsidRPr="00A72D8F">
              <w:rPr>
                <w:rFonts w:ascii="Times New Roman" w:hAnsi="Times New Roman" w:cs="Times New Roman"/>
                <w:sz w:val="24"/>
                <w:szCs w:val="24"/>
              </w:rPr>
              <w:t>внеситуативно</w:t>
            </w:r>
            <w:proofErr w:type="spellEnd"/>
            <w:r w:rsidRPr="00A72D8F">
              <w:rPr>
                <w:rFonts w:ascii="Times New Roman" w:hAnsi="Times New Roman" w:cs="Times New Roman"/>
                <w:sz w:val="24"/>
                <w:szCs w:val="24"/>
              </w:rPr>
              <w:t>-</w:t>
            </w:r>
            <w:r w:rsidRPr="00A72D8F">
              <w:rPr>
                <w:rFonts w:ascii="Times New Roman" w:hAnsi="Times New Roman" w:cs="Times New Roman"/>
                <w:sz w:val="24"/>
                <w:szCs w:val="24"/>
              </w:rPr>
              <w:lastRenderedPageBreak/>
              <w:t xml:space="preserve">личностного: взрослый начинает восприниматься ребенком как особая, целостная личность, источник социальных познаний, эталон поведения. Ребенок интересуется рассуждениями взрослого, описывает ему ситуации, в которых ждет моральной оценки поступков людей. Социальный мир начинает осознаваться и переживаться в общении с взрослым. Таким образом, ребенок приобщается к ценностям общества, прежде всего ценностям близких людей. Общение со сверстниками также приобретает личностные черты – дети становятся избирательны в общении, выбирают друзей, которых бывает трудно заменить, даже если они не устраивают взрослого. Социальные роли в группе становятся устойчивыми, формируется внутренняя позиция ребенка в социальном взаимодействии, он начинает осознавать себя субъектом в системе социальных отношений. Появляется эмоциональное отношение к нормам поведения, ребенок начинает оценивать себя и других с точки зрения норм, критиковать поступки сверстников и взрослых. У детей формируется позиция самых старших, умелых и опытных в детском саду. Сюжетно-ролевая игра достигает пика своего развития. Ролевые взаимодействия детей содержательны и разнообразны, дети легко используют предметы-заместители, могут играть несколько ролей одновременно. Сюжеты строятся в совместном со сверстниками обсуждении, могут творчески развиваться. Дети смелее и разнообразнее комбинируют в игре знания, которые они получили из книг, кинофильмов, мультфильмов и окружающей жизни, могут сохранять интерес к избранному игровому сюжету от нескольких часов до нескольких дней. Моделируют отношения между различными людьми, плановость и согласованность игры сочетается с импровизацией, ролевая игра смыкается с играми по правилам. В игре воспроизводятся мотивы и морально-нравственные основания, общественный смысл человеческой деятельности, игра становится символической. Более совершенными становятся результаты продуктивных видов деятельности: в изобразительной деятельности усиливается ориентация на зрительные впечатления, попытки воспроизвести действительный вид предметов (отказ от схематичных изображений); в конструировании дети начинают планировать замысел, совместно обсуждать и подчинять ему свои желания. Трудовая деятельность также совершенствуется, дети становятся способны к коллективному труду, понимают план работы, могут его обсудить, способны подчинить свои интересы интересам группы. Память становится произвольной, ребенок в состоянии при запоминании использовать различные специальные приемы: группировка материала, смысловое соотношение запоминаемого, повторение и т.д. По- </w:t>
            </w:r>
            <w:proofErr w:type="gramStart"/>
            <w:r w:rsidRPr="00A72D8F">
              <w:rPr>
                <w:rFonts w:ascii="Times New Roman" w:hAnsi="Times New Roman" w:cs="Times New Roman"/>
                <w:sz w:val="24"/>
                <w:szCs w:val="24"/>
              </w:rPr>
              <w:t>прежнему</w:t>
            </w:r>
            <w:proofErr w:type="gramEnd"/>
            <w:r w:rsidRPr="00A72D8F">
              <w:rPr>
                <w:rFonts w:ascii="Times New Roman" w:hAnsi="Times New Roman" w:cs="Times New Roman"/>
                <w:sz w:val="24"/>
                <w:szCs w:val="24"/>
              </w:rPr>
              <w:t xml:space="preserve"> эмоционально-насыщенный материал запоминается лучше и легче включается в долговременную память. Наряду с механической памятью развивается смысловая, функционирует и эйдетическая память. Ребенок овладевает перцептивными действиями, т.е. вычленяет из объектов наиболее характерные свойства и к 7 годам полностью усваивает сенсорные эталоны – образцы чувственных свойств и отношений: геометрические формы, цвета спектра, музыкальные звуки, фонемы языка. Усложняется ориентировка в пространстве и времени; развитие восприятия все более связывается с </w:t>
            </w:r>
            <w:r w:rsidRPr="00A72D8F">
              <w:rPr>
                <w:rFonts w:ascii="Times New Roman" w:hAnsi="Times New Roman" w:cs="Times New Roman"/>
                <w:sz w:val="24"/>
                <w:szCs w:val="24"/>
              </w:rPr>
              <w:lastRenderedPageBreak/>
              <w:t xml:space="preserve">развитием речи и наглядно-образного мышления, совершенствованием продуктивной деятельности. Воображение становится произвольным. Ребенок владеет способами замещения реальных предметов и событий воображаемыми, особенно впечатлительные дети в этом возрасте могут погружаться в воображаемый мир, особенно при неблагоприятных обстоятельствах (тем самым воображение начинает выполнять защитную функцию). Развивается опосредованность и преднамеренность воображения – ребенок может создавать образы в соответствии с поставленной целью и определенными требованиями по заранее предложенному плану, контролировать их соответствие задаче. К 6-7 годам до 20% детей способны произвольно порождать идеи и воображать план их реализации. На развитие воображения оказывают влияние все виды детской деятельности, в особенности изобразительная, конструирование, игра, восприятие художественных произведений, просмотр мультфильмов и непосредственный жизненный опыт ребенка. Внимание к 7 годам становится произвольным, что является непременным условием организации учебной деятельности в школе. Повышается объем внимания, оно становится более опосредованным. Игра начинает вытесняться на второй план деятельностью практически значимой и оцениваемой взрослыми. У ребенка формируется объективное желание стать школьником. Кроме того, в этот период ребенок постепенно теряет непосредственность: он освоил нормы общественного поведения и пытается им соответствовать. В процессе совместной деятельности ребенок научается ставить себя на место другого, по-разному ведет себя с окружающими, способен предвидеть последствия своих слов или поступков. Взрослому становится трудно понять состояние семилетнего ребенка – он начинает скрывать свои чувства и эмоции. Развитие личности ребенка связано с появлением определенной линии поведения – ведущими становятся моральные, общественные мотивы, ребенок может отказаться от интересного ему дела в пользу важного. Возникает соподчинение мотивов: один мотив становится лидером, другие – подчиненными. Формируются новые мотивы – желание действовать как взрослый, получать его одобрение и поддержку. Мотивы самоутверждения и самолюбия начинают доминировать в отношениях со сверстниками. Основы самооценки в основном сформированы, появляется самокритичность, внутренняя позиция в общении и деятельности. В различных видах деятельности развивается личность ребенка и его познавательные процессы, формируются новообразования возраста. Умение подчинять свои действия заранее поставленной цели, преодолевать препятствия, возникающие на пути к ее выполнению, в том числе отказываться от непосредственно возникающих желаний, – всеми этими качествами характеризуется волевое поведение как важнейшее условие готовности ребенка к обучению в школе. </w:t>
            </w:r>
          </w:p>
        </w:tc>
      </w:tr>
      <w:tr w:rsidR="00ED1E63" w:rsidRPr="00A72D8F" w:rsidTr="00120506">
        <w:tc>
          <w:tcPr>
            <w:tcW w:w="2802" w:type="dxa"/>
            <w:vAlign w:val="center"/>
          </w:tcPr>
          <w:p w:rsidR="00ED1E63" w:rsidRPr="00A72D8F" w:rsidRDefault="000A759E"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lastRenderedPageBreak/>
              <w:t>Характеристика речевого развития</w:t>
            </w:r>
          </w:p>
        </w:tc>
        <w:tc>
          <w:tcPr>
            <w:tcW w:w="7087" w:type="dxa"/>
          </w:tcPr>
          <w:p w:rsidR="00ED1E63" w:rsidRPr="00A72D8F" w:rsidRDefault="000A759E" w:rsidP="00120506">
            <w:pPr>
              <w:spacing w:after="0" w:line="240" w:lineRule="auto"/>
              <w:contextualSpacing/>
              <w:rPr>
                <w:rFonts w:ascii="Times New Roman" w:hAnsi="Times New Roman" w:cs="Times New Roman"/>
                <w:sz w:val="24"/>
                <w:szCs w:val="24"/>
              </w:rPr>
            </w:pPr>
            <w:r w:rsidRPr="00A72D8F">
              <w:rPr>
                <w:rFonts w:ascii="Times New Roman" w:hAnsi="Times New Roman" w:cs="Times New Roman"/>
                <w:sz w:val="24"/>
                <w:szCs w:val="24"/>
              </w:rPr>
              <w:t xml:space="preserve">У детей подготовительной к школе группы в норме развитие речи достигает довольно высокого уровня. Расширяется запас слов, обозначающих названия предметов и действий. Дети свободно используют в речи синонимы, антонимы, существительные с обобщающим значением. К семи годам в основном завершается усвоение детьми лексической стороны речи. Дети начинают </w:t>
            </w:r>
            <w:r w:rsidRPr="00A72D8F">
              <w:rPr>
                <w:rFonts w:ascii="Times New Roman" w:hAnsi="Times New Roman" w:cs="Times New Roman"/>
                <w:sz w:val="24"/>
                <w:szCs w:val="24"/>
              </w:rPr>
              <w:lastRenderedPageBreak/>
              <w:t xml:space="preserve">задавать вопросы о значении разных слов, понимают переносное значение слов разных частей речи. Закрепляется умение согласовывать существительные с другими частями речи. Дети образуют однокоренные слова, превосходную степень прилагательных. Возрастает и удельный вес разных типов предложений – простых, распространенных, сложносочиненных и сложноподчиненных. Многие дети седьмого года жизни овладевают умением строить разнообразные сложные предложения при составлении коллективного письма (сложносочиненные и сложноподчиненные предложений), у детей развивается самоконтроль при использовании синонимических синтаксических конструкций, что очень важно для дальнейшего овладения письменной речью. Речь становится объяснительной: ребенок последовательно и логично излагает события. В процессе развития связной речи дети начинают активно пользоваться разными способами связи слов внутри предложения, между предложениями и между частями высказывания, соблюдая при этом структуру текста (начало, середина, конец). Дети седьмого года жизни обычно осваивают построение разных типов текстов: описания, повествования, рассуждения. С помощью выразительных средств дети передают содержание литературных текстов. Совершенствуется умение составлять рассказы по картине, из личного опыта, рассказы творческого характера; дети сочиняют небольшие сказки и истории. Формируется культура речевого общения. Дети приобретают широкую ориентировку в звуковой стороне речи, овладевают умениями звукового анализа и синтеза, развивается фонематическое восприятие (Д.Б. </w:t>
            </w:r>
            <w:proofErr w:type="spellStart"/>
            <w:r w:rsidRPr="00A72D8F">
              <w:rPr>
                <w:rFonts w:ascii="Times New Roman" w:hAnsi="Times New Roman" w:cs="Times New Roman"/>
                <w:sz w:val="24"/>
                <w:szCs w:val="24"/>
              </w:rPr>
              <w:t>Эльконин</w:t>
            </w:r>
            <w:proofErr w:type="spellEnd"/>
            <w:r w:rsidRPr="00A72D8F">
              <w:rPr>
                <w:rFonts w:ascii="Times New Roman" w:hAnsi="Times New Roman" w:cs="Times New Roman"/>
                <w:sz w:val="24"/>
                <w:szCs w:val="24"/>
              </w:rPr>
              <w:t>). Особое значение в этом возрасте имеет формирование элементарного осознания чужой и своей речи. Речь становится предметом внимания и изучения. Формирование речевой рефлексии (осознание собственного речевого поведения, речевых действий), произвольности речи составляет важнейший аспект подготовки детей к обучению чтению и письму.</w:t>
            </w:r>
          </w:p>
        </w:tc>
      </w:tr>
    </w:tbl>
    <w:p w:rsidR="00F06D9E" w:rsidRPr="00A72D8F" w:rsidRDefault="00F06D9E" w:rsidP="00A72D8F">
      <w:pPr>
        <w:pStyle w:val="2"/>
        <w:spacing w:before="0" w:line="360" w:lineRule="auto"/>
        <w:rPr>
          <w:rFonts w:ascii="Times New Roman" w:hAnsi="Times New Roman" w:cs="Times New Roman"/>
          <w:color w:val="auto"/>
          <w:sz w:val="24"/>
          <w:szCs w:val="24"/>
        </w:rPr>
      </w:pPr>
      <w:bookmarkStart w:id="11" w:name="_Toc457385276"/>
      <w:bookmarkStart w:id="12" w:name="_Toc528920226"/>
    </w:p>
    <w:p w:rsidR="009568DE" w:rsidRPr="00A72D8F" w:rsidRDefault="00120506" w:rsidP="00A72D8F">
      <w:pPr>
        <w:pStyle w:val="2"/>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1.3. </w:t>
      </w:r>
      <w:r w:rsidR="009568DE" w:rsidRPr="00A72D8F">
        <w:rPr>
          <w:rFonts w:ascii="Times New Roman" w:hAnsi="Times New Roman" w:cs="Times New Roman"/>
          <w:color w:val="auto"/>
          <w:sz w:val="24"/>
          <w:szCs w:val="24"/>
        </w:rPr>
        <w:t>ПЛАНИРУЕМЫЕ РЕЗУЛЬТАТЫ</w:t>
      </w:r>
      <w:bookmarkEnd w:id="11"/>
      <w:bookmarkEnd w:id="12"/>
    </w:p>
    <w:p w:rsidR="009568DE" w:rsidRPr="00A72D8F" w:rsidRDefault="009568DE" w:rsidP="00120506">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0C5D9E" w:rsidRPr="00A72D8F" w:rsidRDefault="000C5D9E" w:rsidP="00120506">
      <w:pPr>
        <w:pStyle w:val="53"/>
        <w:shd w:val="clear" w:color="auto" w:fill="auto"/>
        <w:spacing w:after="0" w:line="360" w:lineRule="auto"/>
        <w:ind w:right="20" w:firstLine="567"/>
        <w:jc w:val="both"/>
        <w:rPr>
          <w:sz w:val="24"/>
          <w:szCs w:val="24"/>
        </w:rPr>
      </w:pPr>
      <w:r w:rsidRPr="00A72D8F">
        <w:rPr>
          <w:sz w:val="24"/>
          <w:szCs w:val="24"/>
        </w:rPr>
        <w:t xml:space="preserve">Целевые ориентиры дошкольного образования, представленные в ФГОС </w:t>
      </w:r>
      <w:proofErr w:type="gramStart"/>
      <w:r w:rsidRPr="00A72D8F">
        <w:rPr>
          <w:sz w:val="24"/>
          <w:szCs w:val="24"/>
        </w:rPr>
        <w:t>ДО</w:t>
      </w:r>
      <w:proofErr w:type="gramEnd"/>
      <w:r w:rsidRPr="00A72D8F">
        <w:rPr>
          <w:sz w:val="24"/>
          <w:szCs w:val="24"/>
        </w:rPr>
        <w:t xml:space="preserve">, следует рассматривать как </w:t>
      </w:r>
      <w:proofErr w:type="gramStart"/>
      <w:r w:rsidRPr="00A72D8F">
        <w:rPr>
          <w:sz w:val="24"/>
          <w:szCs w:val="24"/>
        </w:rPr>
        <w:t>социально-нормативные</w:t>
      </w:r>
      <w:proofErr w:type="gramEnd"/>
      <w:r w:rsidRPr="00A72D8F">
        <w:rPr>
          <w:sz w:val="24"/>
          <w:szCs w:val="24"/>
        </w:rPr>
        <w:t xml:space="preserve"> возраст</w:t>
      </w:r>
      <w:r w:rsidRPr="00A72D8F">
        <w:rPr>
          <w:sz w:val="24"/>
          <w:szCs w:val="24"/>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0C5D9E" w:rsidRPr="00A72D8F" w:rsidRDefault="000C5D9E" w:rsidP="00120506">
      <w:pPr>
        <w:pStyle w:val="53"/>
        <w:shd w:val="clear" w:color="auto" w:fill="auto"/>
        <w:spacing w:after="0" w:line="360" w:lineRule="auto"/>
        <w:ind w:right="20" w:firstLine="567"/>
        <w:jc w:val="both"/>
        <w:rPr>
          <w:sz w:val="24"/>
          <w:szCs w:val="24"/>
        </w:rPr>
      </w:pPr>
      <w:proofErr w:type="gramStart"/>
      <w:r w:rsidRPr="00A72D8F">
        <w:rPr>
          <w:sz w:val="24"/>
          <w:szCs w:val="24"/>
        </w:rPr>
        <w:t>Целевые ориентиры, обозначенные в ФГОС ДО, являются общими для всего образовательного пространства Российской Федерации, одна</w:t>
      </w:r>
      <w:r w:rsidRPr="00A72D8F">
        <w:rPr>
          <w:sz w:val="24"/>
          <w:szCs w:val="24"/>
        </w:rPr>
        <w:softHyphen/>
        <w:t>ко каждая из примерных программ имеет свои отличительные особен</w:t>
      </w:r>
      <w:r w:rsidRPr="00A72D8F">
        <w:rPr>
          <w:sz w:val="24"/>
          <w:szCs w:val="24"/>
        </w:rPr>
        <w:softHyphen/>
        <w:t xml:space="preserve">ности, свои приоритеты, целевые ориентиры, которые не </w:t>
      </w:r>
      <w:r w:rsidRPr="00A72D8F">
        <w:rPr>
          <w:sz w:val="24"/>
          <w:szCs w:val="24"/>
        </w:rPr>
        <w:lastRenderedPageBreak/>
        <w:t>противоречат ФГОС ДО, но могут углублять и дополнять его требования.</w:t>
      </w:r>
      <w:proofErr w:type="gramEnd"/>
    </w:p>
    <w:p w:rsidR="000C5D9E" w:rsidRPr="00A72D8F" w:rsidRDefault="000C5D9E" w:rsidP="00120506">
      <w:pPr>
        <w:pStyle w:val="53"/>
        <w:shd w:val="clear" w:color="auto" w:fill="auto"/>
        <w:spacing w:after="0" w:line="360" w:lineRule="auto"/>
        <w:ind w:right="20" w:firstLine="567"/>
        <w:jc w:val="both"/>
        <w:rPr>
          <w:sz w:val="24"/>
          <w:szCs w:val="24"/>
        </w:rPr>
      </w:pPr>
      <w:r w:rsidRPr="00A72D8F">
        <w:rPr>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w:t>
      </w:r>
      <w:r w:rsidRPr="00A72D8F">
        <w:rPr>
          <w:sz w:val="24"/>
          <w:szCs w:val="24"/>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9568DE" w:rsidRPr="00A72D8F" w:rsidRDefault="009568DE" w:rsidP="00120506">
      <w:pPr>
        <w:pStyle w:val="3"/>
        <w:spacing w:before="0" w:line="360" w:lineRule="auto"/>
        <w:ind w:firstLine="567"/>
        <w:jc w:val="both"/>
        <w:rPr>
          <w:rFonts w:ascii="Times New Roman" w:hAnsi="Times New Roman" w:cs="Times New Roman"/>
          <w:color w:val="auto"/>
          <w:sz w:val="24"/>
          <w:szCs w:val="24"/>
        </w:rPr>
      </w:pPr>
      <w:bookmarkStart w:id="13" w:name="_Toc457385277"/>
      <w:bookmarkStart w:id="14" w:name="_Toc528920227"/>
      <w:r w:rsidRPr="00A72D8F">
        <w:rPr>
          <w:rFonts w:ascii="Times New Roman" w:hAnsi="Times New Roman" w:cs="Times New Roman"/>
          <w:color w:val="auto"/>
          <w:sz w:val="24"/>
          <w:szCs w:val="24"/>
        </w:rPr>
        <w:t>Целевые ориентиры образования в младенческом и раннем возрасте</w:t>
      </w:r>
      <w:bookmarkEnd w:id="13"/>
      <w:bookmarkEnd w:id="14"/>
      <w:r w:rsidRPr="00A72D8F">
        <w:rPr>
          <w:rFonts w:ascii="Times New Roman" w:hAnsi="Times New Roman" w:cs="Times New Roman"/>
          <w:color w:val="auto"/>
          <w:sz w:val="24"/>
          <w:szCs w:val="24"/>
        </w:rPr>
        <w:t xml:space="preserve"> </w:t>
      </w:r>
    </w:p>
    <w:p w:rsidR="009568DE" w:rsidRPr="00A72D8F" w:rsidRDefault="009568DE" w:rsidP="007924A4">
      <w:pPr>
        <w:pStyle w:val="a4"/>
        <w:numPr>
          <w:ilvl w:val="0"/>
          <w:numId w:val="5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18 предметами, стремится проявлять настойчивость в достижении результата своих действий.</w:t>
      </w:r>
    </w:p>
    <w:p w:rsidR="009568DE" w:rsidRPr="00A72D8F" w:rsidRDefault="009568DE" w:rsidP="007924A4">
      <w:pPr>
        <w:pStyle w:val="a4"/>
        <w:numPr>
          <w:ilvl w:val="0"/>
          <w:numId w:val="5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568DE" w:rsidRPr="00A72D8F" w:rsidRDefault="009568DE" w:rsidP="007924A4">
      <w:pPr>
        <w:pStyle w:val="a4"/>
        <w:numPr>
          <w:ilvl w:val="0"/>
          <w:numId w:val="5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Проявляет отрицательное отношение к грубости, жадности. </w:t>
      </w:r>
    </w:p>
    <w:p w:rsidR="009568DE" w:rsidRPr="00A72D8F" w:rsidRDefault="009568DE" w:rsidP="007924A4">
      <w:pPr>
        <w:pStyle w:val="a4"/>
        <w:numPr>
          <w:ilvl w:val="0"/>
          <w:numId w:val="5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9568DE" w:rsidRPr="00A72D8F" w:rsidRDefault="009568DE" w:rsidP="007924A4">
      <w:pPr>
        <w:pStyle w:val="a4"/>
        <w:numPr>
          <w:ilvl w:val="0"/>
          <w:numId w:val="5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D26967" w:rsidRPr="00A72D8F" w:rsidRDefault="009568DE" w:rsidP="007924A4">
      <w:pPr>
        <w:pStyle w:val="a4"/>
        <w:numPr>
          <w:ilvl w:val="0"/>
          <w:numId w:val="5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Стремится к общению </w:t>
      </w:r>
      <w:proofErr w:type="gramStart"/>
      <w:r w:rsidRPr="00A72D8F">
        <w:rPr>
          <w:rFonts w:ascii="Times New Roman" w:hAnsi="Times New Roman" w:cs="Times New Roman"/>
          <w:sz w:val="24"/>
          <w:szCs w:val="24"/>
        </w:rPr>
        <w:t>со</w:t>
      </w:r>
      <w:proofErr w:type="gramEnd"/>
      <w:r w:rsidRPr="00A72D8F">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26967" w:rsidRPr="00A72D8F" w:rsidRDefault="009568DE" w:rsidP="007924A4">
      <w:pPr>
        <w:pStyle w:val="a4"/>
        <w:numPr>
          <w:ilvl w:val="0"/>
          <w:numId w:val="5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Проявляет интерес к сверстникам; наблюдает за их действиями и </w:t>
      </w:r>
      <w:r w:rsidR="00D26967" w:rsidRPr="00A72D8F">
        <w:rPr>
          <w:rFonts w:ascii="Times New Roman" w:hAnsi="Times New Roman" w:cs="Times New Roman"/>
          <w:sz w:val="24"/>
          <w:szCs w:val="24"/>
        </w:rPr>
        <w:t>п</w:t>
      </w:r>
      <w:r w:rsidRPr="00A72D8F">
        <w:rPr>
          <w:rFonts w:ascii="Times New Roman" w:hAnsi="Times New Roman" w:cs="Times New Roman"/>
          <w:sz w:val="24"/>
          <w:szCs w:val="24"/>
        </w:rPr>
        <w:t xml:space="preserve">одражает им. Умеет играть рядом со </w:t>
      </w:r>
      <w:r w:rsidR="00D26967" w:rsidRPr="00A72D8F">
        <w:rPr>
          <w:rFonts w:ascii="Times New Roman" w:hAnsi="Times New Roman" w:cs="Times New Roman"/>
          <w:sz w:val="24"/>
          <w:szCs w:val="24"/>
        </w:rPr>
        <w:t>сверстниками, не мешая им. Про</w:t>
      </w:r>
      <w:r w:rsidRPr="00A72D8F">
        <w:rPr>
          <w:rFonts w:ascii="Times New Roman" w:hAnsi="Times New Roman" w:cs="Times New Roman"/>
          <w:sz w:val="24"/>
          <w:szCs w:val="24"/>
        </w:rPr>
        <w:t>являет интерес к совместным играм небольшими группами.</w:t>
      </w:r>
    </w:p>
    <w:p w:rsidR="00D26967" w:rsidRPr="00A72D8F" w:rsidRDefault="009568DE" w:rsidP="007924A4">
      <w:pPr>
        <w:pStyle w:val="a4"/>
        <w:numPr>
          <w:ilvl w:val="0"/>
          <w:numId w:val="5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D26967" w:rsidRPr="00A72D8F" w:rsidRDefault="009568DE" w:rsidP="007924A4">
      <w:pPr>
        <w:pStyle w:val="a4"/>
        <w:numPr>
          <w:ilvl w:val="0"/>
          <w:numId w:val="5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D26967" w:rsidRPr="00A72D8F" w:rsidRDefault="009568DE" w:rsidP="007924A4">
      <w:pPr>
        <w:pStyle w:val="a4"/>
        <w:numPr>
          <w:ilvl w:val="0"/>
          <w:numId w:val="5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r w:rsidR="006636BA" w:rsidRPr="00A72D8F">
        <w:rPr>
          <w:rFonts w:ascii="Times New Roman" w:hAnsi="Times New Roman" w:cs="Times New Roman"/>
          <w:sz w:val="24"/>
          <w:szCs w:val="24"/>
        </w:rPr>
        <w:t>.</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lastRenderedPageBreak/>
        <w:t>Проявляет интерес к продуктивной деятельности (рисование, лепка, конструирование, аппликация). • У ребенка развита крупная мотори</w:t>
      </w:r>
      <w:r w:rsidR="00D26967" w:rsidRPr="00A72D8F">
        <w:rPr>
          <w:rFonts w:ascii="Times New Roman" w:hAnsi="Times New Roman" w:cs="Times New Roman"/>
          <w:sz w:val="24"/>
          <w:szCs w:val="24"/>
        </w:rPr>
        <w:t>ка, он стремится осваивать раз</w:t>
      </w:r>
      <w:r w:rsidRPr="00A72D8F">
        <w:rPr>
          <w:rFonts w:ascii="Times New Roman" w:hAnsi="Times New Roman" w:cs="Times New Roman"/>
          <w:sz w:val="24"/>
          <w:szCs w:val="24"/>
        </w:rPr>
        <w:t>личные виды движений (бег, лазанье, перешагивание и пр.). С интересом участвует в подвижных играх с прост</w:t>
      </w:r>
      <w:r w:rsidR="00D26967" w:rsidRPr="00A72D8F">
        <w:rPr>
          <w:rFonts w:ascii="Times New Roman" w:hAnsi="Times New Roman" w:cs="Times New Roman"/>
          <w:sz w:val="24"/>
          <w:szCs w:val="24"/>
        </w:rPr>
        <w:t>ым содержанием, несложными дви</w:t>
      </w:r>
      <w:r w:rsidRPr="00A72D8F">
        <w:rPr>
          <w:rFonts w:ascii="Times New Roman" w:hAnsi="Times New Roman" w:cs="Times New Roman"/>
          <w:sz w:val="24"/>
          <w:szCs w:val="24"/>
        </w:rPr>
        <w:t xml:space="preserve">жениями. </w:t>
      </w:r>
    </w:p>
    <w:p w:rsidR="009568DE" w:rsidRPr="00A72D8F" w:rsidRDefault="009568DE" w:rsidP="00120506">
      <w:pPr>
        <w:pStyle w:val="3"/>
        <w:spacing w:before="0" w:line="360" w:lineRule="auto"/>
        <w:ind w:firstLine="567"/>
        <w:jc w:val="both"/>
        <w:rPr>
          <w:rFonts w:ascii="Times New Roman" w:hAnsi="Times New Roman" w:cs="Times New Roman"/>
          <w:color w:val="auto"/>
          <w:sz w:val="24"/>
          <w:szCs w:val="24"/>
        </w:rPr>
      </w:pPr>
      <w:bookmarkStart w:id="15" w:name="_Toc457385278"/>
      <w:bookmarkStart w:id="16" w:name="_Toc528920228"/>
      <w:r w:rsidRPr="00A72D8F">
        <w:rPr>
          <w:rFonts w:ascii="Times New Roman" w:hAnsi="Times New Roman" w:cs="Times New Roman"/>
          <w:color w:val="auto"/>
          <w:sz w:val="24"/>
          <w:szCs w:val="24"/>
        </w:rPr>
        <w:t>Целевые ориентиры на этапе зав</w:t>
      </w:r>
      <w:r w:rsidR="00267FCE" w:rsidRPr="00A72D8F">
        <w:rPr>
          <w:rFonts w:ascii="Times New Roman" w:hAnsi="Times New Roman" w:cs="Times New Roman"/>
          <w:color w:val="auto"/>
          <w:sz w:val="24"/>
          <w:szCs w:val="24"/>
        </w:rPr>
        <w:t>ершения дошкольного образования</w:t>
      </w:r>
      <w:bookmarkEnd w:id="15"/>
      <w:bookmarkEnd w:id="16"/>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w:t>
      </w:r>
      <w:r w:rsidR="00D26967" w:rsidRPr="00A72D8F">
        <w:rPr>
          <w:rFonts w:ascii="Times New Roman" w:hAnsi="Times New Roman" w:cs="Times New Roman"/>
          <w:sz w:val="24"/>
          <w:szCs w:val="24"/>
        </w:rPr>
        <w:t>себе род заня</w:t>
      </w:r>
      <w:r w:rsidRPr="00A72D8F">
        <w:rPr>
          <w:rFonts w:ascii="Times New Roman" w:hAnsi="Times New Roman" w:cs="Times New Roman"/>
          <w:sz w:val="24"/>
          <w:szCs w:val="24"/>
        </w:rPr>
        <w:t>тий, участников по совместной деятельности.</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proofErr w:type="gramStart"/>
      <w:r w:rsidRPr="00A72D8F">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A72D8F">
        <w:rPr>
          <w:rFonts w:ascii="Times New Roman" w:hAnsi="Times New Roman" w:cs="Times New Roman"/>
          <w:sz w:val="24"/>
          <w:szCs w:val="24"/>
        </w:rPr>
        <w:t xml:space="preserve"> Умеет выражать и отстаивать свою позицию по разным вопросам.</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proofErr w:type="gramStart"/>
      <w:r w:rsidRPr="00A72D8F">
        <w:rPr>
          <w:rFonts w:ascii="Times New Roman" w:hAnsi="Times New Roman" w:cs="Times New Roman"/>
          <w:sz w:val="24"/>
          <w:szCs w:val="24"/>
        </w:rPr>
        <w:t>Способен</w:t>
      </w:r>
      <w:proofErr w:type="gramEnd"/>
      <w:r w:rsidRPr="00A72D8F">
        <w:rPr>
          <w:rFonts w:ascii="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Проявляет </w:t>
      </w:r>
      <w:proofErr w:type="spellStart"/>
      <w:r w:rsidRPr="00A72D8F">
        <w:rPr>
          <w:rFonts w:ascii="Times New Roman" w:hAnsi="Times New Roman" w:cs="Times New Roman"/>
          <w:sz w:val="24"/>
          <w:szCs w:val="24"/>
        </w:rPr>
        <w:t>эмпатию</w:t>
      </w:r>
      <w:proofErr w:type="spellEnd"/>
      <w:r w:rsidRPr="00A72D8F">
        <w:rPr>
          <w:rFonts w:ascii="Times New Roman" w:hAnsi="Times New Roman" w:cs="Times New Roman"/>
          <w:sz w:val="24"/>
          <w:szCs w:val="24"/>
        </w:rPr>
        <w:t xml:space="preserve"> по отношению к другим людям, готовность прийти на помощь тем, кто в этом нуждается. </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Проявляет умение слышать других и стремление быть понятым другими.</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72D8F">
        <w:rPr>
          <w:rFonts w:ascii="Times New Roman" w:hAnsi="Times New Roman" w:cs="Times New Roman"/>
          <w:sz w:val="24"/>
          <w:szCs w:val="24"/>
        </w:rPr>
        <w:t>со</w:t>
      </w:r>
      <w:proofErr w:type="gramEnd"/>
      <w:r w:rsidRPr="00A72D8F">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Проявляет ответственность за начатое дело. </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20 истории и т. п.; способен к принятию собственных решений, опираясь на свои знания и умения в различных видах деятельности. </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Проявляет уважение к жизни (в различных ее формах) и заботу об окружающей среде.</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Имеет первичные представления </w:t>
      </w:r>
      <w:r w:rsidR="00041D18" w:rsidRPr="00A72D8F">
        <w:rPr>
          <w:rFonts w:ascii="Times New Roman" w:hAnsi="Times New Roman" w:cs="Times New Roman"/>
          <w:sz w:val="24"/>
          <w:szCs w:val="24"/>
        </w:rPr>
        <w:t>о себе, семье, традиционных се</w:t>
      </w:r>
      <w:r w:rsidRPr="00A72D8F">
        <w:rPr>
          <w:rFonts w:ascii="Times New Roman" w:hAnsi="Times New Roman" w:cs="Times New Roman"/>
          <w:sz w:val="24"/>
          <w:szCs w:val="24"/>
        </w:rPr>
        <w:t>мейных ценностях, включая традиционные гендерные ориентации, пр</w:t>
      </w:r>
      <w:proofErr w:type="gramStart"/>
      <w:r w:rsidRPr="00A72D8F">
        <w:rPr>
          <w:rFonts w:ascii="Times New Roman" w:hAnsi="Times New Roman" w:cs="Times New Roman"/>
          <w:sz w:val="24"/>
          <w:szCs w:val="24"/>
        </w:rPr>
        <w:t>о-</w:t>
      </w:r>
      <w:proofErr w:type="gramEnd"/>
      <w:r w:rsidRPr="00A72D8F">
        <w:rPr>
          <w:rFonts w:ascii="Times New Roman" w:hAnsi="Times New Roman" w:cs="Times New Roman"/>
          <w:sz w:val="24"/>
          <w:szCs w:val="24"/>
        </w:rPr>
        <w:t xml:space="preserve"> являет уважение к своему и противоположному полу. </w:t>
      </w:r>
    </w:p>
    <w:p w:rsidR="009568DE"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362AB6" w:rsidRPr="00A72D8F" w:rsidRDefault="009568DE" w:rsidP="007924A4">
      <w:pPr>
        <w:pStyle w:val="a4"/>
        <w:numPr>
          <w:ilvl w:val="0"/>
          <w:numId w:val="57"/>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Имеет начальные представления о здоровом образе жизни. Воспринимает здоровый образ жизни как ценность. </w:t>
      </w:r>
    </w:p>
    <w:p w:rsidR="00362AB6" w:rsidRPr="00A72D8F" w:rsidRDefault="00362AB6" w:rsidP="00A72D8F">
      <w:pPr>
        <w:pStyle w:val="11"/>
        <w:spacing w:after="0" w:line="360" w:lineRule="auto"/>
        <w:ind w:left="0"/>
        <w:rPr>
          <w:rFonts w:ascii="Times New Roman" w:hAnsi="Times New Roman"/>
          <w:b/>
          <w:bCs/>
          <w:color w:val="000000"/>
          <w:sz w:val="24"/>
          <w:szCs w:val="24"/>
        </w:rPr>
      </w:pPr>
      <w:r w:rsidRPr="00A72D8F">
        <w:rPr>
          <w:rFonts w:ascii="Times New Roman" w:hAnsi="Times New Roman"/>
          <w:b/>
          <w:sz w:val="24"/>
          <w:szCs w:val="24"/>
        </w:rPr>
        <w:t>Планируемые результаты освоения программы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602"/>
        <w:gridCol w:w="2724"/>
        <w:gridCol w:w="2249"/>
      </w:tblGrid>
      <w:tr w:rsidR="00362AB6" w:rsidRPr="00A72D8F" w:rsidTr="00362AB6">
        <w:tc>
          <w:tcPr>
            <w:tcW w:w="2318" w:type="dxa"/>
          </w:tcPr>
          <w:p w:rsidR="00362AB6" w:rsidRPr="00A72D8F" w:rsidRDefault="00362AB6" w:rsidP="00120506">
            <w:pPr>
              <w:pStyle w:val="11"/>
              <w:spacing w:after="0" w:line="240" w:lineRule="auto"/>
              <w:ind w:left="0"/>
              <w:rPr>
                <w:rFonts w:ascii="Times New Roman" w:hAnsi="Times New Roman"/>
                <w:b/>
                <w:bCs/>
                <w:i/>
                <w:color w:val="000000"/>
                <w:sz w:val="24"/>
                <w:szCs w:val="24"/>
              </w:rPr>
            </w:pPr>
            <w:r w:rsidRPr="00A72D8F">
              <w:rPr>
                <w:rFonts w:ascii="Times New Roman" w:hAnsi="Times New Roman"/>
                <w:b/>
                <w:bCs/>
                <w:i/>
                <w:color w:val="000000"/>
                <w:sz w:val="24"/>
                <w:szCs w:val="24"/>
              </w:rPr>
              <w:t>к 4 годам</w:t>
            </w:r>
          </w:p>
        </w:tc>
        <w:tc>
          <w:tcPr>
            <w:tcW w:w="2456" w:type="dxa"/>
          </w:tcPr>
          <w:p w:rsidR="00362AB6" w:rsidRPr="00A72D8F" w:rsidRDefault="00362AB6" w:rsidP="00120506">
            <w:pPr>
              <w:pStyle w:val="11"/>
              <w:spacing w:after="0" w:line="240" w:lineRule="auto"/>
              <w:ind w:left="0"/>
              <w:rPr>
                <w:rFonts w:ascii="Times New Roman" w:hAnsi="Times New Roman"/>
                <w:b/>
                <w:bCs/>
                <w:i/>
                <w:color w:val="000000"/>
                <w:sz w:val="24"/>
                <w:szCs w:val="24"/>
              </w:rPr>
            </w:pPr>
            <w:r w:rsidRPr="00A72D8F">
              <w:rPr>
                <w:rFonts w:ascii="Times New Roman" w:hAnsi="Times New Roman"/>
                <w:b/>
                <w:bCs/>
                <w:i/>
                <w:color w:val="000000"/>
                <w:sz w:val="24"/>
                <w:szCs w:val="24"/>
              </w:rPr>
              <w:t>к 5 годам</w:t>
            </w:r>
          </w:p>
        </w:tc>
        <w:tc>
          <w:tcPr>
            <w:tcW w:w="2572" w:type="dxa"/>
          </w:tcPr>
          <w:p w:rsidR="00362AB6" w:rsidRPr="00A72D8F" w:rsidRDefault="00362AB6" w:rsidP="00120506">
            <w:pPr>
              <w:pStyle w:val="11"/>
              <w:spacing w:after="0" w:line="240" w:lineRule="auto"/>
              <w:ind w:left="0"/>
              <w:rPr>
                <w:rFonts w:ascii="Times New Roman" w:hAnsi="Times New Roman"/>
                <w:b/>
                <w:bCs/>
                <w:i/>
                <w:color w:val="000000"/>
                <w:sz w:val="24"/>
                <w:szCs w:val="24"/>
              </w:rPr>
            </w:pPr>
            <w:r w:rsidRPr="00A72D8F">
              <w:rPr>
                <w:rFonts w:ascii="Times New Roman" w:hAnsi="Times New Roman"/>
                <w:b/>
                <w:bCs/>
                <w:i/>
                <w:color w:val="000000"/>
                <w:sz w:val="24"/>
                <w:szCs w:val="24"/>
              </w:rPr>
              <w:t>к 6 годам</w:t>
            </w:r>
          </w:p>
        </w:tc>
        <w:tc>
          <w:tcPr>
            <w:tcW w:w="2112" w:type="dxa"/>
          </w:tcPr>
          <w:p w:rsidR="00362AB6" w:rsidRPr="00A72D8F" w:rsidRDefault="00362AB6" w:rsidP="00120506">
            <w:pPr>
              <w:pStyle w:val="11"/>
              <w:spacing w:after="0" w:line="240" w:lineRule="auto"/>
              <w:ind w:left="0"/>
              <w:rPr>
                <w:rFonts w:ascii="Times New Roman" w:hAnsi="Times New Roman"/>
                <w:b/>
                <w:bCs/>
                <w:i/>
                <w:color w:val="000000"/>
                <w:sz w:val="24"/>
                <w:szCs w:val="24"/>
              </w:rPr>
            </w:pPr>
            <w:r w:rsidRPr="00A72D8F">
              <w:rPr>
                <w:rFonts w:ascii="Times New Roman" w:hAnsi="Times New Roman"/>
                <w:b/>
                <w:bCs/>
                <w:i/>
                <w:color w:val="000000"/>
                <w:sz w:val="24"/>
                <w:szCs w:val="24"/>
              </w:rPr>
              <w:t>к 7 годам</w:t>
            </w:r>
          </w:p>
        </w:tc>
      </w:tr>
      <w:tr w:rsidR="00362AB6" w:rsidRPr="00A72D8F" w:rsidTr="00362AB6">
        <w:tc>
          <w:tcPr>
            <w:tcW w:w="2318"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Ребенок может спокойно, не</w:t>
            </w:r>
          </w:p>
          <w:p w:rsidR="00362AB6" w:rsidRPr="00A72D8F" w:rsidRDefault="00362AB6" w:rsidP="00120506">
            <w:pPr>
              <w:pStyle w:val="TableParagraph"/>
              <w:ind w:right="104"/>
              <w:rPr>
                <w:rFonts w:ascii="Times New Roman" w:hAnsi="Times New Roman" w:cs="Times New Roman"/>
                <w:sz w:val="24"/>
              </w:rPr>
            </w:pPr>
            <w:r w:rsidRPr="00A72D8F">
              <w:rPr>
                <w:rFonts w:ascii="Times New Roman" w:hAnsi="Times New Roman" w:cs="Times New Roman"/>
                <w:sz w:val="24"/>
              </w:rPr>
              <w:t xml:space="preserve">мешая другому ребенку, играть рядом, объединяться в игре с общей игрушкой, участвовать в несложной совместной </w:t>
            </w:r>
            <w:r w:rsidRPr="00A72D8F">
              <w:rPr>
                <w:rFonts w:ascii="Times New Roman" w:hAnsi="Times New Roman" w:cs="Times New Roman"/>
                <w:sz w:val="24"/>
              </w:rPr>
              <w:lastRenderedPageBreak/>
              <w:t>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t xml:space="preserve">Активно участвует в разнообразных </w:t>
            </w:r>
          </w:p>
          <w:p w:rsidR="00362AB6" w:rsidRPr="00A72D8F" w:rsidRDefault="00362AB6" w:rsidP="00120506">
            <w:pPr>
              <w:pStyle w:val="11"/>
              <w:spacing w:after="0" w:line="240" w:lineRule="auto"/>
              <w:ind w:left="0"/>
              <w:rPr>
                <w:rFonts w:ascii="Times New Roman" w:hAnsi="Times New Roman"/>
                <w:b/>
                <w:bCs/>
                <w:color w:val="000000"/>
                <w:sz w:val="24"/>
                <w:szCs w:val="24"/>
              </w:rPr>
            </w:pPr>
            <w:proofErr w:type="gramStart"/>
            <w:r w:rsidRPr="00A72D8F">
              <w:rPr>
                <w:rFonts w:ascii="Times New Roman" w:hAnsi="Times New Roman"/>
                <w:sz w:val="24"/>
                <w:szCs w:val="24"/>
              </w:rPr>
              <w:t>видах</w:t>
            </w:r>
            <w:proofErr w:type="gramEnd"/>
            <w:r w:rsidRPr="00A72D8F">
              <w:rPr>
                <w:rFonts w:ascii="Times New Roman" w:hAnsi="Times New Roman"/>
                <w:sz w:val="24"/>
                <w:szCs w:val="24"/>
              </w:rPr>
              <w:t xml:space="preserve">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tc>
        <w:tc>
          <w:tcPr>
            <w:tcW w:w="2456"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Ребенок может применять</w:t>
            </w:r>
          </w:p>
          <w:p w:rsidR="00362AB6" w:rsidRPr="00A72D8F" w:rsidRDefault="00362AB6" w:rsidP="00120506">
            <w:pPr>
              <w:pStyle w:val="TableParagraph"/>
              <w:ind w:right="42"/>
              <w:rPr>
                <w:rFonts w:ascii="Times New Roman" w:hAnsi="Times New Roman" w:cs="Times New Roman"/>
                <w:sz w:val="24"/>
              </w:rPr>
            </w:pPr>
            <w:r w:rsidRPr="00A72D8F">
              <w:rPr>
                <w:rFonts w:ascii="Times New Roman" w:hAnsi="Times New Roman" w:cs="Times New Roman"/>
                <w:sz w:val="24"/>
              </w:rPr>
              <w:t xml:space="preserve">усвоенные знания и способы деятельности для решения несложных задач, поставленных взрослым. Доброжелателен в общении со </w:t>
            </w:r>
            <w:r w:rsidRPr="00A72D8F">
              <w:rPr>
                <w:rFonts w:ascii="Times New Roman" w:hAnsi="Times New Roman" w:cs="Times New Roman"/>
                <w:sz w:val="24"/>
              </w:rPr>
              <w:lastRenderedPageBreak/>
              <w:t>сверстниками в совместных делах; проявляет интерес к разным видам деятельности, активно</w:t>
            </w:r>
          </w:p>
          <w:p w:rsidR="00362AB6" w:rsidRPr="00A72D8F" w:rsidRDefault="00362AB6" w:rsidP="00120506">
            <w:pPr>
              <w:pStyle w:val="TableParagraph"/>
              <w:ind w:right="188"/>
              <w:rPr>
                <w:rFonts w:ascii="Times New Roman" w:hAnsi="Times New Roman" w:cs="Times New Roman"/>
                <w:sz w:val="24"/>
              </w:rPr>
            </w:pPr>
            <w:r w:rsidRPr="00A72D8F">
              <w:rPr>
                <w:rFonts w:ascii="Times New Roman" w:hAnsi="Times New Roman" w:cs="Times New Roman"/>
                <w:sz w:val="24"/>
              </w:rPr>
              <w:t>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tc>
        <w:tc>
          <w:tcPr>
            <w:tcW w:w="257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Ребенок проявляет</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 xml:space="preserve">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w:t>
            </w:r>
            <w:r w:rsidRPr="00A72D8F">
              <w:rPr>
                <w:rFonts w:ascii="Times New Roman" w:hAnsi="Times New Roman"/>
                <w:sz w:val="24"/>
                <w:szCs w:val="24"/>
              </w:rPr>
              <w:lastRenderedPageBreak/>
              <w:t>достижению, осуществить замысел и оценить полученный результат с позиции цели</w:t>
            </w:r>
          </w:p>
        </w:tc>
        <w:tc>
          <w:tcPr>
            <w:tcW w:w="211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Ребенок овладевает</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 xml:space="preserve">основными культурными способами деятельности, проявляет инициативу и самостоятельность в разных видах деятельности — </w:t>
            </w:r>
            <w:r w:rsidRPr="00A72D8F">
              <w:rPr>
                <w:rFonts w:ascii="Times New Roman" w:hAnsi="Times New Roman"/>
                <w:sz w:val="24"/>
                <w:szCs w:val="24"/>
              </w:rPr>
              <w:lastRenderedPageBreak/>
              <w:t>игре, общении, познавательн</w:t>
            </w:r>
            <w:proofErr w:type="gramStart"/>
            <w:r w:rsidRPr="00A72D8F">
              <w:rPr>
                <w:rFonts w:ascii="Times New Roman" w:hAnsi="Times New Roman"/>
                <w:sz w:val="24"/>
                <w:szCs w:val="24"/>
              </w:rPr>
              <w:t>о-</w:t>
            </w:r>
            <w:proofErr w:type="gramEnd"/>
            <w:r w:rsidRPr="00A72D8F">
              <w:rPr>
                <w:rFonts w:ascii="Times New Roman" w:hAnsi="Times New Roman"/>
                <w:sz w:val="24"/>
                <w:szCs w:val="24"/>
              </w:rPr>
              <w:t xml:space="preserve"> 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tc>
      </w:tr>
      <w:tr w:rsidR="00362AB6" w:rsidRPr="00A72D8F" w:rsidTr="00362AB6">
        <w:tc>
          <w:tcPr>
            <w:tcW w:w="2318"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Проявляет эмоциональную</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отзывчивость, подражая</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 xml:space="preserve">примеру взрослых, старается утешить </w:t>
            </w:r>
            <w:proofErr w:type="gramStart"/>
            <w:r w:rsidRPr="00A72D8F">
              <w:rPr>
                <w:rFonts w:ascii="Times New Roman" w:hAnsi="Times New Roman" w:cs="Times New Roman"/>
                <w:sz w:val="24"/>
              </w:rPr>
              <w:t>обиженного</w:t>
            </w:r>
            <w:proofErr w:type="gramEnd"/>
            <w:r w:rsidRPr="00A72D8F">
              <w:rPr>
                <w:rFonts w:ascii="Times New Roman" w:hAnsi="Times New Roman" w:cs="Times New Roman"/>
                <w:sz w:val="24"/>
              </w:rPr>
              <w:t xml:space="preserve">, угостить, обрадовать, помочь. </w:t>
            </w:r>
            <w:proofErr w:type="gramStart"/>
            <w:r w:rsidRPr="00A72D8F">
              <w:rPr>
                <w:rFonts w:ascii="Times New Roman" w:hAnsi="Times New Roman" w:cs="Times New Roman"/>
                <w:sz w:val="24"/>
              </w:rPr>
              <w:t xml:space="preserve">Начинает в мимике и жестах различать эмоциональные </w:t>
            </w:r>
            <w:r w:rsidRPr="00A72D8F">
              <w:rPr>
                <w:rFonts w:ascii="Times New Roman" w:hAnsi="Times New Roman" w:cs="Times New Roman"/>
                <w:sz w:val="24"/>
              </w:rPr>
              <w:lastRenderedPageBreak/>
              <w:t>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roofErr w:type="gramEnd"/>
          </w:p>
        </w:tc>
        <w:tc>
          <w:tcPr>
            <w:tcW w:w="2456" w:type="dxa"/>
          </w:tcPr>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lastRenderedPageBreak/>
              <w:t xml:space="preserve">Откликается на эмоции </w:t>
            </w:r>
            <w:proofErr w:type="gramStart"/>
            <w:r w:rsidRPr="00A72D8F">
              <w:rPr>
                <w:rFonts w:ascii="Times New Roman" w:hAnsi="Times New Roman"/>
                <w:sz w:val="24"/>
                <w:szCs w:val="24"/>
              </w:rPr>
              <w:t>близких</w:t>
            </w:r>
            <w:proofErr w:type="gramEnd"/>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людей и друзей. Испытывает</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 xml:space="preserve">радость от общения с животными и растениями, как знакомыми, так и новыми для него. Сопереживает персонажам сказок. Эмоционально </w:t>
            </w:r>
            <w:r w:rsidRPr="00A72D8F">
              <w:rPr>
                <w:rFonts w:ascii="Times New Roman" w:hAnsi="Times New Roman"/>
                <w:sz w:val="24"/>
                <w:szCs w:val="24"/>
              </w:rPr>
              <w:lastRenderedPageBreak/>
              <w:t>реагирует на художественные произведения, мир природы.</w:t>
            </w:r>
          </w:p>
        </w:tc>
        <w:tc>
          <w:tcPr>
            <w:tcW w:w="2572" w:type="dxa"/>
          </w:tcPr>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lastRenderedPageBreak/>
              <w:t>Понимает эмоциональные</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состояния взрослых и других</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 xml:space="preserve">детей, выраженные в мимике, пантомимике, действиях, интонации речи, проявляет готовность помочь, сочувствие. </w:t>
            </w:r>
            <w:proofErr w:type="gramStart"/>
            <w:r w:rsidRPr="00A72D8F">
              <w:rPr>
                <w:rFonts w:ascii="Times New Roman" w:hAnsi="Times New Roman"/>
                <w:sz w:val="24"/>
                <w:szCs w:val="24"/>
              </w:rPr>
              <w:t>Способен</w:t>
            </w:r>
            <w:proofErr w:type="gramEnd"/>
            <w:r w:rsidRPr="00A72D8F">
              <w:rPr>
                <w:rFonts w:ascii="Times New Roman" w:hAnsi="Times New Roman"/>
                <w:sz w:val="24"/>
                <w:szCs w:val="24"/>
              </w:rPr>
              <w:t xml:space="preserve"> находить общие черты в настроении людей, </w:t>
            </w:r>
            <w:r w:rsidRPr="00A72D8F">
              <w:rPr>
                <w:rFonts w:ascii="Times New Roman" w:hAnsi="Times New Roman"/>
                <w:sz w:val="24"/>
                <w:szCs w:val="24"/>
              </w:rPr>
              <w:lastRenderedPageBreak/>
              <w:t>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c>
          <w:tcPr>
            <w:tcW w:w="2112" w:type="dxa"/>
          </w:tcPr>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lastRenderedPageBreak/>
              <w:t>Способен договариваться,</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учитывать интересы и</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 xml:space="preserve">чувства других, сопереживать неудачам и </w:t>
            </w:r>
            <w:proofErr w:type="spellStart"/>
            <w:r w:rsidRPr="00A72D8F">
              <w:rPr>
                <w:rFonts w:ascii="Times New Roman" w:hAnsi="Times New Roman"/>
                <w:sz w:val="24"/>
                <w:szCs w:val="24"/>
              </w:rPr>
              <w:t>сорадоваться</w:t>
            </w:r>
            <w:proofErr w:type="spellEnd"/>
            <w:r w:rsidRPr="00A72D8F">
              <w:rPr>
                <w:rFonts w:ascii="Times New Roman" w:hAnsi="Times New Roman"/>
                <w:sz w:val="24"/>
                <w:szCs w:val="24"/>
              </w:rPr>
              <w:t xml:space="preserve"> успехам других, адекватно проявляет свои чувства, в том </w:t>
            </w:r>
            <w:r w:rsidRPr="00A72D8F">
              <w:rPr>
                <w:rFonts w:ascii="Times New Roman" w:hAnsi="Times New Roman"/>
                <w:sz w:val="24"/>
                <w:szCs w:val="24"/>
              </w:rPr>
              <w:lastRenderedPageBreak/>
              <w:t>числе чувство веры в себя, старается разрешать конфликты</w:t>
            </w:r>
          </w:p>
        </w:tc>
      </w:tr>
      <w:tr w:rsidR="00362AB6" w:rsidRPr="00A72D8F" w:rsidTr="00362AB6">
        <w:tc>
          <w:tcPr>
            <w:tcW w:w="2318"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Охотно включается в</w:t>
            </w:r>
            <w:r w:rsidR="004442AB" w:rsidRPr="00A72D8F">
              <w:rPr>
                <w:rFonts w:ascii="Times New Roman" w:hAnsi="Times New Roman" w:cs="Times New Roman"/>
                <w:sz w:val="24"/>
              </w:rPr>
              <w:t xml:space="preserve"> </w:t>
            </w:r>
            <w:r w:rsidRPr="00A72D8F">
              <w:rPr>
                <w:rFonts w:ascii="Times New Roman" w:hAnsi="Times New Roman" w:cs="Times New Roman"/>
                <w:sz w:val="24"/>
              </w:rPr>
              <w:t xml:space="preserve">совместную деятельность </w:t>
            </w:r>
            <w:proofErr w:type="gramStart"/>
            <w:r w:rsidRPr="00A72D8F">
              <w:rPr>
                <w:rFonts w:ascii="Times New Roman" w:hAnsi="Times New Roman" w:cs="Times New Roman"/>
                <w:sz w:val="24"/>
              </w:rPr>
              <w:t>со</w:t>
            </w:r>
            <w:proofErr w:type="gramEnd"/>
            <w:r w:rsidRPr="00A72D8F">
              <w:rPr>
                <w:rFonts w:ascii="Times New Roman" w:hAnsi="Times New Roman" w:cs="Times New Roman"/>
                <w:sz w:val="24"/>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362AB6" w:rsidRPr="00A72D8F" w:rsidRDefault="00362AB6" w:rsidP="00120506">
            <w:pPr>
              <w:pStyle w:val="TableParagraph"/>
              <w:ind w:right="52"/>
              <w:rPr>
                <w:rFonts w:ascii="Times New Roman" w:hAnsi="Times New Roman" w:cs="Times New Roman"/>
                <w:sz w:val="24"/>
              </w:rPr>
            </w:pPr>
            <w:r w:rsidRPr="00A72D8F">
              <w:rPr>
                <w:rFonts w:ascii="Times New Roman" w:hAnsi="Times New Roman" w:cs="Times New Roman"/>
                <w:sz w:val="24"/>
              </w:rPr>
              <w:t xml:space="preserve">Проявляет интерес  к сверстникам, к взаимодействию в игре, в </w:t>
            </w:r>
            <w:proofErr w:type="gramStart"/>
            <w:r w:rsidRPr="00A72D8F">
              <w:rPr>
                <w:rFonts w:ascii="Times New Roman" w:hAnsi="Times New Roman" w:cs="Times New Roman"/>
                <w:sz w:val="24"/>
              </w:rPr>
              <w:t>повседневном</w:t>
            </w:r>
            <w:proofErr w:type="gramEnd"/>
          </w:p>
          <w:p w:rsidR="00362AB6" w:rsidRPr="00A72D8F" w:rsidRDefault="00362AB6" w:rsidP="00120506">
            <w:pPr>
              <w:pStyle w:val="11"/>
              <w:spacing w:after="0" w:line="240" w:lineRule="auto"/>
              <w:ind w:left="0"/>
              <w:rPr>
                <w:rFonts w:ascii="Times New Roman" w:hAnsi="Times New Roman"/>
                <w:b/>
                <w:bCs/>
                <w:color w:val="000000"/>
                <w:sz w:val="24"/>
                <w:szCs w:val="24"/>
              </w:rPr>
            </w:pPr>
            <w:proofErr w:type="gramStart"/>
            <w:r w:rsidRPr="00A72D8F">
              <w:rPr>
                <w:rFonts w:ascii="Times New Roman" w:hAnsi="Times New Roman"/>
                <w:sz w:val="24"/>
                <w:szCs w:val="24"/>
              </w:rPr>
              <w:t>общении</w:t>
            </w:r>
            <w:proofErr w:type="gramEnd"/>
            <w:r w:rsidRPr="00A72D8F">
              <w:rPr>
                <w:rFonts w:ascii="Times New Roman" w:hAnsi="Times New Roman"/>
                <w:sz w:val="24"/>
                <w:szCs w:val="24"/>
              </w:rPr>
              <w:t xml:space="preserve"> и бытовой деятельности.</w:t>
            </w:r>
          </w:p>
        </w:tc>
        <w:tc>
          <w:tcPr>
            <w:tcW w:w="2456"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362AB6" w:rsidRPr="00A72D8F" w:rsidRDefault="00362AB6" w:rsidP="00120506">
            <w:pPr>
              <w:pStyle w:val="TableParagraph"/>
              <w:ind w:right="172"/>
              <w:rPr>
                <w:rFonts w:ascii="Times New Roman" w:hAnsi="Times New Roman" w:cs="Times New Roman"/>
                <w:sz w:val="24"/>
              </w:rPr>
            </w:pPr>
            <w:r w:rsidRPr="00A72D8F">
              <w:rPr>
                <w:rFonts w:ascii="Times New Roman" w:hAnsi="Times New Roman" w:cs="Times New Roman"/>
                <w:sz w:val="24"/>
              </w:rPr>
              <w:t xml:space="preserve">Охотно сотрудничает </w:t>
            </w:r>
            <w:proofErr w:type="gramStart"/>
            <w:r w:rsidRPr="00A72D8F">
              <w:rPr>
                <w:rFonts w:ascii="Times New Roman" w:hAnsi="Times New Roman" w:cs="Times New Roman"/>
                <w:sz w:val="24"/>
              </w:rPr>
              <w:t>со</w:t>
            </w:r>
            <w:proofErr w:type="gramEnd"/>
            <w:r w:rsidRPr="00A72D8F">
              <w:rPr>
                <w:rFonts w:ascii="Times New Roman" w:hAnsi="Times New Roman" w:cs="Times New Roman"/>
                <w:sz w:val="24"/>
              </w:rPr>
              <w:t xml:space="preserve"> взрослыми не только в практических делах, но и</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активно стремится к</w:t>
            </w:r>
          </w:p>
          <w:p w:rsidR="00362AB6" w:rsidRPr="00A72D8F" w:rsidRDefault="00362AB6" w:rsidP="00120506">
            <w:pPr>
              <w:pStyle w:val="TableParagraph"/>
              <w:ind w:right="172"/>
              <w:rPr>
                <w:rFonts w:ascii="Times New Roman" w:hAnsi="Times New Roman" w:cs="Times New Roman"/>
                <w:sz w:val="24"/>
              </w:rPr>
            </w:pPr>
            <w:r w:rsidRPr="00A72D8F">
              <w:rPr>
                <w:rFonts w:ascii="Times New Roman" w:hAnsi="Times New Roman" w:cs="Times New Roman"/>
                <w:sz w:val="24"/>
              </w:rPr>
              <w:t xml:space="preserve">познавательному, интеллектуальному общению </w:t>
            </w:r>
            <w:proofErr w:type="gramStart"/>
            <w:r w:rsidRPr="00A72D8F">
              <w:rPr>
                <w:rFonts w:ascii="Times New Roman" w:hAnsi="Times New Roman" w:cs="Times New Roman"/>
                <w:sz w:val="24"/>
              </w:rPr>
              <w:t>со</w:t>
            </w:r>
            <w:proofErr w:type="gramEnd"/>
            <w:r w:rsidRPr="00A72D8F">
              <w:rPr>
                <w:rFonts w:ascii="Times New Roman" w:hAnsi="Times New Roman" w:cs="Times New Roman"/>
                <w:sz w:val="24"/>
              </w:rPr>
              <w:t xml:space="preserve"> взрослыми: задает много вопросов поискового характера. Начинает проявлять уважение </w:t>
            </w:r>
            <w:r w:rsidRPr="00A72D8F">
              <w:rPr>
                <w:rFonts w:ascii="Times New Roman" w:hAnsi="Times New Roman" w:cs="Times New Roman"/>
                <w:sz w:val="24"/>
              </w:rPr>
              <w:lastRenderedPageBreak/>
              <w:t>к старшим, называет по имени и отчеству</w:t>
            </w:r>
          </w:p>
        </w:tc>
        <w:tc>
          <w:tcPr>
            <w:tcW w:w="257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c>
          <w:tcPr>
            <w:tcW w:w="211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Активно взаимодействует со сверстниками и взрослыми, участвует в совместных играх</w:t>
            </w:r>
          </w:p>
        </w:tc>
      </w:tr>
      <w:tr w:rsidR="00362AB6" w:rsidRPr="00A72D8F" w:rsidTr="00362AB6">
        <w:tc>
          <w:tcPr>
            <w:tcW w:w="2318"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Владеет игровыми действиями</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с игрушками и предметам</w:t>
            </w:r>
            <w:proofErr w:type="gramStart"/>
            <w:r w:rsidRPr="00A72D8F">
              <w:rPr>
                <w:rFonts w:ascii="Times New Roman" w:hAnsi="Times New Roman"/>
                <w:sz w:val="24"/>
                <w:szCs w:val="24"/>
              </w:rPr>
              <w:t>и-</w:t>
            </w:r>
            <w:proofErr w:type="gramEnd"/>
            <w:r w:rsidRPr="00A72D8F">
              <w:rPr>
                <w:rFonts w:ascii="Times New Roman" w:hAnsi="Times New Roman"/>
                <w:sz w:val="24"/>
                <w:szCs w:val="24"/>
              </w:rPr>
              <w:t xml:space="preserve">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c>
          <w:tcPr>
            <w:tcW w:w="2456"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В играх наблюдается</w:t>
            </w:r>
          </w:p>
          <w:p w:rsidR="00362AB6" w:rsidRPr="00A72D8F" w:rsidRDefault="00362AB6" w:rsidP="00120506">
            <w:pPr>
              <w:pStyle w:val="TableParagraph"/>
              <w:ind w:right="116"/>
              <w:rPr>
                <w:rFonts w:ascii="Times New Roman" w:hAnsi="Times New Roman" w:cs="Times New Roman"/>
                <w:sz w:val="24"/>
              </w:rPr>
            </w:pPr>
            <w:r w:rsidRPr="00A72D8F">
              <w:rPr>
                <w:rFonts w:ascii="Times New Roman" w:hAnsi="Times New Roman" w:cs="Times New Roman"/>
                <w:sz w:val="24"/>
              </w:rPr>
              <w:t>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w:t>
            </w:r>
            <w:proofErr w:type="gramStart"/>
            <w:r w:rsidRPr="00A72D8F">
              <w:rPr>
                <w:rFonts w:ascii="Times New Roman" w:hAnsi="Times New Roman" w:cs="Times New Roman"/>
                <w:sz w:val="24"/>
              </w:rPr>
              <w:t>в-</w:t>
            </w:r>
            <w:proofErr w:type="gramEnd"/>
            <w:r w:rsidRPr="00A72D8F">
              <w:rPr>
                <w:rFonts w:ascii="Times New Roman" w:hAnsi="Times New Roman" w:cs="Times New Roman"/>
                <w:sz w:val="24"/>
              </w:rPr>
              <w:t xml:space="preserve"> заместителей, с интересом включается в ролевой диалог со сверстниками.</w:t>
            </w:r>
          </w:p>
          <w:p w:rsidR="00362AB6" w:rsidRPr="00A72D8F" w:rsidRDefault="00362AB6" w:rsidP="00120506">
            <w:pPr>
              <w:pStyle w:val="TableParagraph"/>
              <w:ind w:right="406"/>
              <w:rPr>
                <w:rFonts w:ascii="Times New Roman" w:hAnsi="Times New Roman" w:cs="Times New Roman"/>
                <w:sz w:val="24"/>
              </w:rPr>
            </w:pPr>
            <w:r w:rsidRPr="00A72D8F">
              <w:rPr>
                <w:rFonts w:ascii="Times New Roman" w:hAnsi="Times New Roman" w:cs="Times New Roman"/>
                <w:sz w:val="24"/>
              </w:rPr>
              <w:t xml:space="preserve">Выдвигает игровые замыслы, </w:t>
            </w:r>
            <w:proofErr w:type="gramStart"/>
            <w:r w:rsidRPr="00A72D8F">
              <w:rPr>
                <w:rFonts w:ascii="Times New Roman" w:hAnsi="Times New Roman" w:cs="Times New Roman"/>
                <w:sz w:val="24"/>
              </w:rPr>
              <w:t>инициативен</w:t>
            </w:r>
            <w:proofErr w:type="gramEnd"/>
            <w:r w:rsidRPr="00A72D8F">
              <w:rPr>
                <w:rFonts w:ascii="Times New Roman" w:hAnsi="Times New Roman" w:cs="Times New Roman"/>
                <w:sz w:val="24"/>
              </w:rPr>
              <w:t xml:space="preserve"> в развитии игрового сюжета.</w:t>
            </w:r>
          </w:p>
          <w:p w:rsidR="00362AB6" w:rsidRPr="00A72D8F" w:rsidRDefault="00362AB6" w:rsidP="00120506">
            <w:pPr>
              <w:pStyle w:val="TableParagraph"/>
              <w:ind w:right="152"/>
              <w:rPr>
                <w:rFonts w:ascii="Times New Roman" w:hAnsi="Times New Roman" w:cs="Times New Roman"/>
                <w:sz w:val="24"/>
              </w:rPr>
            </w:pPr>
            <w:r w:rsidRPr="00A72D8F">
              <w:rPr>
                <w:rFonts w:ascii="Times New Roman" w:hAnsi="Times New Roman" w:cs="Times New Roman"/>
                <w:sz w:val="24"/>
              </w:rPr>
              <w:t>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В играх с правилами принимает игровую задачу, проявляет интерес к результату, выигрышу</w:t>
            </w:r>
          </w:p>
        </w:tc>
        <w:tc>
          <w:tcPr>
            <w:tcW w:w="257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Может предварительно</w:t>
            </w:r>
          </w:p>
          <w:p w:rsidR="00362AB6" w:rsidRPr="00A72D8F" w:rsidRDefault="00362AB6" w:rsidP="00120506">
            <w:pPr>
              <w:pStyle w:val="TableParagraph"/>
              <w:ind w:right="105"/>
              <w:rPr>
                <w:rFonts w:ascii="Times New Roman" w:hAnsi="Times New Roman" w:cs="Times New Roman"/>
                <w:sz w:val="24"/>
              </w:rPr>
            </w:pPr>
            <w:r w:rsidRPr="00A72D8F">
              <w:rPr>
                <w:rFonts w:ascii="Times New Roman" w:hAnsi="Times New Roman" w:cs="Times New Roman"/>
                <w:sz w:val="24"/>
              </w:rPr>
              <w:t xml:space="preserve">обозначить тему игры, </w:t>
            </w:r>
            <w:proofErr w:type="gramStart"/>
            <w:r w:rsidRPr="00A72D8F">
              <w:rPr>
                <w:rFonts w:ascii="Times New Roman" w:hAnsi="Times New Roman" w:cs="Times New Roman"/>
                <w:sz w:val="24"/>
              </w:rPr>
              <w:t>заинтересован</w:t>
            </w:r>
            <w:proofErr w:type="gramEnd"/>
            <w:r w:rsidRPr="00A72D8F">
              <w:rPr>
                <w:rFonts w:ascii="Times New Roman" w:hAnsi="Times New Roman" w:cs="Times New Roman"/>
                <w:sz w:val="24"/>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w:t>
            </w:r>
          </w:p>
          <w:p w:rsidR="00362AB6" w:rsidRPr="00A72D8F" w:rsidRDefault="00362AB6" w:rsidP="00120506">
            <w:pPr>
              <w:pStyle w:val="TableParagraph"/>
              <w:ind w:right="105"/>
              <w:rPr>
                <w:rFonts w:ascii="Times New Roman" w:hAnsi="Times New Roman" w:cs="Times New Roman"/>
                <w:sz w:val="24"/>
              </w:rPr>
            </w:pPr>
            <w:r w:rsidRPr="00A72D8F">
              <w:rPr>
                <w:rFonts w:ascii="Times New Roman" w:hAnsi="Times New Roman" w:cs="Times New Roman"/>
                <w:sz w:val="24"/>
              </w:rPr>
              <w:t>Проявляет интерес к игровому экспериментированию, к развивающим и познавательным играм;</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в играх с готовым содержанием и правилами действуют в точном соответствии с игровой задачей и правилами</w:t>
            </w:r>
          </w:p>
        </w:tc>
        <w:tc>
          <w:tcPr>
            <w:tcW w:w="211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Обладает развитым</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tc>
      </w:tr>
      <w:tr w:rsidR="00362AB6" w:rsidRPr="00A72D8F" w:rsidTr="00362AB6">
        <w:tc>
          <w:tcPr>
            <w:tcW w:w="2318" w:type="dxa"/>
          </w:tcPr>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t>Значительно увеличился запас</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слов, совершенствуется</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грамматический строй речи, ребенок пользуется не только простыми, но и сложными предложениями</w:t>
            </w:r>
          </w:p>
        </w:tc>
        <w:tc>
          <w:tcPr>
            <w:tcW w:w="2456" w:type="dxa"/>
          </w:tcPr>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t>Речевые контакты становятся</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более длительными и</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активными.</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 xml:space="preserve">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w:t>
            </w:r>
            <w:r w:rsidRPr="00A72D8F">
              <w:rPr>
                <w:rFonts w:ascii="Times New Roman" w:hAnsi="Times New Roman"/>
                <w:sz w:val="24"/>
                <w:szCs w:val="24"/>
              </w:rPr>
              <w:lastRenderedPageBreak/>
              <w:t>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c>
          <w:tcPr>
            <w:tcW w:w="2572" w:type="dxa"/>
          </w:tcPr>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lastRenderedPageBreak/>
              <w:t>Имеет богатый словарный запас.</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Речь чистая, грамматически</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 xml:space="preserve">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w:t>
            </w:r>
            <w:r w:rsidRPr="00A72D8F">
              <w:rPr>
                <w:rFonts w:ascii="Times New Roman" w:hAnsi="Times New Roman"/>
                <w:sz w:val="24"/>
                <w:szCs w:val="24"/>
              </w:rPr>
              <w:lastRenderedPageBreak/>
              <w:t>простыми, но и сложными предложениями</w:t>
            </w:r>
          </w:p>
        </w:tc>
        <w:tc>
          <w:tcPr>
            <w:tcW w:w="211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Достаточно хорошо владеет</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устной речью, может</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 xml:space="preserve">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r w:rsidRPr="00A72D8F">
              <w:rPr>
                <w:rFonts w:ascii="Times New Roman" w:hAnsi="Times New Roman" w:cs="Times New Roman"/>
                <w:sz w:val="24"/>
              </w:rPr>
              <w:lastRenderedPageBreak/>
              <w:t>может выделять звуки в словах, у ребенка складываются предпосылки грамотности</w:t>
            </w:r>
          </w:p>
        </w:tc>
      </w:tr>
      <w:tr w:rsidR="00362AB6" w:rsidRPr="00A72D8F" w:rsidTr="00362AB6">
        <w:tc>
          <w:tcPr>
            <w:tcW w:w="2318"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Сформирована</w:t>
            </w:r>
          </w:p>
          <w:p w:rsidR="00362AB6" w:rsidRPr="00A72D8F" w:rsidRDefault="00362AB6" w:rsidP="00120506">
            <w:pPr>
              <w:pStyle w:val="TableParagraph"/>
              <w:ind w:right="162"/>
              <w:rPr>
                <w:rFonts w:ascii="Times New Roman" w:hAnsi="Times New Roman" w:cs="Times New Roman"/>
                <w:sz w:val="24"/>
              </w:rPr>
            </w:pPr>
            <w:r w:rsidRPr="00A72D8F">
              <w:rPr>
                <w:rFonts w:ascii="Times New Roman" w:hAnsi="Times New Roman" w:cs="Times New Roman"/>
                <w:sz w:val="24"/>
              </w:rPr>
              <w:t>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tc>
        <w:tc>
          <w:tcPr>
            <w:tcW w:w="2456"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Движения стали значительно</w:t>
            </w:r>
          </w:p>
          <w:p w:rsidR="00362AB6" w:rsidRPr="00A72D8F" w:rsidRDefault="00362AB6" w:rsidP="00120506">
            <w:pPr>
              <w:pStyle w:val="TableParagraph"/>
              <w:ind w:right="161"/>
              <w:rPr>
                <w:rFonts w:ascii="Times New Roman" w:hAnsi="Times New Roman" w:cs="Times New Roman"/>
                <w:sz w:val="24"/>
              </w:rPr>
            </w:pPr>
            <w:r w:rsidRPr="00A72D8F">
              <w:rPr>
                <w:rFonts w:ascii="Times New Roman" w:hAnsi="Times New Roman" w:cs="Times New Roman"/>
                <w:sz w:val="24"/>
              </w:rPr>
              <w:t xml:space="preserve">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A72D8F">
              <w:rPr>
                <w:rFonts w:ascii="Times New Roman" w:hAnsi="Times New Roman" w:cs="Times New Roman"/>
                <w:sz w:val="24"/>
              </w:rPr>
              <w:t>перевозбуждается</w:t>
            </w:r>
            <w:proofErr w:type="spellEnd"/>
            <w:r w:rsidRPr="00A72D8F">
              <w:rPr>
                <w:rFonts w:ascii="Times New Roman" w:hAnsi="Times New Roman" w:cs="Times New Roman"/>
                <w:sz w:val="24"/>
              </w:rPr>
              <w:t>, становится непослушным, капризным. Эмоционально</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окрашенная деятельность</w:t>
            </w:r>
          </w:p>
          <w:p w:rsidR="00362AB6" w:rsidRPr="00A72D8F" w:rsidRDefault="00362AB6" w:rsidP="00120506">
            <w:pPr>
              <w:pStyle w:val="TableParagraph"/>
              <w:ind w:right="161"/>
              <w:rPr>
                <w:rFonts w:ascii="Times New Roman" w:hAnsi="Times New Roman" w:cs="Times New Roman"/>
                <w:sz w:val="24"/>
              </w:rPr>
            </w:pPr>
            <w:r w:rsidRPr="00A72D8F">
              <w:rPr>
                <w:rFonts w:ascii="Times New Roman" w:hAnsi="Times New Roman" w:cs="Times New Roman"/>
                <w:sz w:val="24"/>
              </w:rPr>
              <w:t>становится не только средством физического развития, но и способом психологической разгрузки.</w:t>
            </w:r>
          </w:p>
        </w:tc>
        <w:tc>
          <w:tcPr>
            <w:tcW w:w="257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 xml:space="preserve">Проявляет интерес к </w:t>
            </w:r>
            <w:proofErr w:type="gramStart"/>
            <w:r w:rsidRPr="00A72D8F">
              <w:rPr>
                <w:rFonts w:ascii="Times New Roman" w:hAnsi="Times New Roman" w:cs="Times New Roman"/>
                <w:sz w:val="24"/>
              </w:rPr>
              <w:t>физическим</w:t>
            </w:r>
            <w:proofErr w:type="gramEnd"/>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211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362AB6" w:rsidRPr="00A72D8F" w:rsidTr="00362AB6">
        <w:tc>
          <w:tcPr>
            <w:tcW w:w="2318"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Владеет элементарной</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 xml:space="preserve">культурой поведения во время еды за столом, навыками самообслуживания: умывания, одевания. </w:t>
            </w:r>
            <w:r w:rsidRPr="00A72D8F">
              <w:rPr>
                <w:rFonts w:ascii="Times New Roman" w:hAnsi="Times New Roman"/>
                <w:sz w:val="24"/>
                <w:szCs w:val="24"/>
              </w:rPr>
              <w:lastRenderedPageBreak/>
              <w:t>Правильно пользуется предметами личной гигиены (полотенцем, носовым платком, расческой)</w:t>
            </w:r>
          </w:p>
        </w:tc>
        <w:tc>
          <w:tcPr>
            <w:tcW w:w="2456"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 xml:space="preserve">Выполняет </w:t>
            </w:r>
            <w:proofErr w:type="gramStart"/>
            <w:r w:rsidRPr="00A72D8F">
              <w:rPr>
                <w:rFonts w:ascii="Times New Roman" w:hAnsi="Times New Roman" w:cs="Times New Roman"/>
                <w:sz w:val="24"/>
              </w:rPr>
              <w:t>доступные</w:t>
            </w:r>
            <w:proofErr w:type="gramEnd"/>
            <w:r w:rsidRPr="00A72D8F">
              <w:rPr>
                <w:rFonts w:ascii="Times New Roman" w:hAnsi="Times New Roman" w:cs="Times New Roman"/>
                <w:sz w:val="24"/>
              </w:rPr>
              <w:t xml:space="preserve"> возрасту</w:t>
            </w:r>
          </w:p>
          <w:p w:rsidR="00362AB6" w:rsidRPr="00A72D8F" w:rsidRDefault="00362AB6" w:rsidP="00120506">
            <w:pPr>
              <w:pStyle w:val="TableParagraph"/>
              <w:ind w:right="256"/>
              <w:rPr>
                <w:rFonts w:ascii="Times New Roman" w:hAnsi="Times New Roman" w:cs="Times New Roman"/>
                <w:sz w:val="24"/>
              </w:rPr>
            </w:pPr>
            <w:r w:rsidRPr="00A72D8F">
              <w:rPr>
                <w:rFonts w:ascii="Times New Roman" w:hAnsi="Times New Roman" w:cs="Times New Roman"/>
                <w:sz w:val="24"/>
              </w:rPr>
              <w:t xml:space="preserve">гигиенические процедуры, соблюдает элементарные правила здорового </w:t>
            </w:r>
            <w:r w:rsidRPr="00A72D8F">
              <w:rPr>
                <w:rFonts w:ascii="Times New Roman" w:hAnsi="Times New Roman" w:cs="Times New Roman"/>
                <w:sz w:val="24"/>
              </w:rPr>
              <w:lastRenderedPageBreak/>
              <w:t>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w:t>
            </w:r>
          </w:p>
          <w:p w:rsidR="00362AB6" w:rsidRPr="00A72D8F" w:rsidRDefault="00362AB6" w:rsidP="00120506">
            <w:pPr>
              <w:pStyle w:val="TableParagraph"/>
              <w:ind w:right="104"/>
              <w:rPr>
                <w:rFonts w:ascii="Times New Roman" w:hAnsi="Times New Roman" w:cs="Times New Roman"/>
                <w:sz w:val="24"/>
              </w:rPr>
            </w:pPr>
            <w:r w:rsidRPr="00A72D8F">
              <w:rPr>
                <w:rFonts w:ascii="Times New Roman" w:hAnsi="Times New Roman" w:cs="Times New Roman"/>
                <w:sz w:val="24"/>
              </w:rPr>
              <w:t xml:space="preserve">В привычной обстановке самостоятельно выполняет знакомые правила общения </w:t>
            </w:r>
            <w:proofErr w:type="gramStart"/>
            <w:r w:rsidRPr="00A72D8F">
              <w:rPr>
                <w:rFonts w:ascii="Times New Roman" w:hAnsi="Times New Roman" w:cs="Times New Roman"/>
                <w:sz w:val="24"/>
              </w:rPr>
              <w:t>со</w:t>
            </w:r>
            <w:proofErr w:type="gramEnd"/>
            <w:r w:rsidRPr="00A72D8F">
              <w:rPr>
                <w:rFonts w:ascii="Times New Roman" w:hAnsi="Times New Roman" w:cs="Times New Roman"/>
                <w:sz w:val="24"/>
              </w:rPr>
              <w:t xml:space="preserve"> взрослыми здоровается и прощается, говорит «спасибо» и</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«пожалуйста».</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По напоминанию взрослого старается придерживаться основных правил поведения в быту и на улице</w:t>
            </w:r>
          </w:p>
        </w:tc>
        <w:tc>
          <w:tcPr>
            <w:tcW w:w="257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Самостоятельно выполняет</w:t>
            </w:r>
          </w:p>
          <w:p w:rsidR="00362AB6" w:rsidRPr="00A72D8F" w:rsidRDefault="00362AB6" w:rsidP="00120506">
            <w:pPr>
              <w:pStyle w:val="TableParagraph"/>
              <w:ind w:right="183"/>
              <w:rPr>
                <w:rFonts w:ascii="Times New Roman" w:hAnsi="Times New Roman" w:cs="Times New Roman"/>
                <w:sz w:val="24"/>
              </w:rPr>
            </w:pPr>
            <w:r w:rsidRPr="00A72D8F">
              <w:rPr>
                <w:rFonts w:ascii="Times New Roman" w:hAnsi="Times New Roman" w:cs="Times New Roman"/>
                <w:sz w:val="24"/>
              </w:rPr>
              <w:t>основные культурн</w:t>
            </w:r>
            <w:proofErr w:type="gramStart"/>
            <w:r w:rsidRPr="00A72D8F">
              <w:rPr>
                <w:rFonts w:ascii="Times New Roman" w:hAnsi="Times New Roman" w:cs="Times New Roman"/>
                <w:sz w:val="24"/>
              </w:rPr>
              <w:t>о-</w:t>
            </w:r>
            <w:proofErr w:type="gramEnd"/>
            <w:r w:rsidRPr="00A72D8F">
              <w:rPr>
                <w:rFonts w:ascii="Times New Roman" w:hAnsi="Times New Roman" w:cs="Times New Roman"/>
                <w:sz w:val="24"/>
              </w:rPr>
              <w:t xml:space="preserve"> гигиенические процессы (культура еды, умывание, одевание), владеет </w:t>
            </w:r>
            <w:r w:rsidRPr="00A72D8F">
              <w:rPr>
                <w:rFonts w:ascii="Times New Roman" w:hAnsi="Times New Roman" w:cs="Times New Roman"/>
                <w:sz w:val="24"/>
              </w:rPr>
              <w:lastRenderedPageBreak/>
              <w:t xml:space="preserve">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A72D8F">
              <w:rPr>
                <w:rFonts w:ascii="Times New Roman" w:hAnsi="Times New Roman" w:cs="Times New Roman"/>
                <w:sz w:val="24"/>
              </w:rPr>
              <w:t>способен</w:t>
            </w:r>
            <w:proofErr w:type="gramEnd"/>
            <w:r w:rsidRPr="00A72D8F">
              <w:rPr>
                <w:rFonts w:ascii="Times New Roman" w:hAnsi="Times New Roman" w:cs="Times New Roman"/>
                <w:sz w:val="24"/>
              </w:rPr>
              <w:t xml:space="preserve"> рассказать взрослому о своем самочувствии и о некоторых опасных ситуациях, которых нужно избегать.</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A72D8F">
              <w:rPr>
                <w:rFonts w:ascii="Times New Roman" w:hAnsi="Times New Roman"/>
                <w:sz w:val="24"/>
                <w:szCs w:val="24"/>
              </w:rPr>
              <w:t>Внимателен</w:t>
            </w:r>
            <w:proofErr w:type="gramEnd"/>
            <w:r w:rsidRPr="00A72D8F">
              <w:rPr>
                <w:rFonts w:ascii="Times New Roman" w:hAnsi="Times New Roman"/>
                <w:sz w:val="24"/>
                <w:szCs w:val="24"/>
              </w:rPr>
              <w:t xml:space="preserve"> к поручениям взрослых, проявляет самостоятельность и настойчивость в их выполнении, вступает в сотрудничество</w:t>
            </w:r>
          </w:p>
        </w:tc>
        <w:tc>
          <w:tcPr>
            <w:tcW w:w="2112" w:type="dxa"/>
          </w:tcPr>
          <w:p w:rsidR="00362AB6" w:rsidRPr="00A72D8F" w:rsidRDefault="00362AB6" w:rsidP="00120506">
            <w:pPr>
              <w:pStyle w:val="TableParagraph"/>
              <w:rPr>
                <w:rFonts w:ascii="Times New Roman" w:hAnsi="Times New Roman" w:cs="Times New Roman"/>
                <w:sz w:val="24"/>
              </w:rPr>
            </w:pPr>
            <w:proofErr w:type="gramStart"/>
            <w:r w:rsidRPr="00A72D8F">
              <w:rPr>
                <w:rFonts w:ascii="Times New Roman" w:hAnsi="Times New Roman" w:cs="Times New Roman"/>
                <w:sz w:val="24"/>
              </w:rPr>
              <w:lastRenderedPageBreak/>
              <w:t>Способен</w:t>
            </w:r>
            <w:proofErr w:type="gramEnd"/>
            <w:r w:rsidRPr="00A72D8F">
              <w:rPr>
                <w:rFonts w:ascii="Times New Roman" w:hAnsi="Times New Roman" w:cs="Times New Roman"/>
                <w:sz w:val="24"/>
              </w:rPr>
              <w:t xml:space="preserve"> к волевым усилиям,</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 xml:space="preserve">может следовать социальным нормам поведения и правилам в разных видах </w:t>
            </w:r>
            <w:r w:rsidRPr="00A72D8F">
              <w:rPr>
                <w:rFonts w:ascii="Times New Roman" w:hAnsi="Times New Roman"/>
                <w:sz w:val="24"/>
                <w:szCs w:val="24"/>
              </w:rPr>
              <w:lastRenderedPageBreak/>
              <w:t xml:space="preserve">деятельности, во взаимоотношениях </w:t>
            </w:r>
            <w:proofErr w:type="gramStart"/>
            <w:r w:rsidRPr="00A72D8F">
              <w:rPr>
                <w:rFonts w:ascii="Times New Roman" w:hAnsi="Times New Roman"/>
                <w:sz w:val="24"/>
                <w:szCs w:val="24"/>
              </w:rPr>
              <w:t>со</w:t>
            </w:r>
            <w:proofErr w:type="gramEnd"/>
            <w:r w:rsidRPr="00A72D8F">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tc>
      </w:tr>
      <w:tr w:rsidR="00362AB6" w:rsidRPr="00A72D8F" w:rsidTr="00362AB6">
        <w:tc>
          <w:tcPr>
            <w:tcW w:w="2318"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Проявляет интерес к миру,</w:t>
            </w:r>
          </w:p>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t xml:space="preserve">потребность в </w:t>
            </w:r>
            <w:proofErr w:type="gramStart"/>
            <w:r w:rsidRPr="00A72D8F">
              <w:rPr>
                <w:rFonts w:ascii="Times New Roman" w:hAnsi="Times New Roman"/>
                <w:sz w:val="24"/>
                <w:szCs w:val="24"/>
              </w:rPr>
              <w:t>познавательном</w:t>
            </w:r>
            <w:proofErr w:type="gramEnd"/>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 xml:space="preserve">общении </w:t>
            </w:r>
            <w:proofErr w:type="gramStart"/>
            <w:r w:rsidRPr="00A72D8F">
              <w:rPr>
                <w:rFonts w:ascii="Times New Roman" w:hAnsi="Times New Roman" w:cs="Times New Roman"/>
                <w:sz w:val="24"/>
              </w:rPr>
              <w:t>со</w:t>
            </w:r>
            <w:proofErr w:type="gramEnd"/>
            <w:r w:rsidRPr="00A72D8F">
              <w:rPr>
                <w:rFonts w:ascii="Times New Roman" w:hAnsi="Times New Roman" w:cs="Times New Roman"/>
                <w:sz w:val="24"/>
              </w:rPr>
              <w:t xml:space="preserve"> взрослыми, задает</w:t>
            </w:r>
          </w:p>
          <w:p w:rsidR="00362AB6" w:rsidRPr="00A72D8F" w:rsidRDefault="00362AB6" w:rsidP="00120506">
            <w:pPr>
              <w:pStyle w:val="TableParagraph"/>
              <w:ind w:right="52"/>
              <w:rPr>
                <w:rFonts w:ascii="Times New Roman" w:hAnsi="Times New Roman" w:cs="Times New Roman"/>
                <w:sz w:val="24"/>
              </w:rPr>
            </w:pPr>
            <w:r w:rsidRPr="00A72D8F">
              <w:rPr>
                <w:rFonts w:ascii="Times New Roman" w:hAnsi="Times New Roman" w:cs="Times New Roman"/>
                <w:sz w:val="24"/>
              </w:rPr>
              <w:t>вопросы о людях, их действиях, о животных, предметах ближайшего окружения. Проявляет стремление к наблюдению, сравнению, обследованию свойств и</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каче</w:t>
            </w:r>
            <w:proofErr w:type="gramStart"/>
            <w:r w:rsidRPr="00A72D8F">
              <w:rPr>
                <w:rFonts w:ascii="Times New Roman" w:hAnsi="Times New Roman"/>
                <w:sz w:val="24"/>
                <w:szCs w:val="24"/>
              </w:rPr>
              <w:t>ств пр</w:t>
            </w:r>
            <w:proofErr w:type="gramEnd"/>
            <w:r w:rsidRPr="00A72D8F">
              <w:rPr>
                <w:rFonts w:ascii="Times New Roman" w:hAnsi="Times New Roman"/>
                <w:sz w:val="24"/>
                <w:szCs w:val="24"/>
              </w:rPr>
              <w:t xml:space="preserve">едметов, использованию сенсорных эталонов (круг, квадрат, </w:t>
            </w:r>
            <w:r w:rsidRPr="00A72D8F">
              <w:rPr>
                <w:rFonts w:ascii="Times New Roman" w:hAnsi="Times New Roman"/>
                <w:sz w:val="24"/>
                <w:szCs w:val="24"/>
              </w:rPr>
              <w:lastRenderedPageBreak/>
              <w:t>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tc>
        <w:tc>
          <w:tcPr>
            <w:tcW w:w="2456"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Отличается высокой</w:t>
            </w:r>
          </w:p>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t>активностью и</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любознательностью. Задает</w:t>
            </w:r>
          </w:p>
          <w:p w:rsidR="00362AB6" w:rsidRPr="00A72D8F" w:rsidRDefault="00362AB6" w:rsidP="00120506">
            <w:pPr>
              <w:pStyle w:val="TableParagraph"/>
              <w:ind w:right="131"/>
              <w:rPr>
                <w:rFonts w:ascii="Times New Roman" w:hAnsi="Times New Roman" w:cs="Times New Roman"/>
                <w:sz w:val="24"/>
              </w:rPr>
            </w:pPr>
            <w:r w:rsidRPr="00A72D8F">
              <w:rPr>
                <w:rFonts w:ascii="Times New Roman" w:hAnsi="Times New Roman" w:cs="Times New Roman"/>
                <w:sz w:val="24"/>
              </w:rPr>
              <w:t>много вопросов поискового характера: «Почему?»,</w:t>
            </w:r>
          </w:p>
          <w:p w:rsidR="00362AB6" w:rsidRPr="00A72D8F" w:rsidRDefault="00362AB6" w:rsidP="00120506">
            <w:pPr>
              <w:pStyle w:val="TableParagraph"/>
              <w:ind w:right="153"/>
              <w:rPr>
                <w:rFonts w:ascii="Times New Roman" w:hAnsi="Times New Roman" w:cs="Times New Roman"/>
                <w:sz w:val="24"/>
              </w:rPr>
            </w:pPr>
            <w:r w:rsidRPr="00A72D8F">
              <w:rPr>
                <w:rFonts w:ascii="Times New Roman" w:hAnsi="Times New Roman" w:cs="Times New Roman"/>
                <w:sz w:val="24"/>
              </w:rPr>
              <w:t>«Зачем?»,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w:t>
            </w:r>
          </w:p>
          <w:p w:rsidR="00362AB6" w:rsidRPr="00A72D8F" w:rsidRDefault="00362AB6" w:rsidP="00120506">
            <w:pPr>
              <w:pStyle w:val="TableParagraph"/>
              <w:ind w:right="42"/>
              <w:rPr>
                <w:rFonts w:ascii="Times New Roman" w:hAnsi="Times New Roman" w:cs="Times New Roman"/>
                <w:sz w:val="24"/>
              </w:rPr>
            </w:pPr>
            <w:r w:rsidRPr="00A72D8F">
              <w:rPr>
                <w:rFonts w:ascii="Times New Roman" w:hAnsi="Times New Roman" w:cs="Times New Roman"/>
                <w:sz w:val="24"/>
              </w:rPr>
              <w:t>представлений об окружающем; с помощью воспитателя</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lastRenderedPageBreak/>
              <w:t>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c>
          <w:tcPr>
            <w:tcW w:w="257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Проявляет интеллектуальную</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активность, проявляется</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познавательный интерес. Может</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 xml:space="preserve">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w:t>
            </w:r>
            <w:r w:rsidRPr="00A72D8F">
              <w:rPr>
                <w:rFonts w:ascii="Times New Roman" w:hAnsi="Times New Roman" w:cs="Times New Roman"/>
                <w:sz w:val="24"/>
              </w:rPr>
              <w:lastRenderedPageBreak/>
              <w:t>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tc>
        <w:tc>
          <w:tcPr>
            <w:tcW w:w="211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Проявляет любознательность,</w:t>
            </w:r>
          </w:p>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t>задает вопросы взрослым и</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сверстникам, интересуется</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 xml:space="preserve">причинно следственными связями, пытается самостоятельно придумывать объяснения явлениям природы и поступкам людей; </w:t>
            </w:r>
            <w:proofErr w:type="gramStart"/>
            <w:r w:rsidRPr="00A72D8F">
              <w:rPr>
                <w:rFonts w:ascii="Times New Roman" w:hAnsi="Times New Roman"/>
                <w:sz w:val="24"/>
                <w:szCs w:val="24"/>
              </w:rPr>
              <w:t>склонен</w:t>
            </w:r>
            <w:proofErr w:type="gramEnd"/>
            <w:r w:rsidRPr="00A72D8F">
              <w:rPr>
                <w:rFonts w:ascii="Times New Roman" w:hAnsi="Times New Roman"/>
                <w:sz w:val="24"/>
                <w:szCs w:val="24"/>
              </w:rPr>
              <w:t xml:space="preserve"> наблюдать, экспериментировать</w:t>
            </w:r>
          </w:p>
        </w:tc>
      </w:tr>
      <w:tr w:rsidR="00362AB6" w:rsidRPr="00A72D8F" w:rsidTr="00362AB6">
        <w:tc>
          <w:tcPr>
            <w:tcW w:w="2318"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 xml:space="preserve">Знает </w:t>
            </w:r>
            <w:proofErr w:type="gramStart"/>
            <w:r w:rsidRPr="00A72D8F">
              <w:rPr>
                <w:rFonts w:ascii="Times New Roman" w:hAnsi="Times New Roman" w:cs="Times New Roman"/>
                <w:sz w:val="24"/>
              </w:rPr>
              <w:t>свои</w:t>
            </w:r>
            <w:proofErr w:type="gramEnd"/>
            <w:r w:rsidRPr="00A72D8F">
              <w:rPr>
                <w:rFonts w:ascii="Times New Roman" w:hAnsi="Times New Roman" w:cs="Times New Roman"/>
                <w:sz w:val="24"/>
              </w:rPr>
              <w:t xml:space="preserve"> имя, фамилию, пол,</w:t>
            </w:r>
          </w:p>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t>возраст. Осознает свои отдельные умения и действия, которые самостоятельно освоены («Я умею строить дом», «Я умею сам застегивать куртку» и т. п.).</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A72D8F">
              <w:rPr>
                <w:rFonts w:ascii="Times New Roman" w:hAnsi="Times New Roman" w:cs="Times New Roman"/>
                <w:sz w:val="24"/>
              </w:rPr>
              <w:t>со</w:t>
            </w:r>
            <w:proofErr w:type="gramEnd"/>
            <w:r w:rsidRPr="00A72D8F">
              <w:rPr>
                <w:rFonts w:ascii="Times New Roman" w:hAnsi="Times New Roman" w:cs="Times New Roman"/>
                <w:sz w:val="24"/>
              </w:rPr>
              <w:t xml:space="preserve"> взрослым о членах своей семьи, отвечая на вопросы при рассматривании семейного альбома или фотографий.</w:t>
            </w:r>
          </w:p>
          <w:p w:rsidR="00362AB6" w:rsidRPr="00A72D8F" w:rsidRDefault="00362AB6" w:rsidP="00120506">
            <w:pPr>
              <w:pStyle w:val="TableParagraph"/>
              <w:ind w:right="146"/>
              <w:rPr>
                <w:rFonts w:ascii="Times New Roman" w:hAnsi="Times New Roman" w:cs="Times New Roman"/>
                <w:sz w:val="24"/>
              </w:rPr>
            </w:pPr>
            <w:r w:rsidRPr="00A72D8F">
              <w:rPr>
                <w:rFonts w:ascii="Times New Roman" w:hAnsi="Times New Roman" w:cs="Times New Roman"/>
                <w:sz w:val="24"/>
              </w:rPr>
              <w:t>Называет хорошо знакомых животных и растения ближайшего окружения, их действия, яркие признаки внешнего вида.</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 xml:space="preserve">Способен не только </w:t>
            </w:r>
            <w:r w:rsidRPr="00A72D8F">
              <w:rPr>
                <w:rFonts w:ascii="Times New Roman" w:hAnsi="Times New Roman"/>
                <w:sz w:val="24"/>
                <w:szCs w:val="24"/>
              </w:rPr>
              <w:lastRenderedPageBreak/>
              <w:t>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c>
          <w:tcPr>
            <w:tcW w:w="2456"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Имеет представления:</w:t>
            </w:r>
          </w:p>
          <w:p w:rsidR="00362AB6" w:rsidRPr="00A72D8F" w:rsidRDefault="00362AB6" w:rsidP="00120506">
            <w:pPr>
              <w:pStyle w:val="TableParagraph"/>
              <w:ind w:right="188"/>
              <w:rPr>
                <w:rFonts w:ascii="Times New Roman" w:hAnsi="Times New Roman" w:cs="Times New Roman"/>
                <w:sz w:val="24"/>
              </w:rPr>
            </w:pPr>
            <w:r w:rsidRPr="00A72D8F">
              <w:rPr>
                <w:rFonts w:ascii="Times New Roman" w:hAnsi="Times New Roman" w:cs="Times New Roman"/>
                <w:sz w:val="24"/>
              </w:rPr>
              <w:t xml:space="preserve">— </w:t>
            </w:r>
            <w:r w:rsidRPr="00A72D8F">
              <w:rPr>
                <w:rFonts w:ascii="Times New Roman" w:hAnsi="Times New Roman" w:cs="Times New Roman"/>
                <w:i/>
                <w:sz w:val="24"/>
              </w:rPr>
              <w:t>о себе</w:t>
            </w:r>
            <w:r w:rsidRPr="00A72D8F">
              <w:rPr>
                <w:rFonts w:ascii="Times New Roman" w:hAnsi="Times New Roman" w:cs="Times New Roman"/>
                <w:sz w:val="24"/>
              </w:rPr>
              <w:t xml:space="preserve">: знает </w:t>
            </w:r>
            <w:proofErr w:type="gramStart"/>
            <w:r w:rsidRPr="00A72D8F">
              <w:rPr>
                <w:rFonts w:ascii="Times New Roman" w:hAnsi="Times New Roman" w:cs="Times New Roman"/>
                <w:sz w:val="24"/>
              </w:rPr>
              <w:t>свои</w:t>
            </w:r>
            <w:proofErr w:type="gramEnd"/>
            <w:r w:rsidRPr="00A72D8F">
              <w:rPr>
                <w:rFonts w:ascii="Times New Roman" w:hAnsi="Times New Roman" w:cs="Times New Roman"/>
                <w:sz w:val="24"/>
              </w:rPr>
              <w:t xml:space="preserve"> имя полное и краткое, фамилию, возраст, пол.</w:t>
            </w:r>
          </w:p>
          <w:p w:rsidR="00362AB6" w:rsidRPr="00A72D8F" w:rsidRDefault="00362AB6" w:rsidP="00120506">
            <w:pPr>
              <w:pStyle w:val="TableParagraph"/>
              <w:ind w:right="188"/>
              <w:rPr>
                <w:rFonts w:ascii="Times New Roman" w:hAnsi="Times New Roman" w:cs="Times New Roman"/>
                <w:sz w:val="24"/>
              </w:rPr>
            </w:pPr>
            <w:proofErr w:type="gramStart"/>
            <w:r w:rsidRPr="00A72D8F">
              <w:rPr>
                <w:rFonts w:ascii="Times New Roman" w:hAnsi="Times New Roman" w:cs="Times New Roman"/>
                <w:sz w:val="24"/>
              </w:rPr>
              <w:t>Осознает некоторые свои умения («умею</w:t>
            </w:r>
            <w:proofErr w:type="gramEnd"/>
          </w:p>
          <w:p w:rsidR="00362AB6" w:rsidRPr="00A72D8F" w:rsidRDefault="00362AB6" w:rsidP="00120506">
            <w:pPr>
              <w:pStyle w:val="11"/>
              <w:spacing w:after="0" w:line="240" w:lineRule="auto"/>
              <w:ind w:left="0"/>
              <w:rPr>
                <w:rFonts w:ascii="Times New Roman" w:hAnsi="Times New Roman"/>
                <w:sz w:val="24"/>
                <w:szCs w:val="24"/>
              </w:rPr>
            </w:pPr>
            <w:proofErr w:type="gramStart"/>
            <w:r w:rsidRPr="00A72D8F">
              <w:rPr>
                <w:rFonts w:ascii="Times New Roman" w:hAnsi="Times New Roman"/>
                <w:sz w:val="24"/>
                <w:szCs w:val="24"/>
              </w:rPr>
              <w:t>рисовать» и пр.), знания («знаю, о чем эта сказка»), то, чему</w:t>
            </w:r>
            <w:proofErr w:type="gramEnd"/>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научился («строить дом»).</w:t>
            </w:r>
          </w:p>
          <w:p w:rsidR="00362AB6" w:rsidRPr="00A72D8F" w:rsidRDefault="00362AB6" w:rsidP="00120506">
            <w:pPr>
              <w:pStyle w:val="TableParagraph"/>
              <w:ind w:right="104"/>
              <w:rPr>
                <w:rFonts w:ascii="Times New Roman" w:hAnsi="Times New Roman" w:cs="Times New Roman"/>
                <w:sz w:val="24"/>
              </w:rPr>
            </w:pPr>
            <w:r w:rsidRPr="00A72D8F">
              <w:rPr>
                <w:rFonts w:ascii="Times New Roman" w:hAnsi="Times New Roman" w:cs="Times New Roman"/>
                <w:sz w:val="24"/>
              </w:rPr>
              <w:t>Стремится узнать от взрослого некоторые сведения о своем организме (для чего нужны руки, ноги, глаза, ресницы и пр.);</w:t>
            </w:r>
          </w:p>
          <w:p w:rsidR="00362AB6" w:rsidRPr="00A72D8F" w:rsidRDefault="00362AB6" w:rsidP="007924A4">
            <w:pPr>
              <w:pStyle w:val="a4"/>
              <w:widowControl w:val="0"/>
              <w:numPr>
                <w:ilvl w:val="0"/>
                <w:numId w:val="62"/>
              </w:numPr>
              <w:tabs>
                <w:tab w:val="left" w:pos="402"/>
              </w:tabs>
              <w:spacing w:after="0" w:line="240" w:lineRule="auto"/>
              <w:ind w:left="0" w:right="356" w:firstLine="0"/>
              <w:contextualSpacing w:val="0"/>
              <w:rPr>
                <w:rFonts w:ascii="Times New Roman" w:hAnsi="Times New Roman" w:cs="Times New Roman"/>
                <w:sz w:val="24"/>
                <w:szCs w:val="24"/>
              </w:rPr>
            </w:pPr>
            <w:r w:rsidRPr="00A72D8F">
              <w:rPr>
                <w:rFonts w:ascii="Times New Roman" w:hAnsi="Times New Roman" w:cs="Times New Roman"/>
                <w:i/>
                <w:sz w:val="24"/>
                <w:szCs w:val="24"/>
              </w:rPr>
              <w:t>о семье</w:t>
            </w:r>
            <w:r w:rsidRPr="00A72D8F">
              <w:rPr>
                <w:rFonts w:ascii="Times New Roman" w:hAnsi="Times New Roman" w:cs="Times New Roman"/>
                <w:sz w:val="24"/>
                <w:szCs w:val="24"/>
              </w:rPr>
              <w:t>: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w:t>
            </w:r>
          </w:p>
          <w:p w:rsidR="00362AB6" w:rsidRPr="00A72D8F" w:rsidRDefault="00362AB6" w:rsidP="007924A4">
            <w:pPr>
              <w:pStyle w:val="a4"/>
              <w:widowControl w:val="0"/>
              <w:numPr>
                <w:ilvl w:val="0"/>
                <w:numId w:val="62"/>
              </w:numPr>
              <w:tabs>
                <w:tab w:val="left" w:pos="402"/>
              </w:tabs>
              <w:spacing w:after="0" w:line="240" w:lineRule="auto"/>
              <w:ind w:left="0" w:right="433" w:firstLine="0"/>
              <w:contextualSpacing w:val="0"/>
              <w:rPr>
                <w:rFonts w:ascii="Times New Roman" w:hAnsi="Times New Roman" w:cs="Times New Roman"/>
                <w:sz w:val="24"/>
                <w:szCs w:val="24"/>
              </w:rPr>
            </w:pPr>
            <w:r w:rsidRPr="00A72D8F">
              <w:rPr>
                <w:rFonts w:ascii="Times New Roman" w:hAnsi="Times New Roman" w:cs="Times New Roman"/>
                <w:i/>
                <w:sz w:val="24"/>
                <w:szCs w:val="24"/>
              </w:rPr>
              <w:t xml:space="preserve">об обществе </w:t>
            </w:r>
            <w:r w:rsidRPr="00A72D8F">
              <w:rPr>
                <w:rFonts w:ascii="Times New Roman" w:hAnsi="Times New Roman" w:cs="Times New Roman"/>
                <w:sz w:val="24"/>
                <w:szCs w:val="24"/>
              </w:rPr>
              <w:t xml:space="preserve">(ближайшем социуме), его </w:t>
            </w:r>
            <w:r w:rsidRPr="00A72D8F">
              <w:rPr>
                <w:rFonts w:ascii="Times New Roman" w:hAnsi="Times New Roman" w:cs="Times New Roman"/>
                <w:sz w:val="24"/>
                <w:szCs w:val="24"/>
              </w:rPr>
              <w:lastRenderedPageBreak/>
              <w:t>культурных ценностях: беседует с воспитателем о профессиях работников детского сада: помощника воспитателя, повара,</w:t>
            </w:r>
          </w:p>
          <w:p w:rsidR="00362AB6" w:rsidRPr="00A72D8F" w:rsidRDefault="00362AB6" w:rsidP="007924A4">
            <w:pPr>
              <w:pStyle w:val="a4"/>
              <w:widowControl w:val="0"/>
              <w:numPr>
                <w:ilvl w:val="0"/>
                <w:numId w:val="62"/>
              </w:numPr>
              <w:tabs>
                <w:tab w:val="left" w:pos="402"/>
              </w:tabs>
              <w:spacing w:after="0" w:line="240" w:lineRule="auto"/>
              <w:ind w:left="0" w:right="433" w:firstLine="0"/>
              <w:contextualSpacing w:val="0"/>
              <w:rPr>
                <w:rFonts w:ascii="Times New Roman" w:hAnsi="Times New Roman" w:cs="Times New Roman"/>
                <w:sz w:val="24"/>
                <w:szCs w:val="24"/>
              </w:rPr>
            </w:pPr>
            <w:r w:rsidRPr="00A72D8F">
              <w:rPr>
                <w:rFonts w:ascii="Times New Roman" w:hAnsi="Times New Roman" w:cs="Times New Roman"/>
                <w:sz w:val="24"/>
                <w:szCs w:val="24"/>
              </w:rPr>
              <w:t>медицинской сестры, воспитателя, прачки;</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i/>
                <w:sz w:val="24"/>
                <w:szCs w:val="24"/>
              </w:rPr>
              <w:t>о государстве</w:t>
            </w:r>
            <w:r w:rsidRPr="00A72D8F">
              <w:rPr>
                <w:rFonts w:ascii="Times New Roman" w:hAnsi="Times New Roman"/>
                <w:sz w:val="24"/>
                <w:szCs w:val="24"/>
              </w:rPr>
              <w:t>: знает название страны и города, в котором живет, хорошо ориентируется в ближайшем окружении</w:t>
            </w:r>
          </w:p>
        </w:tc>
        <w:tc>
          <w:tcPr>
            <w:tcW w:w="257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 xml:space="preserve">Знает </w:t>
            </w:r>
            <w:proofErr w:type="gramStart"/>
            <w:r w:rsidRPr="00A72D8F">
              <w:rPr>
                <w:rFonts w:ascii="Times New Roman" w:hAnsi="Times New Roman" w:cs="Times New Roman"/>
                <w:sz w:val="24"/>
              </w:rPr>
              <w:t>свои</w:t>
            </w:r>
            <w:proofErr w:type="gramEnd"/>
            <w:r w:rsidRPr="00A72D8F">
              <w:rPr>
                <w:rFonts w:ascii="Times New Roman" w:hAnsi="Times New Roman" w:cs="Times New Roman"/>
                <w:sz w:val="24"/>
              </w:rPr>
              <w:t xml:space="preserve"> имя, отчество,</w:t>
            </w:r>
          </w:p>
          <w:p w:rsidR="00362AB6" w:rsidRPr="00A72D8F" w:rsidRDefault="00362AB6" w:rsidP="00120506">
            <w:pPr>
              <w:pStyle w:val="11"/>
              <w:spacing w:after="0" w:line="240" w:lineRule="auto"/>
              <w:ind w:left="0"/>
              <w:rPr>
                <w:rFonts w:ascii="Times New Roman" w:hAnsi="Times New Roman"/>
                <w:sz w:val="24"/>
                <w:szCs w:val="24"/>
              </w:rPr>
            </w:pPr>
            <w:proofErr w:type="gramStart"/>
            <w:r w:rsidRPr="00A72D8F">
              <w:rPr>
                <w:rFonts w:ascii="Times New Roman" w:hAnsi="Times New Roman"/>
                <w:sz w:val="24"/>
                <w:szCs w:val="24"/>
              </w:rPr>
              <w:t>фамилию, пол, дату рождения, адрес, номер телефона, членов семьи, профессии родителей.</w:t>
            </w:r>
            <w:proofErr w:type="gramEnd"/>
            <w:r w:rsidRPr="00A72D8F">
              <w:rPr>
                <w:rFonts w:ascii="Times New Roman" w:hAnsi="Times New Roman"/>
                <w:sz w:val="24"/>
                <w:szCs w:val="24"/>
              </w:rPr>
              <w:t xml:space="preserve"> Располагает некоторыми сведениями об организме, назначении отдельных органов,</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 xml:space="preserve">условиях их </w:t>
            </w:r>
            <w:proofErr w:type="gramStart"/>
            <w:r w:rsidRPr="00A72D8F">
              <w:rPr>
                <w:rFonts w:ascii="Times New Roman" w:hAnsi="Times New Roman" w:cs="Times New Roman"/>
                <w:sz w:val="24"/>
              </w:rPr>
              <w:t>нормального</w:t>
            </w:r>
            <w:proofErr w:type="gramEnd"/>
          </w:p>
          <w:p w:rsidR="00362AB6" w:rsidRPr="00A72D8F" w:rsidRDefault="00362AB6" w:rsidP="00120506">
            <w:pPr>
              <w:pStyle w:val="TableParagraph"/>
              <w:ind w:right="183"/>
              <w:rPr>
                <w:rFonts w:ascii="Times New Roman" w:hAnsi="Times New Roman" w:cs="Times New Roman"/>
                <w:sz w:val="24"/>
              </w:rPr>
            </w:pPr>
            <w:r w:rsidRPr="00A72D8F">
              <w:rPr>
                <w:rFonts w:ascii="Times New Roman" w:hAnsi="Times New Roman" w:cs="Times New Roman"/>
                <w:sz w:val="24"/>
              </w:rPr>
              <w:t>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362AB6" w:rsidRPr="00A72D8F" w:rsidRDefault="00362AB6" w:rsidP="00120506">
            <w:pPr>
              <w:pStyle w:val="TableParagraph"/>
              <w:ind w:right="556"/>
              <w:rPr>
                <w:rFonts w:ascii="Times New Roman" w:hAnsi="Times New Roman" w:cs="Times New Roman"/>
                <w:sz w:val="24"/>
              </w:rPr>
            </w:pPr>
            <w:r w:rsidRPr="00A72D8F">
              <w:rPr>
                <w:rFonts w:ascii="Times New Roman" w:hAnsi="Times New Roman" w:cs="Times New Roman"/>
                <w:sz w:val="24"/>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w:t>
            </w:r>
            <w:r w:rsidRPr="00A72D8F">
              <w:rPr>
                <w:rFonts w:ascii="Times New Roman" w:hAnsi="Times New Roman" w:cs="Times New Roman"/>
                <w:sz w:val="24"/>
              </w:rPr>
              <w:lastRenderedPageBreak/>
              <w:t>знает некоторые</w:t>
            </w:r>
          </w:p>
          <w:p w:rsidR="00362AB6" w:rsidRPr="00A72D8F" w:rsidRDefault="00362AB6" w:rsidP="00120506">
            <w:pPr>
              <w:pStyle w:val="TableParagraph"/>
              <w:ind w:right="134"/>
              <w:rPr>
                <w:rFonts w:ascii="Times New Roman" w:hAnsi="Times New Roman" w:cs="Times New Roman"/>
                <w:sz w:val="24"/>
              </w:rPr>
            </w:pPr>
            <w:r w:rsidRPr="00A72D8F">
              <w:rPr>
                <w:rFonts w:ascii="Times New Roman" w:hAnsi="Times New Roman" w:cs="Times New Roman"/>
                <w:sz w:val="24"/>
              </w:rPr>
              <w:t>культурные традиции и увлечения членов семьи. Имеет представление о значимости профессий родителей, устанавливает связи между видами труда.</w:t>
            </w:r>
          </w:p>
          <w:p w:rsidR="00362AB6" w:rsidRPr="00A72D8F" w:rsidRDefault="00362AB6" w:rsidP="00120506">
            <w:pPr>
              <w:pStyle w:val="TableParagraph"/>
              <w:ind w:right="34"/>
              <w:rPr>
                <w:rFonts w:ascii="Times New Roman" w:hAnsi="Times New Roman" w:cs="Times New Roman"/>
                <w:sz w:val="24"/>
              </w:rPr>
            </w:pPr>
            <w:r w:rsidRPr="00A72D8F">
              <w:rPr>
                <w:rFonts w:ascii="Times New Roman" w:hAnsi="Times New Roman" w:cs="Times New Roman"/>
                <w:sz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362AB6" w:rsidRPr="00A72D8F" w:rsidRDefault="00362AB6" w:rsidP="00120506">
            <w:pPr>
              <w:pStyle w:val="TableParagraph"/>
              <w:ind w:right="34"/>
              <w:rPr>
                <w:rFonts w:ascii="Times New Roman" w:hAnsi="Times New Roman" w:cs="Times New Roman"/>
                <w:sz w:val="24"/>
              </w:rPr>
            </w:pPr>
            <w:r w:rsidRPr="00A72D8F">
              <w:rPr>
                <w:rFonts w:ascii="Times New Roman" w:hAnsi="Times New Roman" w:cs="Times New Roman"/>
                <w:sz w:val="24"/>
              </w:rPr>
              <w:t>Имеет некоторые представления о природе родной страны, достопримечательностях России и родного города, ярких событиях</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 xml:space="preserve">ее недавнего прошлого, великих </w:t>
            </w:r>
            <w:proofErr w:type="gramStart"/>
            <w:r w:rsidRPr="00A72D8F">
              <w:rPr>
                <w:rFonts w:ascii="Times New Roman" w:hAnsi="Times New Roman" w:cs="Times New Roman"/>
                <w:sz w:val="24"/>
              </w:rPr>
              <w:t>россиянах</w:t>
            </w:r>
            <w:proofErr w:type="gramEnd"/>
            <w:r w:rsidRPr="00A72D8F">
              <w:rPr>
                <w:rFonts w:ascii="Times New Roman" w:hAnsi="Times New Roman" w:cs="Times New Roman"/>
                <w:sz w:val="24"/>
              </w:rPr>
              <w:t>. Проявляет интерес к жизни людей в других странах мира. Стремится поделиться впечатлениями о поездках в другие города, другие страны мира.</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c>
          <w:tcPr>
            <w:tcW w:w="211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Обладает начальными</w:t>
            </w:r>
          </w:p>
          <w:p w:rsidR="00362AB6" w:rsidRPr="00A72D8F" w:rsidRDefault="00362AB6" w:rsidP="00120506">
            <w:pPr>
              <w:pStyle w:val="TableParagraph"/>
              <w:ind w:right="125"/>
              <w:rPr>
                <w:rFonts w:ascii="Times New Roman" w:hAnsi="Times New Roman" w:cs="Times New Roman"/>
                <w:sz w:val="24"/>
              </w:rPr>
            </w:pPr>
            <w:r w:rsidRPr="00A72D8F">
              <w:rPr>
                <w:rFonts w:ascii="Times New Roman" w:hAnsi="Times New Roman" w:cs="Times New Roman"/>
                <w:sz w:val="24"/>
              </w:rPr>
              <w:t xml:space="preserve">знаниями о себе, о природном и социальном мире, </w:t>
            </w:r>
            <w:proofErr w:type="gramStart"/>
            <w:r w:rsidRPr="00A72D8F">
              <w:rPr>
                <w:rFonts w:ascii="Times New Roman" w:hAnsi="Times New Roman" w:cs="Times New Roman"/>
                <w:sz w:val="24"/>
              </w:rPr>
              <w:t>в</w:t>
            </w:r>
            <w:proofErr w:type="gramEnd"/>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котором живет.</w:t>
            </w:r>
          </w:p>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t>Знаком с произведениями детской литературы, обладает элементарными</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представлениями из области</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живой природы, естествознания, математики, истории и т. п.</w:t>
            </w:r>
          </w:p>
        </w:tc>
      </w:tr>
      <w:tr w:rsidR="00362AB6" w:rsidRPr="00A72D8F" w:rsidTr="00362AB6">
        <w:tc>
          <w:tcPr>
            <w:tcW w:w="2318" w:type="dxa"/>
          </w:tcPr>
          <w:p w:rsidR="00362AB6" w:rsidRPr="00A72D8F" w:rsidRDefault="00362AB6" w:rsidP="00120506">
            <w:pPr>
              <w:pStyle w:val="TableParagraph"/>
              <w:rPr>
                <w:rFonts w:ascii="Times New Roman" w:hAnsi="Times New Roman" w:cs="Times New Roman"/>
                <w:sz w:val="24"/>
              </w:rPr>
            </w:pPr>
            <w:proofErr w:type="gramStart"/>
            <w:r w:rsidRPr="00A72D8F">
              <w:rPr>
                <w:rFonts w:ascii="Times New Roman" w:hAnsi="Times New Roman" w:cs="Times New Roman"/>
                <w:sz w:val="24"/>
              </w:rPr>
              <w:lastRenderedPageBreak/>
              <w:t>Освоил некоторые нормы и правила поведения, связанные с определенными разрешениями и запретами («можно»,</w:t>
            </w:r>
            <w:proofErr w:type="gramEnd"/>
          </w:p>
          <w:p w:rsidR="00362AB6" w:rsidRPr="00A72D8F" w:rsidRDefault="00362AB6" w:rsidP="00120506">
            <w:pPr>
              <w:pStyle w:val="TableParagraph"/>
              <w:ind w:right="172"/>
              <w:rPr>
                <w:rFonts w:ascii="Times New Roman" w:hAnsi="Times New Roman" w:cs="Times New Roman"/>
                <w:sz w:val="24"/>
              </w:rPr>
            </w:pPr>
            <w:r w:rsidRPr="00A72D8F">
              <w:rPr>
                <w:rFonts w:ascii="Times New Roman" w:hAnsi="Times New Roman" w:cs="Times New Roman"/>
                <w:sz w:val="24"/>
              </w:rPr>
              <w:lastRenderedPageBreak/>
              <w:t>«нужно»,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c>
          <w:tcPr>
            <w:tcW w:w="2456"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Владеет разными способами</w:t>
            </w:r>
          </w:p>
          <w:p w:rsidR="00362AB6" w:rsidRPr="00A72D8F" w:rsidRDefault="00362AB6" w:rsidP="00120506">
            <w:pPr>
              <w:pStyle w:val="TableParagraph"/>
              <w:ind w:right="126"/>
              <w:rPr>
                <w:rFonts w:ascii="Times New Roman" w:hAnsi="Times New Roman" w:cs="Times New Roman"/>
                <w:sz w:val="24"/>
              </w:rPr>
            </w:pPr>
            <w:r w:rsidRPr="00A72D8F">
              <w:rPr>
                <w:rFonts w:ascii="Times New Roman" w:hAnsi="Times New Roman" w:cs="Times New Roman"/>
                <w:sz w:val="24"/>
              </w:rPr>
              <w:t xml:space="preserve">деятельности, проявляет самостоятельность, стремится к </w:t>
            </w:r>
            <w:r w:rsidRPr="00A72D8F">
              <w:rPr>
                <w:rFonts w:ascii="Times New Roman" w:hAnsi="Times New Roman" w:cs="Times New Roman"/>
                <w:sz w:val="24"/>
              </w:rPr>
              <w:lastRenderedPageBreak/>
              <w:t>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Умеет работать по образцу, слушать взрослого и выполнять его задания, отвечать, когда спрашивают</w:t>
            </w:r>
          </w:p>
        </w:tc>
        <w:tc>
          <w:tcPr>
            <w:tcW w:w="2572" w:type="dxa"/>
          </w:tcPr>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lastRenderedPageBreak/>
              <w:t xml:space="preserve">Соблюдает </w:t>
            </w:r>
            <w:proofErr w:type="gramStart"/>
            <w:r w:rsidRPr="00A72D8F">
              <w:rPr>
                <w:rFonts w:ascii="Times New Roman" w:hAnsi="Times New Roman" w:cs="Times New Roman"/>
                <w:sz w:val="24"/>
              </w:rPr>
              <w:t>установленный</w:t>
            </w:r>
            <w:proofErr w:type="gramEnd"/>
          </w:p>
          <w:p w:rsidR="00362AB6" w:rsidRPr="00A72D8F" w:rsidRDefault="00362AB6" w:rsidP="00120506">
            <w:pPr>
              <w:pStyle w:val="TableParagraph"/>
              <w:ind w:right="171"/>
              <w:rPr>
                <w:rFonts w:ascii="Times New Roman" w:hAnsi="Times New Roman" w:cs="Times New Roman"/>
                <w:sz w:val="24"/>
              </w:rPr>
            </w:pPr>
            <w:r w:rsidRPr="00A72D8F">
              <w:rPr>
                <w:rFonts w:ascii="Times New Roman" w:hAnsi="Times New Roman" w:cs="Times New Roman"/>
                <w:sz w:val="24"/>
              </w:rPr>
              <w:t xml:space="preserve">порядок поведения в группе, ориентируется в своем поведении не только на контроль </w:t>
            </w:r>
            <w:r w:rsidRPr="00A72D8F">
              <w:rPr>
                <w:rFonts w:ascii="Times New Roman" w:hAnsi="Times New Roman" w:cs="Times New Roman"/>
                <w:sz w:val="24"/>
              </w:rPr>
              <w:lastRenderedPageBreak/>
              <w:t>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w:t>
            </w:r>
          </w:p>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t>Стремится к мирному разрешению конфликтов.</w:t>
            </w:r>
          </w:p>
          <w:p w:rsidR="00362AB6" w:rsidRPr="00A72D8F" w:rsidRDefault="00362AB6" w:rsidP="00120506">
            <w:pPr>
              <w:pStyle w:val="11"/>
              <w:spacing w:after="0" w:line="240" w:lineRule="auto"/>
              <w:ind w:left="0"/>
              <w:rPr>
                <w:rFonts w:ascii="Times New Roman" w:hAnsi="Times New Roman"/>
                <w:sz w:val="24"/>
                <w:szCs w:val="24"/>
              </w:rPr>
            </w:pPr>
            <w:r w:rsidRPr="00A72D8F">
              <w:rPr>
                <w:rFonts w:ascii="Times New Roman" w:hAnsi="Times New Roman"/>
                <w:sz w:val="24"/>
                <w:szCs w:val="24"/>
              </w:rPr>
              <w:t>Может испытывать потребность в поддержке и направлении взрослого в выполнении правил поведения в новых условиях.</w:t>
            </w:r>
          </w:p>
          <w:p w:rsidR="00362AB6" w:rsidRPr="00A72D8F" w:rsidRDefault="00362AB6" w:rsidP="00120506">
            <w:pPr>
              <w:pStyle w:val="TableParagraph"/>
              <w:rPr>
                <w:rFonts w:ascii="Times New Roman" w:hAnsi="Times New Roman" w:cs="Times New Roman"/>
                <w:sz w:val="24"/>
              </w:rPr>
            </w:pPr>
            <w:r w:rsidRPr="00A72D8F">
              <w:rPr>
                <w:rFonts w:ascii="Times New Roman" w:hAnsi="Times New Roman" w:cs="Times New Roman"/>
                <w:sz w:val="24"/>
              </w:rPr>
              <w:t>Слушает и понимает взрослого,</w:t>
            </w:r>
          </w:p>
          <w:p w:rsidR="00362AB6" w:rsidRPr="00A72D8F" w:rsidRDefault="00362AB6" w:rsidP="00120506">
            <w:pPr>
              <w:pStyle w:val="11"/>
              <w:spacing w:after="0" w:line="240" w:lineRule="auto"/>
              <w:ind w:left="0"/>
              <w:rPr>
                <w:rFonts w:ascii="Times New Roman" w:hAnsi="Times New Roman"/>
                <w:b/>
                <w:bCs/>
                <w:color w:val="000000"/>
                <w:sz w:val="24"/>
                <w:szCs w:val="24"/>
              </w:rPr>
            </w:pPr>
            <w:proofErr w:type="gramStart"/>
            <w:r w:rsidRPr="00A72D8F">
              <w:rPr>
                <w:rFonts w:ascii="Times New Roman" w:hAnsi="Times New Roman"/>
                <w:sz w:val="24"/>
                <w:szCs w:val="24"/>
              </w:rPr>
              <w:t>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tc>
        <w:tc>
          <w:tcPr>
            <w:tcW w:w="2112" w:type="dxa"/>
          </w:tcPr>
          <w:p w:rsidR="00362AB6" w:rsidRPr="00A72D8F" w:rsidRDefault="00362AB6" w:rsidP="00120506">
            <w:pPr>
              <w:pStyle w:val="TableParagraph"/>
              <w:rPr>
                <w:rFonts w:ascii="Times New Roman" w:hAnsi="Times New Roman" w:cs="Times New Roman"/>
                <w:sz w:val="24"/>
              </w:rPr>
            </w:pPr>
            <w:proofErr w:type="gramStart"/>
            <w:r w:rsidRPr="00A72D8F">
              <w:rPr>
                <w:rFonts w:ascii="Times New Roman" w:hAnsi="Times New Roman" w:cs="Times New Roman"/>
                <w:sz w:val="24"/>
              </w:rPr>
              <w:lastRenderedPageBreak/>
              <w:t>Способен</w:t>
            </w:r>
            <w:proofErr w:type="gramEnd"/>
            <w:r w:rsidRPr="00A72D8F">
              <w:rPr>
                <w:rFonts w:ascii="Times New Roman" w:hAnsi="Times New Roman" w:cs="Times New Roman"/>
                <w:sz w:val="24"/>
              </w:rPr>
              <w:t xml:space="preserve"> к принятию</w:t>
            </w:r>
          </w:p>
          <w:p w:rsidR="00362AB6" w:rsidRPr="00A72D8F" w:rsidRDefault="00362AB6" w:rsidP="00120506">
            <w:pPr>
              <w:pStyle w:val="11"/>
              <w:spacing w:after="0" w:line="240" w:lineRule="auto"/>
              <w:ind w:left="0"/>
              <w:rPr>
                <w:rFonts w:ascii="Times New Roman" w:hAnsi="Times New Roman"/>
                <w:b/>
                <w:bCs/>
                <w:color w:val="000000"/>
                <w:sz w:val="24"/>
                <w:szCs w:val="24"/>
              </w:rPr>
            </w:pPr>
            <w:r w:rsidRPr="00A72D8F">
              <w:rPr>
                <w:rFonts w:ascii="Times New Roman" w:hAnsi="Times New Roman"/>
                <w:sz w:val="24"/>
                <w:szCs w:val="24"/>
              </w:rPr>
              <w:t xml:space="preserve">собственных решений, опираясь на свои знания и умения в </w:t>
            </w:r>
            <w:r w:rsidRPr="00A72D8F">
              <w:rPr>
                <w:rFonts w:ascii="Times New Roman" w:hAnsi="Times New Roman"/>
                <w:sz w:val="24"/>
                <w:szCs w:val="24"/>
              </w:rPr>
              <w:lastRenderedPageBreak/>
              <w:t>различных видах деятельности</w:t>
            </w:r>
          </w:p>
        </w:tc>
      </w:tr>
    </w:tbl>
    <w:p w:rsidR="00362AB6" w:rsidRPr="00A72D8F" w:rsidRDefault="00362AB6" w:rsidP="00A72D8F">
      <w:pPr>
        <w:spacing w:after="0" w:line="360" w:lineRule="auto"/>
        <w:rPr>
          <w:rFonts w:ascii="Times New Roman" w:hAnsi="Times New Roman" w:cs="Times New Roman"/>
          <w:sz w:val="24"/>
          <w:szCs w:val="24"/>
        </w:rPr>
      </w:pPr>
    </w:p>
    <w:p w:rsidR="00641637" w:rsidRPr="00A72D8F" w:rsidRDefault="00120506" w:rsidP="00A72D8F">
      <w:pPr>
        <w:pStyle w:val="2"/>
        <w:spacing w:before="0" w:line="360" w:lineRule="auto"/>
        <w:ind w:right="-1" w:firstLine="426"/>
        <w:jc w:val="center"/>
        <w:rPr>
          <w:rFonts w:ascii="Times New Roman" w:hAnsi="Times New Roman" w:cs="Times New Roman"/>
          <w:color w:val="auto"/>
          <w:sz w:val="24"/>
          <w:szCs w:val="24"/>
        </w:rPr>
      </w:pPr>
      <w:bookmarkStart w:id="17" w:name="_Toc457385279"/>
      <w:bookmarkStart w:id="18" w:name="_Toc528920229"/>
      <w:r>
        <w:rPr>
          <w:rFonts w:ascii="Times New Roman" w:hAnsi="Times New Roman" w:cs="Times New Roman"/>
          <w:color w:val="auto"/>
          <w:sz w:val="24"/>
          <w:szCs w:val="24"/>
        </w:rPr>
        <w:lastRenderedPageBreak/>
        <w:t>1.4</w:t>
      </w:r>
      <w:r w:rsidR="00641637" w:rsidRPr="00A72D8F">
        <w:rPr>
          <w:rFonts w:ascii="Times New Roman" w:hAnsi="Times New Roman" w:cs="Times New Roman"/>
          <w:color w:val="auto"/>
          <w:sz w:val="24"/>
          <w:szCs w:val="24"/>
        </w:rPr>
        <w:t>. Развивающее оценивание качества образовательной деятельности по</w:t>
      </w:r>
      <w:r w:rsidR="00641637" w:rsidRPr="00A72D8F">
        <w:rPr>
          <w:rFonts w:ascii="Times New Roman" w:hAnsi="Times New Roman" w:cs="Times New Roman"/>
          <w:color w:val="auto"/>
          <w:spacing w:val="-67"/>
          <w:sz w:val="24"/>
          <w:szCs w:val="24"/>
        </w:rPr>
        <w:t xml:space="preserve"> </w:t>
      </w:r>
      <w:r w:rsidR="00C94B04" w:rsidRPr="00A72D8F">
        <w:rPr>
          <w:rFonts w:ascii="Times New Roman" w:hAnsi="Times New Roman" w:cs="Times New Roman"/>
          <w:color w:val="auto"/>
          <w:spacing w:val="-67"/>
          <w:sz w:val="24"/>
          <w:szCs w:val="24"/>
        </w:rPr>
        <w:t xml:space="preserve">  </w:t>
      </w:r>
      <w:r>
        <w:rPr>
          <w:rFonts w:ascii="Times New Roman" w:hAnsi="Times New Roman" w:cs="Times New Roman"/>
          <w:color w:val="auto"/>
          <w:spacing w:val="-67"/>
          <w:sz w:val="24"/>
          <w:szCs w:val="24"/>
        </w:rPr>
        <w:t xml:space="preserve"> </w:t>
      </w:r>
      <w:r w:rsidR="00641637" w:rsidRPr="00A72D8F">
        <w:rPr>
          <w:rFonts w:ascii="Times New Roman" w:hAnsi="Times New Roman" w:cs="Times New Roman"/>
          <w:color w:val="auto"/>
          <w:sz w:val="24"/>
          <w:szCs w:val="24"/>
        </w:rPr>
        <w:t>Программе</w:t>
      </w:r>
    </w:p>
    <w:p w:rsidR="00641637" w:rsidRPr="00A72D8F" w:rsidRDefault="00641637" w:rsidP="00A72D8F">
      <w:pPr>
        <w:pStyle w:val="af5"/>
        <w:spacing w:after="0" w:line="360" w:lineRule="auto"/>
        <w:ind w:right="243" w:firstLine="426"/>
        <w:jc w:val="both"/>
      </w:pPr>
      <w:r w:rsidRPr="00A72D8F">
        <w:t>Оценивание</w:t>
      </w:r>
      <w:r w:rsidRPr="00A72D8F">
        <w:rPr>
          <w:spacing w:val="1"/>
        </w:rPr>
        <w:t xml:space="preserve"> </w:t>
      </w:r>
      <w:r w:rsidRPr="00A72D8F">
        <w:t>качества</w:t>
      </w:r>
      <w:r w:rsidRPr="00A72D8F">
        <w:rPr>
          <w:spacing w:val="1"/>
        </w:rPr>
        <w:t xml:space="preserve"> </w:t>
      </w:r>
      <w:r w:rsidRPr="00A72D8F">
        <w:t>образовательной</w:t>
      </w:r>
      <w:r w:rsidRPr="00A72D8F">
        <w:rPr>
          <w:spacing w:val="1"/>
        </w:rPr>
        <w:t xml:space="preserve"> </w:t>
      </w:r>
      <w:r w:rsidRPr="00A72D8F">
        <w:t>деятельности,</w:t>
      </w:r>
      <w:r w:rsidRPr="00A72D8F">
        <w:rPr>
          <w:spacing w:val="1"/>
        </w:rPr>
        <w:t xml:space="preserve"> </w:t>
      </w:r>
      <w:r w:rsidRPr="00A72D8F">
        <w:t>осуществляемой</w:t>
      </w:r>
      <w:r w:rsidRPr="00A72D8F">
        <w:rPr>
          <w:spacing w:val="1"/>
        </w:rPr>
        <w:t xml:space="preserve"> </w:t>
      </w:r>
      <w:r w:rsidRPr="00A72D8F">
        <w:t>ДОО</w:t>
      </w:r>
      <w:r w:rsidRPr="00A72D8F">
        <w:rPr>
          <w:spacing w:val="1"/>
        </w:rPr>
        <w:t xml:space="preserve"> </w:t>
      </w:r>
      <w:r w:rsidRPr="00A72D8F">
        <w:t>по</w:t>
      </w:r>
      <w:r w:rsidRPr="00A72D8F">
        <w:rPr>
          <w:spacing w:val="1"/>
        </w:rPr>
        <w:t xml:space="preserve"> </w:t>
      </w:r>
      <w:r w:rsidRPr="00A72D8F">
        <w:t>Программе,</w:t>
      </w:r>
      <w:r w:rsidRPr="00A72D8F">
        <w:rPr>
          <w:spacing w:val="1"/>
        </w:rPr>
        <w:t xml:space="preserve"> </w:t>
      </w:r>
      <w:r w:rsidRPr="00A72D8F">
        <w:t>представляет</w:t>
      </w:r>
      <w:r w:rsidRPr="00A72D8F">
        <w:rPr>
          <w:spacing w:val="1"/>
        </w:rPr>
        <w:t xml:space="preserve"> </w:t>
      </w:r>
      <w:r w:rsidRPr="00A72D8F">
        <w:t>собой</w:t>
      </w:r>
      <w:r w:rsidRPr="00A72D8F">
        <w:rPr>
          <w:spacing w:val="1"/>
        </w:rPr>
        <w:t xml:space="preserve"> </w:t>
      </w:r>
      <w:r w:rsidRPr="00A72D8F">
        <w:t>важную</w:t>
      </w:r>
      <w:r w:rsidRPr="00A72D8F">
        <w:rPr>
          <w:spacing w:val="1"/>
        </w:rPr>
        <w:t xml:space="preserve"> </w:t>
      </w:r>
      <w:r w:rsidRPr="00A72D8F">
        <w:t>составную</w:t>
      </w:r>
      <w:r w:rsidRPr="00A72D8F">
        <w:rPr>
          <w:spacing w:val="1"/>
        </w:rPr>
        <w:t xml:space="preserve"> </w:t>
      </w:r>
      <w:r w:rsidRPr="00A72D8F">
        <w:t>часть</w:t>
      </w:r>
      <w:r w:rsidRPr="00A72D8F">
        <w:rPr>
          <w:spacing w:val="61"/>
        </w:rPr>
        <w:t xml:space="preserve"> </w:t>
      </w:r>
      <w:r w:rsidRPr="00A72D8F">
        <w:t>данной</w:t>
      </w:r>
      <w:r w:rsidRPr="00A72D8F">
        <w:rPr>
          <w:spacing w:val="61"/>
        </w:rPr>
        <w:t xml:space="preserve"> </w:t>
      </w:r>
      <w:r w:rsidRPr="00A72D8F">
        <w:t>образовательной</w:t>
      </w:r>
      <w:r w:rsidRPr="00A72D8F">
        <w:rPr>
          <w:spacing w:val="1"/>
        </w:rPr>
        <w:t xml:space="preserve"> </w:t>
      </w:r>
      <w:r w:rsidRPr="00A72D8F">
        <w:t>деятельности,</w:t>
      </w:r>
      <w:r w:rsidRPr="00A72D8F">
        <w:rPr>
          <w:spacing w:val="-3"/>
        </w:rPr>
        <w:t xml:space="preserve"> </w:t>
      </w:r>
      <w:r w:rsidRPr="00A72D8F">
        <w:t>направленную на</w:t>
      </w:r>
      <w:r w:rsidRPr="00A72D8F">
        <w:rPr>
          <w:spacing w:val="-2"/>
        </w:rPr>
        <w:t xml:space="preserve"> </w:t>
      </w:r>
      <w:r w:rsidRPr="00A72D8F">
        <w:t>ее</w:t>
      </w:r>
      <w:r w:rsidRPr="00A72D8F">
        <w:rPr>
          <w:spacing w:val="5"/>
        </w:rPr>
        <w:t xml:space="preserve"> </w:t>
      </w:r>
      <w:r w:rsidRPr="00A72D8F">
        <w:t>усовершенствование.</w:t>
      </w:r>
    </w:p>
    <w:p w:rsidR="00641637" w:rsidRPr="00A72D8F" w:rsidRDefault="00641637" w:rsidP="00A72D8F">
      <w:pPr>
        <w:pStyle w:val="af5"/>
        <w:spacing w:after="0" w:line="360" w:lineRule="auto"/>
        <w:ind w:right="243" w:firstLine="426"/>
        <w:jc w:val="both"/>
      </w:pPr>
      <w:r w:rsidRPr="00A72D8F">
        <w:t>Концептуальные</w:t>
      </w:r>
      <w:r w:rsidRPr="00A72D8F">
        <w:rPr>
          <w:spacing w:val="6"/>
        </w:rPr>
        <w:t xml:space="preserve"> </w:t>
      </w:r>
      <w:r w:rsidRPr="00A72D8F">
        <w:t>основания</w:t>
      </w:r>
      <w:r w:rsidRPr="00A72D8F">
        <w:rPr>
          <w:spacing w:val="65"/>
        </w:rPr>
        <w:t xml:space="preserve"> </w:t>
      </w:r>
      <w:r w:rsidRPr="00A72D8F">
        <w:t>такой</w:t>
      </w:r>
      <w:r w:rsidRPr="00A72D8F">
        <w:rPr>
          <w:spacing w:val="67"/>
        </w:rPr>
        <w:t xml:space="preserve"> </w:t>
      </w:r>
      <w:r w:rsidRPr="00A72D8F">
        <w:t>оценки</w:t>
      </w:r>
      <w:r w:rsidRPr="00A72D8F">
        <w:rPr>
          <w:spacing w:val="67"/>
        </w:rPr>
        <w:t xml:space="preserve"> </w:t>
      </w:r>
      <w:r w:rsidRPr="00A72D8F">
        <w:t>определяются</w:t>
      </w:r>
      <w:r w:rsidRPr="00A72D8F">
        <w:rPr>
          <w:spacing w:val="65"/>
        </w:rPr>
        <w:t xml:space="preserve"> </w:t>
      </w:r>
      <w:r w:rsidRPr="00A72D8F">
        <w:t>требованиями</w:t>
      </w:r>
      <w:r w:rsidRPr="00A72D8F">
        <w:rPr>
          <w:spacing w:val="67"/>
        </w:rPr>
        <w:t xml:space="preserve"> </w:t>
      </w:r>
      <w:r w:rsidRPr="00A72D8F">
        <w:t>Федерального</w:t>
      </w:r>
      <w:r w:rsidRPr="00A72D8F">
        <w:rPr>
          <w:spacing w:val="66"/>
        </w:rPr>
        <w:t xml:space="preserve"> </w:t>
      </w:r>
      <w:r w:rsidRPr="00A72D8F">
        <w:t>закона</w:t>
      </w:r>
      <w:r w:rsidR="00E63618" w:rsidRPr="00A72D8F">
        <w:t xml:space="preserve"> </w:t>
      </w:r>
      <w:r w:rsidRPr="00A72D8F">
        <w:t>«Об</w:t>
      </w:r>
      <w:r w:rsidRPr="00A72D8F">
        <w:rPr>
          <w:spacing w:val="1"/>
        </w:rPr>
        <w:t xml:space="preserve"> </w:t>
      </w:r>
      <w:r w:rsidRPr="00A72D8F">
        <w:t>образовании</w:t>
      </w:r>
      <w:r w:rsidRPr="00A72D8F">
        <w:rPr>
          <w:spacing w:val="1"/>
        </w:rPr>
        <w:t xml:space="preserve"> </w:t>
      </w:r>
      <w:r w:rsidRPr="00A72D8F">
        <w:t>в</w:t>
      </w:r>
      <w:r w:rsidRPr="00A72D8F">
        <w:rPr>
          <w:spacing w:val="1"/>
        </w:rPr>
        <w:t xml:space="preserve"> </w:t>
      </w:r>
      <w:r w:rsidRPr="00A72D8F">
        <w:t>Российской</w:t>
      </w:r>
      <w:r w:rsidRPr="00A72D8F">
        <w:rPr>
          <w:spacing w:val="1"/>
        </w:rPr>
        <w:t xml:space="preserve"> </w:t>
      </w:r>
      <w:r w:rsidRPr="00A72D8F">
        <w:t>Федерации»,</w:t>
      </w:r>
      <w:r w:rsidRPr="00A72D8F">
        <w:rPr>
          <w:spacing w:val="1"/>
        </w:rPr>
        <w:t xml:space="preserve"> </w:t>
      </w:r>
      <w:r w:rsidRPr="00A72D8F">
        <w:t>а</w:t>
      </w:r>
      <w:r w:rsidRPr="00A72D8F">
        <w:rPr>
          <w:spacing w:val="1"/>
        </w:rPr>
        <w:t xml:space="preserve"> </w:t>
      </w:r>
      <w:r w:rsidRPr="00A72D8F">
        <w:t>также</w:t>
      </w:r>
      <w:r w:rsidRPr="00A72D8F">
        <w:rPr>
          <w:spacing w:val="1"/>
        </w:rPr>
        <w:t xml:space="preserve"> </w:t>
      </w:r>
      <w:r w:rsidRPr="00A72D8F">
        <w:t>ФГОС</w:t>
      </w:r>
      <w:r w:rsidRPr="00A72D8F">
        <w:rPr>
          <w:spacing w:val="1"/>
        </w:rPr>
        <w:t xml:space="preserve"> </w:t>
      </w:r>
      <w:proofErr w:type="gramStart"/>
      <w:r w:rsidRPr="00A72D8F">
        <w:t>ДО</w:t>
      </w:r>
      <w:proofErr w:type="gramEnd"/>
      <w:r w:rsidRPr="00A72D8F">
        <w:t>,</w:t>
      </w:r>
      <w:r w:rsidRPr="00A72D8F">
        <w:rPr>
          <w:spacing w:val="1"/>
        </w:rPr>
        <w:t xml:space="preserve"> </w:t>
      </w:r>
      <w:proofErr w:type="gramStart"/>
      <w:r w:rsidRPr="00A72D8F">
        <w:t>в</w:t>
      </w:r>
      <w:proofErr w:type="gramEnd"/>
      <w:r w:rsidRPr="00A72D8F">
        <w:rPr>
          <w:spacing w:val="1"/>
        </w:rPr>
        <w:t xml:space="preserve"> </w:t>
      </w:r>
      <w:r w:rsidRPr="00A72D8F">
        <w:t>котором</w:t>
      </w:r>
      <w:r w:rsidRPr="00A72D8F">
        <w:rPr>
          <w:spacing w:val="1"/>
        </w:rPr>
        <w:t xml:space="preserve"> </w:t>
      </w:r>
      <w:r w:rsidRPr="00A72D8F">
        <w:t>определены</w:t>
      </w:r>
      <w:r w:rsidRPr="00A72D8F">
        <w:rPr>
          <w:spacing w:val="1"/>
        </w:rPr>
        <w:t xml:space="preserve"> </w:t>
      </w:r>
      <w:r w:rsidRPr="00A72D8F">
        <w:t>государственные</w:t>
      </w:r>
      <w:r w:rsidRPr="00A72D8F">
        <w:rPr>
          <w:spacing w:val="-4"/>
        </w:rPr>
        <w:t xml:space="preserve"> </w:t>
      </w:r>
      <w:r w:rsidRPr="00A72D8F">
        <w:t>гарантии</w:t>
      </w:r>
      <w:r w:rsidRPr="00A72D8F">
        <w:rPr>
          <w:spacing w:val="-3"/>
        </w:rPr>
        <w:t xml:space="preserve"> </w:t>
      </w:r>
      <w:r w:rsidRPr="00A72D8F">
        <w:t>качества</w:t>
      </w:r>
      <w:r w:rsidRPr="00A72D8F">
        <w:rPr>
          <w:spacing w:val="-3"/>
        </w:rPr>
        <w:t xml:space="preserve"> </w:t>
      </w:r>
      <w:r w:rsidRPr="00A72D8F">
        <w:t>образования.</w:t>
      </w:r>
    </w:p>
    <w:p w:rsidR="00641637" w:rsidRPr="00A72D8F" w:rsidRDefault="00641637" w:rsidP="00A72D8F">
      <w:pPr>
        <w:pStyle w:val="af5"/>
        <w:spacing w:after="0" w:line="360" w:lineRule="auto"/>
        <w:ind w:right="243" w:firstLine="426"/>
        <w:jc w:val="both"/>
      </w:pPr>
      <w:r w:rsidRPr="00A72D8F">
        <w:t>Оценивание</w:t>
      </w:r>
      <w:r w:rsidRPr="00A72D8F">
        <w:rPr>
          <w:spacing w:val="1"/>
        </w:rPr>
        <w:t xml:space="preserve"> </w:t>
      </w:r>
      <w:r w:rsidRPr="00A72D8F">
        <w:t>качества,</w:t>
      </w:r>
      <w:r w:rsidRPr="00A72D8F">
        <w:rPr>
          <w:spacing w:val="1"/>
        </w:rPr>
        <w:t xml:space="preserve"> </w:t>
      </w:r>
      <w:r w:rsidRPr="00A72D8F">
        <w:t>т.</w:t>
      </w:r>
      <w:r w:rsidRPr="00A72D8F">
        <w:rPr>
          <w:spacing w:val="1"/>
        </w:rPr>
        <w:t xml:space="preserve"> </w:t>
      </w:r>
      <w:r w:rsidRPr="00A72D8F">
        <w:t>е.</w:t>
      </w:r>
      <w:r w:rsidRPr="00A72D8F">
        <w:rPr>
          <w:spacing w:val="1"/>
        </w:rPr>
        <w:t xml:space="preserve"> </w:t>
      </w:r>
      <w:r w:rsidRPr="00A72D8F">
        <w:t>оценивание</w:t>
      </w:r>
      <w:r w:rsidRPr="00A72D8F">
        <w:rPr>
          <w:spacing w:val="1"/>
        </w:rPr>
        <w:t xml:space="preserve"> </w:t>
      </w:r>
      <w:r w:rsidRPr="00A72D8F">
        <w:t>соответствия</w:t>
      </w:r>
      <w:r w:rsidRPr="00A72D8F">
        <w:rPr>
          <w:spacing w:val="61"/>
        </w:rPr>
        <w:t xml:space="preserve"> </w:t>
      </w:r>
      <w:r w:rsidRPr="00A72D8F">
        <w:t>образовательной</w:t>
      </w:r>
      <w:r w:rsidRPr="00A72D8F">
        <w:rPr>
          <w:spacing w:val="61"/>
        </w:rPr>
        <w:t xml:space="preserve"> </w:t>
      </w:r>
      <w:r w:rsidRPr="00A72D8F">
        <w:t>деятельности,</w:t>
      </w:r>
      <w:r w:rsidRPr="00A72D8F">
        <w:rPr>
          <w:spacing w:val="1"/>
        </w:rPr>
        <w:t xml:space="preserve"> </w:t>
      </w:r>
      <w:r w:rsidRPr="00A72D8F">
        <w:t>реализуемой</w:t>
      </w:r>
      <w:r w:rsidRPr="00A72D8F">
        <w:rPr>
          <w:spacing w:val="1"/>
        </w:rPr>
        <w:t xml:space="preserve"> </w:t>
      </w:r>
      <w:r w:rsidRPr="00A72D8F">
        <w:t>Организацией,</w:t>
      </w:r>
      <w:r w:rsidRPr="00A72D8F">
        <w:rPr>
          <w:spacing w:val="1"/>
        </w:rPr>
        <w:t xml:space="preserve"> </w:t>
      </w:r>
      <w:r w:rsidRPr="00A72D8F">
        <w:t>заданным</w:t>
      </w:r>
      <w:r w:rsidRPr="00A72D8F">
        <w:rPr>
          <w:spacing w:val="1"/>
        </w:rPr>
        <w:t xml:space="preserve"> </w:t>
      </w:r>
      <w:r w:rsidRPr="00A72D8F">
        <w:t>требованиям</w:t>
      </w:r>
      <w:r w:rsidRPr="00A72D8F">
        <w:rPr>
          <w:spacing w:val="1"/>
        </w:rPr>
        <w:t xml:space="preserve"> </w:t>
      </w:r>
      <w:r w:rsidRPr="00A72D8F">
        <w:t>ФГОС</w:t>
      </w:r>
      <w:r w:rsidRPr="00A72D8F">
        <w:rPr>
          <w:spacing w:val="1"/>
        </w:rPr>
        <w:t xml:space="preserve"> </w:t>
      </w:r>
      <w:r w:rsidRPr="00A72D8F">
        <w:t>ДО</w:t>
      </w:r>
      <w:r w:rsidRPr="00A72D8F">
        <w:rPr>
          <w:spacing w:val="1"/>
        </w:rPr>
        <w:t xml:space="preserve"> </w:t>
      </w:r>
      <w:r w:rsidRPr="00A72D8F">
        <w:t>и</w:t>
      </w:r>
      <w:r w:rsidRPr="00A72D8F">
        <w:rPr>
          <w:spacing w:val="1"/>
        </w:rPr>
        <w:t xml:space="preserve"> </w:t>
      </w:r>
      <w:r w:rsidRPr="00A72D8F">
        <w:t>Программы</w:t>
      </w:r>
      <w:r w:rsidRPr="00A72D8F">
        <w:rPr>
          <w:spacing w:val="1"/>
        </w:rPr>
        <w:t xml:space="preserve"> </w:t>
      </w:r>
      <w:r w:rsidRPr="00A72D8F">
        <w:t>в</w:t>
      </w:r>
      <w:r w:rsidRPr="00A72D8F">
        <w:rPr>
          <w:spacing w:val="1"/>
        </w:rPr>
        <w:t xml:space="preserve"> </w:t>
      </w:r>
      <w:r w:rsidRPr="00A72D8F">
        <w:t>дошкольном</w:t>
      </w:r>
      <w:r w:rsidRPr="00A72D8F">
        <w:rPr>
          <w:spacing w:val="1"/>
        </w:rPr>
        <w:t xml:space="preserve"> </w:t>
      </w:r>
      <w:r w:rsidRPr="00A72D8F">
        <w:t>образовании направлено в первую очередь на оценивание созданных Организацией условий в</w:t>
      </w:r>
      <w:r w:rsidRPr="00A72D8F">
        <w:rPr>
          <w:spacing w:val="1"/>
        </w:rPr>
        <w:t xml:space="preserve"> </w:t>
      </w:r>
      <w:r w:rsidRPr="00A72D8F">
        <w:t>процессе</w:t>
      </w:r>
      <w:r w:rsidRPr="00A72D8F">
        <w:rPr>
          <w:spacing w:val="-4"/>
        </w:rPr>
        <w:t xml:space="preserve"> </w:t>
      </w:r>
      <w:r w:rsidRPr="00A72D8F">
        <w:t>образовательной деятельности.</w:t>
      </w:r>
    </w:p>
    <w:p w:rsidR="00641637" w:rsidRPr="00A72D8F" w:rsidRDefault="00641637" w:rsidP="00A72D8F">
      <w:pPr>
        <w:pStyle w:val="af5"/>
        <w:spacing w:after="0" w:line="360" w:lineRule="auto"/>
        <w:ind w:right="243" w:firstLine="426"/>
        <w:jc w:val="both"/>
      </w:pPr>
      <w:r w:rsidRPr="00A72D8F">
        <w:t>Система</w:t>
      </w:r>
      <w:r w:rsidRPr="00A72D8F">
        <w:rPr>
          <w:spacing w:val="1"/>
        </w:rPr>
        <w:t xml:space="preserve"> </w:t>
      </w:r>
      <w:r w:rsidRPr="00A72D8F">
        <w:t>оценки</w:t>
      </w:r>
      <w:r w:rsidRPr="00A72D8F">
        <w:rPr>
          <w:spacing w:val="1"/>
        </w:rPr>
        <w:t xml:space="preserve"> </w:t>
      </w:r>
      <w:r w:rsidRPr="00A72D8F">
        <w:t>образовательной</w:t>
      </w:r>
      <w:r w:rsidRPr="00A72D8F">
        <w:rPr>
          <w:spacing w:val="1"/>
        </w:rPr>
        <w:t xml:space="preserve"> </w:t>
      </w:r>
      <w:r w:rsidRPr="00A72D8F">
        <w:t>деятельности,</w:t>
      </w:r>
      <w:r w:rsidRPr="00A72D8F">
        <w:rPr>
          <w:spacing w:val="61"/>
        </w:rPr>
        <w:t xml:space="preserve"> </w:t>
      </w:r>
      <w:r w:rsidRPr="00A72D8F">
        <w:t>предусмотренная</w:t>
      </w:r>
      <w:r w:rsidRPr="00A72D8F">
        <w:rPr>
          <w:spacing w:val="61"/>
        </w:rPr>
        <w:t xml:space="preserve"> </w:t>
      </w:r>
      <w:r w:rsidRPr="00A72D8F">
        <w:t>Программой,</w:t>
      </w:r>
      <w:r w:rsidRPr="00A72D8F">
        <w:rPr>
          <w:spacing w:val="1"/>
        </w:rPr>
        <w:t xml:space="preserve"> </w:t>
      </w:r>
      <w:r w:rsidRPr="00A72D8F">
        <w:t>предполагает</w:t>
      </w:r>
      <w:r w:rsidRPr="00A72D8F">
        <w:rPr>
          <w:spacing w:val="1"/>
        </w:rPr>
        <w:t xml:space="preserve"> </w:t>
      </w:r>
      <w:r w:rsidRPr="00A72D8F">
        <w:t>оценивание</w:t>
      </w:r>
      <w:r w:rsidRPr="00A72D8F">
        <w:rPr>
          <w:spacing w:val="1"/>
        </w:rPr>
        <w:t xml:space="preserve"> </w:t>
      </w:r>
      <w:r w:rsidRPr="00A72D8F">
        <w:t>качества</w:t>
      </w:r>
      <w:r w:rsidRPr="00A72D8F">
        <w:rPr>
          <w:spacing w:val="1"/>
        </w:rPr>
        <w:t xml:space="preserve"> </w:t>
      </w:r>
      <w:r w:rsidRPr="00A72D8F">
        <w:t>условий</w:t>
      </w:r>
      <w:r w:rsidRPr="00A72D8F">
        <w:rPr>
          <w:spacing w:val="1"/>
        </w:rPr>
        <w:t xml:space="preserve"> </w:t>
      </w:r>
      <w:r w:rsidRPr="00A72D8F">
        <w:t>образовательной</w:t>
      </w:r>
      <w:r w:rsidRPr="00A72D8F">
        <w:rPr>
          <w:spacing w:val="1"/>
        </w:rPr>
        <w:t xml:space="preserve"> </w:t>
      </w:r>
      <w:r w:rsidRPr="00A72D8F">
        <w:t>деятельности,</w:t>
      </w:r>
      <w:r w:rsidRPr="00A72D8F">
        <w:rPr>
          <w:spacing w:val="1"/>
        </w:rPr>
        <w:t xml:space="preserve"> </w:t>
      </w:r>
      <w:r w:rsidRPr="00A72D8F">
        <w:t>обеспечиваемых</w:t>
      </w:r>
      <w:r w:rsidRPr="00A72D8F">
        <w:rPr>
          <w:spacing w:val="1"/>
        </w:rPr>
        <w:t xml:space="preserve"> </w:t>
      </w:r>
      <w:r w:rsidRPr="00A72D8F">
        <w:t>ДОО,</w:t>
      </w:r>
      <w:r w:rsidRPr="00A72D8F">
        <w:rPr>
          <w:spacing w:val="1"/>
        </w:rPr>
        <w:t xml:space="preserve"> </w:t>
      </w:r>
      <w:r w:rsidRPr="00A72D8F">
        <w:t>включая</w:t>
      </w:r>
      <w:r w:rsidRPr="00A72D8F">
        <w:rPr>
          <w:spacing w:val="1"/>
        </w:rPr>
        <w:t xml:space="preserve"> </w:t>
      </w:r>
      <w:r w:rsidRPr="00A72D8F">
        <w:t>психолого-педагогические,</w:t>
      </w:r>
      <w:r w:rsidRPr="00A72D8F">
        <w:rPr>
          <w:spacing w:val="1"/>
        </w:rPr>
        <w:t xml:space="preserve"> </w:t>
      </w:r>
      <w:r w:rsidRPr="00A72D8F">
        <w:t>кадровые,</w:t>
      </w:r>
      <w:r w:rsidRPr="00A72D8F">
        <w:rPr>
          <w:spacing w:val="1"/>
        </w:rPr>
        <w:t xml:space="preserve"> </w:t>
      </w:r>
      <w:r w:rsidRPr="00A72D8F">
        <w:t>материально-технические,</w:t>
      </w:r>
      <w:r w:rsidRPr="00A72D8F">
        <w:rPr>
          <w:spacing w:val="1"/>
        </w:rPr>
        <w:t xml:space="preserve"> </w:t>
      </w:r>
      <w:r w:rsidRPr="00A72D8F">
        <w:t>финансовые,</w:t>
      </w:r>
      <w:r w:rsidRPr="00A72D8F">
        <w:rPr>
          <w:spacing w:val="1"/>
        </w:rPr>
        <w:t xml:space="preserve"> </w:t>
      </w:r>
      <w:r w:rsidRPr="00A72D8F">
        <w:t>информационно-методические,</w:t>
      </w:r>
      <w:r w:rsidRPr="00A72D8F">
        <w:rPr>
          <w:spacing w:val="5"/>
        </w:rPr>
        <w:t xml:space="preserve"> </w:t>
      </w:r>
      <w:r w:rsidRPr="00A72D8F">
        <w:t>управление</w:t>
      </w:r>
      <w:r w:rsidRPr="00A72D8F">
        <w:rPr>
          <w:spacing w:val="-3"/>
        </w:rPr>
        <w:t xml:space="preserve"> </w:t>
      </w:r>
      <w:r w:rsidRPr="00A72D8F">
        <w:t>ДОО</w:t>
      </w:r>
      <w:r w:rsidRPr="00A72D8F">
        <w:rPr>
          <w:spacing w:val="2"/>
        </w:rPr>
        <w:t xml:space="preserve"> </w:t>
      </w:r>
      <w:r w:rsidRPr="00A72D8F">
        <w:t>и</w:t>
      </w:r>
      <w:r w:rsidRPr="00A72D8F">
        <w:rPr>
          <w:spacing w:val="-1"/>
        </w:rPr>
        <w:t xml:space="preserve"> </w:t>
      </w:r>
      <w:r w:rsidRPr="00A72D8F">
        <w:t>т. д</w:t>
      </w:r>
      <w:proofErr w:type="gramStart"/>
      <w:r w:rsidRPr="00A72D8F">
        <w:t>..</w:t>
      </w:r>
      <w:proofErr w:type="gramEnd"/>
    </w:p>
    <w:p w:rsidR="00641637" w:rsidRPr="00A72D8F" w:rsidRDefault="00641637" w:rsidP="00A72D8F">
      <w:pPr>
        <w:pStyle w:val="4"/>
        <w:spacing w:before="0" w:after="0" w:line="360" w:lineRule="auto"/>
        <w:ind w:right="243" w:firstLine="426"/>
        <w:jc w:val="both"/>
        <w:rPr>
          <w:rFonts w:ascii="Times New Roman" w:hAnsi="Times New Roman"/>
          <w:sz w:val="24"/>
          <w:szCs w:val="24"/>
        </w:rPr>
      </w:pPr>
      <w:r w:rsidRPr="00A72D8F">
        <w:rPr>
          <w:rFonts w:ascii="Times New Roman" w:hAnsi="Times New Roman"/>
          <w:sz w:val="24"/>
          <w:szCs w:val="24"/>
        </w:rPr>
        <w:t>Программой не предусматривается оценивание качества образовательной деятельности</w:t>
      </w:r>
      <w:r w:rsidRPr="00A72D8F">
        <w:rPr>
          <w:rFonts w:ascii="Times New Roman" w:hAnsi="Times New Roman"/>
          <w:spacing w:val="1"/>
          <w:sz w:val="24"/>
          <w:szCs w:val="24"/>
        </w:rPr>
        <w:t xml:space="preserve"> </w:t>
      </w:r>
      <w:r w:rsidRPr="00A72D8F">
        <w:rPr>
          <w:rFonts w:ascii="Times New Roman" w:hAnsi="Times New Roman"/>
          <w:sz w:val="24"/>
          <w:szCs w:val="24"/>
        </w:rPr>
        <w:t>Организации</w:t>
      </w:r>
      <w:r w:rsidRPr="00A72D8F">
        <w:rPr>
          <w:rFonts w:ascii="Times New Roman" w:hAnsi="Times New Roman"/>
          <w:spacing w:val="1"/>
          <w:sz w:val="24"/>
          <w:szCs w:val="24"/>
        </w:rPr>
        <w:t xml:space="preserve"> </w:t>
      </w:r>
      <w:r w:rsidRPr="00A72D8F">
        <w:rPr>
          <w:rFonts w:ascii="Times New Roman" w:hAnsi="Times New Roman"/>
          <w:sz w:val="24"/>
          <w:szCs w:val="24"/>
        </w:rPr>
        <w:t>на</w:t>
      </w:r>
      <w:r w:rsidRPr="00A72D8F">
        <w:rPr>
          <w:rFonts w:ascii="Times New Roman" w:hAnsi="Times New Roman"/>
          <w:spacing w:val="1"/>
          <w:sz w:val="24"/>
          <w:szCs w:val="24"/>
        </w:rPr>
        <w:t xml:space="preserve"> </w:t>
      </w:r>
      <w:r w:rsidRPr="00A72D8F">
        <w:rPr>
          <w:rFonts w:ascii="Times New Roman" w:hAnsi="Times New Roman"/>
          <w:sz w:val="24"/>
          <w:szCs w:val="24"/>
        </w:rPr>
        <w:t>основе</w:t>
      </w:r>
      <w:r w:rsidRPr="00A72D8F">
        <w:rPr>
          <w:rFonts w:ascii="Times New Roman" w:hAnsi="Times New Roman"/>
          <w:spacing w:val="1"/>
          <w:sz w:val="24"/>
          <w:szCs w:val="24"/>
        </w:rPr>
        <w:t xml:space="preserve"> </w:t>
      </w:r>
      <w:r w:rsidRPr="00A72D8F">
        <w:rPr>
          <w:rFonts w:ascii="Times New Roman" w:hAnsi="Times New Roman"/>
          <w:sz w:val="24"/>
          <w:szCs w:val="24"/>
        </w:rPr>
        <w:t>достижения</w:t>
      </w:r>
      <w:r w:rsidRPr="00A72D8F">
        <w:rPr>
          <w:rFonts w:ascii="Times New Roman" w:hAnsi="Times New Roman"/>
          <w:spacing w:val="1"/>
          <w:sz w:val="24"/>
          <w:szCs w:val="24"/>
        </w:rPr>
        <w:t xml:space="preserve"> </w:t>
      </w:r>
      <w:r w:rsidRPr="00A72D8F">
        <w:rPr>
          <w:rFonts w:ascii="Times New Roman" w:hAnsi="Times New Roman"/>
          <w:sz w:val="24"/>
          <w:szCs w:val="24"/>
        </w:rPr>
        <w:t>детьми</w:t>
      </w:r>
      <w:r w:rsidRPr="00A72D8F">
        <w:rPr>
          <w:rFonts w:ascii="Times New Roman" w:hAnsi="Times New Roman"/>
          <w:spacing w:val="1"/>
          <w:sz w:val="24"/>
          <w:szCs w:val="24"/>
        </w:rPr>
        <w:t xml:space="preserve"> </w:t>
      </w:r>
      <w:r w:rsidRPr="00A72D8F">
        <w:rPr>
          <w:rFonts w:ascii="Times New Roman" w:hAnsi="Times New Roman"/>
          <w:sz w:val="24"/>
          <w:szCs w:val="24"/>
        </w:rPr>
        <w:t>планируемых</w:t>
      </w:r>
      <w:r w:rsidRPr="00A72D8F">
        <w:rPr>
          <w:rFonts w:ascii="Times New Roman" w:hAnsi="Times New Roman"/>
          <w:spacing w:val="1"/>
          <w:sz w:val="24"/>
          <w:szCs w:val="24"/>
        </w:rPr>
        <w:t xml:space="preserve"> </w:t>
      </w:r>
      <w:r w:rsidRPr="00A72D8F">
        <w:rPr>
          <w:rFonts w:ascii="Times New Roman" w:hAnsi="Times New Roman"/>
          <w:sz w:val="24"/>
          <w:szCs w:val="24"/>
        </w:rPr>
        <w:t>результатов</w:t>
      </w:r>
      <w:r w:rsidRPr="00A72D8F">
        <w:rPr>
          <w:rFonts w:ascii="Times New Roman" w:hAnsi="Times New Roman"/>
          <w:spacing w:val="1"/>
          <w:sz w:val="24"/>
          <w:szCs w:val="24"/>
        </w:rPr>
        <w:t xml:space="preserve"> </w:t>
      </w:r>
      <w:r w:rsidRPr="00A72D8F">
        <w:rPr>
          <w:rFonts w:ascii="Times New Roman" w:hAnsi="Times New Roman"/>
          <w:sz w:val="24"/>
          <w:szCs w:val="24"/>
        </w:rPr>
        <w:t>освоения</w:t>
      </w:r>
      <w:r w:rsidRPr="00A72D8F">
        <w:rPr>
          <w:rFonts w:ascii="Times New Roman" w:hAnsi="Times New Roman"/>
          <w:spacing w:val="1"/>
          <w:sz w:val="24"/>
          <w:szCs w:val="24"/>
        </w:rPr>
        <w:t xml:space="preserve"> </w:t>
      </w:r>
      <w:r w:rsidRPr="00A72D8F">
        <w:rPr>
          <w:rFonts w:ascii="Times New Roman" w:hAnsi="Times New Roman"/>
          <w:sz w:val="24"/>
          <w:szCs w:val="24"/>
        </w:rPr>
        <w:t>Программы.</w:t>
      </w:r>
    </w:p>
    <w:p w:rsidR="00641637" w:rsidRPr="00120506" w:rsidRDefault="00641637" w:rsidP="00120506">
      <w:pPr>
        <w:pStyle w:val="af5"/>
        <w:spacing w:after="0" w:line="360" w:lineRule="auto"/>
        <w:ind w:right="-16" w:firstLine="567"/>
        <w:jc w:val="both"/>
      </w:pPr>
      <w:r w:rsidRPr="00120506">
        <w:t>Целевые</w:t>
      </w:r>
      <w:r w:rsidRPr="00120506">
        <w:rPr>
          <w:spacing w:val="-9"/>
        </w:rPr>
        <w:t xml:space="preserve"> </w:t>
      </w:r>
      <w:r w:rsidRPr="00120506">
        <w:t>ориентиры,</w:t>
      </w:r>
      <w:r w:rsidRPr="00120506">
        <w:rPr>
          <w:spacing w:val="-7"/>
        </w:rPr>
        <w:t xml:space="preserve"> </w:t>
      </w:r>
      <w:r w:rsidRPr="00120506">
        <w:t>представленные</w:t>
      </w:r>
      <w:r w:rsidRPr="00120506">
        <w:rPr>
          <w:spacing w:val="-9"/>
        </w:rPr>
        <w:t xml:space="preserve"> </w:t>
      </w:r>
      <w:r w:rsidRPr="00120506">
        <w:t>в</w:t>
      </w:r>
      <w:r w:rsidRPr="00120506">
        <w:rPr>
          <w:spacing w:val="-6"/>
        </w:rPr>
        <w:t xml:space="preserve"> </w:t>
      </w:r>
      <w:r w:rsidRPr="00120506">
        <w:t>Программе:</w:t>
      </w:r>
    </w:p>
    <w:p w:rsidR="00641637" w:rsidRPr="00120506" w:rsidRDefault="00641637" w:rsidP="007924A4">
      <w:pPr>
        <w:pStyle w:val="a4"/>
        <w:widowControl w:val="0"/>
        <w:numPr>
          <w:ilvl w:val="1"/>
          <w:numId w:val="98"/>
        </w:numPr>
        <w:tabs>
          <w:tab w:val="left" w:pos="1253"/>
          <w:tab w:val="left" w:pos="1255"/>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не</w:t>
      </w:r>
      <w:r w:rsidRPr="00120506">
        <w:rPr>
          <w:rFonts w:ascii="Times New Roman" w:hAnsi="Times New Roman" w:cs="Times New Roman"/>
          <w:spacing w:val="-7"/>
          <w:sz w:val="24"/>
          <w:szCs w:val="24"/>
        </w:rPr>
        <w:t xml:space="preserve"> </w:t>
      </w:r>
      <w:r w:rsidRPr="00120506">
        <w:rPr>
          <w:rFonts w:ascii="Times New Roman" w:hAnsi="Times New Roman" w:cs="Times New Roman"/>
          <w:sz w:val="24"/>
          <w:szCs w:val="24"/>
        </w:rPr>
        <w:t>подлежат</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непосредственной</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оценке;</w:t>
      </w:r>
    </w:p>
    <w:p w:rsidR="00641637" w:rsidRPr="00120506" w:rsidRDefault="00641637" w:rsidP="007924A4">
      <w:pPr>
        <w:pStyle w:val="a4"/>
        <w:widowControl w:val="0"/>
        <w:numPr>
          <w:ilvl w:val="1"/>
          <w:numId w:val="98"/>
        </w:numPr>
        <w:tabs>
          <w:tab w:val="left" w:pos="1253"/>
          <w:tab w:val="left" w:pos="1255"/>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не</w:t>
      </w:r>
      <w:r w:rsidRPr="00120506">
        <w:rPr>
          <w:rFonts w:ascii="Times New Roman" w:hAnsi="Times New Roman" w:cs="Times New Roman"/>
          <w:spacing w:val="19"/>
          <w:sz w:val="24"/>
          <w:szCs w:val="24"/>
        </w:rPr>
        <w:t xml:space="preserve"> </w:t>
      </w:r>
      <w:r w:rsidRPr="00120506">
        <w:rPr>
          <w:rFonts w:ascii="Times New Roman" w:hAnsi="Times New Roman" w:cs="Times New Roman"/>
          <w:sz w:val="24"/>
          <w:szCs w:val="24"/>
        </w:rPr>
        <w:t>являются</w:t>
      </w:r>
      <w:r w:rsidRPr="00120506">
        <w:rPr>
          <w:rFonts w:ascii="Times New Roman" w:hAnsi="Times New Roman" w:cs="Times New Roman"/>
          <w:spacing w:val="20"/>
          <w:sz w:val="24"/>
          <w:szCs w:val="24"/>
        </w:rPr>
        <w:t xml:space="preserve"> </w:t>
      </w:r>
      <w:r w:rsidRPr="00120506">
        <w:rPr>
          <w:rFonts w:ascii="Times New Roman" w:hAnsi="Times New Roman" w:cs="Times New Roman"/>
          <w:sz w:val="24"/>
          <w:szCs w:val="24"/>
        </w:rPr>
        <w:t>непосредственным</w:t>
      </w:r>
      <w:r w:rsidRPr="00120506">
        <w:rPr>
          <w:rFonts w:ascii="Times New Roman" w:hAnsi="Times New Roman" w:cs="Times New Roman"/>
          <w:spacing w:val="20"/>
          <w:sz w:val="24"/>
          <w:szCs w:val="24"/>
        </w:rPr>
        <w:t xml:space="preserve"> </w:t>
      </w:r>
      <w:r w:rsidRPr="00120506">
        <w:rPr>
          <w:rFonts w:ascii="Times New Roman" w:hAnsi="Times New Roman" w:cs="Times New Roman"/>
          <w:sz w:val="24"/>
          <w:szCs w:val="24"/>
        </w:rPr>
        <w:t>основанием</w:t>
      </w:r>
      <w:r w:rsidRPr="00120506">
        <w:rPr>
          <w:rFonts w:ascii="Times New Roman" w:hAnsi="Times New Roman" w:cs="Times New Roman"/>
          <w:spacing w:val="20"/>
          <w:sz w:val="24"/>
          <w:szCs w:val="24"/>
        </w:rPr>
        <w:t xml:space="preserve"> </w:t>
      </w:r>
      <w:r w:rsidRPr="00120506">
        <w:rPr>
          <w:rFonts w:ascii="Times New Roman" w:hAnsi="Times New Roman" w:cs="Times New Roman"/>
          <w:sz w:val="24"/>
          <w:szCs w:val="24"/>
        </w:rPr>
        <w:t>оценки</w:t>
      </w:r>
      <w:r w:rsidRPr="00120506">
        <w:rPr>
          <w:rFonts w:ascii="Times New Roman" w:hAnsi="Times New Roman" w:cs="Times New Roman"/>
          <w:spacing w:val="20"/>
          <w:sz w:val="24"/>
          <w:szCs w:val="24"/>
        </w:rPr>
        <w:t xml:space="preserve"> </w:t>
      </w:r>
      <w:r w:rsidRPr="00120506">
        <w:rPr>
          <w:rFonts w:ascii="Times New Roman" w:hAnsi="Times New Roman" w:cs="Times New Roman"/>
          <w:sz w:val="24"/>
          <w:szCs w:val="24"/>
        </w:rPr>
        <w:t>как</w:t>
      </w:r>
      <w:r w:rsidRPr="00120506">
        <w:rPr>
          <w:rFonts w:ascii="Times New Roman" w:hAnsi="Times New Roman" w:cs="Times New Roman"/>
          <w:spacing w:val="19"/>
          <w:sz w:val="24"/>
          <w:szCs w:val="24"/>
        </w:rPr>
        <w:t xml:space="preserve"> </w:t>
      </w:r>
      <w:r w:rsidRPr="00120506">
        <w:rPr>
          <w:rFonts w:ascii="Times New Roman" w:hAnsi="Times New Roman" w:cs="Times New Roman"/>
          <w:sz w:val="24"/>
          <w:szCs w:val="24"/>
        </w:rPr>
        <w:t>итогового,</w:t>
      </w:r>
      <w:r w:rsidRPr="00120506">
        <w:rPr>
          <w:rFonts w:ascii="Times New Roman" w:hAnsi="Times New Roman" w:cs="Times New Roman"/>
          <w:spacing w:val="22"/>
          <w:sz w:val="24"/>
          <w:szCs w:val="24"/>
        </w:rPr>
        <w:t xml:space="preserve"> </w:t>
      </w:r>
      <w:r w:rsidRPr="00120506">
        <w:rPr>
          <w:rFonts w:ascii="Times New Roman" w:hAnsi="Times New Roman" w:cs="Times New Roman"/>
          <w:sz w:val="24"/>
          <w:szCs w:val="24"/>
        </w:rPr>
        <w:t>так</w:t>
      </w:r>
      <w:r w:rsidRPr="00120506">
        <w:rPr>
          <w:rFonts w:ascii="Times New Roman" w:hAnsi="Times New Roman" w:cs="Times New Roman"/>
          <w:spacing w:val="21"/>
          <w:sz w:val="24"/>
          <w:szCs w:val="24"/>
        </w:rPr>
        <w:t xml:space="preserve"> </w:t>
      </w:r>
      <w:r w:rsidRPr="00120506">
        <w:rPr>
          <w:rFonts w:ascii="Times New Roman" w:hAnsi="Times New Roman" w:cs="Times New Roman"/>
          <w:sz w:val="24"/>
          <w:szCs w:val="24"/>
        </w:rPr>
        <w:t>и</w:t>
      </w:r>
      <w:r w:rsidRPr="00120506">
        <w:rPr>
          <w:rFonts w:ascii="Times New Roman" w:hAnsi="Times New Roman" w:cs="Times New Roman"/>
          <w:spacing w:val="22"/>
          <w:sz w:val="24"/>
          <w:szCs w:val="24"/>
        </w:rPr>
        <w:t xml:space="preserve"> </w:t>
      </w:r>
      <w:r w:rsidRPr="00120506">
        <w:rPr>
          <w:rFonts w:ascii="Times New Roman" w:hAnsi="Times New Roman" w:cs="Times New Roman"/>
          <w:sz w:val="24"/>
          <w:szCs w:val="24"/>
        </w:rPr>
        <w:t>промежуточного</w:t>
      </w:r>
      <w:r w:rsidRPr="00120506">
        <w:rPr>
          <w:rFonts w:ascii="Times New Roman" w:hAnsi="Times New Roman" w:cs="Times New Roman"/>
          <w:spacing w:val="-57"/>
          <w:sz w:val="24"/>
          <w:szCs w:val="24"/>
        </w:rPr>
        <w:t xml:space="preserve"> </w:t>
      </w:r>
      <w:r w:rsidRPr="00120506">
        <w:rPr>
          <w:rFonts w:ascii="Times New Roman" w:hAnsi="Times New Roman" w:cs="Times New Roman"/>
          <w:sz w:val="24"/>
          <w:szCs w:val="24"/>
        </w:rPr>
        <w:t>уровня</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развития детей;</w:t>
      </w:r>
    </w:p>
    <w:p w:rsidR="00641637" w:rsidRPr="00120506" w:rsidRDefault="00641637" w:rsidP="007924A4">
      <w:pPr>
        <w:pStyle w:val="a4"/>
        <w:widowControl w:val="0"/>
        <w:numPr>
          <w:ilvl w:val="1"/>
          <w:numId w:val="98"/>
        </w:numPr>
        <w:tabs>
          <w:tab w:val="left" w:pos="1253"/>
          <w:tab w:val="left" w:pos="1255"/>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не</w:t>
      </w:r>
      <w:r w:rsidRPr="00120506">
        <w:rPr>
          <w:rFonts w:ascii="Times New Roman" w:hAnsi="Times New Roman" w:cs="Times New Roman"/>
          <w:spacing w:val="19"/>
          <w:sz w:val="24"/>
          <w:szCs w:val="24"/>
        </w:rPr>
        <w:t xml:space="preserve"> </w:t>
      </w:r>
      <w:r w:rsidRPr="00120506">
        <w:rPr>
          <w:rFonts w:ascii="Times New Roman" w:hAnsi="Times New Roman" w:cs="Times New Roman"/>
          <w:sz w:val="24"/>
          <w:szCs w:val="24"/>
        </w:rPr>
        <w:t>являются</w:t>
      </w:r>
      <w:r w:rsidRPr="00120506">
        <w:rPr>
          <w:rFonts w:ascii="Times New Roman" w:hAnsi="Times New Roman" w:cs="Times New Roman"/>
          <w:spacing w:val="20"/>
          <w:sz w:val="24"/>
          <w:szCs w:val="24"/>
        </w:rPr>
        <w:t xml:space="preserve"> </w:t>
      </w:r>
      <w:r w:rsidRPr="00120506">
        <w:rPr>
          <w:rFonts w:ascii="Times New Roman" w:hAnsi="Times New Roman" w:cs="Times New Roman"/>
          <w:sz w:val="24"/>
          <w:szCs w:val="24"/>
        </w:rPr>
        <w:t>основанием</w:t>
      </w:r>
      <w:r w:rsidRPr="00120506">
        <w:rPr>
          <w:rFonts w:ascii="Times New Roman" w:hAnsi="Times New Roman" w:cs="Times New Roman"/>
          <w:spacing w:val="21"/>
          <w:sz w:val="24"/>
          <w:szCs w:val="24"/>
        </w:rPr>
        <w:t xml:space="preserve"> </w:t>
      </w:r>
      <w:r w:rsidRPr="00120506">
        <w:rPr>
          <w:rFonts w:ascii="Times New Roman" w:hAnsi="Times New Roman" w:cs="Times New Roman"/>
          <w:sz w:val="24"/>
          <w:szCs w:val="24"/>
        </w:rPr>
        <w:t>для</w:t>
      </w:r>
      <w:r w:rsidRPr="00120506">
        <w:rPr>
          <w:rFonts w:ascii="Times New Roman" w:hAnsi="Times New Roman" w:cs="Times New Roman"/>
          <w:spacing w:val="20"/>
          <w:sz w:val="24"/>
          <w:szCs w:val="24"/>
        </w:rPr>
        <w:t xml:space="preserve"> </w:t>
      </w:r>
      <w:r w:rsidRPr="00120506">
        <w:rPr>
          <w:rFonts w:ascii="Times New Roman" w:hAnsi="Times New Roman" w:cs="Times New Roman"/>
          <w:sz w:val="24"/>
          <w:szCs w:val="24"/>
        </w:rPr>
        <w:t>их</w:t>
      </w:r>
      <w:r w:rsidRPr="00120506">
        <w:rPr>
          <w:rFonts w:ascii="Times New Roman" w:hAnsi="Times New Roman" w:cs="Times New Roman"/>
          <w:spacing w:val="23"/>
          <w:sz w:val="24"/>
          <w:szCs w:val="24"/>
        </w:rPr>
        <w:t xml:space="preserve"> </w:t>
      </w:r>
      <w:r w:rsidRPr="00120506">
        <w:rPr>
          <w:rFonts w:ascii="Times New Roman" w:hAnsi="Times New Roman" w:cs="Times New Roman"/>
          <w:sz w:val="24"/>
          <w:szCs w:val="24"/>
        </w:rPr>
        <w:t>формального</w:t>
      </w:r>
      <w:r w:rsidRPr="00120506">
        <w:rPr>
          <w:rFonts w:ascii="Times New Roman" w:hAnsi="Times New Roman" w:cs="Times New Roman"/>
          <w:spacing w:val="21"/>
          <w:sz w:val="24"/>
          <w:szCs w:val="24"/>
        </w:rPr>
        <w:t xml:space="preserve"> </w:t>
      </w:r>
      <w:r w:rsidRPr="00120506">
        <w:rPr>
          <w:rFonts w:ascii="Times New Roman" w:hAnsi="Times New Roman" w:cs="Times New Roman"/>
          <w:sz w:val="24"/>
          <w:szCs w:val="24"/>
        </w:rPr>
        <w:t>сравнения</w:t>
      </w:r>
      <w:r w:rsidRPr="00120506">
        <w:rPr>
          <w:rFonts w:ascii="Times New Roman" w:hAnsi="Times New Roman" w:cs="Times New Roman"/>
          <w:spacing w:val="22"/>
          <w:sz w:val="24"/>
          <w:szCs w:val="24"/>
        </w:rPr>
        <w:t xml:space="preserve"> </w:t>
      </w:r>
      <w:r w:rsidRPr="00120506">
        <w:rPr>
          <w:rFonts w:ascii="Times New Roman" w:hAnsi="Times New Roman" w:cs="Times New Roman"/>
          <w:sz w:val="24"/>
          <w:szCs w:val="24"/>
        </w:rPr>
        <w:t>с</w:t>
      </w:r>
      <w:r w:rsidRPr="00120506">
        <w:rPr>
          <w:rFonts w:ascii="Times New Roman" w:hAnsi="Times New Roman" w:cs="Times New Roman"/>
          <w:spacing w:val="19"/>
          <w:sz w:val="24"/>
          <w:szCs w:val="24"/>
        </w:rPr>
        <w:t xml:space="preserve"> </w:t>
      </w:r>
      <w:r w:rsidRPr="00120506">
        <w:rPr>
          <w:rFonts w:ascii="Times New Roman" w:hAnsi="Times New Roman" w:cs="Times New Roman"/>
          <w:sz w:val="24"/>
          <w:szCs w:val="24"/>
        </w:rPr>
        <w:t>реальными</w:t>
      </w:r>
      <w:r w:rsidRPr="00120506">
        <w:rPr>
          <w:rFonts w:ascii="Times New Roman" w:hAnsi="Times New Roman" w:cs="Times New Roman"/>
          <w:spacing w:val="22"/>
          <w:sz w:val="24"/>
          <w:szCs w:val="24"/>
        </w:rPr>
        <w:t xml:space="preserve"> </w:t>
      </w:r>
      <w:r w:rsidRPr="00120506">
        <w:rPr>
          <w:rFonts w:ascii="Times New Roman" w:hAnsi="Times New Roman" w:cs="Times New Roman"/>
          <w:sz w:val="24"/>
          <w:szCs w:val="24"/>
        </w:rPr>
        <w:t>достижениями</w:t>
      </w:r>
      <w:r w:rsidRPr="00120506">
        <w:rPr>
          <w:rFonts w:ascii="Times New Roman" w:hAnsi="Times New Roman" w:cs="Times New Roman"/>
          <w:spacing w:val="-57"/>
          <w:sz w:val="24"/>
          <w:szCs w:val="24"/>
        </w:rPr>
        <w:t xml:space="preserve"> </w:t>
      </w:r>
      <w:r w:rsidRPr="00120506">
        <w:rPr>
          <w:rFonts w:ascii="Times New Roman" w:hAnsi="Times New Roman" w:cs="Times New Roman"/>
          <w:sz w:val="24"/>
          <w:szCs w:val="24"/>
        </w:rPr>
        <w:t>воспитанников;</w:t>
      </w:r>
    </w:p>
    <w:p w:rsidR="00641637" w:rsidRPr="00120506" w:rsidRDefault="00641637" w:rsidP="007924A4">
      <w:pPr>
        <w:pStyle w:val="a4"/>
        <w:widowControl w:val="0"/>
        <w:numPr>
          <w:ilvl w:val="1"/>
          <w:numId w:val="98"/>
        </w:numPr>
        <w:tabs>
          <w:tab w:val="left" w:pos="1253"/>
          <w:tab w:val="left" w:pos="1255"/>
          <w:tab w:val="left" w:pos="1700"/>
          <w:tab w:val="left" w:pos="2869"/>
          <w:tab w:val="left" w:pos="3913"/>
          <w:tab w:val="left" w:pos="5442"/>
          <w:tab w:val="left" w:pos="6383"/>
          <w:tab w:val="left" w:pos="7939"/>
          <w:tab w:val="left" w:pos="9753"/>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не</w:t>
      </w:r>
      <w:r w:rsidRPr="00120506">
        <w:rPr>
          <w:rFonts w:ascii="Times New Roman" w:hAnsi="Times New Roman" w:cs="Times New Roman"/>
          <w:sz w:val="24"/>
          <w:szCs w:val="24"/>
        </w:rPr>
        <w:tab/>
        <w:t>являются</w:t>
      </w:r>
      <w:r w:rsidRPr="00120506">
        <w:rPr>
          <w:rFonts w:ascii="Times New Roman" w:hAnsi="Times New Roman" w:cs="Times New Roman"/>
          <w:sz w:val="24"/>
          <w:szCs w:val="24"/>
        </w:rPr>
        <w:tab/>
        <w:t>основой</w:t>
      </w:r>
      <w:r w:rsidRPr="00120506">
        <w:rPr>
          <w:rFonts w:ascii="Times New Roman" w:hAnsi="Times New Roman" w:cs="Times New Roman"/>
          <w:sz w:val="24"/>
          <w:szCs w:val="24"/>
        </w:rPr>
        <w:tab/>
        <w:t>объективной</w:t>
      </w:r>
      <w:r w:rsidRPr="00120506">
        <w:rPr>
          <w:rFonts w:ascii="Times New Roman" w:hAnsi="Times New Roman" w:cs="Times New Roman"/>
          <w:sz w:val="24"/>
          <w:szCs w:val="24"/>
        </w:rPr>
        <w:tab/>
        <w:t>оц</w:t>
      </w:r>
      <w:r w:rsidR="00E63618" w:rsidRPr="00120506">
        <w:rPr>
          <w:rFonts w:ascii="Times New Roman" w:hAnsi="Times New Roman" w:cs="Times New Roman"/>
          <w:sz w:val="24"/>
          <w:szCs w:val="24"/>
        </w:rPr>
        <w:t>енки</w:t>
      </w:r>
      <w:r w:rsidR="00E63618" w:rsidRPr="00120506">
        <w:rPr>
          <w:rFonts w:ascii="Times New Roman" w:hAnsi="Times New Roman" w:cs="Times New Roman"/>
          <w:sz w:val="24"/>
          <w:szCs w:val="24"/>
        </w:rPr>
        <w:tab/>
      </w:r>
      <w:proofErr w:type="gramStart"/>
      <w:r w:rsidR="00E63618" w:rsidRPr="00120506">
        <w:rPr>
          <w:rFonts w:ascii="Times New Roman" w:hAnsi="Times New Roman" w:cs="Times New Roman"/>
          <w:sz w:val="24"/>
          <w:szCs w:val="24"/>
        </w:rPr>
        <w:t>соответствия</w:t>
      </w:r>
      <w:proofErr w:type="gramEnd"/>
      <w:r w:rsidR="00E63618" w:rsidRPr="00120506">
        <w:rPr>
          <w:rFonts w:ascii="Times New Roman" w:hAnsi="Times New Roman" w:cs="Times New Roman"/>
          <w:sz w:val="24"/>
          <w:szCs w:val="24"/>
        </w:rPr>
        <w:tab/>
        <w:t xml:space="preserve">установленным </w:t>
      </w:r>
      <w:r w:rsidRPr="00120506">
        <w:rPr>
          <w:rFonts w:ascii="Times New Roman" w:hAnsi="Times New Roman" w:cs="Times New Roman"/>
          <w:sz w:val="24"/>
          <w:szCs w:val="24"/>
        </w:rPr>
        <w:t>требованиям</w:t>
      </w:r>
      <w:r w:rsidRPr="00120506">
        <w:rPr>
          <w:rFonts w:ascii="Times New Roman" w:hAnsi="Times New Roman" w:cs="Times New Roman"/>
          <w:spacing w:val="-57"/>
          <w:sz w:val="24"/>
          <w:szCs w:val="24"/>
        </w:rPr>
        <w:t xml:space="preserve"> </w:t>
      </w:r>
      <w:r w:rsidRPr="00120506">
        <w:rPr>
          <w:rFonts w:ascii="Times New Roman" w:hAnsi="Times New Roman" w:cs="Times New Roman"/>
          <w:sz w:val="24"/>
          <w:szCs w:val="24"/>
        </w:rPr>
        <w:t>образовательной деятельности</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и подготовки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воспитанников;</w:t>
      </w:r>
    </w:p>
    <w:p w:rsidR="00641637" w:rsidRPr="00120506" w:rsidRDefault="00641637" w:rsidP="007924A4">
      <w:pPr>
        <w:pStyle w:val="a4"/>
        <w:widowControl w:val="0"/>
        <w:numPr>
          <w:ilvl w:val="1"/>
          <w:numId w:val="98"/>
        </w:numPr>
        <w:tabs>
          <w:tab w:val="left" w:pos="1253"/>
          <w:tab w:val="left" w:pos="1255"/>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не</w:t>
      </w:r>
      <w:r w:rsidRPr="00120506">
        <w:rPr>
          <w:rFonts w:ascii="Times New Roman" w:hAnsi="Times New Roman" w:cs="Times New Roman"/>
          <w:spacing w:val="-7"/>
          <w:sz w:val="24"/>
          <w:szCs w:val="24"/>
        </w:rPr>
        <w:t xml:space="preserve"> </w:t>
      </w:r>
      <w:r w:rsidRPr="00120506">
        <w:rPr>
          <w:rFonts w:ascii="Times New Roman" w:hAnsi="Times New Roman" w:cs="Times New Roman"/>
          <w:sz w:val="24"/>
          <w:szCs w:val="24"/>
        </w:rPr>
        <w:t>являются</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непосредственным</w:t>
      </w:r>
      <w:r w:rsidRPr="00120506">
        <w:rPr>
          <w:rFonts w:ascii="Times New Roman" w:hAnsi="Times New Roman" w:cs="Times New Roman"/>
          <w:spacing w:val="-7"/>
          <w:sz w:val="24"/>
          <w:szCs w:val="24"/>
        </w:rPr>
        <w:t xml:space="preserve"> </w:t>
      </w:r>
      <w:r w:rsidRPr="00120506">
        <w:rPr>
          <w:rFonts w:ascii="Times New Roman" w:hAnsi="Times New Roman" w:cs="Times New Roman"/>
          <w:sz w:val="24"/>
          <w:szCs w:val="24"/>
        </w:rPr>
        <w:t>основанием</w:t>
      </w:r>
      <w:r w:rsidRPr="00120506">
        <w:rPr>
          <w:rFonts w:ascii="Times New Roman" w:hAnsi="Times New Roman" w:cs="Times New Roman"/>
          <w:spacing w:val="-4"/>
          <w:sz w:val="24"/>
          <w:szCs w:val="24"/>
        </w:rPr>
        <w:t xml:space="preserve"> </w:t>
      </w:r>
      <w:r w:rsidRPr="00120506">
        <w:rPr>
          <w:rFonts w:ascii="Times New Roman" w:hAnsi="Times New Roman" w:cs="Times New Roman"/>
          <w:sz w:val="24"/>
          <w:szCs w:val="24"/>
        </w:rPr>
        <w:t>при</w:t>
      </w:r>
      <w:r w:rsidRPr="00120506">
        <w:rPr>
          <w:rFonts w:ascii="Times New Roman" w:hAnsi="Times New Roman" w:cs="Times New Roman"/>
          <w:spacing w:val="-3"/>
          <w:sz w:val="24"/>
          <w:szCs w:val="24"/>
        </w:rPr>
        <w:t xml:space="preserve"> </w:t>
      </w:r>
      <w:r w:rsidRPr="00120506">
        <w:rPr>
          <w:rFonts w:ascii="Times New Roman" w:hAnsi="Times New Roman" w:cs="Times New Roman"/>
          <w:sz w:val="24"/>
          <w:szCs w:val="24"/>
        </w:rPr>
        <w:t>оценке</w:t>
      </w:r>
      <w:r w:rsidRPr="00120506">
        <w:rPr>
          <w:rFonts w:ascii="Times New Roman" w:hAnsi="Times New Roman" w:cs="Times New Roman"/>
          <w:spacing w:val="-5"/>
          <w:sz w:val="24"/>
          <w:szCs w:val="24"/>
        </w:rPr>
        <w:t xml:space="preserve"> </w:t>
      </w:r>
      <w:r w:rsidRPr="00120506">
        <w:rPr>
          <w:rFonts w:ascii="Times New Roman" w:hAnsi="Times New Roman" w:cs="Times New Roman"/>
          <w:sz w:val="24"/>
          <w:szCs w:val="24"/>
        </w:rPr>
        <w:t>качества</w:t>
      </w:r>
      <w:r w:rsidRPr="00120506">
        <w:rPr>
          <w:rFonts w:ascii="Times New Roman" w:hAnsi="Times New Roman" w:cs="Times New Roman"/>
          <w:spacing w:val="-7"/>
          <w:sz w:val="24"/>
          <w:szCs w:val="24"/>
        </w:rPr>
        <w:t xml:space="preserve"> </w:t>
      </w:r>
      <w:r w:rsidRPr="00120506">
        <w:rPr>
          <w:rFonts w:ascii="Times New Roman" w:hAnsi="Times New Roman" w:cs="Times New Roman"/>
          <w:sz w:val="24"/>
          <w:szCs w:val="24"/>
        </w:rPr>
        <w:t>образования.</w:t>
      </w:r>
    </w:p>
    <w:p w:rsidR="00641637" w:rsidRPr="00120506" w:rsidRDefault="00641637" w:rsidP="00120506">
      <w:pPr>
        <w:pStyle w:val="af5"/>
        <w:spacing w:after="0" w:line="360" w:lineRule="auto"/>
        <w:ind w:right="-16" w:firstLine="567"/>
        <w:jc w:val="both"/>
      </w:pPr>
      <w:r w:rsidRPr="00120506">
        <w:t>Программой</w:t>
      </w:r>
      <w:r w:rsidRPr="00120506">
        <w:rPr>
          <w:spacing w:val="1"/>
        </w:rPr>
        <w:t xml:space="preserve"> </w:t>
      </w:r>
      <w:r w:rsidRPr="00120506">
        <w:t>предусмотрена</w:t>
      </w:r>
      <w:r w:rsidRPr="00120506">
        <w:rPr>
          <w:spacing w:val="1"/>
        </w:rPr>
        <w:t xml:space="preserve"> </w:t>
      </w:r>
      <w:r w:rsidRPr="00120506">
        <w:t>система</w:t>
      </w:r>
      <w:r w:rsidRPr="00120506">
        <w:rPr>
          <w:spacing w:val="1"/>
        </w:rPr>
        <w:t xml:space="preserve"> </w:t>
      </w:r>
      <w:r w:rsidRPr="00120506">
        <w:t>мониторинга</w:t>
      </w:r>
      <w:r w:rsidRPr="00120506">
        <w:rPr>
          <w:spacing w:val="1"/>
        </w:rPr>
        <w:t xml:space="preserve"> </w:t>
      </w:r>
      <w:r w:rsidRPr="00120506">
        <w:t>динамики</w:t>
      </w:r>
      <w:r w:rsidRPr="00120506">
        <w:rPr>
          <w:spacing w:val="1"/>
        </w:rPr>
        <w:t xml:space="preserve"> </w:t>
      </w:r>
      <w:r w:rsidRPr="00120506">
        <w:t>развития</w:t>
      </w:r>
      <w:r w:rsidRPr="00120506">
        <w:rPr>
          <w:spacing w:val="1"/>
        </w:rPr>
        <w:t xml:space="preserve"> </w:t>
      </w:r>
      <w:r w:rsidRPr="00120506">
        <w:t>детей,</w:t>
      </w:r>
      <w:r w:rsidRPr="00120506">
        <w:rPr>
          <w:spacing w:val="1"/>
        </w:rPr>
        <w:t xml:space="preserve"> </w:t>
      </w:r>
      <w:r w:rsidRPr="00120506">
        <w:t>динамики</w:t>
      </w:r>
      <w:r w:rsidRPr="00120506">
        <w:rPr>
          <w:spacing w:val="1"/>
        </w:rPr>
        <w:t xml:space="preserve"> </w:t>
      </w:r>
      <w:r w:rsidRPr="00120506">
        <w:t>их</w:t>
      </w:r>
      <w:r w:rsidRPr="00120506">
        <w:rPr>
          <w:spacing w:val="-57"/>
        </w:rPr>
        <w:t xml:space="preserve"> </w:t>
      </w:r>
      <w:r w:rsidRPr="00120506">
        <w:t>образовательных достижений,</w:t>
      </w:r>
      <w:r w:rsidRPr="00120506">
        <w:rPr>
          <w:spacing w:val="1"/>
        </w:rPr>
        <w:t xml:space="preserve"> </w:t>
      </w:r>
      <w:r w:rsidRPr="00120506">
        <w:t>основанная</w:t>
      </w:r>
      <w:r w:rsidRPr="00120506">
        <w:rPr>
          <w:spacing w:val="2"/>
        </w:rPr>
        <w:t xml:space="preserve"> </w:t>
      </w:r>
      <w:r w:rsidRPr="00120506">
        <w:t>на</w:t>
      </w:r>
      <w:r w:rsidRPr="00120506">
        <w:rPr>
          <w:spacing w:val="-4"/>
        </w:rPr>
        <w:t xml:space="preserve"> </w:t>
      </w:r>
      <w:r w:rsidRPr="00120506">
        <w:t>методе</w:t>
      </w:r>
      <w:r w:rsidRPr="00120506">
        <w:rPr>
          <w:spacing w:val="-5"/>
        </w:rPr>
        <w:t xml:space="preserve"> </w:t>
      </w:r>
      <w:r w:rsidRPr="00120506">
        <w:t>наблюдения</w:t>
      </w:r>
      <w:r w:rsidRPr="00120506">
        <w:rPr>
          <w:spacing w:val="-1"/>
        </w:rPr>
        <w:t xml:space="preserve"> </w:t>
      </w:r>
      <w:r w:rsidRPr="00120506">
        <w:t>и включающая:</w:t>
      </w:r>
    </w:p>
    <w:p w:rsidR="00641637" w:rsidRPr="00120506" w:rsidRDefault="00641637" w:rsidP="007924A4">
      <w:pPr>
        <w:pStyle w:val="a4"/>
        <w:widowControl w:val="0"/>
        <w:numPr>
          <w:ilvl w:val="0"/>
          <w:numId w:val="97"/>
        </w:numPr>
        <w:tabs>
          <w:tab w:val="left" w:pos="1253"/>
          <w:tab w:val="left" w:pos="1255"/>
          <w:tab w:val="left" w:pos="3092"/>
          <w:tab w:val="left" w:pos="4652"/>
          <w:tab w:val="left" w:pos="6551"/>
          <w:tab w:val="left" w:pos="8138"/>
          <w:tab w:val="left" w:pos="9470"/>
          <w:tab w:val="left" w:pos="9821"/>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педагогические</w:t>
      </w:r>
      <w:r w:rsidRPr="00120506">
        <w:rPr>
          <w:rFonts w:ascii="Times New Roman" w:hAnsi="Times New Roman" w:cs="Times New Roman"/>
          <w:sz w:val="24"/>
          <w:szCs w:val="24"/>
        </w:rPr>
        <w:tab/>
        <w:t>наблюдения,</w:t>
      </w:r>
      <w:r w:rsidRPr="00120506">
        <w:rPr>
          <w:rFonts w:ascii="Times New Roman" w:hAnsi="Times New Roman" w:cs="Times New Roman"/>
          <w:sz w:val="24"/>
          <w:szCs w:val="24"/>
        </w:rPr>
        <w:tab/>
        <w:t>педагоги</w:t>
      </w:r>
      <w:r w:rsidR="00E63618" w:rsidRPr="00120506">
        <w:rPr>
          <w:rFonts w:ascii="Times New Roman" w:hAnsi="Times New Roman" w:cs="Times New Roman"/>
          <w:sz w:val="24"/>
          <w:szCs w:val="24"/>
        </w:rPr>
        <w:t>ческую</w:t>
      </w:r>
      <w:r w:rsidR="00E63618" w:rsidRPr="00120506">
        <w:rPr>
          <w:rFonts w:ascii="Times New Roman" w:hAnsi="Times New Roman" w:cs="Times New Roman"/>
          <w:sz w:val="24"/>
          <w:szCs w:val="24"/>
        </w:rPr>
        <w:tab/>
        <w:t>диагностику,</w:t>
      </w:r>
      <w:r w:rsidR="00E63618" w:rsidRPr="00120506">
        <w:rPr>
          <w:rFonts w:ascii="Times New Roman" w:hAnsi="Times New Roman" w:cs="Times New Roman"/>
          <w:sz w:val="24"/>
          <w:szCs w:val="24"/>
        </w:rPr>
        <w:tab/>
        <w:t>связанную</w:t>
      </w:r>
      <w:r w:rsidR="00E63618" w:rsidRPr="00120506">
        <w:rPr>
          <w:rFonts w:ascii="Times New Roman" w:hAnsi="Times New Roman" w:cs="Times New Roman"/>
          <w:sz w:val="24"/>
          <w:szCs w:val="24"/>
        </w:rPr>
        <w:tab/>
        <w:t xml:space="preserve">с </w:t>
      </w:r>
      <w:r w:rsidRPr="00120506">
        <w:rPr>
          <w:rFonts w:ascii="Times New Roman" w:hAnsi="Times New Roman" w:cs="Times New Roman"/>
          <w:sz w:val="24"/>
          <w:szCs w:val="24"/>
        </w:rPr>
        <w:t>оценкой</w:t>
      </w:r>
      <w:r w:rsidRPr="00120506">
        <w:rPr>
          <w:rFonts w:ascii="Times New Roman" w:hAnsi="Times New Roman" w:cs="Times New Roman"/>
          <w:spacing w:val="-57"/>
          <w:sz w:val="24"/>
          <w:szCs w:val="24"/>
        </w:rPr>
        <w:t xml:space="preserve"> </w:t>
      </w:r>
      <w:r w:rsidRPr="00120506">
        <w:rPr>
          <w:rFonts w:ascii="Times New Roman" w:hAnsi="Times New Roman" w:cs="Times New Roman"/>
          <w:sz w:val="24"/>
          <w:szCs w:val="24"/>
        </w:rPr>
        <w:t>эффективности</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педагогических</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действий с</w:t>
      </w:r>
      <w:r w:rsidRPr="00120506">
        <w:rPr>
          <w:rFonts w:ascii="Times New Roman" w:hAnsi="Times New Roman" w:cs="Times New Roman"/>
          <w:spacing w:val="-5"/>
          <w:sz w:val="24"/>
          <w:szCs w:val="24"/>
        </w:rPr>
        <w:t xml:space="preserve"> </w:t>
      </w:r>
      <w:r w:rsidRPr="00120506">
        <w:rPr>
          <w:rFonts w:ascii="Times New Roman" w:hAnsi="Times New Roman" w:cs="Times New Roman"/>
          <w:sz w:val="24"/>
          <w:szCs w:val="24"/>
        </w:rPr>
        <w:t>целью</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их</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дальнейшей оптимизации;</w:t>
      </w:r>
    </w:p>
    <w:p w:rsidR="00641637" w:rsidRPr="00120506" w:rsidRDefault="00641637" w:rsidP="007924A4">
      <w:pPr>
        <w:pStyle w:val="a4"/>
        <w:widowControl w:val="0"/>
        <w:numPr>
          <w:ilvl w:val="0"/>
          <w:numId w:val="97"/>
        </w:numPr>
        <w:tabs>
          <w:tab w:val="left" w:pos="0"/>
          <w:tab w:val="left" w:pos="142"/>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детские</w:t>
      </w:r>
      <w:r w:rsidRPr="00120506">
        <w:rPr>
          <w:rFonts w:ascii="Times New Roman" w:hAnsi="Times New Roman" w:cs="Times New Roman"/>
          <w:sz w:val="24"/>
          <w:szCs w:val="24"/>
        </w:rPr>
        <w:tab/>
        <w:t>портфолио,</w:t>
      </w:r>
      <w:r w:rsidRPr="00120506">
        <w:rPr>
          <w:rFonts w:ascii="Times New Roman" w:hAnsi="Times New Roman" w:cs="Times New Roman"/>
          <w:sz w:val="24"/>
          <w:szCs w:val="24"/>
        </w:rPr>
        <w:tab/>
        <w:t>фиксир</w:t>
      </w:r>
      <w:r w:rsidR="00E63618" w:rsidRPr="00120506">
        <w:rPr>
          <w:rFonts w:ascii="Times New Roman" w:hAnsi="Times New Roman" w:cs="Times New Roman"/>
          <w:sz w:val="24"/>
          <w:szCs w:val="24"/>
        </w:rPr>
        <w:t>ующие</w:t>
      </w:r>
      <w:r w:rsidR="00E63618" w:rsidRPr="00120506">
        <w:rPr>
          <w:rFonts w:ascii="Times New Roman" w:hAnsi="Times New Roman" w:cs="Times New Roman"/>
          <w:sz w:val="24"/>
          <w:szCs w:val="24"/>
        </w:rPr>
        <w:tab/>
        <w:t>достижения</w:t>
      </w:r>
      <w:r w:rsidR="00E63618" w:rsidRPr="00120506">
        <w:rPr>
          <w:rFonts w:ascii="Times New Roman" w:hAnsi="Times New Roman" w:cs="Times New Roman"/>
          <w:sz w:val="24"/>
          <w:szCs w:val="24"/>
        </w:rPr>
        <w:tab/>
        <w:t>ребенка</w:t>
      </w:r>
      <w:r w:rsidR="00E63618" w:rsidRPr="00120506">
        <w:rPr>
          <w:rFonts w:ascii="Times New Roman" w:hAnsi="Times New Roman" w:cs="Times New Roman"/>
          <w:sz w:val="24"/>
          <w:szCs w:val="24"/>
        </w:rPr>
        <w:tab/>
        <w:t>в</w:t>
      </w:r>
      <w:r w:rsidR="00E63618" w:rsidRPr="00120506">
        <w:rPr>
          <w:rFonts w:ascii="Times New Roman" w:hAnsi="Times New Roman" w:cs="Times New Roman"/>
          <w:sz w:val="24"/>
          <w:szCs w:val="24"/>
        </w:rPr>
        <w:tab/>
        <w:t xml:space="preserve">ходе </w:t>
      </w:r>
      <w:r w:rsidRPr="00120506">
        <w:rPr>
          <w:rFonts w:ascii="Times New Roman" w:hAnsi="Times New Roman" w:cs="Times New Roman"/>
          <w:sz w:val="24"/>
          <w:szCs w:val="24"/>
        </w:rPr>
        <w:t>образовательной</w:t>
      </w:r>
      <w:r w:rsidRPr="00120506">
        <w:rPr>
          <w:rFonts w:ascii="Times New Roman" w:hAnsi="Times New Roman" w:cs="Times New Roman"/>
          <w:spacing w:val="-57"/>
          <w:sz w:val="24"/>
          <w:szCs w:val="24"/>
        </w:rPr>
        <w:t xml:space="preserve"> </w:t>
      </w:r>
      <w:r w:rsidRPr="00120506">
        <w:rPr>
          <w:rFonts w:ascii="Times New Roman" w:hAnsi="Times New Roman" w:cs="Times New Roman"/>
          <w:sz w:val="24"/>
          <w:szCs w:val="24"/>
        </w:rPr>
        <w:t>деятельности;</w:t>
      </w:r>
    </w:p>
    <w:p w:rsidR="00641637" w:rsidRPr="00120506" w:rsidRDefault="00641637" w:rsidP="007924A4">
      <w:pPr>
        <w:pStyle w:val="a4"/>
        <w:widowControl w:val="0"/>
        <w:numPr>
          <w:ilvl w:val="0"/>
          <w:numId w:val="97"/>
        </w:numPr>
        <w:tabs>
          <w:tab w:val="left" w:pos="0"/>
          <w:tab w:val="left" w:pos="142"/>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карты</w:t>
      </w:r>
      <w:r w:rsidRPr="00120506">
        <w:rPr>
          <w:rFonts w:ascii="Times New Roman" w:hAnsi="Times New Roman" w:cs="Times New Roman"/>
          <w:spacing w:val="-5"/>
          <w:sz w:val="24"/>
          <w:szCs w:val="24"/>
        </w:rPr>
        <w:t xml:space="preserve"> </w:t>
      </w:r>
      <w:r w:rsidRPr="00120506">
        <w:rPr>
          <w:rFonts w:ascii="Times New Roman" w:hAnsi="Times New Roman" w:cs="Times New Roman"/>
          <w:sz w:val="24"/>
          <w:szCs w:val="24"/>
        </w:rPr>
        <w:t>развития</w:t>
      </w:r>
      <w:r w:rsidRPr="00120506">
        <w:rPr>
          <w:rFonts w:ascii="Times New Roman" w:hAnsi="Times New Roman" w:cs="Times New Roman"/>
          <w:spacing w:val="-4"/>
          <w:sz w:val="24"/>
          <w:szCs w:val="24"/>
        </w:rPr>
        <w:t xml:space="preserve"> </w:t>
      </w:r>
      <w:r w:rsidRPr="00120506">
        <w:rPr>
          <w:rFonts w:ascii="Times New Roman" w:hAnsi="Times New Roman" w:cs="Times New Roman"/>
          <w:sz w:val="24"/>
          <w:szCs w:val="24"/>
        </w:rPr>
        <w:t>ребенка;</w:t>
      </w:r>
    </w:p>
    <w:p w:rsidR="00641637" w:rsidRPr="00120506" w:rsidRDefault="00641637" w:rsidP="007924A4">
      <w:pPr>
        <w:pStyle w:val="a4"/>
        <w:widowControl w:val="0"/>
        <w:numPr>
          <w:ilvl w:val="0"/>
          <w:numId w:val="97"/>
        </w:numPr>
        <w:tabs>
          <w:tab w:val="left" w:pos="0"/>
          <w:tab w:val="left" w:pos="142"/>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различные</w:t>
      </w:r>
      <w:r w:rsidRPr="00120506">
        <w:rPr>
          <w:rFonts w:ascii="Times New Roman" w:hAnsi="Times New Roman" w:cs="Times New Roman"/>
          <w:spacing w:val="-10"/>
          <w:sz w:val="24"/>
          <w:szCs w:val="24"/>
        </w:rPr>
        <w:t xml:space="preserve"> </w:t>
      </w:r>
      <w:r w:rsidRPr="00120506">
        <w:rPr>
          <w:rFonts w:ascii="Times New Roman" w:hAnsi="Times New Roman" w:cs="Times New Roman"/>
          <w:sz w:val="24"/>
          <w:szCs w:val="24"/>
        </w:rPr>
        <w:t>шкалы</w:t>
      </w:r>
      <w:r w:rsidRPr="00120506">
        <w:rPr>
          <w:rFonts w:ascii="Times New Roman" w:hAnsi="Times New Roman" w:cs="Times New Roman"/>
          <w:spacing w:val="-7"/>
          <w:sz w:val="24"/>
          <w:szCs w:val="24"/>
        </w:rPr>
        <w:t xml:space="preserve"> </w:t>
      </w:r>
      <w:r w:rsidRPr="00120506">
        <w:rPr>
          <w:rFonts w:ascii="Times New Roman" w:hAnsi="Times New Roman" w:cs="Times New Roman"/>
          <w:sz w:val="24"/>
          <w:szCs w:val="24"/>
        </w:rPr>
        <w:t>индивидуального</w:t>
      </w:r>
      <w:r w:rsidRPr="00120506">
        <w:rPr>
          <w:rFonts w:ascii="Times New Roman" w:hAnsi="Times New Roman" w:cs="Times New Roman"/>
          <w:spacing w:val="-7"/>
          <w:sz w:val="24"/>
          <w:szCs w:val="24"/>
        </w:rPr>
        <w:t xml:space="preserve"> </w:t>
      </w:r>
      <w:r w:rsidRPr="00120506">
        <w:rPr>
          <w:rFonts w:ascii="Times New Roman" w:hAnsi="Times New Roman" w:cs="Times New Roman"/>
          <w:sz w:val="24"/>
          <w:szCs w:val="24"/>
        </w:rPr>
        <w:t>развития.</w:t>
      </w:r>
    </w:p>
    <w:p w:rsidR="00641637" w:rsidRPr="00120506" w:rsidRDefault="00641637" w:rsidP="00120506">
      <w:pPr>
        <w:pStyle w:val="af5"/>
        <w:tabs>
          <w:tab w:val="left" w:pos="0"/>
          <w:tab w:val="left" w:pos="142"/>
          <w:tab w:val="left" w:pos="1417"/>
        </w:tabs>
        <w:spacing w:after="0" w:line="360" w:lineRule="auto"/>
        <w:ind w:right="-16" w:firstLine="567"/>
        <w:jc w:val="both"/>
        <w:rPr>
          <w:i/>
        </w:rPr>
      </w:pPr>
      <w:r w:rsidRPr="00120506">
        <w:lastRenderedPageBreak/>
        <w:t>ДОО</w:t>
      </w:r>
      <w:r w:rsidRPr="00120506">
        <w:tab/>
        <w:t>самостоятельно</w:t>
      </w:r>
      <w:r w:rsidRPr="00120506">
        <w:rPr>
          <w:spacing w:val="48"/>
        </w:rPr>
        <w:t xml:space="preserve"> </w:t>
      </w:r>
      <w:r w:rsidRPr="00120506">
        <w:t>выбирает</w:t>
      </w:r>
      <w:r w:rsidRPr="00120506">
        <w:rPr>
          <w:spacing w:val="50"/>
        </w:rPr>
        <w:t xml:space="preserve"> </w:t>
      </w:r>
      <w:r w:rsidRPr="00120506">
        <w:t>инструментарий</w:t>
      </w:r>
      <w:r w:rsidRPr="00120506">
        <w:rPr>
          <w:spacing w:val="-13"/>
        </w:rPr>
        <w:t xml:space="preserve"> </w:t>
      </w:r>
      <w:r w:rsidRPr="00120506">
        <w:t>педагогической</w:t>
      </w:r>
      <w:r w:rsidRPr="00120506">
        <w:rPr>
          <w:spacing w:val="41"/>
        </w:rPr>
        <w:t xml:space="preserve"> </w:t>
      </w:r>
      <w:r w:rsidRPr="00120506">
        <w:t>и</w:t>
      </w:r>
      <w:r w:rsidRPr="00120506">
        <w:rPr>
          <w:spacing w:val="40"/>
        </w:rPr>
        <w:t xml:space="preserve"> </w:t>
      </w:r>
      <w:r w:rsidRPr="00120506">
        <w:t>психологической</w:t>
      </w:r>
      <w:r w:rsidRPr="00120506">
        <w:rPr>
          <w:spacing w:val="42"/>
        </w:rPr>
        <w:t xml:space="preserve"> </w:t>
      </w:r>
      <w:r w:rsidRPr="00120506">
        <w:t>диагностики</w:t>
      </w:r>
      <w:r w:rsidRPr="00120506">
        <w:rPr>
          <w:spacing w:val="-57"/>
        </w:rPr>
        <w:t xml:space="preserve"> </w:t>
      </w:r>
      <w:r w:rsidRPr="00120506">
        <w:t>развития</w:t>
      </w:r>
      <w:r w:rsidRPr="00120506">
        <w:rPr>
          <w:spacing w:val="-3"/>
        </w:rPr>
        <w:t xml:space="preserve"> </w:t>
      </w:r>
      <w:r w:rsidRPr="00120506">
        <w:t>детей,</w:t>
      </w:r>
      <w:r w:rsidRPr="00120506">
        <w:rPr>
          <w:spacing w:val="-3"/>
        </w:rPr>
        <w:t xml:space="preserve"> </w:t>
      </w:r>
      <w:r w:rsidRPr="00120506">
        <w:t>в</w:t>
      </w:r>
      <w:r w:rsidRPr="00120506">
        <w:rPr>
          <w:spacing w:val="-4"/>
        </w:rPr>
        <w:t xml:space="preserve"> </w:t>
      </w:r>
      <w:r w:rsidRPr="00120506">
        <w:t>том</w:t>
      </w:r>
      <w:r w:rsidRPr="00120506">
        <w:rPr>
          <w:spacing w:val="-3"/>
        </w:rPr>
        <w:t xml:space="preserve"> </w:t>
      </w:r>
      <w:r w:rsidRPr="00120506">
        <w:t>числе, его</w:t>
      </w:r>
      <w:r w:rsidRPr="00120506">
        <w:rPr>
          <w:spacing w:val="3"/>
        </w:rPr>
        <w:t xml:space="preserve"> </w:t>
      </w:r>
      <w:r w:rsidRPr="00120506">
        <w:t>динамики</w:t>
      </w:r>
      <w:r w:rsidRPr="00120506">
        <w:rPr>
          <w:spacing w:val="1"/>
        </w:rPr>
        <w:t xml:space="preserve"> </w:t>
      </w:r>
      <w:proofErr w:type="gramStart"/>
      <w:r w:rsidRPr="00120506">
        <w:rPr>
          <w:i/>
        </w:rPr>
        <w:t>(</w:t>
      </w:r>
      <w:r w:rsidR="00E63618" w:rsidRPr="00120506">
        <w:rPr>
          <w:i/>
          <w:spacing w:val="-5"/>
        </w:rPr>
        <w:t xml:space="preserve"> </w:t>
      </w:r>
      <w:proofErr w:type="gramEnd"/>
      <w:r w:rsidRPr="00120506">
        <w:rPr>
          <w:i/>
        </w:rPr>
        <w:t>приложение</w:t>
      </w:r>
      <w:r w:rsidRPr="00120506">
        <w:rPr>
          <w:i/>
          <w:spacing w:val="-1"/>
        </w:rPr>
        <w:t xml:space="preserve"> </w:t>
      </w:r>
      <w:r w:rsidRPr="00120506">
        <w:rPr>
          <w:i/>
        </w:rPr>
        <w:t>№</w:t>
      </w:r>
      <w:r w:rsidRPr="00120506">
        <w:rPr>
          <w:i/>
          <w:spacing w:val="-2"/>
        </w:rPr>
        <w:t xml:space="preserve"> </w:t>
      </w:r>
      <w:r w:rsidRPr="00120506">
        <w:rPr>
          <w:i/>
        </w:rPr>
        <w:t>2 к Программе).</w:t>
      </w:r>
    </w:p>
    <w:p w:rsidR="00641637" w:rsidRPr="00120506" w:rsidRDefault="00E63618" w:rsidP="00120506">
      <w:pPr>
        <w:pStyle w:val="af5"/>
        <w:tabs>
          <w:tab w:val="left" w:pos="0"/>
          <w:tab w:val="left" w:pos="142"/>
          <w:tab w:val="left" w:pos="1798"/>
          <w:tab w:val="left" w:pos="3431"/>
          <w:tab w:val="left" w:pos="3930"/>
          <w:tab w:val="left" w:pos="7384"/>
          <w:tab w:val="left" w:pos="8858"/>
        </w:tabs>
        <w:spacing w:after="0" w:line="360" w:lineRule="auto"/>
        <w:ind w:right="-16" w:firstLine="567"/>
        <w:jc w:val="both"/>
      </w:pPr>
      <w:r w:rsidRPr="00120506">
        <w:t xml:space="preserve">В </w:t>
      </w:r>
      <w:r w:rsidR="00641637" w:rsidRPr="00120506">
        <w:t>соответствии</w:t>
      </w:r>
      <w:r w:rsidR="00641637" w:rsidRPr="00120506">
        <w:tab/>
        <w:t>со</w:t>
      </w:r>
      <w:r w:rsidR="00641637" w:rsidRPr="00120506">
        <w:tab/>
        <w:t>ФГОС</w:t>
      </w:r>
      <w:r w:rsidR="00641637" w:rsidRPr="00120506">
        <w:rPr>
          <w:spacing w:val="-3"/>
        </w:rPr>
        <w:t xml:space="preserve"> </w:t>
      </w:r>
      <w:proofErr w:type="gramStart"/>
      <w:r w:rsidR="00641637" w:rsidRPr="00120506">
        <w:t>ДО</w:t>
      </w:r>
      <w:proofErr w:type="gramEnd"/>
      <w:r w:rsidR="00641637" w:rsidRPr="00120506">
        <w:rPr>
          <w:spacing w:val="57"/>
        </w:rPr>
        <w:t xml:space="preserve"> </w:t>
      </w:r>
      <w:r w:rsidR="00641637" w:rsidRPr="00120506">
        <w:t xml:space="preserve">и  </w:t>
      </w:r>
      <w:r w:rsidR="00641637" w:rsidRPr="00120506">
        <w:rPr>
          <w:spacing w:val="9"/>
        </w:rPr>
        <w:t xml:space="preserve"> </w:t>
      </w:r>
      <w:proofErr w:type="gramStart"/>
      <w:r w:rsidR="00641637" w:rsidRPr="00120506">
        <w:t>принципами</w:t>
      </w:r>
      <w:proofErr w:type="gramEnd"/>
      <w:r w:rsidR="00641637" w:rsidRPr="00120506">
        <w:tab/>
        <w:t>Программы</w:t>
      </w:r>
      <w:r w:rsidR="00641637" w:rsidRPr="00120506">
        <w:tab/>
        <w:t>оценка</w:t>
      </w:r>
      <w:r w:rsidR="00641637" w:rsidRPr="00120506">
        <w:rPr>
          <w:spacing w:val="-57"/>
        </w:rPr>
        <w:t xml:space="preserve"> </w:t>
      </w:r>
      <w:r w:rsidR="00641637" w:rsidRPr="00120506">
        <w:t>качества</w:t>
      </w:r>
      <w:r w:rsidRPr="00120506">
        <w:t xml:space="preserve"> </w:t>
      </w:r>
      <w:r w:rsidR="00641637" w:rsidRPr="00120506">
        <w:t>образовательной</w:t>
      </w:r>
      <w:r w:rsidR="00641637" w:rsidRPr="00120506">
        <w:rPr>
          <w:spacing w:val="1"/>
        </w:rPr>
        <w:t xml:space="preserve"> </w:t>
      </w:r>
      <w:r w:rsidR="00641637" w:rsidRPr="00120506">
        <w:t>деятельности</w:t>
      </w:r>
      <w:r w:rsidR="00641637" w:rsidRPr="00120506">
        <w:rPr>
          <w:spacing w:val="1"/>
        </w:rPr>
        <w:t xml:space="preserve"> </w:t>
      </w:r>
      <w:r w:rsidR="00641637" w:rsidRPr="00120506">
        <w:t>в</w:t>
      </w:r>
      <w:r w:rsidR="00641637" w:rsidRPr="00120506">
        <w:rPr>
          <w:spacing w:val="-2"/>
        </w:rPr>
        <w:t xml:space="preserve"> </w:t>
      </w:r>
      <w:r w:rsidR="00641637" w:rsidRPr="00120506">
        <w:t>ДОО</w:t>
      </w:r>
      <w:r w:rsidR="00641637" w:rsidRPr="00120506">
        <w:rPr>
          <w:spacing w:val="55"/>
        </w:rPr>
        <w:t xml:space="preserve"> </w:t>
      </w:r>
      <w:r w:rsidR="00641637" w:rsidRPr="00120506">
        <w:t>по</w:t>
      </w:r>
      <w:r w:rsidR="00641637" w:rsidRPr="00120506">
        <w:rPr>
          <w:spacing w:val="-1"/>
        </w:rPr>
        <w:t xml:space="preserve"> </w:t>
      </w:r>
      <w:r w:rsidR="00641637" w:rsidRPr="00120506">
        <w:t>Программе:</w:t>
      </w:r>
    </w:p>
    <w:p w:rsidR="00641637" w:rsidRPr="00120506" w:rsidRDefault="00641637" w:rsidP="007924A4">
      <w:pPr>
        <w:pStyle w:val="a4"/>
        <w:widowControl w:val="0"/>
        <w:numPr>
          <w:ilvl w:val="0"/>
          <w:numId w:val="96"/>
        </w:numPr>
        <w:tabs>
          <w:tab w:val="left" w:pos="0"/>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поддерживает</w:t>
      </w:r>
      <w:r w:rsidRPr="00120506">
        <w:rPr>
          <w:rFonts w:ascii="Times New Roman" w:hAnsi="Times New Roman" w:cs="Times New Roman"/>
          <w:spacing w:val="47"/>
          <w:sz w:val="24"/>
          <w:szCs w:val="24"/>
        </w:rPr>
        <w:t xml:space="preserve"> </w:t>
      </w:r>
      <w:r w:rsidRPr="00120506">
        <w:rPr>
          <w:rFonts w:ascii="Times New Roman" w:hAnsi="Times New Roman" w:cs="Times New Roman"/>
          <w:sz w:val="24"/>
          <w:szCs w:val="24"/>
        </w:rPr>
        <w:t>ценности</w:t>
      </w:r>
      <w:r w:rsidRPr="00120506">
        <w:rPr>
          <w:rFonts w:ascii="Times New Roman" w:hAnsi="Times New Roman" w:cs="Times New Roman"/>
          <w:spacing w:val="52"/>
          <w:sz w:val="24"/>
          <w:szCs w:val="24"/>
        </w:rPr>
        <w:t xml:space="preserve"> </w:t>
      </w:r>
      <w:r w:rsidRPr="00120506">
        <w:rPr>
          <w:rFonts w:ascii="Times New Roman" w:hAnsi="Times New Roman" w:cs="Times New Roman"/>
          <w:sz w:val="24"/>
          <w:szCs w:val="24"/>
        </w:rPr>
        <w:t>развития</w:t>
      </w:r>
      <w:r w:rsidRPr="00120506">
        <w:rPr>
          <w:rFonts w:ascii="Times New Roman" w:hAnsi="Times New Roman" w:cs="Times New Roman"/>
          <w:spacing w:val="47"/>
          <w:sz w:val="24"/>
          <w:szCs w:val="24"/>
        </w:rPr>
        <w:t xml:space="preserve"> </w:t>
      </w:r>
      <w:r w:rsidRPr="00120506">
        <w:rPr>
          <w:rFonts w:ascii="Times New Roman" w:hAnsi="Times New Roman" w:cs="Times New Roman"/>
          <w:sz w:val="24"/>
          <w:szCs w:val="24"/>
        </w:rPr>
        <w:t>и</w:t>
      </w:r>
      <w:r w:rsidRPr="00120506">
        <w:rPr>
          <w:rFonts w:ascii="Times New Roman" w:hAnsi="Times New Roman" w:cs="Times New Roman"/>
          <w:spacing w:val="47"/>
          <w:sz w:val="24"/>
          <w:szCs w:val="24"/>
        </w:rPr>
        <w:t xml:space="preserve"> </w:t>
      </w:r>
      <w:r w:rsidRPr="00120506">
        <w:rPr>
          <w:rFonts w:ascii="Times New Roman" w:hAnsi="Times New Roman" w:cs="Times New Roman"/>
          <w:sz w:val="24"/>
          <w:szCs w:val="24"/>
        </w:rPr>
        <w:t>позитивной</w:t>
      </w:r>
      <w:r w:rsidRPr="00120506">
        <w:rPr>
          <w:rFonts w:ascii="Times New Roman" w:hAnsi="Times New Roman" w:cs="Times New Roman"/>
          <w:spacing w:val="50"/>
          <w:sz w:val="24"/>
          <w:szCs w:val="24"/>
        </w:rPr>
        <w:t xml:space="preserve"> </w:t>
      </w:r>
      <w:r w:rsidRPr="00120506">
        <w:rPr>
          <w:rFonts w:ascii="Times New Roman" w:hAnsi="Times New Roman" w:cs="Times New Roman"/>
          <w:sz w:val="24"/>
          <w:szCs w:val="24"/>
        </w:rPr>
        <w:t>социализации</w:t>
      </w:r>
      <w:r w:rsidRPr="00120506">
        <w:rPr>
          <w:rFonts w:ascii="Times New Roman" w:hAnsi="Times New Roman" w:cs="Times New Roman"/>
          <w:spacing w:val="51"/>
          <w:sz w:val="24"/>
          <w:szCs w:val="24"/>
        </w:rPr>
        <w:t xml:space="preserve"> </w:t>
      </w:r>
      <w:r w:rsidRPr="00120506">
        <w:rPr>
          <w:rFonts w:ascii="Times New Roman" w:hAnsi="Times New Roman" w:cs="Times New Roman"/>
          <w:sz w:val="24"/>
          <w:szCs w:val="24"/>
        </w:rPr>
        <w:t>ребенка</w:t>
      </w:r>
      <w:r w:rsidRPr="00120506">
        <w:rPr>
          <w:rFonts w:ascii="Times New Roman" w:hAnsi="Times New Roman" w:cs="Times New Roman"/>
          <w:spacing w:val="45"/>
          <w:sz w:val="24"/>
          <w:szCs w:val="24"/>
        </w:rPr>
        <w:t xml:space="preserve"> </w:t>
      </w:r>
      <w:r w:rsidRPr="00120506">
        <w:rPr>
          <w:rFonts w:ascii="Times New Roman" w:hAnsi="Times New Roman" w:cs="Times New Roman"/>
          <w:sz w:val="24"/>
          <w:szCs w:val="24"/>
        </w:rPr>
        <w:t>дошкольного</w:t>
      </w:r>
      <w:r w:rsidRPr="00120506">
        <w:rPr>
          <w:rFonts w:ascii="Times New Roman" w:hAnsi="Times New Roman" w:cs="Times New Roman"/>
          <w:spacing w:val="-57"/>
          <w:sz w:val="24"/>
          <w:szCs w:val="24"/>
        </w:rPr>
        <w:t xml:space="preserve"> </w:t>
      </w:r>
      <w:r w:rsidRPr="00120506">
        <w:rPr>
          <w:rFonts w:ascii="Times New Roman" w:hAnsi="Times New Roman" w:cs="Times New Roman"/>
          <w:sz w:val="24"/>
          <w:szCs w:val="24"/>
        </w:rPr>
        <w:t>возраста;</w:t>
      </w:r>
    </w:p>
    <w:p w:rsidR="00641637" w:rsidRPr="00120506" w:rsidRDefault="00641637" w:rsidP="007924A4">
      <w:pPr>
        <w:pStyle w:val="a4"/>
        <w:widowControl w:val="0"/>
        <w:numPr>
          <w:ilvl w:val="0"/>
          <w:numId w:val="96"/>
        </w:numPr>
        <w:tabs>
          <w:tab w:val="left" w:pos="0"/>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учитывает</w:t>
      </w:r>
      <w:r w:rsidRPr="00120506">
        <w:rPr>
          <w:rFonts w:ascii="Times New Roman" w:hAnsi="Times New Roman" w:cs="Times New Roman"/>
          <w:sz w:val="24"/>
          <w:szCs w:val="24"/>
        </w:rPr>
        <w:tab/>
        <w:t>факт</w:t>
      </w:r>
      <w:r w:rsidRPr="00120506">
        <w:rPr>
          <w:rFonts w:ascii="Times New Roman" w:hAnsi="Times New Roman" w:cs="Times New Roman"/>
          <w:sz w:val="24"/>
          <w:szCs w:val="24"/>
        </w:rPr>
        <w:tab/>
        <w:t>разнообразия</w:t>
      </w:r>
      <w:r w:rsidRPr="00120506">
        <w:rPr>
          <w:rFonts w:ascii="Times New Roman" w:hAnsi="Times New Roman" w:cs="Times New Roman"/>
          <w:sz w:val="24"/>
          <w:szCs w:val="24"/>
        </w:rPr>
        <w:tab/>
        <w:t>путей</w:t>
      </w:r>
      <w:r w:rsidRPr="00120506">
        <w:rPr>
          <w:rFonts w:ascii="Times New Roman" w:hAnsi="Times New Roman" w:cs="Times New Roman"/>
          <w:sz w:val="24"/>
          <w:szCs w:val="24"/>
        </w:rPr>
        <w:tab/>
        <w:t>развития</w:t>
      </w:r>
      <w:r w:rsidRPr="00120506">
        <w:rPr>
          <w:rFonts w:ascii="Times New Roman" w:hAnsi="Times New Roman" w:cs="Times New Roman"/>
          <w:sz w:val="24"/>
          <w:szCs w:val="24"/>
        </w:rPr>
        <w:tab/>
        <w:t>ребенка</w:t>
      </w:r>
      <w:r w:rsidRPr="00120506">
        <w:rPr>
          <w:rFonts w:ascii="Times New Roman" w:hAnsi="Times New Roman" w:cs="Times New Roman"/>
          <w:sz w:val="24"/>
          <w:szCs w:val="24"/>
        </w:rPr>
        <w:tab/>
        <w:t>в</w:t>
      </w:r>
      <w:r w:rsidRPr="00120506">
        <w:rPr>
          <w:rFonts w:ascii="Times New Roman" w:hAnsi="Times New Roman" w:cs="Times New Roman"/>
          <w:sz w:val="24"/>
          <w:szCs w:val="24"/>
        </w:rPr>
        <w:tab/>
        <w:t>условиях</w:t>
      </w:r>
      <w:r w:rsidRPr="00120506">
        <w:rPr>
          <w:rFonts w:ascii="Times New Roman" w:hAnsi="Times New Roman" w:cs="Times New Roman"/>
          <w:sz w:val="24"/>
          <w:szCs w:val="24"/>
        </w:rPr>
        <w:tab/>
        <w:t>современного</w:t>
      </w:r>
      <w:r w:rsidRPr="00120506">
        <w:rPr>
          <w:rFonts w:ascii="Times New Roman" w:hAnsi="Times New Roman" w:cs="Times New Roman"/>
          <w:spacing w:val="-57"/>
          <w:sz w:val="24"/>
          <w:szCs w:val="24"/>
        </w:rPr>
        <w:t xml:space="preserve"> </w:t>
      </w:r>
      <w:r w:rsidRPr="00120506">
        <w:rPr>
          <w:rFonts w:ascii="Times New Roman" w:hAnsi="Times New Roman" w:cs="Times New Roman"/>
          <w:sz w:val="24"/>
          <w:szCs w:val="24"/>
        </w:rPr>
        <w:t>общества;</w:t>
      </w:r>
    </w:p>
    <w:p w:rsidR="00641637" w:rsidRPr="00120506" w:rsidRDefault="00641637" w:rsidP="007924A4">
      <w:pPr>
        <w:pStyle w:val="a4"/>
        <w:widowControl w:val="0"/>
        <w:numPr>
          <w:ilvl w:val="0"/>
          <w:numId w:val="96"/>
        </w:numPr>
        <w:tabs>
          <w:tab w:val="left" w:pos="0"/>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ориентирует</w:t>
      </w:r>
      <w:r w:rsidRPr="00120506">
        <w:rPr>
          <w:rFonts w:ascii="Times New Roman" w:hAnsi="Times New Roman" w:cs="Times New Roman"/>
          <w:sz w:val="24"/>
          <w:szCs w:val="24"/>
        </w:rPr>
        <w:tab/>
        <w:t>систему</w:t>
      </w:r>
      <w:r w:rsidRPr="00120506">
        <w:rPr>
          <w:rFonts w:ascii="Times New Roman" w:hAnsi="Times New Roman" w:cs="Times New Roman"/>
          <w:sz w:val="24"/>
          <w:szCs w:val="24"/>
        </w:rPr>
        <w:tab/>
        <w:t>образования</w:t>
      </w:r>
      <w:r w:rsidRPr="00120506">
        <w:rPr>
          <w:rFonts w:ascii="Times New Roman" w:hAnsi="Times New Roman" w:cs="Times New Roman"/>
          <w:sz w:val="24"/>
          <w:szCs w:val="24"/>
        </w:rPr>
        <w:tab/>
        <w:t>на</w:t>
      </w:r>
      <w:r w:rsidRPr="00120506">
        <w:rPr>
          <w:rFonts w:ascii="Times New Roman" w:hAnsi="Times New Roman" w:cs="Times New Roman"/>
          <w:sz w:val="24"/>
          <w:szCs w:val="24"/>
        </w:rPr>
        <w:tab/>
        <w:t>поддержку</w:t>
      </w:r>
      <w:r w:rsidR="00E63618" w:rsidRPr="00120506">
        <w:rPr>
          <w:rFonts w:ascii="Times New Roman" w:hAnsi="Times New Roman" w:cs="Times New Roman"/>
          <w:sz w:val="24"/>
          <w:szCs w:val="24"/>
        </w:rPr>
        <w:t xml:space="preserve"> </w:t>
      </w:r>
      <w:r w:rsidRPr="00120506">
        <w:rPr>
          <w:rFonts w:ascii="Times New Roman" w:hAnsi="Times New Roman" w:cs="Times New Roman"/>
          <w:sz w:val="24"/>
          <w:szCs w:val="24"/>
        </w:rPr>
        <w:t>вариативности</w:t>
      </w:r>
      <w:r w:rsidRPr="00120506">
        <w:rPr>
          <w:rFonts w:ascii="Times New Roman" w:hAnsi="Times New Roman" w:cs="Times New Roman"/>
          <w:spacing w:val="80"/>
          <w:sz w:val="24"/>
          <w:szCs w:val="24"/>
        </w:rPr>
        <w:t xml:space="preserve"> </w:t>
      </w:r>
      <w:r w:rsidRPr="00120506">
        <w:rPr>
          <w:rFonts w:ascii="Times New Roman" w:hAnsi="Times New Roman" w:cs="Times New Roman"/>
          <w:sz w:val="24"/>
          <w:szCs w:val="24"/>
        </w:rPr>
        <w:t>используемых</w:t>
      </w:r>
      <w:r w:rsidRPr="00120506">
        <w:rPr>
          <w:rFonts w:ascii="Times New Roman" w:hAnsi="Times New Roman" w:cs="Times New Roman"/>
          <w:sz w:val="24"/>
          <w:szCs w:val="24"/>
        </w:rPr>
        <w:tab/>
        <w:t>образовательных</w:t>
      </w:r>
      <w:r w:rsidRPr="00120506">
        <w:rPr>
          <w:rFonts w:ascii="Times New Roman" w:hAnsi="Times New Roman" w:cs="Times New Roman"/>
          <w:sz w:val="24"/>
          <w:szCs w:val="24"/>
        </w:rPr>
        <w:tab/>
        <w:t>программ</w:t>
      </w:r>
      <w:r w:rsidRPr="00120506">
        <w:rPr>
          <w:rFonts w:ascii="Times New Roman" w:hAnsi="Times New Roman" w:cs="Times New Roman"/>
          <w:sz w:val="24"/>
          <w:szCs w:val="24"/>
        </w:rPr>
        <w:tab/>
        <w:t>и</w:t>
      </w:r>
      <w:r w:rsidRPr="00120506">
        <w:rPr>
          <w:rFonts w:ascii="Times New Roman" w:hAnsi="Times New Roman" w:cs="Times New Roman"/>
          <w:sz w:val="24"/>
          <w:szCs w:val="24"/>
        </w:rPr>
        <w:tab/>
        <w:t>организационных</w:t>
      </w:r>
      <w:r w:rsidRPr="00120506">
        <w:rPr>
          <w:rFonts w:ascii="Times New Roman" w:hAnsi="Times New Roman" w:cs="Times New Roman"/>
          <w:sz w:val="24"/>
          <w:szCs w:val="24"/>
        </w:rPr>
        <w:tab/>
        <w:t>форм</w:t>
      </w:r>
      <w:r w:rsidRPr="00120506">
        <w:rPr>
          <w:rFonts w:ascii="Times New Roman" w:hAnsi="Times New Roman" w:cs="Times New Roman"/>
          <w:spacing w:val="-57"/>
          <w:sz w:val="24"/>
          <w:szCs w:val="24"/>
        </w:rPr>
        <w:t xml:space="preserve"> </w:t>
      </w:r>
      <w:r w:rsidRPr="00120506">
        <w:rPr>
          <w:rFonts w:ascii="Times New Roman" w:hAnsi="Times New Roman" w:cs="Times New Roman"/>
          <w:sz w:val="24"/>
          <w:szCs w:val="24"/>
        </w:rPr>
        <w:t>дошкольного</w:t>
      </w:r>
      <w:r w:rsidRPr="00120506">
        <w:rPr>
          <w:rFonts w:ascii="Times New Roman" w:hAnsi="Times New Roman" w:cs="Times New Roman"/>
          <w:spacing w:val="-5"/>
          <w:sz w:val="24"/>
          <w:szCs w:val="24"/>
        </w:rPr>
        <w:t xml:space="preserve"> </w:t>
      </w:r>
      <w:r w:rsidRPr="00120506">
        <w:rPr>
          <w:rFonts w:ascii="Times New Roman" w:hAnsi="Times New Roman" w:cs="Times New Roman"/>
          <w:sz w:val="24"/>
          <w:szCs w:val="24"/>
        </w:rPr>
        <w:t>образования;</w:t>
      </w:r>
    </w:p>
    <w:p w:rsidR="00641637" w:rsidRPr="00120506" w:rsidRDefault="00641637" w:rsidP="007924A4">
      <w:pPr>
        <w:pStyle w:val="a4"/>
        <w:widowControl w:val="0"/>
        <w:numPr>
          <w:ilvl w:val="0"/>
          <w:numId w:val="96"/>
        </w:numPr>
        <w:tabs>
          <w:tab w:val="left" w:pos="0"/>
          <w:tab w:val="left" w:pos="142"/>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обеспечивает</w:t>
      </w:r>
      <w:r w:rsidRPr="00120506">
        <w:rPr>
          <w:rFonts w:ascii="Times New Roman" w:hAnsi="Times New Roman" w:cs="Times New Roman"/>
          <w:spacing w:val="11"/>
          <w:sz w:val="24"/>
          <w:szCs w:val="24"/>
        </w:rPr>
        <w:t xml:space="preserve"> </w:t>
      </w:r>
      <w:r w:rsidRPr="00120506">
        <w:rPr>
          <w:rFonts w:ascii="Times New Roman" w:hAnsi="Times New Roman" w:cs="Times New Roman"/>
          <w:sz w:val="24"/>
          <w:szCs w:val="24"/>
        </w:rPr>
        <w:t>выбор</w:t>
      </w:r>
      <w:r w:rsidRPr="00120506">
        <w:rPr>
          <w:rFonts w:ascii="Times New Roman" w:hAnsi="Times New Roman" w:cs="Times New Roman"/>
          <w:spacing w:val="12"/>
          <w:sz w:val="24"/>
          <w:szCs w:val="24"/>
        </w:rPr>
        <w:t xml:space="preserve"> </w:t>
      </w:r>
      <w:r w:rsidRPr="00120506">
        <w:rPr>
          <w:rFonts w:ascii="Times New Roman" w:hAnsi="Times New Roman" w:cs="Times New Roman"/>
          <w:sz w:val="24"/>
          <w:szCs w:val="24"/>
        </w:rPr>
        <w:t>методов</w:t>
      </w:r>
      <w:r w:rsidRPr="00120506">
        <w:rPr>
          <w:rFonts w:ascii="Times New Roman" w:hAnsi="Times New Roman" w:cs="Times New Roman"/>
          <w:spacing w:val="8"/>
          <w:sz w:val="24"/>
          <w:szCs w:val="24"/>
        </w:rPr>
        <w:t xml:space="preserve"> </w:t>
      </w:r>
      <w:r w:rsidRPr="00120506">
        <w:rPr>
          <w:rFonts w:ascii="Times New Roman" w:hAnsi="Times New Roman" w:cs="Times New Roman"/>
          <w:sz w:val="24"/>
          <w:szCs w:val="24"/>
        </w:rPr>
        <w:t>и</w:t>
      </w:r>
      <w:r w:rsidRPr="00120506">
        <w:rPr>
          <w:rFonts w:ascii="Times New Roman" w:hAnsi="Times New Roman" w:cs="Times New Roman"/>
          <w:spacing w:val="10"/>
          <w:sz w:val="24"/>
          <w:szCs w:val="24"/>
        </w:rPr>
        <w:t xml:space="preserve"> </w:t>
      </w:r>
      <w:r w:rsidRPr="00120506">
        <w:rPr>
          <w:rFonts w:ascii="Times New Roman" w:hAnsi="Times New Roman" w:cs="Times New Roman"/>
          <w:sz w:val="24"/>
          <w:szCs w:val="24"/>
        </w:rPr>
        <w:t>инструментов</w:t>
      </w:r>
      <w:r w:rsidRPr="00120506">
        <w:rPr>
          <w:rFonts w:ascii="Times New Roman" w:hAnsi="Times New Roman" w:cs="Times New Roman"/>
          <w:spacing w:val="9"/>
          <w:sz w:val="24"/>
          <w:szCs w:val="24"/>
        </w:rPr>
        <w:t xml:space="preserve"> </w:t>
      </w:r>
      <w:r w:rsidRPr="00120506">
        <w:rPr>
          <w:rFonts w:ascii="Times New Roman" w:hAnsi="Times New Roman" w:cs="Times New Roman"/>
          <w:sz w:val="24"/>
          <w:szCs w:val="24"/>
        </w:rPr>
        <w:t>оценивания</w:t>
      </w:r>
      <w:r w:rsidRPr="00120506">
        <w:rPr>
          <w:rFonts w:ascii="Times New Roman" w:hAnsi="Times New Roman" w:cs="Times New Roman"/>
          <w:spacing w:val="8"/>
          <w:sz w:val="24"/>
          <w:szCs w:val="24"/>
        </w:rPr>
        <w:t xml:space="preserve"> </w:t>
      </w:r>
      <w:r w:rsidRPr="00120506">
        <w:rPr>
          <w:rFonts w:ascii="Times New Roman" w:hAnsi="Times New Roman" w:cs="Times New Roman"/>
          <w:sz w:val="24"/>
          <w:szCs w:val="24"/>
        </w:rPr>
        <w:t>для</w:t>
      </w:r>
      <w:r w:rsidRPr="00120506">
        <w:rPr>
          <w:rFonts w:ascii="Times New Roman" w:hAnsi="Times New Roman" w:cs="Times New Roman"/>
          <w:spacing w:val="13"/>
          <w:sz w:val="24"/>
          <w:szCs w:val="24"/>
        </w:rPr>
        <w:t xml:space="preserve"> </w:t>
      </w:r>
      <w:r w:rsidRPr="00120506">
        <w:rPr>
          <w:rFonts w:ascii="Times New Roman" w:hAnsi="Times New Roman" w:cs="Times New Roman"/>
          <w:sz w:val="24"/>
          <w:szCs w:val="24"/>
        </w:rPr>
        <w:t>семьи,</w:t>
      </w:r>
      <w:r w:rsidRPr="00120506">
        <w:rPr>
          <w:rFonts w:ascii="Times New Roman" w:hAnsi="Times New Roman" w:cs="Times New Roman"/>
          <w:spacing w:val="9"/>
          <w:sz w:val="24"/>
          <w:szCs w:val="24"/>
        </w:rPr>
        <w:t xml:space="preserve"> </w:t>
      </w:r>
      <w:r w:rsidRPr="00120506">
        <w:rPr>
          <w:rFonts w:ascii="Times New Roman" w:hAnsi="Times New Roman" w:cs="Times New Roman"/>
          <w:sz w:val="24"/>
          <w:szCs w:val="24"/>
        </w:rPr>
        <w:t>ДОО</w:t>
      </w:r>
      <w:r w:rsidRPr="00120506">
        <w:rPr>
          <w:rFonts w:ascii="Times New Roman" w:hAnsi="Times New Roman" w:cs="Times New Roman"/>
          <w:spacing w:val="6"/>
          <w:sz w:val="24"/>
          <w:szCs w:val="24"/>
        </w:rPr>
        <w:t xml:space="preserve"> </w:t>
      </w:r>
      <w:r w:rsidRPr="00120506">
        <w:rPr>
          <w:rFonts w:ascii="Times New Roman" w:hAnsi="Times New Roman" w:cs="Times New Roman"/>
          <w:sz w:val="24"/>
          <w:szCs w:val="24"/>
        </w:rPr>
        <w:t>и</w:t>
      </w:r>
      <w:r w:rsidRPr="00120506">
        <w:rPr>
          <w:rFonts w:ascii="Times New Roman" w:hAnsi="Times New Roman" w:cs="Times New Roman"/>
          <w:spacing w:val="8"/>
          <w:sz w:val="24"/>
          <w:szCs w:val="24"/>
        </w:rPr>
        <w:t xml:space="preserve"> </w:t>
      </w:r>
      <w:r w:rsidRPr="00120506">
        <w:rPr>
          <w:rFonts w:ascii="Times New Roman" w:hAnsi="Times New Roman" w:cs="Times New Roman"/>
          <w:sz w:val="24"/>
          <w:szCs w:val="24"/>
        </w:rPr>
        <w:t>для</w:t>
      </w:r>
      <w:r w:rsidRPr="00120506">
        <w:rPr>
          <w:rFonts w:ascii="Times New Roman" w:hAnsi="Times New Roman" w:cs="Times New Roman"/>
          <w:spacing w:val="9"/>
          <w:sz w:val="24"/>
          <w:szCs w:val="24"/>
        </w:rPr>
        <w:t xml:space="preserve"> </w:t>
      </w:r>
      <w:r w:rsidRPr="00120506">
        <w:rPr>
          <w:rFonts w:ascii="Times New Roman" w:hAnsi="Times New Roman" w:cs="Times New Roman"/>
          <w:sz w:val="24"/>
          <w:szCs w:val="24"/>
        </w:rPr>
        <w:t>педагогов</w:t>
      </w:r>
      <w:r w:rsidRPr="00120506">
        <w:rPr>
          <w:rFonts w:ascii="Times New Roman" w:hAnsi="Times New Roman" w:cs="Times New Roman"/>
          <w:spacing w:val="-57"/>
          <w:sz w:val="24"/>
          <w:szCs w:val="24"/>
        </w:rPr>
        <w:t xml:space="preserve"> </w:t>
      </w:r>
      <w:r w:rsidRPr="00120506">
        <w:rPr>
          <w:rFonts w:ascii="Times New Roman" w:hAnsi="Times New Roman" w:cs="Times New Roman"/>
          <w:sz w:val="24"/>
          <w:szCs w:val="24"/>
        </w:rPr>
        <w:t>ДОО</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в</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соответствии:</w:t>
      </w:r>
    </w:p>
    <w:p w:rsidR="00641637" w:rsidRPr="00120506" w:rsidRDefault="00641637" w:rsidP="007924A4">
      <w:pPr>
        <w:pStyle w:val="a4"/>
        <w:widowControl w:val="0"/>
        <w:numPr>
          <w:ilvl w:val="0"/>
          <w:numId w:val="97"/>
        </w:numPr>
        <w:tabs>
          <w:tab w:val="left" w:pos="0"/>
          <w:tab w:val="left" w:pos="142"/>
          <w:tab w:val="left" w:pos="1395"/>
          <w:tab w:val="left" w:pos="1396"/>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с</w:t>
      </w:r>
      <w:r w:rsidRPr="00120506">
        <w:rPr>
          <w:rFonts w:ascii="Times New Roman" w:hAnsi="Times New Roman" w:cs="Times New Roman"/>
          <w:spacing w:val="-8"/>
          <w:sz w:val="24"/>
          <w:szCs w:val="24"/>
        </w:rPr>
        <w:t xml:space="preserve"> </w:t>
      </w:r>
      <w:r w:rsidRPr="00120506">
        <w:rPr>
          <w:rFonts w:ascii="Times New Roman" w:hAnsi="Times New Roman" w:cs="Times New Roman"/>
          <w:sz w:val="24"/>
          <w:szCs w:val="24"/>
        </w:rPr>
        <w:t>разнообразием</w:t>
      </w:r>
      <w:r w:rsidRPr="00120506">
        <w:rPr>
          <w:rFonts w:ascii="Times New Roman" w:hAnsi="Times New Roman" w:cs="Times New Roman"/>
          <w:spacing w:val="-3"/>
          <w:sz w:val="24"/>
          <w:szCs w:val="24"/>
        </w:rPr>
        <w:t xml:space="preserve"> </w:t>
      </w:r>
      <w:r w:rsidRPr="00120506">
        <w:rPr>
          <w:rFonts w:ascii="Times New Roman" w:hAnsi="Times New Roman" w:cs="Times New Roman"/>
          <w:sz w:val="24"/>
          <w:szCs w:val="24"/>
        </w:rPr>
        <w:t>вариантов</w:t>
      </w:r>
      <w:r w:rsidRPr="00120506">
        <w:rPr>
          <w:rFonts w:ascii="Times New Roman" w:hAnsi="Times New Roman" w:cs="Times New Roman"/>
          <w:spacing w:val="-3"/>
          <w:sz w:val="24"/>
          <w:szCs w:val="24"/>
        </w:rPr>
        <w:t xml:space="preserve"> </w:t>
      </w:r>
      <w:r w:rsidRPr="00120506">
        <w:rPr>
          <w:rFonts w:ascii="Times New Roman" w:hAnsi="Times New Roman" w:cs="Times New Roman"/>
          <w:sz w:val="24"/>
          <w:szCs w:val="24"/>
        </w:rPr>
        <w:t>развития</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ребенка</w:t>
      </w:r>
      <w:r w:rsidRPr="00120506">
        <w:rPr>
          <w:rFonts w:ascii="Times New Roman" w:hAnsi="Times New Roman" w:cs="Times New Roman"/>
          <w:spacing w:val="-3"/>
          <w:sz w:val="24"/>
          <w:szCs w:val="24"/>
        </w:rPr>
        <w:t xml:space="preserve"> </w:t>
      </w:r>
      <w:r w:rsidRPr="00120506">
        <w:rPr>
          <w:rFonts w:ascii="Times New Roman" w:hAnsi="Times New Roman" w:cs="Times New Roman"/>
          <w:sz w:val="24"/>
          <w:szCs w:val="24"/>
        </w:rPr>
        <w:t>в</w:t>
      </w:r>
      <w:r w:rsidRPr="00120506">
        <w:rPr>
          <w:rFonts w:ascii="Times New Roman" w:hAnsi="Times New Roman" w:cs="Times New Roman"/>
          <w:spacing w:val="-7"/>
          <w:sz w:val="24"/>
          <w:szCs w:val="24"/>
        </w:rPr>
        <w:t xml:space="preserve"> </w:t>
      </w:r>
      <w:r w:rsidRPr="00120506">
        <w:rPr>
          <w:rFonts w:ascii="Times New Roman" w:hAnsi="Times New Roman" w:cs="Times New Roman"/>
          <w:sz w:val="24"/>
          <w:szCs w:val="24"/>
        </w:rPr>
        <w:t>дошкольном</w:t>
      </w:r>
      <w:r w:rsidRPr="00120506">
        <w:rPr>
          <w:rFonts w:ascii="Times New Roman" w:hAnsi="Times New Roman" w:cs="Times New Roman"/>
          <w:spacing w:val="-7"/>
          <w:sz w:val="24"/>
          <w:szCs w:val="24"/>
        </w:rPr>
        <w:t xml:space="preserve"> </w:t>
      </w:r>
      <w:r w:rsidRPr="00120506">
        <w:rPr>
          <w:rFonts w:ascii="Times New Roman" w:hAnsi="Times New Roman" w:cs="Times New Roman"/>
          <w:sz w:val="24"/>
          <w:szCs w:val="24"/>
        </w:rPr>
        <w:t>детстве,</w:t>
      </w:r>
    </w:p>
    <w:p w:rsidR="00641637" w:rsidRPr="00120506" w:rsidRDefault="00641637" w:rsidP="007924A4">
      <w:pPr>
        <w:pStyle w:val="a4"/>
        <w:widowControl w:val="0"/>
        <w:numPr>
          <w:ilvl w:val="0"/>
          <w:numId w:val="97"/>
        </w:numPr>
        <w:tabs>
          <w:tab w:val="left" w:pos="0"/>
          <w:tab w:val="left" w:pos="142"/>
          <w:tab w:val="left" w:pos="1395"/>
          <w:tab w:val="left" w:pos="1396"/>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разнообразием</w:t>
      </w:r>
      <w:r w:rsidRPr="00120506">
        <w:rPr>
          <w:rFonts w:ascii="Times New Roman" w:hAnsi="Times New Roman" w:cs="Times New Roman"/>
          <w:spacing w:val="-8"/>
          <w:sz w:val="24"/>
          <w:szCs w:val="24"/>
        </w:rPr>
        <w:t xml:space="preserve"> </w:t>
      </w:r>
      <w:r w:rsidRPr="00120506">
        <w:rPr>
          <w:rFonts w:ascii="Times New Roman" w:hAnsi="Times New Roman" w:cs="Times New Roman"/>
          <w:sz w:val="24"/>
          <w:szCs w:val="24"/>
        </w:rPr>
        <w:t>вариантов</w:t>
      </w:r>
      <w:r w:rsidRPr="00120506">
        <w:rPr>
          <w:rFonts w:ascii="Times New Roman" w:hAnsi="Times New Roman" w:cs="Times New Roman"/>
          <w:spacing w:val="-8"/>
          <w:sz w:val="24"/>
          <w:szCs w:val="24"/>
        </w:rPr>
        <w:t xml:space="preserve"> </w:t>
      </w:r>
      <w:r w:rsidRPr="00120506">
        <w:rPr>
          <w:rFonts w:ascii="Times New Roman" w:hAnsi="Times New Roman" w:cs="Times New Roman"/>
          <w:sz w:val="24"/>
          <w:szCs w:val="24"/>
        </w:rPr>
        <w:t>образовательной</w:t>
      </w:r>
      <w:r w:rsidRPr="00120506">
        <w:rPr>
          <w:rFonts w:ascii="Times New Roman" w:hAnsi="Times New Roman" w:cs="Times New Roman"/>
          <w:spacing w:val="-6"/>
          <w:sz w:val="24"/>
          <w:szCs w:val="24"/>
        </w:rPr>
        <w:t xml:space="preserve"> </w:t>
      </w:r>
      <w:r w:rsidRPr="00120506">
        <w:rPr>
          <w:rFonts w:ascii="Times New Roman" w:hAnsi="Times New Roman" w:cs="Times New Roman"/>
          <w:sz w:val="24"/>
          <w:szCs w:val="24"/>
        </w:rPr>
        <w:t>среды,</w:t>
      </w:r>
    </w:p>
    <w:p w:rsidR="00641637" w:rsidRPr="00120506" w:rsidRDefault="00641637" w:rsidP="007924A4">
      <w:pPr>
        <w:pStyle w:val="a4"/>
        <w:widowControl w:val="0"/>
        <w:numPr>
          <w:ilvl w:val="0"/>
          <w:numId w:val="97"/>
        </w:numPr>
        <w:tabs>
          <w:tab w:val="left" w:pos="0"/>
          <w:tab w:val="left" w:pos="142"/>
          <w:tab w:val="left" w:pos="1396"/>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разнообразием</w:t>
      </w:r>
      <w:r w:rsidRPr="00120506">
        <w:rPr>
          <w:rFonts w:ascii="Times New Roman" w:hAnsi="Times New Roman" w:cs="Times New Roman"/>
          <w:spacing w:val="46"/>
          <w:sz w:val="24"/>
          <w:szCs w:val="24"/>
        </w:rPr>
        <w:t xml:space="preserve"> </w:t>
      </w:r>
      <w:r w:rsidRPr="00120506">
        <w:rPr>
          <w:rFonts w:ascii="Times New Roman" w:hAnsi="Times New Roman" w:cs="Times New Roman"/>
          <w:sz w:val="24"/>
          <w:szCs w:val="24"/>
        </w:rPr>
        <w:t>местных</w:t>
      </w:r>
      <w:r w:rsidRPr="00120506">
        <w:rPr>
          <w:rFonts w:ascii="Times New Roman" w:hAnsi="Times New Roman" w:cs="Times New Roman"/>
          <w:spacing w:val="54"/>
          <w:sz w:val="24"/>
          <w:szCs w:val="24"/>
        </w:rPr>
        <w:t xml:space="preserve"> </w:t>
      </w:r>
      <w:r w:rsidRPr="00120506">
        <w:rPr>
          <w:rFonts w:ascii="Times New Roman" w:hAnsi="Times New Roman" w:cs="Times New Roman"/>
          <w:sz w:val="24"/>
          <w:szCs w:val="24"/>
        </w:rPr>
        <w:t>условий</w:t>
      </w:r>
      <w:r w:rsidRPr="00120506">
        <w:rPr>
          <w:rFonts w:ascii="Times New Roman" w:hAnsi="Times New Roman" w:cs="Times New Roman"/>
          <w:spacing w:val="50"/>
          <w:sz w:val="24"/>
          <w:szCs w:val="24"/>
        </w:rPr>
        <w:t xml:space="preserve"> </w:t>
      </w:r>
      <w:r w:rsidRPr="00120506">
        <w:rPr>
          <w:rFonts w:ascii="Times New Roman" w:hAnsi="Times New Roman" w:cs="Times New Roman"/>
          <w:sz w:val="24"/>
          <w:szCs w:val="24"/>
        </w:rPr>
        <w:t>в</w:t>
      </w:r>
      <w:r w:rsidRPr="00120506">
        <w:rPr>
          <w:rFonts w:ascii="Times New Roman" w:hAnsi="Times New Roman" w:cs="Times New Roman"/>
          <w:spacing w:val="46"/>
          <w:sz w:val="24"/>
          <w:szCs w:val="24"/>
        </w:rPr>
        <w:t xml:space="preserve"> </w:t>
      </w:r>
      <w:r w:rsidRPr="00120506">
        <w:rPr>
          <w:rFonts w:ascii="Times New Roman" w:hAnsi="Times New Roman" w:cs="Times New Roman"/>
          <w:sz w:val="24"/>
          <w:szCs w:val="24"/>
        </w:rPr>
        <w:t>регионе.</w:t>
      </w:r>
    </w:p>
    <w:p w:rsidR="00641637" w:rsidRPr="00120506" w:rsidRDefault="00641637" w:rsidP="007924A4">
      <w:pPr>
        <w:pStyle w:val="a4"/>
        <w:widowControl w:val="0"/>
        <w:numPr>
          <w:ilvl w:val="0"/>
          <w:numId w:val="96"/>
        </w:numPr>
        <w:tabs>
          <w:tab w:val="left" w:pos="0"/>
          <w:tab w:val="left" w:pos="142"/>
          <w:tab w:val="left" w:pos="1396"/>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представляет</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собой</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основу</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для</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развивающего</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управления</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программой</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дошкольного</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образования</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на</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уровне</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ДОО.</w:t>
      </w:r>
    </w:p>
    <w:p w:rsidR="00641637" w:rsidRPr="00120506" w:rsidRDefault="00641637" w:rsidP="007924A4">
      <w:pPr>
        <w:pStyle w:val="a4"/>
        <w:widowControl w:val="0"/>
        <w:numPr>
          <w:ilvl w:val="0"/>
          <w:numId w:val="96"/>
        </w:numPr>
        <w:tabs>
          <w:tab w:val="left" w:pos="0"/>
          <w:tab w:val="left" w:pos="142"/>
          <w:tab w:val="left" w:pos="1396"/>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Система оценки качества реализации программы на уровне ДОО обеспечивает</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участие</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всех</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участников</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образовательных</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отношений</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в</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то</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же</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время</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выполнять</w:t>
      </w:r>
      <w:r w:rsidRPr="00120506">
        <w:rPr>
          <w:rFonts w:ascii="Times New Roman" w:hAnsi="Times New Roman" w:cs="Times New Roman"/>
          <w:spacing w:val="60"/>
          <w:sz w:val="24"/>
          <w:szCs w:val="24"/>
        </w:rPr>
        <w:t xml:space="preserve"> </w:t>
      </w:r>
      <w:r w:rsidRPr="00120506">
        <w:rPr>
          <w:rFonts w:ascii="Times New Roman" w:hAnsi="Times New Roman" w:cs="Times New Roman"/>
          <w:sz w:val="24"/>
          <w:szCs w:val="24"/>
        </w:rPr>
        <w:t>свою</w:t>
      </w:r>
      <w:r w:rsidRPr="00120506">
        <w:rPr>
          <w:rFonts w:ascii="Times New Roman" w:hAnsi="Times New Roman" w:cs="Times New Roman"/>
          <w:spacing w:val="60"/>
          <w:sz w:val="24"/>
          <w:szCs w:val="24"/>
        </w:rPr>
        <w:t xml:space="preserve"> </w:t>
      </w:r>
      <w:r w:rsidRPr="00120506">
        <w:rPr>
          <w:rFonts w:ascii="Times New Roman" w:hAnsi="Times New Roman" w:cs="Times New Roman"/>
          <w:sz w:val="24"/>
          <w:szCs w:val="24"/>
        </w:rPr>
        <w:t>основную</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задачу</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обеспечивать</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развитие</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системы</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дошкольного</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образования</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в</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соответствии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с</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принципами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и требованиями Стандарта.</w:t>
      </w:r>
    </w:p>
    <w:p w:rsidR="00641637" w:rsidRPr="00120506" w:rsidRDefault="00641637" w:rsidP="00120506">
      <w:pPr>
        <w:pStyle w:val="af5"/>
        <w:tabs>
          <w:tab w:val="left" w:pos="0"/>
          <w:tab w:val="left" w:pos="142"/>
        </w:tabs>
        <w:spacing w:after="0" w:line="360" w:lineRule="auto"/>
        <w:ind w:right="-16" w:firstLine="567"/>
        <w:jc w:val="both"/>
      </w:pPr>
      <w:r w:rsidRPr="00120506">
        <w:t>Программой</w:t>
      </w:r>
      <w:r w:rsidRPr="00120506">
        <w:rPr>
          <w:spacing w:val="-9"/>
        </w:rPr>
        <w:t xml:space="preserve"> </w:t>
      </w:r>
      <w:r w:rsidRPr="00120506">
        <w:t>предусмотрены</w:t>
      </w:r>
      <w:r w:rsidRPr="00120506">
        <w:rPr>
          <w:spacing w:val="-8"/>
        </w:rPr>
        <w:t xml:space="preserve"> </w:t>
      </w:r>
      <w:r w:rsidRPr="00120506">
        <w:t>следующие</w:t>
      </w:r>
      <w:r w:rsidRPr="00120506">
        <w:rPr>
          <w:spacing w:val="-2"/>
        </w:rPr>
        <w:t xml:space="preserve"> </w:t>
      </w:r>
      <w:r w:rsidRPr="00120506">
        <w:t>уровни</w:t>
      </w:r>
      <w:r w:rsidRPr="00120506">
        <w:rPr>
          <w:spacing w:val="-8"/>
        </w:rPr>
        <w:t xml:space="preserve"> </w:t>
      </w:r>
      <w:r w:rsidRPr="00120506">
        <w:t>системы</w:t>
      </w:r>
      <w:r w:rsidRPr="00120506">
        <w:rPr>
          <w:spacing w:val="-9"/>
        </w:rPr>
        <w:t xml:space="preserve"> </w:t>
      </w:r>
      <w:r w:rsidRPr="00120506">
        <w:t>оценки</w:t>
      </w:r>
      <w:r w:rsidRPr="00120506">
        <w:rPr>
          <w:spacing w:val="-8"/>
        </w:rPr>
        <w:t xml:space="preserve"> </w:t>
      </w:r>
      <w:r w:rsidRPr="00120506">
        <w:t>качества:</w:t>
      </w:r>
    </w:p>
    <w:p w:rsidR="00641637" w:rsidRPr="00120506" w:rsidRDefault="00641637" w:rsidP="007924A4">
      <w:pPr>
        <w:pStyle w:val="a4"/>
        <w:widowControl w:val="0"/>
        <w:numPr>
          <w:ilvl w:val="0"/>
          <w:numId w:val="95"/>
        </w:numPr>
        <w:tabs>
          <w:tab w:val="left" w:pos="0"/>
          <w:tab w:val="left" w:pos="142"/>
          <w:tab w:val="left" w:pos="971"/>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 xml:space="preserve">мониторинг развития ребенка, </w:t>
      </w:r>
      <w:proofErr w:type="gramStart"/>
      <w:r w:rsidRPr="00120506">
        <w:rPr>
          <w:rFonts w:ascii="Times New Roman" w:hAnsi="Times New Roman" w:cs="Times New Roman"/>
          <w:sz w:val="24"/>
          <w:szCs w:val="24"/>
        </w:rPr>
        <w:t>используемая</w:t>
      </w:r>
      <w:proofErr w:type="gramEnd"/>
      <w:r w:rsidRPr="00120506">
        <w:rPr>
          <w:rFonts w:ascii="Times New Roman" w:hAnsi="Times New Roman" w:cs="Times New Roman"/>
          <w:sz w:val="24"/>
          <w:szCs w:val="24"/>
        </w:rPr>
        <w:t xml:space="preserve"> как профессиональный инструмент педагога с</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целью</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получения</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обратной</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связи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от</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собственных</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педагогических</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действий</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планирования</w:t>
      </w:r>
      <w:r w:rsidRPr="00120506">
        <w:rPr>
          <w:rFonts w:ascii="Times New Roman" w:hAnsi="Times New Roman" w:cs="Times New Roman"/>
          <w:spacing w:val="-57"/>
          <w:sz w:val="24"/>
          <w:szCs w:val="24"/>
        </w:rPr>
        <w:t xml:space="preserve"> </w:t>
      </w:r>
      <w:r w:rsidRPr="00120506">
        <w:rPr>
          <w:rFonts w:ascii="Times New Roman" w:hAnsi="Times New Roman" w:cs="Times New Roman"/>
          <w:sz w:val="24"/>
          <w:szCs w:val="24"/>
        </w:rPr>
        <w:t>дальнейшей</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индивидуальной работы</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с</w:t>
      </w:r>
      <w:r w:rsidRPr="00120506">
        <w:rPr>
          <w:rFonts w:ascii="Times New Roman" w:hAnsi="Times New Roman" w:cs="Times New Roman"/>
          <w:spacing w:val="-5"/>
          <w:sz w:val="24"/>
          <w:szCs w:val="24"/>
        </w:rPr>
        <w:t xml:space="preserve"> </w:t>
      </w:r>
      <w:r w:rsidRPr="00120506">
        <w:rPr>
          <w:rFonts w:ascii="Times New Roman" w:hAnsi="Times New Roman" w:cs="Times New Roman"/>
          <w:sz w:val="24"/>
          <w:szCs w:val="24"/>
        </w:rPr>
        <w:t>воспитанниками по</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Программе;</w:t>
      </w:r>
    </w:p>
    <w:p w:rsidR="00641637" w:rsidRPr="00120506" w:rsidRDefault="00641637" w:rsidP="007924A4">
      <w:pPr>
        <w:pStyle w:val="a4"/>
        <w:widowControl w:val="0"/>
        <w:numPr>
          <w:ilvl w:val="0"/>
          <w:numId w:val="95"/>
        </w:numPr>
        <w:tabs>
          <w:tab w:val="left" w:pos="0"/>
          <w:tab w:val="left" w:pos="142"/>
          <w:tab w:val="left" w:pos="971"/>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внутренняя</w:t>
      </w:r>
      <w:r w:rsidRPr="00120506">
        <w:rPr>
          <w:rFonts w:ascii="Times New Roman" w:hAnsi="Times New Roman" w:cs="Times New Roman"/>
          <w:spacing w:val="-10"/>
          <w:sz w:val="24"/>
          <w:szCs w:val="24"/>
        </w:rPr>
        <w:t xml:space="preserve"> </w:t>
      </w:r>
      <w:r w:rsidRPr="00120506">
        <w:rPr>
          <w:rFonts w:ascii="Times New Roman" w:hAnsi="Times New Roman" w:cs="Times New Roman"/>
          <w:sz w:val="24"/>
          <w:szCs w:val="24"/>
        </w:rPr>
        <w:t>оценка,</w:t>
      </w:r>
      <w:r w:rsidRPr="00120506">
        <w:rPr>
          <w:rFonts w:ascii="Times New Roman" w:hAnsi="Times New Roman" w:cs="Times New Roman"/>
          <w:spacing w:val="-8"/>
          <w:sz w:val="24"/>
          <w:szCs w:val="24"/>
        </w:rPr>
        <w:t xml:space="preserve"> </w:t>
      </w:r>
      <w:r w:rsidRPr="00120506">
        <w:rPr>
          <w:rFonts w:ascii="Times New Roman" w:hAnsi="Times New Roman" w:cs="Times New Roman"/>
          <w:sz w:val="24"/>
          <w:szCs w:val="24"/>
        </w:rPr>
        <w:t>самооценка</w:t>
      </w:r>
      <w:r w:rsidRPr="00120506">
        <w:rPr>
          <w:rFonts w:ascii="Times New Roman" w:hAnsi="Times New Roman" w:cs="Times New Roman"/>
          <w:spacing w:val="-10"/>
          <w:sz w:val="24"/>
          <w:szCs w:val="24"/>
        </w:rPr>
        <w:t xml:space="preserve"> </w:t>
      </w:r>
      <w:r w:rsidRPr="00120506">
        <w:rPr>
          <w:rFonts w:ascii="Times New Roman" w:hAnsi="Times New Roman" w:cs="Times New Roman"/>
          <w:sz w:val="24"/>
          <w:szCs w:val="24"/>
        </w:rPr>
        <w:t>ДОО;</w:t>
      </w:r>
    </w:p>
    <w:p w:rsidR="00641637" w:rsidRPr="00120506" w:rsidRDefault="00641637" w:rsidP="007924A4">
      <w:pPr>
        <w:pStyle w:val="a4"/>
        <w:widowControl w:val="0"/>
        <w:numPr>
          <w:ilvl w:val="0"/>
          <w:numId w:val="95"/>
        </w:numPr>
        <w:tabs>
          <w:tab w:val="left" w:pos="0"/>
          <w:tab w:val="left" w:pos="142"/>
          <w:tab w:val="left" w:pos="971"/>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внешняя</w:t>
      </w:r>
      <w:r w:rsidRPr="00120506">
        <w:rPr>
          <w:rFonts w:ascii="Times New Roman" w:hAnsi="Times New Roman" w:cs="Times New Roman"/>
          <w:spacing w:val="-3"/>
          <w:sz w:val="24"/>
          <w:szCs w:val="24"/>
        </w:rPr>
        <w:t xml:space="preserve"> </w:t>
      </w:r>
      <w:r w:rsidRPr="00120506">
        <w:rPr>
          <w:rFonts w:ascii="Times New Roman" w:hAnsi="Times New Roman" w:cs="Times New Roman"/>
          <w:sz w:val="24"/>
          <w:szCs w:val="24"/>
        </w:rPr>
        <w:t>оценка</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ДОО,</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в</w:t>
      </w:r>
      <w:r w:rsidRPr="00120506">
        <w:rPr>
          <w:rFonts w:ascii="Times New Roman" w:hAnsi="Times New Roman" w:cs="Times New Roman"/>
          <w:spacing w:val="-3"/>
          <w:sz w:val="24"/>
          <w:szCs w:val="24"/>
        </w:rPr>
        <w:t xml:space="preserve"> </w:t>
      </w:r>
      <w:r w:rsidRPr="00120506">
        <w:rPr>
          <w:rFonts w:ascii="Times New Roman" w:hAnsi="Times New Roman" w:cs="Times New Roman"/>
          <w:sz w:val="24"/>
          <w:szCs w:val="24"/>
        </w:rPr>
        <w:t>том</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числе</w:t>
      </w:r>
      <w:r w:rsidRPr="00120506">
        <w:rPr>
          <w:rFonts w:ascii="Times New Roman" w:hAnsi="Times New Roman" w:cs="Times New Roman"/>
          <w:spacing w:val="-3"/>
          <w:sz w:val="24"/>
          <w:szCs w:val="24"/>
        </w:rPr>
        <w:t xml:space="preserve"> </w:t>
      </w:r>
      <w:r w:rsidRPr="00120506">
        <w:rPr>
          <w:rFonts w:ascii="Times New Roman" w:hAnsi="Times New Roman" w:cs="Times New Roman"/>
          <w:sz w:val="24"/>
          <w:szCs w:val="24"/>
        </w:rPr>
        <w:t>независимая профессиональная</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и</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общественная</w:t>
      </w:r>
      <w:r w:rsidR="00E63618" w:rsidRPr="00120506">
        <w:rPr>
          <w:rFonts w:ascii="Times New Roman" w:hAnsi="Times New Roman" w:cs="Times New Roman"/>
          <w:sz w:val="24"/>
          <w:szCs w:val="24"/>
        </w:rPr>
        <w:t xml:space="preserve"> </w:t>
      </w:r>
      <w:r w:rsidRPr="00120506">
        <w:rPr>
          <w:rFonts w:ascii="Times New Roman" w:hAnsi="Times New Roman" w:cs="Times New Roman"/>
          <w:sz w:val="24"/>
          <w:szCs w:val="24"/>
        </w:rPr>
        <w:t>оценка.</w:t>
      </w:r>
    </w:p>
    <w:p w:rsidR="00641637" w:rsidRPr="00120506" w:rsidRDefault="00641637" w:rsidP="00120506">
      <w:pPr>
        <w:pStyle w:val="af5"/>
        <w:spacing w:after="0" w:line="360" w:lineRule="auto"/>
        <w:ind w:right="-16" w:firstLine="567"/>
        <w:jc w:val="both"/>
      </w:pPr>
      <w:r w:rsidRPr="00120506">
        <w:rPr>
          <w:spacing w:val="-1"/>
        </w:rPr>
        <w:t>На</w:t>
      </w:r>
      <w:r w:rsidRPr="00120506">
        <w:t xml:space="preserve"> </w:t>
      </w:r>
      <w:r w:rsidRPr="00120506">
        <w:rPr>
          <w:spacing w:val="-1"/>
        </w:rPr>
        <w:t>уровне</w:t>
      </w:r>
      <w:r w:rsidRPr="00120506">
        <w:t xml:space="preserve"> </w:t>
      </w:r>
      <w:r w:rsidRPr="00120506">
        <w:rPr>
          <w:spacing w:val="-1"/>
        </w:rPr>
        <w:t>образовательной</w:t>
      </w:r>
      <w:r w:rsidRPr="00120506">
        <w:t xml:space="preserve"> </w:t>
      </w:r>
      <w:r w:rsidRPr="00120506">
        <w:rPr>
          <w:spacing w:val="-1"/>
        </w:rPr>
        <w:t>организации</w:t>
      </w:r>
      <w:r w:rsidRPr="00120506">
        <w:t xml:space="preserve"> </w:t>
      </w:r>
      <w:r w:rsidRPr="00120506">
        <w:rPr>
          <w:spacing w:val="-1"/>
        </w:rPr>
        <w:t>система</w:t>
      </w:r>
      <w:r w:rsidRPr="00120506">
        <w:t xml:space="preserve"> оценки качества реализации</w:t>
      </w:r>
      <w:r w:rsidRPr="00120506">
        <w:rPr>
          <w:spacing w:val="1"/>
        </w:rPr>
        <w:t xml:space="preserve"> </w:t>
      </w:r>
      <w:r w:rsidRPr="00120506">
        <w:t>Программы решает</w:t>
      </w:r>
      <w:r w:rsidR="00431A59" w:rsidRPr="00120506">
        <w:t xml:space="preserve"> </w:t>
      </w:r>
      <w:r w:rsidRPr="00120506">
        <w:rPr>
          <w:spacing w:val="-57"/>
        </w:rPr>
        <w:t xml:space="preserve"> </w:t>
      </w:r>
      <w:r w:rsidRPr="00120506">
        <w:t>следующие</w:t>
      </w:r>
      <w:r w:rsidRPr="00120506">
        <w:rPr>
          <w:spacing w:val="-1"/>
        </w:rPr>
        <w:t xml:space="preserve"> </w:t>
      </w:r>
      <w:r w:rsidRPr="00120506">
        <w:rPr>
          <w:b/>
          <w:i/>
        </w:rPr>
        <w:t>задачи</w:t>
      </w:r>
      <w:r w:rsidRPr="00120506">
        <w:t>:</w:t>
      </w:r>
    </w:p>
    <w:p w:rsidR="00641637" w:rsidRPr="00120506" w:rsidRDefault="00641637" w:rsidP="007924A4">
      <w:pPr>
        <w:pStyle w:val="af5"/>
        <w:numPr>
          <w:ilvl w:val="0"/>
          <w:numId w:val="99"/>
        </w:numPr>
        <w:spacing w:after="0" w:line="360" w:lineRule="auto"/>
        <w:ind w:left="0" w:right="-16" w:firstLine="567"/>
        <w:jc w:val="both"/>
      </w:pPr>
      <w:r w:rsidRPr="00120506">
        <w:t>повышения</w:t>
      </w:r>
      <w:r w:rsidRPr="00120506">
        <w:rPr>
          <w:spacing w:val="-4"/>
        </w:rPr>
        <w:t xml:space="preserve"> </w:t>
      </w:r>
      <w:r w:rsidRPr="00120506">
        <w:t>качества</w:t>
      </w:r>
      <w:r w:rsidRPr="00120506">
        <w:rPr>
          <w:spacing w:val="-7"/>
        </w:rPr>
        <w:t xml:space="preserve"> </w:t>
      </w:r>
      <w:r w:rsidRPr="00120506">
        <w:t>реализации</w:t>
      </w:r>
      <w:r w:rsidRPr="00120506">
        <w:rPr>
          <w:spacing w:val="-2"/>
        </w:rPr>
        <w:t xml:space="preserve"> </w:t>
      </w:r>
      <w:r w:rsidRPr="00120506">
        <w:t>программы</w:t>
      </w:r>
      <w:r w:rsidRPr="00120506">
        <w:rPr>
          <w:spacing w:val="-5"/>
        </w:rPr>
        <w:t xml:space="preserve"> </w:t>
      </w:r>
      <w:r w:rsidRPr="00120506">
        <w:t>дошкольного</w:t>
      </w:r>
      <w:r w:rsidRPr="00120506">
        <w:rPr>
          <w:spacing w:val="-6"/>
        </w:rPr>
        <w:t xml:space="preserve"> </w:t>
      </w:r>
      <w:r w:rsidRPr="00120506">
        <w:t>образования;</w:t>
      </w:r>
    </w:p>
    <w:p w:rsidR="00641637" w:rsidRPr="00120506" w:rsidRDefault="00641637" w:rsidP="007924A4">
      <w:pPr>
        <w:pStyle w:val="af5"/>
        <w:numPr>
          <w:ilvl w:val="0"/>
          <w:numId w:val="99"/>
        </w:numPr>
        <w:tabs>
          <w:tab w:val="left" w:pos="0"/>
        </w:tabs>
        <w:spacing w:after="0" w:line="360" w:lineRule="auto"/>
        <w:ind w:left="0" w:right="-16" w:firstLine="567"/>
        <w:jc w:val="both"/>
      </w:pPr>
      <w:r w:rsidRPr="00120506">
        <w:t>реализации</w:t>
      </w:r>
      <w:r w:rsidRPr="00120506">
        <w:rPr>
          <w:spacing w:val="60"/>
        </w:rPr>
        <w:t xml:space="preserve"> </w:t>
      </w:r>
      <w:r w:rsidRPr="00120506">
        <w:t>требований</w:t>
      </w:r>
      <w:r w:rsidRPr="00120506">
        <w:tab/>
        <w:t>ФГОС</w:t>
      </w:r>
      <w:r w:rsidRPr="00120506">
        <w:rPr>
          <w:spacing w:val="-2"/>
        </w:rPr>
        <w:t xml:space="preserve"> </w:t>
      </w:r>
      <w:proofErr w:type="gramStart"/>
      <w:r w:rsidRPr="00120506">
        <w:t>ДО</w:t>
      </w:r>
      <w:proofErr w:type="gramEnd"/>
      <w:r w:rsidRPr="00120506">
        <w:tab/>
      </w:r>
      <w:proofErr w:type="gramStart"/>
      <w:r w:rsidRPr="00120506">
        <w:t>к</w:t>
      </w:r>
      <w:proofErr w:type="gramEnd"/>
      <w:r w:rsidRPr="00120506">
        <w:rPr>
          <w:spacing w:val="-1"/>
        </w:rPr>
        <w:t xml:space="preserve"> </w:t>
      </w:r>
      <w:r w:rsidRPr="00120506">
        <w:t xml:space="preserve">структуре,  </w:t>
      </w:r>
      <w:r w:rsidRPr="00120506">
        <w:rPr>
          <w:spacing w:val="9"/>
        </w:rPr>
        <w:t xml:space="preserve"> </w:t>
      </w:r>
      <w:r w:rsidR="00E63618" w:rsidRPr="00120506">
        <w:t>условиям</w:t>
      </w:r>
      <w:r w:rsidR="00E63618" w:rsidRPr="00120506">
        <w:tab/>
        <w:t xml:space="preserve">и </w:t>
      </w:r>
      <w:r w:rsidRPr="00120506">
        <w:rPr>
          <w:spacing w:val="-1"/>
        </w:rPr>
        <w:t>целевым</w:t>
      </w:r>
      <w:r w:rsidRPr="00120506">
        <w:rPr>
          <w:spacing w:val="-57"/>
        </w:rPr>
        <w:t xml:space="preserve"> </w:t>
      </w:r>
      <w:r w:rsidRPr="00120506">
        <w:t>ориентирам</w:t>
      </w:r>
      <w:r w:rsidRPr="00120506">
        <w:rPr>
          <w:spacing w:val="-3"/>
        </w:rPr>
        <w:t xml:space="preserve"> </w:t>
      </w:r>
      <w:r w:rsidRPr="00120506">
        <w:t>основной</w:t>
      </w:r>
      <w:r w:rsidRPr="00120506">
        <w:rPr>
          <w:spacing w:val="-2"/>
        </w:rPr>
        <w:t xml:space="preserve"> </w:t>
      </w:r>
      <w:r w:rsidRPr="00120506">
        <w:t>образовательной</w:t>
      </w:r>
      <w:r w:rsidRPr="00120506">
        <w:rPr>
          <w:spacing w:val="-1"/>
        </w:rPr>
        <w:t xml:space="preserve"> </w:t>
      </w:r>
      <w:r w:rsidRPr="00120506">
        <w:t>программы</w:t>
      </w:r>
      <w:r w:rsidRPr="00120506">
        <w:rPr>
          <w:spacing w:val="1"/>
        </w:rPr>
        <w:t xml:space="preserve"> </w:t>
      </w:r>
      <w:r w:rsidRPr="00120506">
        <w:t>дошкольной</w:t>
      </w:r>
      <w:r w:rsidRPr="00120506">
        <w:rPr>
          <w:spacing w:val="-1"/>
        </w:rPr>
        <w:t xml:space="preserve"> </w:t>
      </w:r>
      <w:r w:rsidRPr="00120506">
        <w:t>организации;</w:t>
      </w:r>
    </w:p>
    <w:p w:rsidR="00641637" w:rsidRPr="00120506" w:rsidRDefault="00641637" w:rsidP="007924A4">
      <w:pPr>
        <w:pStyle w:val="af5"/>
        <w:numPr>
          <w:ilvl w:val="0"/>
          <w:numId w:val="99"/>
        </w:numPr>
        <w:spacing w:after="0" w:line="360" w:lineRule="auto"/>
        <w:ind w:left="0" w:right="-16" w:firstLine="567"/>
        <w:jc w:val="both"/>
      </w:pPr>
      <w:r w:rsidRPr="00120506">
        <w:t>обеспечения</w:t>
      </w:r>
      <w:r w:rsidRPr="00120506">
        <w:rPr>
          <w:spacing w:val="6"/>
        </w:rPr>
        <w:t xml:space="preserve"> </w:t>
      </w:r>
      <w:r w:rsidRPr="00120506">
        <w:t>объективной</w:t>
      </w:r>
      <w:r w:rsidRPr="00120506">
        <w:rPr>
          <w:spacing w:val="10"/>
        </w:rPr>
        <w:t xml:space="preserve"> </w:t>
      </w:r>
      <w:r w:rsidRPr="00120506">
        <w:t>экспертизы</w:t>
      </w:r>
      <w:r w:rsidRPr="00120506">
        <w:rPr>
          <w:spacing w:val="5"/>
        </w:rPr>
        <w:t xml:space="preserve"> </w:t>
      </w:r>
      <w:r w:rsidRPr="00120506">
        <w:t>деятельности</w:t>
      </w:r>
      <w:r w:rsidRPr="00120506">
        <w:rPr>
          <w:spacing w:val="10"/>
        </w:rPr>
        <w:t xml:space="preserve"> </w:t>
      </w:r>
      <w:r w:rsidRPr="00120506">
        <w:t>ДОО</w:t>
      </w:r>
      <w:r w:rsidRPr="00120506">
        <w:rPr>
          <w:spacing w:val="7"/>
        </w:rPr>
        <w:t xml:space="preserve"> </w:t>
      </w:r>
      <w:r w:rsidRPr="00120506">
        <w:t>в</w:t>
      </w:r>
      <w:r w:rsidRPr="00120506">
        <w:rPr>
          <w:spacing w:val="5"/>
        </w:rPr>
        <w:t xml:space="preserve"> </w:t>
      </w:r>
      <w:r w:rsidRPr="00120506">
        <w:t>процессе</w:t>
      </w:r>
      <w:r w:rsidRPr="00120506">
        <w:rPr>
          <w:spacing w:val="47"/>
        </w:rPr>
        <w:t xml:space="preserve"> </w:t>
      </w:r>
      <w:r w:rsidRPr="00120506">
        <w:t>оценки</w:t>
      </w:r>
      <w:r w:rsidRPr="00120506">
        <w:rPr>
          <w:spacing w:val="46"/>
        </w:rPr>
        <w:t xml:space="preserve"> </w:t>
      </w:r>
      <w:r w:rsidRPr="00120506">
        <w:t>качества</w:t>
      </w:r>
      <w:r w:rsidRPr="00120506">
        <w:rPr>
          <w:spacing w:val="-57"/>
        </w:rPr>
        <w:t xml:space="preserve"> </w:t>
      </w:r>
      <w:r w:rsidRPr="00120506">
        <w:t>программы</w:t>
      </w:r>
      <w:r w:rsidRPr="00120506">
        <w:rPr>
          <w:spacing w:val="-1"/>
        </w:rPr>
        <w:t xml:space="preserve"> </w:t>
      </w:r>
      <w:r w:rsidRPr="00120506">
        <w:t>дошкольного</w:t>
      </w:r>
      <w:r w:rsidRPr="00120506">
        <w:rPr>
          <w:spacing w:val="-1"/>
        </w:rPr>
        <w:t xml:space="preserve"> </w:t>
      </w:r>
      <w:r w:rsidRPr="00120506">
        <w:t>образования;</w:t>
      </w:r>
    </w:p>
    <w:p w:rsidR="00641637" w:rsidRPr="00120506" w:rsidRDefault="00641637" w:rsidP="007924A4">
      <w:pPr>
        <w:pStyle w:val="af5"/>
        <w:numPr>
          <w:ilvl w:val="0"/>
          <w:numId w:val="99"/>
        </w:numPr>
        <w:spacing w:after="0" w:line="360" w:lineRule="auto"/>
        <w:ind w:left="0" w:right="-16" w:firstLine="567"/>
        <w:jc w:val="both"/>
      </w:pPr>
      <w:r w:rsidRPr="00120506">
        <w:rPr>
          <w:spacing w:val="-1"/>
        </w:rPr>
        <w:lastRenderedPageBreak/>
        <w:t>задания</w:t>
      </w:r>
      <w:r w:rsidRPr="00120506">
        <w:t xml:space="preserve"> </w:t>
      </w:r>
      <w:r w:rsidRPr="00120506">
        <w:rPr>
          <w:spacing w:val="-1"/>
        </w:rPr>
        <w:t>ориентиров</w:t>
      </w:r>
      <w:r w:rsidRPr="00120506">
        <w:t xml:space="preserve"> </w:t>
      </w:r>
      <w:r w:rsidRPr="00120506">
        <w:rPr>
          <w:spacing w:val="-1"/>
        </w:rPr>
        <w:t>педагогам</w:t>
      </w:r>
      <w:r w:rsidRPr="00120506">
        <w:t xml:space="preserve"> в их</w:t>
      </w:r>
      <w:r w:rsidRPr="00120506">
        <w:rPr>
          <w:spacing w:val="1"/>
        </w:rPr>
        <w:t xml:space="preserve"> </w:t>
      </w:r>
      <w:r w:rsidRPr="00120506">
        <w:t>профессиональной</w:t>
      </w:r>
      <w:r w:rsidRPr="00120506">
        <w:rPr>
          <w:spacing w:val="1"/>
        </w:rPr>
        <w:t xml:space="preserve"> </w:t>
      </w:r>
      <w:r w:rsidRPr="00120506">
        <w:t>деятельности и перспектив развития</w:t>
      </w:r>
      <w:r w:rsidRPr="00120506">
        <w:rPr>
          <w:spacing w:val="-57"/>
        </w:rPr>
        <w:t xml:space="preserve"> </w:t>
      </w:r>
      <w:r w:rsidRPr="00120506">
        <w:t>самой</w:t>
      </w:r>
      <w:r w:rsidRPr="00120506">
        <w:rPr>
          <w:spacing w:val="5"/>
        </w:rPr>
        <w:t xml:space="preserve"> </w:t>
      </w:r>
      <w:r w:rsidRPr="00120506">
        <w:t>ДОО;</w:t>
      </w:r>
    </w:p>
    <w:p w:rsidR="00641637" w:rsidRPr="00120506" w:rsidRDefault="00641637" w:rsidP="007924A4">
      <w:pPr>
        <w:pStyle w:val="af5"/>
        <w:numPr>
          <w:ilvl w:val="0"/>
          <w:numId w:val="99"/>
        </w:numPr>
        <w:spacing w:after="0" w:line="360" w:lineRule="auto"/>
        <w:ind w:left="0" w:right="-16" w:firstLine="567"/>
        <w:jc w:val="both"/>
      </w:pPr>
      <w:r w:rsidRPr="00120506">
        <w:t>создания</w:t>
      </w:r>
      <w:r w:rsidRPr="00120506">
        <w:rPr>
          <w:spacing w:val="1"/>
        </w:rPr>
        <w:t xml:space="preserve"> </w:t>
      </w:r>
      <w:r w:rsidRPr="00120506">
        <w:t>оснований</w:t>
      </w:r>
      <w:r w:rsidRPr="00120506">
        <w:rPr>
          <w:spacing w:val="1"/>
        </w:rPr>
        <w:t xml:space="preserve"> </w:t>
      </w:r>
      <w:r w:rsidRPr="00120506">
        <w:t>преемственности</w:t>
      </w:r>
      <w:r w:rsidRPr="00120506">
        <w:rPr>
          <w:spacing w:val="1"/>
        </w:rPr>
        <w:t xml:space="preserve"> </w:t>
      </w:r>
      <w:r w:rsidRPr="00120506">
        <w:t>между</w:t>
      </w:r>
      <w:r w:rsidRPr="00120506">
        <w:rPr>
          <w:spacing w:val="1"/>
        </w:rPr>
        <w:t xml:space="preserve"> </w:t>
      </w:r>
      <w:r w:rsidRPr="00120506">
        <w:t>дошкольным</w:t>
      </w:r>
      <w:r w:rsidRPr="00120506">
        <w:rPr>
          <w:spacing w:val="1"/>
        </w:rPr>
        <w:t xml:space="preserve"> </w:t>
      </w:r>
      <w:r w:rsidRPr="00120506">
        <w:t>и</w:t>
      </w:r>
      <w:r w:rsidRPr="00120506">
        <w:rPr>
          <w:spacing w:val="61"/>
        </w:rPr>
        <w:t xml:space="preserve"> </w:t>
      </w:r>
      <w:r w:rsidRPr="00120506">
        <w:t>начальным</w:t>
      </w:r>
      <w:r w:rsidRPr="00120506">
        <w:rPr>
          <w:spacing w:val="61"/>
        </w:rPr>
        <w:t xml:space="preserve"> </w:t>
      </w:r>
      <w:r w:rsidRPr="00120506">
        <w:t>общим</w:t>
      </w:r>
      <w:r w:rsidRPr="00120506">
        <w:rPr>
          <w:spacing w:val="1"/>
        </w:rPr>
        <w:t xml:space="preserve"> </w:t>
      </w:r>
      <w:r w:rsidRPr="00120506">
        <w:t>образованием.</w:t>
      </w:r>
    </w:p>
    <w:p w:rsidR="00641637" w:rsidRPr="00120506" w:rsidRDefault="00641637" w:rsidP="00120506">
      <w:pPr>
        <w:pStyle w:val="af5"/>
        <w:spacing w:after="0" w:line="360" w:lineRule="auto"/>
        <w:ind w:right="-16" w:firstLine="567"/>
        <w:jc w:val="both"/>
      </w:pPr>
      <w:r w:rsidRPr="00120506">
        <w:t>Важнейшим</w:t>
      </w:r>
      <w:r w:rsidRPr="00120506">
        <w:rPr>
          <w:spacing w:val="1"/>
        </w:rPr>
        <w:t xml:space="preserve"> </w:t>
      </w:r>
      <w:r w:rsidRPr="00120506">
        <w:t>элементом</w:t>
      </w:r>
      <w:r w:rsidRPr="00120506">
        <w:rPr>
          <w:spacing w:val="1"/>
        </w:rPr>
        <w:t xml:space="preserve"> </w:t>
      </w:r>
      <w:r w:rsidRPr="00120506">
        <w:t>системы</w:t>
      </w:r>
      <w:r w:rsidRPr="00120506">
        <w:rPr>
          <w:spacing w:val="1"/>
        </w:rPr>
        <w:t xml:space="preserve"> </w:t>
      </w:r>
      <w:r w:rsidRPr="00120506">
        <w:t>обеспечения</w:t>
      </w:r>
      <w:r w:rsidRPr="00120506">
        <w:rPr>
          <w:spacing w:val="1"/>
        </w:rPr>
        <w:t xml:space="preserve"> </w:t>
      </w:r>
      <w:r w:rsidRPr="00120506">
        <w:t>качества</w:t>
      </w:r>
      <w:r w:rsidRPr="00120506">
        <w:rPr>
          <w:spacing w:val="1"/>
        </w:rPr>
        <w:t xml:space="preserve"> </w:t>
      </w:r>
      <w:r w:rsidRPr="00120506">
        <w:t>дошкольного</w:t>
      </w:r>
      <w:r w:rsidRPr="00120506">
        <w:rPr>
          <w:spacing w:val="1"/>
        </w:rPr>
        <w:t xml:space="preserve"> </w:t>
      </w:r>
      <w:r w:rsidRPr="00120506">
        <w:t>образования</w:t>
      </w:r>
      <w:r w:rsidRPr="00120506">
        <w:rPr>
          <w:spacing w:val="1"/>
        </w:rPr>
        <w:t xml:space="preserve"> </w:t>
      </w:r>
      <w:r w:rsidRPr="00120506">
        <w:t>в</w:t>
      </w:r>
      <w:r w:rsidRPr="00120506">
        <w:rPr>
          <w:spacing w:val="60"/>
        </w:rPr>
        <w:t xml:space="preserve"> </w:t>
      </w:r>
      <w:r w:rsidRPr="00120506">
        <w:t>ДОО</w:t>
      </w:r>
      <w:r w:rsidRPr="00120506">
        <w:rPr>
          <w:spacing w:val="1"/>
        </w:rPr>
        <w:t xml:space="preserve"> </w:t>
      </w:r>
      <w:r w:rsidRPr="00120506">
        <w:t>является</w:t>
      </w:r>
      <w:r w:rsidRPr="00120506">
        <w:rPr>
          <w:spacing w:val="1"/>
        </w:rPr>
        <w:t xml:space="preserve"> </w:t>
      </w:r>
      <w:r w:rsidRPr="00120506">
        <w:t>оценка</w:t>
      </w:r>
      <w:r w:rsidRPr="00120506">
        <w:rPr>
          <w:spacing w:val="1"/>
        </w:rPr>
        <w:t xml:space="preserve"> </w:t>
      </w:r>
      <w:r w:rsidRPr="00120506">
        <w:t>качества</w:t>
      </w:r>
      <w:r w:rsidRPr="00120506">
        <w:rPr>
          <w:spacing w:val="1"/>
        </w:rPr>
        <w:t xml:space="preserve"> </w:t>
      </w:r>
      <w:r w:rsidRPr="00120506">
        <w:t>психолого-педагогических</w:t>
      </w:r>
      <w:r w:rsidRPr="00120506">
        <w:rPr>
          <w:spacing w:val="1"/>
        </w:rPr>
        <w:t xml:space="preserve"> </w:t>
      </w:r>
      <w:r w:rsidRPr="00120506">
        <w:t>условий</w:t>
      </w:r>
      <w:r w:rsidRPr="00120506">
        <w:rPr>
          <w:spacing w:val="1"/>
        </w:rPr>
        <w:t xml:space="preserve"> </w:t>
      </w:r>
      <w:r w:rsidRPr="00120506">
        <w:t>реализации</w:t>
      </w:r>
      <w:r w:rsidRPr="00120506">
        <w:rPr>
          <w:spacing w:val="1"/>
        </w:rPr>
        <w:t xml:space="preserve"> </w:t>
      </w:r>
      <w:r w:rsidRPr="00120506">
        <w:t>основной</w:t>
      </w:r>
      <w:r w:rsidRPr="00120506">
        <w:rPr>
          <w:spacing w:val="1"/>
        </w:rPr>
        <w:t xml:space="preserve"> </w:t>
      </w:r>
      <w:r w:rsidRPr="00120506">
        <w:t>образовательной программы, и именно психолого-педагогические условия являются основным</w:t>
      </w:r>
      <w:r w:rsidRPr="00120506">
        <w:rPr>
          <w:spacing w:val="1"/>
        </w:rPr>
        <w:t xml:space="preserve"> </w:t>
      </w:r>
      <w:r w:rsidRPr="00120506">
        <w:t>предметом оценки в предлагаемой системе оценки качества образования на уровне ДОО. Это</w:t>
      </w:r>
      <w:r w:rsidRPr="00120506">
        <w:rPr>
          <w:spacing w:val="1"/>
        </w:rPr>
        <w:t xml:space="preserve"> </w:t>
      </w:r>
      <w:r w:rsidRPr="00120506">
        <w:t>позволяет</w:t>
      </w:r>
      <w:r w:rsidRPr="00120506">
        <w:rPr>
          <w:spacing w:val="1"/>
        </w:rPr>
        <w:t xml:space="preserve"> </w:t>
      </w:r>
      <w:r w:rsidRPr="00120506">
        <w:t>выстроить</w:t>
      </w:r>
      <w:r w:rsidRPr="00120506">
        <w:rPr>
          <w:spacing w:val="1"/>
        </w:rPr>
        <w:t xml:space="preserve"> </w:t>
      </w:r>
      <w:r w:rsidRPr="00120506">
        <w:t>систему</w:t>
      </w:r>
      <w:r w:rsidRPr="00120506">
        <w:rPr>
          <w:spacing w:val="1"/>
        </w:rPr>
        <w:t xml:space="preserve"> </w:t>
      </w:r>
      <w:r w:rsidRPr="00120506">
        <w:t>оценки</w:t>
      </w:r>
      <w:r w:rsidRPr="00120506">
        <w:rPr>
          <w:spacing w:val="1"/>
        </w:rPr>
        <w:t xml:space="preserve"> </w:t>
      </w:r>
      <w:r w:rsidRPr="00120506">
        <w:t>и</w:t>
      </w:r>
      <w:r w:rsidRPr="00120506">
        <w:rPr>
          <w:spacing w:val="1"/>
        </w:rPr>
        <w:t xml:space="preserve"> </w:t>
      </w:r>
      <w:r w:rsidRPr="00120506">
        <w:t>повышения</w:t>
      </w:r>
      <w:r w:rsidRPr="00120506">
        <w:rPr>
          <w:spacing w:val="1"/>
        </w:rPr>
        <w:t xml:space="preserve"> </w:t>
      </w:r>
      <w:r w:rsidRPr="00120506">
        <w:t>качества</w:t>
      </w:r>
      <w:r w:rsidRPr="00120506">
        <w:rPr>
          <w:spacing w:val="1"/>
        </w:rPr>
        <w:t xml:space="preserve"> </w:t>
      </w:r>
      <w:r w:rsidRPr="00120506">
        <w:t>вариативного,</w:t>
      </w:r>
      <w:r w:rsidRPr="00120506">
        <w:rPr>
          <w:spacing w:val="1"/>
        </w:rPr>
        <w:t xml:space="preserve"> </w:t>
      </w:r>
      <w:r w:rsidRPr="00120506">
        <w:t>развивающего</w:t>
      </w:r>
      <w:r w:rsidRPr="00120506">
        <w:rPr>
          <w:spacing w:val="1"/>
        </w:rPr>
        <w:t xml:space="preserve"> </w:t>
      </w:r>
      <w:r w:rsidRPr="00120506">
        <w:t>дошкольного</w:t>
      </w:r>
      <w:r w:rsidRPr="00120506">
        <w:rPr>
          <w:spacing w:val="1"/>
        </w:rPr>
        <w:t xml:space="preserve"> </w:t>
      </w:r>
      <w:r w:rsidRPr="00120506">
        <w:t>образования</w:t>
      </w:r>
      <w:r w:rsidRPr="00120506">
        <w:rPr>
          <w:spacing w:val="1"/>
        </w:rPr>
        <w:t xml:space="preserve"> </w:t>
      </w:r>
      <w:r w:rsidRPr="00120506">
        <w:t>в</w:t>
      </w:r>
      <w:r w:rsidRPr="00120506">
        <w:rPr>
          <w:spacing w:val="1"/>
        </w:rPr>
        <w:t xml:space="preserve"> </w:t>
      </w:r>
      <w:r w:rsidRPr="00120506">
        <w:t>соответствии</w:t>
      </w:r>
      <w:r w:rsidRPr="00120506">
        <w:rPr>
          <w:spacing w:val="1"/>
        </w:rPr>
        <w:t xml:space="preserve"> </w:t>
      </w:r>
      <w:r w:rsidRPr="00120506">
        <w:t>со</w:t>
      </w:r>
      <w:r w:rsidRPr="00120506">
        <w:rPr>
          <w:spacing w:val="1"/>
        </w:rPr>
        <w:t xml:space="preserve"> </w:t>
      </w:r>
      <w:r w:rsidRPr="00120506">
        <w:t>ФГОС</w:t>
      </w:r>
      <w:r w:rsidRPr="00120506">
        <w:rPr>
          <w:spacing w:val="1"/>
        </w:rPr>
        <w:t xml:space="preserve"> </w:t>
      </w:r>
      <w:proofErr w:type="gramStart"/>
      <w:r w:rsidRPr="00120506">
        <w:t>ДО</w:t>
      </w:r>
      <w:proofErr w:type="gramEnd"/>
      <w:r w:rsidRPr="00120506">
        <w:rPr>
          <w:spacing w:val="1"/>
        </w:rPr>
        <w:t xml:space="preserve"> </w:t>
      </w:r>
      <w:proofErr w:type="gramStart"/>
      <w:r w:rsidRPr="00120506">
        <w:t>посредством</w:t>
      </w:r>
      <w:proofErr w:type="gramEnd"/>
      <w:r w:rsidRPr="00120506">
        <w:rPr>
          <w:spacing w:val="1"/>
        </w:rPr>
        <w:t xml:space="preserve"> </w:t>
      </w:r>
      <w:r w:rsidRPr="00120506">
        <w:t>экспертизы</w:t>
      </w:r>
      <w:r w:rsidRPr="00120506">
        <w:rPr>
          <w:spacing w:val="1"/>
        </w:rPr>
        <w:t xml:space="preserve"> </w:t>
      </w:r>
      <w:r w:rsidRPr="00120506">
        <w:t>условий</w:t>
      </w:r>
      <w:r w:rsidRPr="00120506">
        <w:rPr>
          <w:spacing w:val="1"/>
        </w:rPr>
        <w:t xml:space="preserve"> </w:t>
      </w:r>
      <w:r w:rsidRPr="00120506">
        <w:t>реализации</w:t>
      </w:r>
      <w:r w:rsidRPr="00120506">
        <w:rPr>
          <w:spacing w:val="1"/>
        </w:rPr>
        <w:t xml:space="preserve"> </w:t>
      </w:r>
      <w:r w:rsidRPr="00120506">
        <w:t>ДОО.</w:t>
      </w:r>
    </w:p>
    <w:p w:rsidR="00641637" w:rsidRPr="00120506" w:rsidRDefault="00641637" w:rsidP="00120506">
      <w:pPr>
        <w:pStyle w:val="af5"/>
        <w:spacing w:after="0" w:line="360" w:lineRule="auto"/>
        <w:ind w:right="-16" w:firstLine="567"/>
        <w:jc w:val="both"/>
      </w:pPr>
      <w:r w:rsidRPr="00120506">
        <w:t>Ключевым</w:t>
      </w:r>
      <w:r w:rsidRPr="00120506">
        <w:rPr>
          <w:spacing w:val="1"/>
        </w:rPr>
        <w:t xml:space="preserve"> </w:t>
      </w:r>
      <w:r w:rsidRPr="00120506">
        <w:t>уровнем</w:t>
      </w:r>
      <w:r w:rsidRPr="00120506">
        <w:rPr>
          <w:spacing w:val="1"/>
        </w:rPr>
        <w:t xml:space="preserve"> </w:t>
      </w:r>
      <w:r w:rsidRPr="00120506">
        <w:t>оценки</w:t>
      </w:r>
      <w:r w:rsidRPr="00120506">
        <w:rPr>
          <w:spacing w:val="1"/>
        </w:rPr>
        <w:t xml:space="preserve"> </w:t>
      </w:r>
      <w:r w:rsidRPr="00120506">
        <w:t>является</w:t>
      </w:r>
      <w:r w:rsidRPr="00120506">
        <w:rPr>
          <w:spacing w:val="1"/>
        </w:rPr>
        <w:t xml:space="preserve"> </w:t>
      </w:r>
      <w:r w:rsidRPr="00120506">
        <w:t>уровень</w:t>
      </w:r>
      <w:r w:rsidRPr="00120506">
        <w:rPr>
          <w:spacing w:val="1"/>
        </w:rPr>
        <w:t xml:space="preserve"> </w:t>
      </w:r>
      <w:r w:rsidRPr="00120506">
        <w:t>образовательной</w:t>
      </w:r>
      <w:r w:rsidRPr="00120506">
        <w:rPr>
          <w:spacing w:val="1"/>
        </w:rPr>
        <w:t xml:space="preserve"> </w:t>
      </w:r>
      <w:r w:rsidRPr="00120506">
        <w:t>деятельности,</w:t>
      </w:r>
      <w:r w:rsidRPr="00120506">
        <w:rPr>
          <w:spacing w:val="1"/>
        </w:rPr>
        <w:t xml:space="preserve"> </w:t>
      </w:r>
      <w:r w:rsidRPr="00120506">
        <w:t>в</w:t>
      </w:r>
      <w:r w:rsidRPr="00120506">
        <w:rPr>
          <w:spacing w:val="1"/>
        </w:rPr>
        <w:t xml:space="preserve"> </w:t>
      </w:r>
      <w:r w:rsidRPr="00120506">
        <w:t>котором</w:t>
      </w:r>
      <w:r w:rsidRPr="00120506">
        <w:rPr>
          <w:spacing w:val="-57"/>
        </w:rPr>
        <w:t xml:space="preserve"> </w:t>
      </w:r>
      <w:r w:rsidRPr="00120506">
        <w:t>непосредственно участвует</w:t>
      </w:r>
      <w:r w:rsidRPr="00120506">
        <w:rPr>
          <w:spacing w:val="2"/>
        </w:rPr>
        <w:t xml:space="preserve"> </w:t>
      </w:r>
      <w:r w:rsidRPr="00120506">
        <w:t>воспитанник,</w:t>
      </w:r>
      <w:r w:rsidRPr="00120506">
        <w:rPr>
          <w:spacing w:val="-4"/>
        </w:rPr>
        <w:t xml:space="preserve"> </w:t>
      </w:r>
      <w:r w:rsidRPr="00120506">
        <w:t>его</w:t>
      </w:r>
      <w:r w:rsidRPr="00120506">
        <w:rPr>
          <w:spacing w:val="-3"/>
        </w:rPr>
        <w:t xml:space="preserve"> </w:t>
      </w:r>
      <w:r w:rsidRPr="00120506">
        <w:t>семья</w:t>
      </w:r>
      <w:r w:rsidRPr="00120506">
        <w:rPr>
          <w:spacing w:val="-2"/>
        </w:rPr>
        <w:t xml:space="preserve"> </w:t>
      </w:r>
      <w:r w:rsidRPr="00120506">
        <w:t>и</w:t>
      </w:r>
      <w:r w:rsidRPr="00120506">
        <w:rPr>
          <w:spacing w:val="-3"/>
        </w:rPr>
        <w:t xml:space="preserve"> </w:t>
      </w:r>
      <w:r w:rsidRPr="00120506">
        <w:t>педагогический</w:t>
      </w:r>
      <w:r w:rsidRPr="00120506">
        <w:rPr>
          <w:spacing w:val="-4"/>
        </w:rPr>
        <w:t xml:space="preserve"> </w:t>
      </w:r>
      <w:r w:rsidRPr="00120506">
        <w:t>коллектив</w:t>
      </w:r>
      <w:r w:rsidRPr="00120506">
        <w:rPr>
          <w:spacing w:val="-4"/>
        </w:rPr>
        <w:t xml:space="preserve"> </w:t>
      </w:r>
      <w:r w:rsidRPr="00120506">
        <w:t>ДОО.</w:t>
      </w:r>
    </w:p>
    <w:p w:rsidR="00641637" w:rsidRPr="00120506" w:rsidRDefault="00641637" w:rsidP="00120506">
      <w:pPr>
        <w:pStyle w:val="af5"/>
        <w:spacing w:after="0" w:line="360" w:lineRule="auto"/>
        <w:ind w:right="-16" w:firstLine="567"/>
        <w:jc w:val="both"/>
      </w:pPr>
      <w:r w:rsidRPr="00120506">
        <w:t>Система</w:t>
      </w:r>
      <w:r w:rsidRPr="00120506">
        <w:rPr>
          <w:spacing w:val="1"/>
        </w:rPr>
        <w:t xml:space="preserve"> </w:t>
      </w:r>
      <w:r w:rsidRPr="00120506">
        <w:t>оценки</w:t>
      </w:r>
      <w:r w:rsidRPr="00120506">
        <w:rPr>
          <w:spacing w:val="1"/>
        </w:rPr>
        <w:t xml:space="preserve"> </w:t>
      </w:r>
      <w:r w:rsidRPr="00120506">
        <w:t>качества</w:t>
      </w:r>
      <w:r w:rsidRPr="00120506">
        <w:rPr>
          <w:spacing w:val="1"/>
        </w:rPr>
        <w:t xml:space="preserve"> </w:t>
      </w:r>
      <w:r w:rsidRPr="00120506">
        <w:t>предоставляет</w:t>
      </w:r>
      <w:r w:rsidRPr="00120506">
        <w:rPr>
          <w:spacing w:val="1"/>
        </w:rPr>
        <w:t xml:space="preserve"> </w:t>
      </w:r>
      <w:r w:rsidRPr="00120506">
        <w:t>педагогам</w:t>
      </w:r>
      <w:r w:rsidRPr="00120506">
        <w:rPr>
          <w:spacing w:val="1"/>
        </w:rPr>
        <w:t xml:space="preserve"> </w:t>
      </w:r>
      <w:r w:rsidRPr="00120506">
        <w:t>и</w:t>
      </w:r>
      <w:r w:rsidRPr="00120506">
        <w:rPr>
          <w:spacing w:val="1"/>
        </w:rPr>
        <w:t xml:space="preserve"> </w:t>
      </w:r>
      <w:r w:rsidRPr="00120506">
        <w:t>администрации</w:t>
      </w:r>
      <w:r w:rsidRPr="00120506">
        <w:rPr>
          <w:spacing w:val="1"/>
        </w:rPr>
        <w:t xml:space="preserve"> </w:t>
      </w:r>
      <w:r w:rsidRPr="00120506">
        <w:t>ДОО материал</w:t>
      </w:r>
      <w:r w:rsidRPr="00120506">
        <w:rPr>
          <w:spacing w:val="1"/>
        </w:rPr>
        <w:t xml:space="preserve"> </w:t>
      </w:r>
      <w:r w:rsidRPr="00120506">
        <w:t>для</w:t>
      </w:r>
      <w:r w:rsidRPr="00120506">
        <w:rPr>
          <w:spacing w:val="1"/>
        </w:rPr>
        <w:t xml:space="preserve"> </w:t>
      </w:r>
      <w:r w:rsidRPr="00120506">
        <w:t>рефлексии</w:t>
      </w:r>
      <w:r w:rsidRPr="00120506">
        <w:rPr>
          <w:spacing w:val="1"/>
        </w:rPr>
        <w:t xml:space="preserve"> </w:t>
      </w:r>
      <w:r w:rsidRPr="00120506">
        <w:t>своей</w:t>
      </w:r>
      <w:r w:rsidRPr="00120506">
        <w:rPr>
          <w:spacing w:val="1"/>
        </w:rPr>
        <w:t xml:space="preserve"> </w:t>
      </w:r>
      <w:r w:rsidRPr="00120506">
        <w:t>деятельности</w:t>
      </w:r>
      <w:r w:rsidRPr="00120506">
        <w:rPr>
          <w:spacing w:val="1"/>
        </w:rPr>
        <w:t xml:space="preserve"> </w:t>
      </w:r>
      <w:r w:rsidRPr="00120506">
        <w:t>и</w:t>
      </w:r>
      <w:r w:rsidRPr="00120506">
        <w:rPr>
          <w:spacing w:val="1"/>
        </w:rPr>
        <w:t xml:space="preserve"> </w:t>
      </w:r>
      <w:r w:rsidRPr="00120506">
        <w:t>для</w:t>
      </w:r>
      <w:r w:rsidRPr="00120506">
        <w:rPr>
          <w:spacing w:val="1"/>
        </w:rPr>
        <w:t xml:space="preserve"> </w:t>
      </w:r>
      <w:r w:rsidRPr="00120506">
        <w:t>серьезной</w:t>
      </w:r>
      <w:r w:rsidRPr="00120506">
        <w:rPr>
          <w:spacing w:val="1"/>
        </w:rPr>
        <w:t xml:space="preserve"> </w:t>
      </w:r>
      <w:r w:rsidRPr="00120506">
        <w:t>работы</w:t>
      </w:r>
      <w:r w:rsidRPr="00120506">
        <w:rPr>
          <w:spacing w:val="1"/>
        </w:rPr>
        <w:t xml:space="preserve"> </w:t>
      </w:r>
      <w:r w:rsidRPr="00120506">
        <w:t>над</w:t>
      </w:r>
      <w:r w:rsidRPr="00120506">
        <w:rPr>
          <w:spacing w:val="1"/>
        </w:rPr>
        <w:t xml:space="preserve"> </w:t>
      </w:r>
      <w:r w:rsidRPr="00120506">
        <w:t>Программой,</w:t>
      </w:r>
      <w:r w:rsidRPr="00120506">
        <w:rPr>
          <w:spacing w:val="1"/>
        </w:rPr>
        <w:t xml:space="preserve"> </w:t>
      </w:r>
      <w:r w:rsidRPr="00120506">
        <w:t>которую</w:t>
      </w:r>
      <w:r w:rsidRPr="00120506">
        <w:rPr>
          <w:spacing w:val="60"/>
        </w:rPr>
        <w:t xml:space="preserve"> </w:t>
      </w:r>
      <w:r w:rsidRPr="00120506">
        <w:t>они</w:t>
      </w:r>
      <w:r w:rsidRPr="00120506">
        <w:rPr>
          <w:spacing w:val="1"/>
        </w:rPr>
        <w:t xml:space="preserve"> </w:t>
      </w:r>
      <w:r w:rsidRPr="00120506">
        <w:t>реализуют.</w:t>
      </w:r>
    </w:p>
    <w:p w:rsidR="00641637" w:rsidRPr="00120506" w:rsidRDefault="00641637" w:rsidP="00120506">
      <w:pPr>
        <w:pStyle w:val="af5"/>
        <w:spacing w:after="0" w:line="360" w:lineRule="auto"/>
        <w:ind w:right="-16" w:firstLine="567"/>
        <w:jc w:val="both"/>
      </w:pPr>
      <w:r w:rsidRPr="00120506">
        <w:t>Результаты</w:t>
      </w:r>
      <w:r w:rsidRPr="00120506">
        <w:rPr>
          <w:spacing w:val="1"/>
        </w:rPr>
        <w:t xml:space="preserve"> </w:t>
      </w:r>
      <w:r w:rsidRPr="00120506">
        <w:t>оценивания</w:t>
      </w:r>
      <w:r w:rsidRPr="00120506">
        <w:rPr>
          <w:spacing w:val="1"/>
        </w:rPr>
        <w:t xml:space="preserve"> </w:t>
      </w:r>
      <w:r w:rsidRPr="00120506">
        <w:t>качества</w:t>
      </w:r>
      <w:r w:rsidRPr="00120506">
        <w:rPr>
          <w:spacing w:val="1"/>
        </w:rPr>
        <w:t xml:space="preserve"> </w:t>
      </w:r>
      <w:r w:rsidRPr="00120506">
        <w:t>образовательной</w:t>
      </w:r>
      <w:r w:rsidRPr="00120506">
        <w:rPr>
          <w:spacing w:val="1"/>
        </w:rPr>
        <w:t xml:space="preserve"> </w:t>
      </w:r>
      <w:r w:rsidRPr="00120506">
        <w:t>деятельности</w:t>
      </w:r>
      <w:r w:rsidRPr="00120506">
        <w:rPr>
          <w:spacing w:val="1"/>
        </w:rPr>
        <w:t xml:space="preserve"> </w:t>
      </w:r>
      <w:r w:rsidRPr="00120506">
        <w:t>формируют</w:t>
      </w:r>
      <w:r w:rsidRPr="00120506">
        <w:rPr>
          <w:spacing w:val="1"/>
        </w:rPr>
        <w:t xml:space="preserve"> </w:t>
      </w:r>
      <w:r w:rsidRPr="00120506">
        <w:t>доказательную</w:t>
      </w:r>
      <w:r w:rsidRPr="00120506">
        <w:rPr>
          <w:spacing w:val="1"/>
        </w:rPr>
        <w:t xml:space="preserve"> </w:t>
      </w:r>
      <w:r w:rsidRPr="00120506">
        <w:t>основу для</w:t>
      </w:r>
      <w:r w:rsidRPr="00120506">
        <w:rPr>
          <w:spacing w:val="1"/>
        </w:rPr>
        <w:t xml:space="preserve"> </w:t>
      </w:r>
      <w:r w:rsidRPr="00120506">
        <w:t>изменений</w:t>
      </w:r>
      <w:r w:rsidRPr="00120506">
        <w:rPr>
          <w:spacing w:val="1"/>
        </w:rPr>
        <w:t xml:space="preserve"> </w:t>
      </w:r>
      <w:r w:rsidRPr="00120506">
        <w:t>основной</w:t>
      </w:r>
      <w:r w:rsidRPr="00120506">
        <w:rPr>
          <w:spacing w:val="1"/>
        </w:rPr>
        <w:t xml:space="preserve"> </w:t>
      </w:r>
      <w:r w:rsidRPr="00120506">
        <w:t>образовательной программы,</w:t>
      </w:r>
      <w:r w:rsidRPr="00120506">
        <w:rPr>
          <w:spacing w:val="1"/>
        </w:rPr>
        <w:t xml:space="preserve"> </w:t>
      </w:r>
      <w:r w:rsidRPr="00120506">
        <w:t>корректировки</w:t>
      </w:r>
      <w:r w:rsidRPr="00120506">
        <w:rPr>
          <w:spacing w:val="1"/>
        </w:rPr>
        <w:t xml:space="preserve"> </w:t>
      </w:r>
      <w:r w:rsidRPr="00120506">
        <w:t>образовательного</w:t>
      </w:r>
      <w:r w:rsidRPr="00120506">
        <w:rPr>
          <w:spacing w:val="-1"/>
        </w:rPr>
        <w:t xml:space="preserve"> </w:t>
      </w:r>
      <w:r w:rsidRPr="00120506">
        <w:t>процесса</w:t>
      </w:r>
      <w:r w:rsidRPr="00120506">
        <w:rPr>
          <w:spacing w:val="1"/>
        </w:rPr>
        <w:t xml:space="preserve"> </w:t>
      </w:r>
      <w:r w:rsidRPr="00120506">
        <w:t>и</w:t>
      </w:r>
      <w:r w:rsidRPr="00120506">
        <w:rPr>
          <w:spacing w:val="4"/>
        </w:rPr>
        <w:t xml:space="preserve"> </w:t>
      </w:r>
      <w:r w:rsidRPr="00120506">
        <w:t>условий образовательной</w:t>
      </w:r>
      <w:r w:rsidRPr="00120506">
        <w:rPr>
          <w:spacing w:val="2"/>
        </w:rPr>
        <w:t xml:space="preserve"> </w:t>
      </w:r>
      <w:r w:rsidRPr="00120506">
        <w:t>деятельности.</w:t>
      </w:r>
    </w:p>
    <w:p w:rsidR="00641637" w:rsidRPr="00120506" w:rsidRDefault="00641637" w:rsidP="00120506">
      <w:pPr>
        <w:pStyle w:val="af5"/>
        <w:spacing w:after="0" w:line="360" w:lineRule="auto"/>
        <w:ind w:right="-16" w:firstLine="567"/>
        <w:jc w:val="both"/>
      </w:pPr>
      <w:r w:rsidRPr="00120506">
        <w:t>Важную роль в системе оценки качества образовательной деятельности играют также семьи</w:t>
      </w:r>
      <w:r w:rsidRPr="00120506">
        <w:rPr>
          <w:spacing w:val="1"/>
        </w:rPr>
        <w:t xml:space="preserve"> </w:t>
      </w:r>
      <w:r w:rsidRPr="00120506">
        <w:t>воспитанников</w:t>
      </w:r>
      <w:r w:rsidRPr="00120506">
        <w:rPr>
          <w:spacing w:val="1"/>
        </w:rPr>
        <w:t xml:space="preserve"> </w:t>
      </w:r>
      <w:r w:rsidRPr="00120506">
        <w:t>и</w:t>
      </w:r>
      <w:r w:rsidRPr="00120506">
        <w:rPr>
          <w:spacing w:val="1"/>
        </w:rPr>
        <w:t xml:space="preserve"> </w:t>
      </w:r>
      <w:r w:rsidRPr="00120506">
        <w:t>другие</w:t>
      </w:r>
      <w:r w:rsidRPr="00120506">
        <w:rPr>
          <w:spacing w:val="1"/>
        </w:rPr>
        <w:t xml:space="preserve"> </w:t>
      </w:r>
      <w:r w:rsidRPr="00120506">
        <w:t>субъекты</w:t>
      </w:r>
      <w:r w:rsidRPr="00120506">
        <w:rPr>
          <w:spacing w:val="1"/>
        </w:rPr>
        <w:t xml:space="preserve"> </w:t>
      </w:r>
      <w:r w:rsidRPr="00120506">
        <w:t>образовательных</w:t>
      </w:r>
      <w:r w:rsidRPr="00120506">
        <w:rPr>
          <w:spacing w:val="1"/>
        </w:rPr>
        <w:t xml:space="preserve"> </w:t>
      </w:r>
      <w:r w:rsidRPr="00120506">
        <w:t>отношений,</w:t>
      </w:r>
      <w:r w:rsidRPr="00120506">
        <w:rPr>
          <w:spacing w:val="1"/>
        </w:rPr>
        <w:t xml:space="preserve"> </w:t>
      </w:r>
      <w:r w:rsidRPr="00120506">
        <w:t>участвующие</w:t>
      </w:r>
      <w:r w:rsidRPr="00120506">
        <w:rPr>
          <w:spacing w:val="1"/>
        </w:rPr>
        <w:t xml:space="preserve"> </w:t>
      </w:r>
      <w:r w:rsidRPr="00120506">
        <w:t>в</w:t>
      </w:r>
      <w:r w:rsidRPr="00120506">
        <w:rPr>
          <w:spacing w:val="1"/>
        </w:rPr>
        <w:t xml:space="preserve"> </w:t>
      </w:r>
      <w:r w:rsidRPr="00120506">
        <w:t>оценивании</w:t>
      </w:r>
      <w:r w:rsidRPr="00120506">
        <w:rPr>
          <w:spacing w:val="-57"/>
        </w:rPr>
        <w:t xml:space="preserve"> </w:t>
      </w:r>
      <w:r w:rsidRPr="00120506">
        <w:t>образовательной деятельности ДОО, предоставляя обратную связь о качестве образовательных</w:t>
      </w:r>
      <w:r w:rsidRPr="00120506">
        <w:rPr>
          <w:spacing w:val="1"/>
        </w:rPr>
        <w:t xml:space="preserve"> </w:t>
      </w:r>
      <w:r w:rsidRPr="00120506">
        <w:t>процессов</w:t>
      </w:r>
      <w:r w:rsidRPr="00120506">
        <w:rPr>
          <w:spacing w:val="1"/>
        </w:rPr>
        <w:t xml:space="preserve"> </w:t>
      </w:r>
      <w:r w:rsidRPr="00120506">
        <w:t>ДОО.</w:t>
      </w:r>
    </w:p>
    <w:p w:rsidR="00641637" w:rsidRPr="00120506" w:rsidRDefault="00641637" w:rsidP="00120506">
      <w:pPr>
        <w:pStyle w:val="4"/>
        <w:spacing w:before="0" w:after="0" w:line="360" w:lineRule="auto"/>
        <w:ind w:right="-16" w:firstLine="567"/>
        <w:jc w:val="both"/>
        <w:rPr>
          <w:rFonts w:ascii="Times New Roman" w:hAnsi="Times New Roman"/>
          <w:sz w:val="24"/>
          <w:szCs w:val="24"/>
        </w:rPr>
      </w:pPr>
      <w:r w:rsidRPr="00120506">
        <w:rPr>
          <w:rFonts w:ascii="Times New Roman" w:hAnsi="Times New Roman"/>
          <w:sz w:val="24"/>
          <w:szCs w:val="24"/>
        </w:rPr>
        <w:t>Система</w:t>
      </w:r>
      <w:r w:rsidRPr="00120506">
        <w:rPr>
          <w:rFonts w:ascii="Times New Roman" w:hAnsi="Times New Roman"/>
          <w:spacing w:val="-7"/>
          <w:sz w:val="24"/>
          <w:szCs w:val="24"/>
        </w:rPr>
        <w:t xml:space="preserve"> </w:t>
      </w:r>
      <w:r w:rsidRPr="00120506">
        <w:rPr>
          <w:rFonts w:ascii="Times New Roman" w:hAnsi="Times New Roman"/>
          <w:sz w:val="24"/>
          <w:szCs w:val="24"/>
        </w:rPr>
        <w:t>оценки</w:t>
      </w:r>
      <w:r w:rsidRPr="00120506">
        <w:rPr>
          <w:rFonts w:ascii="Times New Roman" w:hAnsi="Times New Roman"/>
          <w:spacing w:val="-4"/>
          <w:sz w:val="24"/>
          <w:szCs w:val="24"/>
        </w:rPr>
        <w:t xml:space="preserve"> </w:t>
      </w:r>
      <w:r w:rsidRPr="00120506">
        <w:rPr>
          <w:rFonts w:ascii="Times New Roman" w:hAnsi="Times New Roman"/>
          <w:sz w:val="24"/>
          <w:szCs w:val="24"/>
        </w:rPr>
        <w:t>качества</w:t>
      </w:r>
      <w:r w:rsidRPr="00120506">
        <w:rPr>
          <w:rFonts w:ascii="Times New Roman" w:hAnsi="Times New Roman"/>
          <w:spacing w:val="-7"/>
          <w:sz w:val="24"/>
          <w:szCs w:val="24"/>
        </w:rPr>
        <w:t xml:space="preserve"> </w:t>
      </w:r>
      <w:r w:rsidRPr="00120506">
        <w:rPr>
          <w:rFonts w:ascii="Times New Roman" w:hAnsi="Times New Roman"/>
          <w:sz w:val="24"/>
          <w:szCs w:val="24"/>
        </w:rPr>
        <w:t>дошкольного</w:t>
      </w:r>
      <w:r w:rsidRPr="00120506">
        <w:rPr>
          <w:rFonts w:ascii="Times New Roman" w:hAnsi="Times New Roman"/>
          <w:spacing w:val="-4"/>
          <w:sz w:val="24"/>
          <w:szCs w:val="24"/>
        </w:rPr>
        <w:t xml:space="preserve"> </w:t>
      </w:r>
      <w:r w:rsidRPr="00120506">
        <w:rPr>
          <w:rFonts w:ascii="Times New Roman" w:hAnsi="Times New Roman"/>
          <w:sz w:val="24"/>
          <w:szCs w:val="24"/>
        </w:rPr>
        <w:t>образования:</w:t>
      </w:r>
    </w:p>
    <w:p w:rsidR="00641637" w:rsidRPr="00120506" w:rsidRDefault="00641637" w:rsidP="007924A4">
      <w:pPr>
        <w:pStyle w:val="a4"/>
        <w:widowControl w:val="0"/>
        <w:numPr>
          <w:ilvl w:val="0"/>
          <w:numId w:val="94"/>
        </w:numPr>
        <w:tabs>
          <w:tab w:val="left" w:pos="1655"/>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оценивание</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психолого-педагогических</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других</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условий</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реализации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основной</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образовательной программы</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в</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пяти образовательных</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областях,</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определенных</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ФГОС</w:t>
      </w:r>
      <w:r w:rsidRPr="00120506">
        <w:rPr>
          <w:rFonts w:ascii="Times New Roman" w:hAnsi="Times New Roman" w:cs="Times New Roman"/>
          <w:spacing w:val="-2"/>
          <w:sz w:val="24"/>
          <w:szCs w:val="24"/>
        </w:rPr>
        <w:t xml:space="preserve"> </w:t>
      </w:r>
      <w:proofErr w:type="gramStart"/>
      <w:r w:rsidRPr="00120506">
        <w:rPr>
          <w:rFonts w:ascii="Times New Roman" w:hAnsi="Times New Roman" w:cs="Times New Roman"/>
          <w:sz w:val="24"/>
          <w:szCs w:val="24"/>
        </w:rPr>
        <w:t>ДО</w:t>
      </w:r>
      <w:proofErr w:type="gramEnd"/>
      <w:r w:rsidRPr="00120506">
        <w:rPr>
          <w:rFonts w:ascii="Times New Roman" w:hAnsi="Times New Roman" w:cs="Times New Roman"/>
          <w:sz w:val="24"/>
          <w:szCs w:val="24"/>
        </w:rPr>
        <w:t>;</w:t>
      </w:r>
    </w:p>
    <w:p w:rsidR="00641637" w:rsidRPr="00120506" w:rsidRDefault="00641637" w:rsidP="007924A4">
      <w:pPr>
        <w:pStyle w:val="a4"/>
        <w:widowControl w:val="0"/>
        <w:numPr>
          <w:ilvl w:val="0"/>
          <w:numId w:val="94"/>
        </w:numPr>
        <w:tabs>
          <w:tab w:val="left" w:pos="1691"/>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учитывает</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образовательные</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предпочтения</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удовлетворенность</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дошкольным</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образованием</w:t>
      </w:r>
      <w:r w:rsidRPr="00120506">
        <w:rPr>
          <w:rFonts w:ascii="Times New Roman" w:hAnsi="Times New Roman" w:cs="Times New Roman"/>
          <w:spacing w:val="-3"/>
          <w:sz w:val="24"/>
          <w:szCs w:val="24"/>
        </w:rPr>
        <w:t xml:space="preserve"> </w:t>
      </w:r>
      <w:r w:rsidRPr="00120506">
        <w:rPr>
          <w:rFonts w:ascii="Times New Roman" w:hAnsi="Times New Roman" w:cs="Times New Roman"/>
          <w:sz w:val="24"/>
          <w:szCs w:val="24"/>
        </w:rPr>
        <w:t>со стороны</w:t>
      </w:r>
      <w:r w:rsidRPr="00120506">
        <w:rPr>
          <w:rFonts w:ascii="Times New Roman" w:hAnsi="Times New Roman" w:cs="Times New Roman"/>
          <w:spacing w:val="3"/>
          <w:sz w:val="24"/>
          <w:szCs w:val="24"/>
        </w:rPr>
        <w:t xml:space="preserve"> </w:t>
      </w:r>
      <w:r w:rsidRPr="00120506">
        <w:rPr>
          <w:rFonts w:ascii="Times New Roman" w:hAnsi="Times New Roman" w:cs="Times New Roman"/>
          <w:sz w:val="24"/>
          <w:szCs w:val="24"/>
        </w:rPr>
        <w:t>семьи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воспитанника;</w:t>
      </w:r>
    </w:p>
    <w:p w:rsidR="00641637" w:rsidRPr="00120506" w:rsidRDefault="00641637" w:rsidP="007924A4">
      <w:pPr>
        <w:pStyle w:val="a4"/>
        <w:widowControl w:val="0"/>
        <w:numPr>
          <w:ilvl w:val="0"/>
          <w:numId w:val="94"/>
        </w:numPr>
        <w:tabs>
          <w:tab w:val="left" w:pos="1591"/>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исключает</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использование</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оценки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индивидуального</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развития</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ребенка</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в</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контексте</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оценки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работы</w:t>
      </w:r>
      <w:r w:rsidRPr="00120506">
        <w:rPr>
          <w:rFonts w:ascii="Times New Roman" w:hAnsi="Times New Roman" w:cs="Times New Roman"/>
          <w:spacing w:val="-2"/>
          <w:sz w:val="24"/>
          <w:szCs w:val="24"/>
        </w:rPr>
        <w:t xml:space="preserve"> </w:t>
      </w:r>
      <w:r w:rsidRPr="00120506">
        <w:rPr>
          <w:rFonts w:ascii="Times New Roman" w:hAnsi="Times New Roman" w:cs="Times New Roman"/>
          <w:sz w:val="24"/>
          <w:szCs w:val="24"/>
        </w:rPr>
        <w:t>Организации;</w:t>
      </w:r>
    </w:p>
    <w:p w:rsidR="00641637" w:rsidRPr="00120506" w:rsidRDefault="00641637" w:rsidP="007924A4">
      <w:pPr>
        <w:pStyle w:val="a4"/>
        <w:widowControl w:val="0"/>
        <w:numPr>
          <w:ilvl w:val="0"/>
          <w:numId w:val="94"/>
        </w:numPr>
        <w:tabs>
          <w:tab w:val="left" w:pos="1581"/>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исключает</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унификацию</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поддерживает</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вариативность</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программ,</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форм</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методов</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дошкольного</w:t>
      </w:r>
      <w:r w:rsidRPr="00120506">
        <w:rPr>
          <w:rFonts w:ascii="Times New Roman" w:hAnsi="Times New Roman" w:cs="Times New Roman"/>
          <w:spacing w:val="-3"/>
          <w:sz w:val="24"/>
          <w:szCs w:val="24"/>
        </w:rPr>
        <w:t xml:space="preserve"> </w:t>
      </w:r>
      <w:r w:rsidRPr="00120506">
        <w:rPr>
          <w:rFonts w:ascii="Times New Roman" w:hAnsi="Times New Roman" w:cs="Times New Roman"/>
          <w:sz w:val="24"/>
          <w:szCs w:val="24"/>
        </w:rPr>
        <w:t>образования;</w:t>
      </w:r>
    </w:p>
    <w:p w:rsidR="00641637" w:rsidRPr="00120506" w:rsidRDefault="00641637" w:rsidP="007924A4">
      <w:pPr>
        <w:pStyle w:val="a4"/>
        <w:widowControl w:val="0"/>
        <w:numPr>
          <w:ilvl w:val="0"/>
          <w:numId w:val="94"/>
        </w:numPr>
        <w:tabs>
          <w:tab w:val="left" w:pos="1612"/>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способствует</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открытости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по</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отношению</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к</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ожиданиям</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ребенка,</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семьи,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педагогов,</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общества</w:t>
      </w:r>
      <w:r w:rsidRPr="00120506">
        <w:rPr>
          <w:rFonts w:ascii="Times New Roman" w:hAnsi="Times New Roman" w:cs="Times New Roman"/>
          <w:spacing w:val="-4"/>
          <w:sz w:val="24"/>
          <w:szCs w:val="24"/>
        </w:rPr>
        <w:t xml:space="preserve"> </w:t>
      </w:r>
      <w:r w:rsidRPr="00120506">
        <w:rPr>
          <w:rFonts w:ascii="Times New Roman" w:hAnsi="Times New Roman" w:cs="Times New Roman"/>
          <w:sz w:val="24"/>
          <w:szCs w:val="24"/>
        </w:rPr>
        <w:t>и государства;</w:t>
      </w:r>
    </w:p>
    <w:p w:rsidR="00641637" w:rsidRPr="00120506" w:rsidRDefault="00641637" w:rsidP="007924A4">
      <w:pPr>
        <w:pStyle w:val="a4"/>
        <w:widowControl w:val="0"/>
        <w:numPr>
          <w:ilvl w:val="0"/>
          <w:numId w:val="94"/>
        </w:numPr>
        <w:tabs>
          <w:tab w:val="left" w:pos="1687"/>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включает</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как</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оценку</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педагогами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ДОО</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собственной</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работы,</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так</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независимую</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профессиональную</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общественную</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оценку</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условий</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образовательной</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деятельности</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в</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lastRenderedPageBreak/>
        <w:t>дошкольной</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организации;</w:t>
      </w:r>
    </w:p>
    <w:p w:rsidR="00641637" w:rsidRPr="00120506" w:rsidRDefault="00641637" w:rsidP="007924A4">
      <w:pPr>
        <w:pStyle w:val="a4"/>
        <w:widowControl w:val="0"/>
        <w:numPr>
          <w:ilvl w:val="0"/>
          <w:numId w:val="94"/>
        </w:numPr>
        <w:tabs>
          <w:tab w:val="left" w:pos="1603"/>
        </w:tabs>
        <w:autoSpaceDE w:val="0"/>
        <w:autoSpaceDN w:val="0"/>
        <w:spacing w:after="0" w:line="360" w:lineRule="auto"/>
        <w:ind w:left="0" w:right="-16" w:firstLine="567"/>
        <w:contextualSpacing w:val="0"/>
        <w:jc w:val="both"/>
        <w:rPr>
          <w:rFonts w:ascii="Times New Roman" w:hAnsi="Times New Roman" w:cs="Times New Roman"/>
          <w:sz w:val="24"/>
          <w:szCs w:val="24"/>
        </w:rPr>
      </w:pPr>
      <w:r w:rsidRPr="00120506">
        <w:rPr>
          <w:rFonts w:ascii="Times New Roman" w:hAnsi="Times New Roman" w:cs="Times New Roman"/>
          <w:sz w:val="24"/>
          <w:szCs w:val="24"/>
        </w:rPr>
        <w:t>использует единые инструменты, оценивающие условия реализации программы в ДОО,</w:t>
      </w:r>
      <w:r w:rsidRPr="00120506">
        <w:rPr>
          <w:rFonts w:ascii="Times New Roman" w:hAnsi="Times New Roman" w:cs="Times New Roman"/>
          <w:spacing w:val="-57"/>
          <w:sz w:val="24"/>
          <w:szCs w:val="24"/>
        </w:rPr>
        <w:t xml:space="preserve"> </w:t>
      </w:r>
      <w:r w:rsidRPr="00120506">
        <w:rPr>
          <w:rFonts w:ascii="Times New Roman" w:hAnsi="Times New Roman" w:cs="Times New Roman"/>
          <w:sz w:val="24"/>
          <w:szCs w:val="24"/>
        </w:rPr>
        <w:t>как для</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самоанализа, так</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и для</w:t>
      </w:r>
      <w:r w:rsidRPr="00120506">
        <w:rPr>
          <w:rFonts w:ascii="Times New Roman" w:hAnsi="Times New Roman" w:cs="Times New Roman"/>
          <w:spacing w:val="-1"/>
          <w:sz w:val="24"/>
          <w:szCs w:val="24"/>
        </w:rPr>
        <w:t xml:space="preserve"> </w:t>
      </w:r>
      <w:r w:rsidRPr="00120506">
        <w:rPr>
          <w:rFonts w:ascii="Times New Roman" w:hAnsi="Times New Roman" w:cs="Times New Roman"/>
          <w:sz w:val="24"/>
          <w:szCs w:val="24"/>
        </w:rPr>
        <w:t>внешнего оценивания.</w:t>
      </w:r>
    </w:p>
    <w:p w:rsidR="00641637" w:rsidRPr="00120506" w:rsidRDefault="00641637" w:rsidP="00120506">
      <w:pPr>
        <w:pStyle w:val="af5"/>
        <w:spacing w:after="0" w:line="360" w:lineRule="auto"/>
        <w:ind w:right="-16" w:firstLine="567"/>
        <w:jc w:val="both"/>
      </w:pPr>
    </w:p>
    <w:p w:rsidR="00641637" w:rsidRPr="00120506" w:rsidRDefault="00641637" w:rsidP="00120506">
      <w:pPr>
        <w:pStyle w:val="4"/>
        <w:spacing w:before="0" w:after="0" w:line="360" w:lineRule="auto"/>
        <w:ind w:right="-16" w:firstLine="567"/>
        <w:jc w:val="both"/>
        <w:rPr>
          <w:rFonts w:ascii="Times New Roman" w:hAnsi="Times New Roman"/>
          <w:sz w:val="24"/>
          <w:szCs w:val="24"/>
        </w:rPr>
      </w:pPr>
      <w:r w:rsidRPr="00120506">
        <w:rPr>
          <w:rFonts w:ascii="Times New Roman" w:hAnsi="Times New Roman"/>
          <w:sz w:val="24"/>
          <w:szCs w:val="24"/>
        </w:rPr>
        <w:t>Внутренняя</w:t>
      </w:r>
      <w:r w:rsidRPr="00120506">
        <w:rPr>
          <w:rFonts w:ascii="Times New Roman" w:hAnsi="Times New Roman"/>
          <w:spacing w:val="-3"/>
          <w:sz w:val="24"/>
          <w:szCs w:val="24"/>
        </w:rPr>
        <w:t xml:space="preserve"> </w:t>
      </w:r>
      <w:r w:rsidRPr="00120506">
        <w:rPr>
          <w:rFonts w:ascii="Times New Roman" w:hAnsi="Times New Roman"/>
          <w:sz w:val="24"/>
          <w:szCs w:val="24"/>
        </w:rPr>
        <w:t>система</w:t>
      </w:r>
      <w:r w:rsidRPr="00120506">
        <w:rPr>
          <w:rFonts w:ascii="Times New Roman" w:hAnsi="Times New Roman"/>
          <w:spacing w:val="-3"/>
          <w:sz w:val="24"/>
          <w:szCs w:val="24"/>
        </w:rPr>
        <w:t xml:space="preserve"> </w:t>
      </w:r>
      <w:r w:rsidRPr="00120506">
        <w:rPr>
          <w:rFonts w:ascii="Times New Roman" w:hAnsi="Times New Roman"/>
          <w:sz w:val="24"/>
          <w:szCs w:val="24"/>
        </w:rPr>
        <w:t>оценки</w:t>
      </w:r>
      <w:r w:rsidRPr="00120506">
        <w:rPr>
          <w:rFonts w:ascii="Times New Roman" w:hAnsi="Times New Roman"/>
          <w:spacing w:val="-5"/>
          <w:sz w:val="24"/>
          <w:szCs w:val="24"/>
        </w:rPr>
        <w:t xml:space="preserve"> </w:t>
      </w:r>
      <w:r w:rsidRPr="00120506">
        <w:rPr>
          <w:rFonts w:ascii="Times New Roman" w:hAnsi="Times New Roman"/>
          <w:sz w:val="24"/>
          <w:szCs w:val="24"/>
        </w:rPr>
        <w:t>качества</w:t>
      </w:r>
      <w:r w:rsidRPr="00120506">
        <w:rPr>
          <w:rFonts w:ascii="Times New Roman" w:hAnsi="Times New Roman"/>
          <w:spacing w:val="-3"/>
          <w:sz w:val="24"/>
          <w:szCs w:val="24"/>
        </w:rPr>
        <w:t xml:space="preserve"> </w:t>
      </w:r>
      <w:r w:rsidRPr="00120506">
        <w:rPr>
          <w:rFonts w:ascii="Times New Roman" w:hAnsi="Times New Roman"/>
          <w:sz w:val="24"/>
          <w:szCs w:val="24"/>
        </w:rPr>
        <w:t>образования</w:t>
      </w:r>
    </w:p>
    <w:p w:rsidR="00641637" w:rsidRPr="00120506" w:rsidRDefault="00641637" w:rsidP="00120506">
      <w:pPr>
        <w:pStyle w:val="af5"/>
        <w:spacing w:after="0" w:line="360" w:lineRule="auto"/>
        <w:ind w:right="-16" w:firstLine="567"/>
        <w:jc w:val="both"/>
      </w:pPr>
      <w:r w:rsidRPr="00120506">
        <w:t>Внутренняя</w:t>
      </w:r>
      <w:r w:rsidRPr="00120506">
        <w:rPr>
          <w:spacing w:val="1"/>
        </w:rPr>
        <w:t xml:space="preserve"> </w:t>
      </w:r>
      <w:r w:rsidRPr="00120506">
        <w:t>система</w:t>
      </w:r>
      <w:r w:rsidRPr="00120506">
        <w:rPr>
          <w:spacing w:val="1"/>
        </w:rPr>
        <w:t xml:space="preserve"> </w:t>
      </w:r>
      <w:r w:rsidRPr="00120506">
        <w:t>оценки</w:t>
      </w:r>
      <w:r w:rsidRPr="00120506">
        <w:rPr>
          <w:spacing w:val="1"/>
        </w:rPr>
        <w:t xml:space="preserve"> </w:t>
      </w:r>
      <w:r w:rsidRPr="00120506">
        <w:t>качества</w:t>
      </w:r>
      <w:r w:rsidRPr="00120506">
        <w:rPr>
          <w:spacing w:val="1"/>
        </w:rPr>
        <w:t xml:space="preserve"> </w:t>
      </w:r>
      <w:r w:rsidRPr="00120506">
        <w:t>образования</w:t>
      </w:r>
      <w:r w:rsidRPr="00120506">
        <w:rPr>
          <w:spacing w:val="1"/>
        </w:rPr>
        <w:t xml:space="preserve"> </w:t>
      </w:r>
      <w:r w:rsidRPr="00120506">
        <w:t>(ВСОКО)</w:t>
      </w:r>
      <w:r w:rsidRPr="00120506">
        <w:rPr>
          <w:spacing w:val="1"/>
        </w:rPr>
        <w:t xml:space="preserve"> </w:t>
      </w:r>
      <w:r w:rsidRPr="00120506">
        <w:t>представляет</w:t>
      </w:r>
      <w:r w:rsidRPr="00120506">
        <w:rPr>
          <w:spacing w:val="1"/>
        </w:rPr>
        <w:t xml:space="preserve"> </w:t>
      </w:r>
      <w:r w:rsidRPr="00120506">
        <w:t>собой</w:t>
      </w:r>
      <w:r w:rsidRPr="00120506">
        <w:rPr>
          <w:spacing w:val="1"/>
        </w:rPr>
        <w:t xml:space="preserve"> </w:t>
      </w:r>
      <w:r w:rsidRPr="00120506">
        <w:t>совокупность</w:t>
      </w:r>
      <w:r w:rsidRPr="00120506">
        <w:rPr>
          <w:spacing w:val="1"/>
        </w:rPr>
        <w:t xml:space="preserve"> </w:t>
      </w:r>
      <w:r w:rsidRPr="00120506">
        <w:t>организационных</w:t>
      </w:r>
      <w:r w:rsidRPr="00120506">
        <w:rPr>
          <w:spacing w:val="1"/>
        </w:rPr>
        <w:t xml:space="preserve"> </w:t>
      </w:r>
      <w:r w:rsidRPr="00120506">
        <w:t>структур,</w:t>
      </w:r>
      <w:r w:rsidRPr="00120506">
        <w:rPr>
          <w:spacing w:val="1"/>
        </w:rPr>
        <w:t xml:space="preserve"> </w:t>
      </w:r>
      <w:r w:rsidRPr="00120506">
        <w:t>норм</w:t>
      </w:r>
      <w:r w:rsidRPr="00120506">
        <w:rPr>
          <w:spacing w:val="1"/>
        </w:rPr>
        <w:t xml:space="preserve"> </w:t>
      </w:r>
      <w:r w:rsidRPr="00120506">
        <w:t>и</w:t>
      </w:r>
      <w:r w:rsidRPr="00120506">
        <w:rPr>
          <w:spacing w:val="1"/>
        </w:rPr>
        <w:t xml:space="preserve"> </w:t>
      </w:r>
      <w:r w:rsidRPr="00120506">
        <w:t>правил,</w:t>
      </w:r>
      <w:r w:rsidRPr="00120506">
        <w:rPr>
          <w:spacing w:val="1"/>
        </w:rPr>
        <w:t xml:space="preserve"> </w:t>
      </w:r>
      <w:r w:rsidRPr="00120506">
        <w:t>диагностических</w:t>
      </w:r>
      <w:r w:rsidRPr="00120506">
        <w:rPr>
          <w:spacing w:val="1"/>
        </w:rPr>
        <w:t xml:space="preserve"> </w:t>
      </w:r>
      <w:r w:rsidRPr="00120506">
        <w:t>и</w:t>
      </w:r>
      <w:r w:rsidRPr="00120506">
        <w:rPr>
          <w:spacing w:val="1"/>
        </w:rPr>
        <w:t xml:space="preserve"> </w:t>
      </w:r>
      <w:r w:rsidRPr="00120506">
        <w:t>оценочных</w:t>
      </w:r>
      <w:r w:rsidRPr="00120506">
        <w:rPr>
          <w:spacing w:val="1"/>
        </w:rPr>
        <w:t xml:space="preserve"> </w:t>
      </w:r>
      <w:r w:rsidRPr="00120506">
        <w:t>процедур,</w:t>
      </w:r>
      <w:r w:rsidRPr="00120506">
        <w:rPr>
          <w:spacing w:val="1"/>
        </w:rPr>
        <w:t xml:space="preserve"> </w:t>
      </w:r>
      <w:r w:rsidRPr="00120506">
        <w:t>обеспечивающих</w:t>
      </w:r>
      <w:r w:rsidRPr="00120506">
        <w:rPr>
          <w:spacing w:val="1"/>
        </w:rPr>
        <w:t xml:space="preserve"> </w:t>
      </w:r>
      <w:r w:rsidRPr="00120506">
        <w:t>на</w:t>
      </w:r>
      <w:r w:rsidRPr="00120506">
        <w:rPr>
          <w:spacing w:val="1"/>
        </w:rPr>
        <w:t xml:space="preserve"> </w:t>
      </w:r>
      <w:r w:rsidRPr="00120506">
        <w:t>единой</w:t>
      </w:r>
      <w:r w:rsidRPr="00120506">
        <w:rPr>
          <w:spacing w:val="1"/>
        </w:rPr>
        <w:t xml:space="preserve"> </w:t>
      </w:r>
      <w:r w:rsidRPr="00120506">
        <w:t>основе</w:t>
      </w:r>
      <w:r w:rsidRPr="00120506">
        <w:rPr>
          <w:spacing w:val="1"/>
        </w:rPr>
        <w:t xml:space="preserve"> </w:t>
      </w:r>
      <w:r w:rsidRPr="00120506">
        <w:t>оценку</w:t>
      </w:r>
      <w:r w:rsidRPr="00120506">
        <w:rPr>
          <w:spacing w:val="1"/>
        </w:rPr>
        <w:t xml:space="preserve"> </w:t>
      </w:r>
      <w:r w:rsidRPr="00120506">
        <w:t>образовательных</w:t>
      </w:r>
      <w:r w:rsidRPr="00120506">
        <w:rPr>
          <w:spacing w:val="1"/>
        </w:rPr>
        <w:t xml:space="preserve"> </w:t>
      </w:r>
      <w:r w:rsidRPr="00120506">
        <w:t>достижений</w:t>
      </w:r>
      <w:r w:rsidRPr="00120506">
        <w:rPr>
          <w:spacing w:val="1"/>
        </w:rPr>
        <w:t xml:space="preserve"> </w:t>
      </w:r>
      <w:r w:rsidRPr="00120506">
        <w:t>воспитанников,</w:t>
      </w:r>
      <w:r w:rsidRPr="00120506">
        <w:rPr>
          <w:spacing w:val="1"/>
        </w:rPr>
        <w:t xml:space="preserve"> </w:t>
      </w:r>
      <w:r w:rsidRPr="00120506">
        <w:t>эффективности</w:t>
      </w:r>
      <w:r w:rsidRPr="00120506">
        <w:rPr>
          <w:spacing w:val="1"/>
        </w:rPr>
        <w:t xml:space="preserve"> </w:t>
      </w:r>
      <w:r w:rsidRPr="00120506">
        <w:t>образовательной</w:t>
      </w:r>
      <w:r w:rsidRPr="00120506">
        <w:rPr>
          <w:spacing w:val="1"/>
        </w:rPr>
        <w:t xml:space="preserve"> </w:t>
      </w:r>
      <w:r w:rsidRPr="00120506">
        <w:t>программы</w:t>
      </w:r>
      <w:r w:rsidRPr="00120506">
        <w:rPr>
          <w:spacing w:val="1"/>
        </w:rPr>
        <w:t xml:space="preserve"> </w:t>
      </w:r>
      <w:r w:rsidRPr="00120506">
        <w:t>с</w:t>
      </w:r>
      <w:r w:rsidRPr="00120506">
        <w:rPr>
          <w:spacing w:val="1"/>
        </w:rPr>
        <w:t xml:space="preserve"> </w:t>
      </w:r>
      <w:r w:rsidRPr="00120506">
        <w:t>учетом</w:t>
      </w:r>
      <w:r w:rsidRPr="00120506">
        <w:rPr>
          <w:spacing w:val="1"/>
        </w:rPr>
        <w:t xml:space="preserve"> </w:t>
      </w:r>
      <w:proofErr w:type="gramStart"/>
      <w:r w:rsidRPr="00120506">
        <w:t>запросов</w:t>
      </w:r>
      <w:r w:rsidRPr="00120506">
        <w:rPr>
          <w:spacing w:val="1"/>
        </w:rPr>
        <w:t xml:space="preserve"> </w:t>
      </w:r>
      <w:r w:rsidRPr="00120506">
        <w:t>основных</w:t>
      </w:r>
      <w:r w:rsidRPr="00120506">
        <w:rPr>
          <w:spacing w:val="1"/>
        </w:rPr>
        <w:t xml:space="preserve"> </w:t>
      </w:r>
      <w:r w:rsidRPr="00120506">
        <w:t>пользователей</w:t>
      </w:r>
      <w:r w:rsidRPr="00120506">
        <w:rPr>
          <w:spacing w:val="-1"/>
        </w:rPr>
        <w:t xml:space="preserve"> </w:t>
      </w:r>
      <w:r w:rsidRPr="00120506">
        <w:t>результатов системы</w:t>
      </w:r>
      <w:r w:rsidRPr="00120506">
        <w:rPr>
          <w:spacing w:val="-1"/>
        </w:rPr>
        <w:t xml:space="preserve"> </w:t>
      </w:r>
      <w:r w:rsidRPr="00120506">
        <w:t>оценки качества</w:t>
      </w:r>
      <w:r w:rsidRPr="00120506">
        <w:rPr>
          <w:spacing w:val="-1"/>
        </w:rPr>
        <w:t xml:space="preserve"> </w:t>
      </w:r>
      <w:r w:rsidRPr="00120506">
        <w:t>образования</w:t>
      </w:r>
      <w:proofErr w:type="gramEnd"/>
      <w:r w:rsidRPr="00120506">
        <w:t>.</w:t>
      </w:r>
    </w:p>
    <w:p w:rsidR="00641637" w:rsidRPr="00120506" w:rsidRDefault="00641637" w:rsidP="00120506">
      <w:pPr>
        <w:pStyle w:val="af5"/>
        <w:spacing w:after="0" w:line="360" w:lineRule="auto"/>
        <w:ind w:right="-16" w:firstLine="567"/>
        <w:jc w:val="both"/>
      </w:pPr>
      <w:r w:rsidRPr="00120506">
        <w:rPr>
          <w:b/>
        </w:rPr>
        <w:t>Цель:</w:t>
      </w:r>
      <w:r w:rsidRPr="00120506">
        <w:rPr>
          <w:b/>
          <w:spacing w:val="1"/>
        </w:rPr>
        <w:t xml:space="preserve"> </w:t>
      </w:r>
      <w:r w:rsidRPr="00120506">
        <w:t>получение,</w:t>
      </w:r>
      <w:r w:rsidRPr="00120506">
        <w:rPr>
          <w:spacing w:val="1"/>
        </w:rPr>
        <w:t xml:space="preserve"> </w:t>
      </w:r>
      <w:r w:rsidRPr="00120506">
        <w:t>анализ,</w:t>
      </w:r>
      <w:r w:rsidRPr="00120506">
        <w:rPr>
          <w:spacing w:val="1"/>
        </w:rPr>
        <w:t xml:space="preserve"> </w:t>
      </w:r>
      <w:r w:rsidRPr="00120506">
        <w:t>открытое</w:t>
      </w:r>
      <w:r w:rsidRPr="00120506">
        <w:rPr>
          <w:spacing w:val="1"/>
        </w:rPr>
        <w:t xml:space="preserve"> </w:t>
      </w:r>
      <w:r w:rsidRPr="00120506">
        <w:t>и</w:t>
      </w:r>
      <w:r w:rsidRPr="00120506">
        <w:rPr>
          <w:spacing w:val="1"/>
        </w:rPr>
        <w:t xml:space="preserve"> </w:t>
      </w:r>
      <w:r w:rsidRPr="00120506">
        <w:t>доступное</w:t>
      </w:r>
      <w:r w:rsidRPr="00120506">
        <w:rPr>
          <w:spacing w:val="1"/>
        </w:rPr>
        <w:t xml:space="preserve"> </w:t>
      </w:r>
      <w:r w:rsidRPr="00120506">
        <w:t>распространение</w:t>
      </w:r>
      <w:r w:rsidRPr="00120506">
        <w:rPr>
          <w:spacing w:val="1"/>
        </w:rPr>
        <w:t xml:space="preserve"> </w:t>
      </w:r>
      <w:r w:rsidRPr="00120506">
        <w:t>объективной</w:t>
      </w:r>
      <w:r w:rsidRPr="00120506">
        <w:rPr>
          <w:spacing w:val="1"/>
        </w:rPr>
        <w:t xml:space="preserve"> </w:t>
      </w:r>
      <w:r w:rsidRPr="00120506">
        <w:t>информации о состоянии качества образования ДОО, а также качества присмотра и ухода за</w:t>
      </w:r>
      <w:r w:rsidRPr="00120506">
        <w:rPr>
          <w:spacing w:val="1"/>
        </w:rPr>
        <w:t xml:space="preserve"> </w:t>
      </w:r>
      <w:r w:rsidRPr="00120506">
        <w:t>детьми,</w:t>
      </w:r>
      <w:r w:rsidRPr="00120506">
        <w:rPr>
          <w:spacing w:val="-2"/>
        </w:rPr>
        <w:t xml:space="preserve"> </w:t>
      </w:r>
      <w:r w:rsidRPr="00120506">
        <w:t>тенденциях</w:t>
      </w:r>
      <w:r w:rsidRPr="00120506">
        <w:rPr>
          <w:spacing w:val="1"/>
        </w:rPr>
        <w:t xml:space="preserve"> </w:t>
      </w:r>
      <w:r w:rsidRPr="00120506">
        <w:t>и причинах</w:t>
      </w:r>
      <w:r w:rsidRPr="00120506">
        <w:rPr>
          <w:spacing w:val="1"/>
        </w:rPr>
        <w:t xml:space="preserve"> </w:t>
      </w:r>
      <w:r w:rsidRPr="00120506">
        <w:t>его</w:t>
      </w:r>
      <w:r w:rsidRPr="00120506">
        <w:rPr>
          <w:spacing w:val="-1"/>
        </w:rPr>
        <w:t xml:space="preserve"> </w:t>
      </w:r>
      <w:r w:rsidRPr="00120506">
        <w:t>изменения</w:t>
      </w:r>
      <w:r w:rsidRPr="00120506">
        <w:rPr>
          <w:spacing w:val="-1"/>
        </w:rPr>
        <w:t xml:space="preserve"> </w:t>
      </w:r>
      <w:r w:rsidRPr="00120506">
        <w:t>для</w:t>
      </w:r>
      <w:r w:rsidRPr="00120506">
        <w:rPr>
          <w:spacing w:val="-2"/>
        </w:rPr>
        <w:t xml:space="preserve"> </w:t>
      </w:r>
      <w:r w:rsidRPr="00120506">
        <w:t>принятия</w:t>
      </w:r>
      <w:r w:rsidRPr="00120506">
        <w:rPr>
          <w:spacing w:val="1"/>
        </w:rPr>
        <w:t xml:space="preserve"> </w:t>
      </w:r>
      <w:r w:rsidRPr="00120506">
        <w:t>управленческих</w:t>
      </w:r>
      <w:r w:rsidRPr="00120506">
        <w:rPr>
          <w:spacing w:val="3"/>
        </w:rPr>
        <w:t xml:space="preserve"> </w:t>
      </w:r>
      <w:r w:rsidRPr="00120506">
        <w:t>решений.</w:t>
      </w:r>
    </w:p>
    <w:p w:rsidR="00641637" w:rsidRPr="00120506" w:rsidRDefault="00641637" w:rsidP="00120506">
      <w:pPr>
        <w:pStyle w:val="af5"/>
        <w:spacing w:after="0" w:line="360" w:lineRule="auto"/>
        <w:ind w:right="-16" w:firstLine="567"/>
        <w:jc w:val="both"/>
      </w:pPr>
      <w:r w:rsidRPr="00120506">
        <w:t>Основными</w:t>
      </w:r>
      <w:r w:rsidRPr="00120506">
        <w:rPr>
          <w:spacing w:val="1"/>
        </w:rPr>
        <w:t xml:space="preserve"> </w:t>
      </w:r>
      <w:r w:rsidRPr="00120506">
        <w:t>пользователями</w:t>
      </w:r>
      <w:r w:rsidRPr="00120506">
        <w:rPr>
          <w:spacing w:val="1"/>
        </w:rPr>
        <w:t xml:space="preserve"> </w:t>
      </w:r>
      <w:proofErr w:type="gramStart"/>
      <w:r w:rsidRPr="00120506">
        <w:t>результатов</w:t>
      </w:r>
      <w:r w:rsidRPr="00120506">
        <w:rPr>
          <w:spacing w:val="1"/>
        </w:rPr>
        <w:t xml:space="preserve"> </w:t>
      </w:r>
      <w:r w:rsidRPr="00120506">
        <w:t>системы</w:t>
      </w:r>
      <w:r w:rsidRPr="00120506">
        <w:rPr>
          <w:spacing w:val="1"/>
        </w:rPr>
        <w:t xml:space="preserve"> </w:t>
      </w:r>
      <w:r w:rsidRPr="00120506">
        <w:t>оценки</w:t>
      </w:r>
      <w:r w:rsidRPr="00120506">
        <w:rPr>
          <w:spacing w:val="1"/>
        </w:rPr>
        <w:t xml:space="preserve"> </w:t>
      </w:r>
      <w:r w:rsidRPr="00120506">
        <w:t>качества</w:t>
      </w:r>
      <w:r w:rsidRPr="00120506">
        <w:rPr>
          <w:spacing w:val="1"/>
        </w:rPr>
        <w:t xml:space="preserve"> </w:t>
      </w:r>
      <w:r w:rsidRPr="00120506">
        <w:t>образования</w:t>
      </w:r>
      <w:proofErr w:type="gramEnd"/>
      <w:r w:rsidRPr="00120506">
        <w:rPr>
          <w:spacing w:val="1"/>
        </w:rPr>
        <w:t xml:space="preserve"> </w:t>
      </w:r>
      <w:r w:rsidRPr="00120506">
        <w:t>ДОО</w:t>
      </w:r>
      <w:r w:rsidRPr="00120506">
        <w:rPr>
          <w:spacing w:val="-57"/>
        </w:rPr>
        <w:t xml:space="preserve"> </w:t>
      </w:r>
      <w:r w:rsidRPr="00120506">
        <w:t>являются: педагоги, обучающиеся (воспитанники) и их родители (законные представители),</w:t>
      </w:r>
      <w:r w:rsidRPr="00120506">
        <w:rPr>
          <w:spacing w:val="1"/>
        </w:rPr>
        <w:t xml:space="preserve"> </w:t>
      </w:r>
      <w:r w:rsidRPr="00120506">
        <w:t>педагогический</w:t>
      </w:r>
      <w:r w:rsidRPr="00120506">
        <w:rPr>
          <w:spacing w:val="1"/>
        </w:rPr>
        <w:t xml:space="preserve"> </w:t>
      </w:r>
      <w:r w:rsidRPr="00120506">
        <w:t>совет</w:t>
      </w:r>
      <w:r w:rsidRPr="00120506">
        <w:rPr>
          <w:spacing w:val="1"/>
        </w:rPr>
        <w:t xml:space="preserve"> </w:t>
      </w:r>
      <w:r w:rsidRPr="00120506">
        <w:t>ДОО,</w:t>
      </w:r>
      <w:r w:rsidRPr="00120506">
        <w:rPr>
          <w:spacing w:val="1"/>
        </w:rPr>
        <w:t xml:space="preserve"> </w:t>
      </w:r>
      <w:r w:rsidRPr="00120506">
        <w:t>экспертные</w:t>
      </w:r>
      <w:r w:rsidRPr="00120506">
        <w:rPr>
          <w:spacing w:val="1"/>
        </w:rPr>
        <w:t xml:space="preserve"> </w:t>
      </w:r>
      <w:r w:rsidRPr="00120506">
        <w:t>комиссии</w:t>
      </w:r>
      <w:r w:rsidRPr="00120506">
        <w:rPr>
          <w:spacing w:val="1"/>
        </w:rPr>
        <w:t xml:space="preserve"> </w:t>
      </w:r>
      <w:r w:rsidRPr="00120506">
        <w:t>при</w:t>
      </w:r>
      <w:r w:rsidRPr="00120506">
        <w:rPr>
          <w:spacing w:val="1"/>
        </w:rPr>
        <w:t xml:space="preserve"> </w:t>
      </w:r>
      <w:r w:rsidRPr="00120506">
        <w:t>проведении</w:t>
      </w:r>
      <w:r w:rsidRPr="00120506">
        <w:rPr>
          <w:spacing w:val="1"/>
        </w:rPr>
        <w:t xml:space="preserve"> </w:t>
      </w:r>
      <w:r w:rsidRPr="00120506">
        <w:t>процедур</w:t>
      </w:r>
      <w:r w:rsidRPr="00120506">
        <w:rPr>
          <w:spacing w:val="1"/>
        </w:rPr>
        <w:t xml:space="preserve"> </w:t>
      </w:r>
      <w:r w:rsidRPr="00120506">
        <w:t>аттестации</w:t>
      </w:r>
      <w:r w:rsidRPr="00120506">
        <w:rPr>
          <w:spacing w:val="1"/>
        </w:rPr>
        <w:t xml:space="preserve"> </w:t>
      </w:r>
      <w:r w:rsidRPr="00120506">
        <w:t>работников</w:t>
      </w:r>
      <w:r w:rsidRPr="00120506">
        <w:rPr>
          <w:spacing w:val="-1"/>
        </w:rPr>
        <w:t xml:space="preserve"> </w:t>
      </w:r>
      <w:r w:rsidRPr="00120506">
        <w:t>ДОО.</w:t>
      </w:r>
    </w:p>
    <w:p w:rsidR="00641637" w:rsidRPr="00120506" w:rsidRDefault="00641637" w:rsidP="00120506">
      <w:pPr>
        <w:pStyle w:val="af5"/>
        <w:spacing w:after="0" w:line="360" w:lineRule="auto"/>
        <w:ind w:right="-16" w:firstLine="567"/>
        <w:jc w:val="both"/>
      </w:pPr>
      <w:r w:rsidRPr="00120506">
        <w:t>С</w:t>
      </w:r>
      <w:r w:rsidRPr="00120506">
        <w:rPr>
          <w:spacing w:val="1"/>
        </w:rPr>
        <w:t xml:space="preserve"> </w:t>
      </w:r>
      <w:r w:rsidRPr="00120506">
        <w:t>целью</w:t>
      </w:r>
      <w:r w:rsidRPr="00120506">
        <w:rPr>
          <w:spacing w:val="1"/>
        </w:rPr>
        <w:t xml:space="preserve"> </w:t>
      </w:r>
      <w:r w:rsidRPr="00120506">
        <w:t>обеспечения</w:t>
      </w:r>
      <w:r w:rsidRPr="00120506">
        <w:rPr>
          <w:spacing w:val="1"/>
        </w:rPr>
        <w:t xml:space="preserve"> </w:t>
      </w:r>
      <w:r w:rsidRPr="00120506">
        <w:t>функционирования</w:t>
      </w:r>
      <w:r w:rsidRPr="00120506">
        <w:rPr>
          <w:spacing w:val="1"/>
        </w:rPr>
        <w:t xml:space="preserve"> </w:t>
      </w:r>
      <w:r w:rsidRPr="00120506">
        <w:t>внутренней</w:t>
      </w:r>
      <w:r w:rsidRPr="00120506">
        <w:rPr>
          <w:spacing w:val="1"/>
        </w:rPr>
        <w:t xml:space="preserve"> </w:t>
      </w:r>
      <w:r w:rsidRPr="00120506">
        <w:t>системы</w:t>
      </w:r>
      <w:r w:rsidRPr="00120506">
        <w:rPr>
          <w:spacing w:val="1"/>
        </w:rPr>
        <w:t xml:space="preserve"> </w:t>
      </w:r>
      <w:r w:rsidRPr="00120506">
        <w:t>оценки</w:t>
      </w:r>
      <w:r w:rsidRPr="00120506">
        <w:rPr>
          <w:spacing w:val="1"/>
        </w:rPr>
        <w:t xml:space="preserve"> </w:t>
      </w:r>
      <w:r w:rsidRPr="00120506">
        <w:t>качества</w:t>
      </w:r>
      <w:r w:rsidRPr="00120506">
        <w:rPr>
          <w:spacing w:val="1"/>
        </w:rPr>
        <w:t xml:space="preserve"> </w:t>
      </w:r>
      <w:r w:rsidRPr="00120506">
        <w:t>образования</w:t>
      </w:r>
      <w:r w:rsidRPr="00120506">
        <w:rPr>
          <w:spacing w:val="1"/>
        </w:rPr>
        <w:t xml:space="preserve"> </w:t>
      </w:r>
      <w:r w:rsidRPr="00120506">
        <w:t>разработана</w:t>
      </w:r>
      <w:r w:rsidRPr="00120506">
        <w:rPr>
          <w:spacing w:val="1"/>
        </w:rPr>
        <w:t xml:space="preserve"> </w:t>
      </w:r>
      <w:r w:rsidRPr="00120506">
        <w:t>Программа</w:t>
      </w:r>
      <w:r w:rsidRPr="00120506">
        <w:rPr>
          <w:spacing w:val="1"/>
        </w:rPr>
        <w:t xml:space="preserve"> </w:t>
      </w:r>
      <w:r w:rsidRPr="00120506">
        <w:t>(приложение</w:t>
      </w:r>
      <w:r w:rsidRPr="00120506">
        <w:rPr>
          <w:spacing w:val="1"/>
        </w:rPr>
        <w:t xml:space="preserve"> </w:t>
      </w:r>
      <w:r w:rsidRPr="00120506">
        <w:t>№</w:t>
      </w:r>
      <w:r w:rsidRPr="00120506">
        <w:rPr>
          <w:spacing w:val="1"/>
        </w:rPr>
        <w:t xml:space="preserve"> </w:t>
      </w:r>
      <w:r w:rsidRPr="00120506">
        <w:t>1</w:t>
      </w:r>
      <w:r w:rsidRPr="00120506">
        <w:rPr>
          <w:spacing w:val="61"/>
        </w:rPr>
        <w:t xml:space="preserve"> </w:t>
      </w:r>
      <w:r w:rsidRPr="00120506">
        <w:t>к</w:t>
      </w:r>
      <w:r w:rsidRPr="00120506">
        <w:rPr>
          <w:spacing w:val="61"/>
        </w:rPr>
        <w:t xml:space="preserve"> </w:t>
      </w:r>
      <w:r w:rsidRPr="00120506">
        <w:t>Программе),</w:t>
      </w:r>
      <w:r w:rsidRPr="00120506">
        <w:rPr>
          <w:spacing w:val="61"/>
        </w:rPr>
        <w:t xml:space="preserve"> </w:t>
      </w:r>
      <w:r w:rsidRPr="00120506">
        <w:t>которая</w:t>
      </w:r>
      <w:r w:rsidRPr="00120506">
        <w:rPr>
          <w:spacing w:val="1"/>
        </w:rPr>
        <w:t xml:space="preserve"> </w:t>
      </w:r>
      <w:r w:rsidRPr="00120506">
        <w:t>регламентирует</w:t>
      </w:r>
      <w:r w:rsidRPr="00120506">
        <w:rPr>
          <w:spacing w:val="1"/>
        </w:rPr>
        <w:t xml:space="preserve"> </w:t>
      </w:r>
      <w:r w:rsidRPr="00120506">
        <w:t>процесс</w:t>
      </w:r>
      <w:r w:rsidRPr="00120506">
        <w:rPr>
          <w:spacing w:val="1"/>
        </w:rPr>
        <w:t xml:space="preserve"> </w:t>
      </w:r>
      <w:r w:rsidRPr="00120506">
        <w:t>функционирования</w:t>
      </w:r>
      <w:r w:rsidRPr="00120506">
        <w:rPr>
          <w:spacing w:val="1"/>
        </w:rPr>
        <w:t xml:space="preserve"> </w:t>
      </w:r>
      <w:r w:rsidRPr="00120506">
        <w:t>оценки</w:t>
      </w:r>
      <w:r w:rsidRPr="00120506">
        <w:rPr>
          <w:spacing w:val="1"/>
        </w:rPr>
        <w:t xml:space="preserve"> </w:t>
      </w:r>
      <w:r w:rsidRPr="00120506">
        <w:t>качества</w:t>
      </w:r>
      <w:r w:rsidRPr="00120506">
        <w:rPr>
          <w:spacing w:val="1"/>
        </w:rPr>
        <w:t xml:space="preserve"> </w:t>
      </w:r>
      <w:r w:rsidRPr="00120506">
        <w:t>образования</w:t>
      </w:r>
      <w:r w:rsidRPr="00120506">
        <w:rPr>
          <w:spacing w:val="1"/>
        </w:rPr>
        <w:t xml:space="preserve"> </w:t>
      </w:r>
      <w:r w:rsidRPr="00120506">
        <w:t>муниципального</w:t>
      </w:r>
      <w:r w:rsidRPr="00120506">
        <w:rPr>
          <w:spacing w:val="1"/>
        </w:rPr>
        <w:t xml:space="preserve"> </w:t>
      </w:r>
      <w:r w:rsidRPr="00120506">
        <w:rPr>
          <w:spacing w:val="-1"/>
        </w:rPr>
        <w:t xml:space="preserve">дошкольного образовательного </w:t>
      </w:r>
      <w:r w:rsidR="00F023DF" w:rsidRPr="00120506">
        <w:t>учреждения Детский сад № 19</w:t>
      </w:r>
      <w:r w:rsidRPr="00120506">
        <w:t>2» и устанавливает ее содержание</w:t>
      </w:r>
      <w:r w:rsidRPr="00120506">
        <w:rPr>
          <w:spacing w:val="1"/>
        </w:rPr>
        <w:t xml:space="preserve"> </w:t>
      </w:r>
      <w:r w:rsidRPr="00120506">
        <w:t>и</w:t>
      </w:r>
      <w:r w:rsidRPr="00120506">
        <w:rPr>
          <w:spacing w:val="-1"/>
        </w:rPr>
        <w:t xml:space="preserve"> </w:t>
      </w:r>
      <w:r w:rsidRPr="00120506">
        <w:t>порядок</w:t>
      </w:r>
      <w:r w:rsidRPr="00120506">
        <w:rPr>
          <w:spacing w:val="-1"/>
        </w:rPr>
        <w:t xml:space="preserve"> </w:t>
      </w:r>
      <w:r w:rsidRPr="00120506">
        <w:t>осуществления</w:t>
      </w:r>
      <w:proofErr w:type="gramStart"/>
      <w:r w:rsidRPr="00120506">
        <w:t xml:space="preserve"> .</w:t>
      </w:r>
      <w:proofErr w:type="gramEnd"/>
    </w:p>
    <w:p w:rsidR="006636BA" w:rsidRPr="00120506" w:rsidRDefault="009568DE" w:rsidP="00120506">
      <w:pPr>
        <w:pStyle w:val="3"/>
        <w:spacing w:before="0" w:line="360" w:lineRule="auto"/>
        <w:ind w:right="-16" w:firstLine="567"/>
        <w:jc w:val="both"/>
        <w:rPr>
          <w:rFonts w:ascii="Times New Roman" w:hAnsi="Times New Roman" w:cs="Times New Roman"/>
          <w:color w:val="auto"/>
          <w:sz w:val="24"/>
          <w:szCs w:val="24"/>
        </w:rPr>
      </w:pPr>
      <w:r w:rsidRPr="00120506">
        <w:rPr>
          <w:rFonts w:ascii="Times New Roman" w:hAnsi="Times New Roman" w:cs="Times New Roman"/>
          <w:color w:val="auto"/>
          <w:sz w:val="24"/>
          <w:szCs w:val="24"/>
        </w:rPr>
        <w:t>Система оценки результатов освоения Программы</w:t>
      </w:r>
      <w:bookmarkEnd w:id="17"/>
      <w:bookmarkEnd w:id="18"/>
      <w:r w:rsidRPr="00120506">
        <w:rPr>
          <w:rFonts w:ascii="Times New Roman" w:hAnsi="Times New Roman" w:cs="Times New Roman"/>
          <w:color w:val="auto"/>
          <w:sz w:val="24"/>
          <w:szCs w:val="24"/>
        </w:rPr>
        <w:t xml:space="preserve"> </w:t>
      </w:r>
    </w:p>
    <w:p w:rsidR="009568DE" w:rsidRPr="00120506" w:rsidRDefault="009568DE" w:rsidP="00120506">
      <w:pPr>
        <w:spacing w:after="0" w:line="360" w:lineRule="auto"/>
        <w:ind w:right="-16" w:firstLine="567"/>
        <w:jc w:val="both"/>
        <w:rPr>
          <w:rFonts w:ascii="Times New Roman" w:hAnsi="Times New Roman" w:cs="Times New Roman"/>
          <w:sz w:val="24"/>
          <w:szCs w:val="24"/>
        </w:rPr>
      </w:pPr>
      <w:r w:rsidRPr="00120506">
        <w:rPr>
          <w:rFonts w:ascii="Times New Roman" w:hAnsi="Times New Roman" w:cs="Times New Roman"/>
          <w:sz w:val="24"/>
          <w:szCs w:val="24"/>
        </w:rPr>
        <w:t xml:space="preserve">В соответствии с ФГОС </w:t>
      </w:r>
      <w:proofErr w:type="gramStart"/>
      <w:r w:rsidRPr="00120506">
        <w:rPr>
          <w:rFonts w:ascii="Times New Roman" w:hAnsi="Times New Roman" w:cs="Times New Roman"/>
          <w:sz w:val="24"/>
          <w:szCs w:val="24"/>
        </w:rPr>
        <w:t>ДО</w:t>
      </w:r>
      <w:proofErr w:type="gramEnd"/>
      <w:r w:rsidRPr="00120506">
        <w:rPr>
          <w:rFonts w:ascii="Times New Roman" w:hAnsi="Times New Roman" w:cs="Times New Roman"/>
          <w:sz w:val="24"/>
          <w:szCs w:val="24"/>
        </w:rPr>
        <w:t xml:space="preserve">, </w:t>
      </w:r>
      <w:proofErr w:type="gramStart"/>
      <w:r w:rsidRPr="00120506">
        <w:rPr>
          <w:rFonts w:ascii="Times New Roman" w:hAnsi="Times New Roman" w:cs="Times New Roman"/>
          <w:sz w:val="24"/>
          <w:szCs w:val="24"/>
        </w:rPr>
        <w:t>целевые</w:t>
      </w:r>
      <w:proofErr w:type="gramEnd"/>
      <w:r w:rsidRPr="00120506">
        <w:rPr>
          <w:rFonts w:ascii="Times New Roman" w:hAnsi="Times New Roman" w:cs="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20506">
        <w:rPr>
          <w:rFonts w:ascii="Times New Roman" w:hAnsi="Times New Roman" w:cs="Times New Roman"/>
          <w:sz w:val="24"/>
          <w:szCs w:val="24"/>
        </w:rPr>
        <w:t>соответствия</w:t>
      </w:r>
      <w:proofErr w:type="gramEnd"/>
      <w:r w:rsidRPr="00120506">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51CA3" w:rsidRPr="00120506" w:rsidRDefault="00C51CA3" w:rsidP="00120506">
      <w:pPr>
        <w:pStyle w:val="53"/>
        <w:shd w:val="clear" w:color="auto" w:fill="auto"/>
        <w:spacing w:after="0" w:line="360" w:lineRule="auto"/>
        <w:ind w:right="-16" w:firstLine="567"/>
        <w:jc w:val="both"/>
        <w:rPr>
          <w:sz w:val="24"/>
          <w:szCs w:val="24"/>
        </w:rPr>
      </w:pPr>
      <w:r w:rsidRPr="00120506">
        <w:rPr>
          <w:sz w:val="24"/>
          <w:szCs w:val="24"/>
        </w:rPr>
        <w:t xml:space="preserve">Как следует из ФГОС </w:t>
      </w:r>
      <w:proofErr w:type="gramStart"/>
      <w:r w:rsidRPr="00120506">
        <w:rPr>
          <w:sz w:val="24"/>
          <w:szCs w:val="24"/>
        </w:rPr>
        <w:t>ДО</w:t>
      </w:r>
      <w:proofErr w:type="gramEnd"/>
      <w:r w:rsidRPr="00120506">
        <w:rPr>
          <w:sz w:val="24"/>
          <w:szCs w:val="24"/>
        </w:rPr>
        <w:t xml:space="preserve">, </w:t>
      </w:r>
      <w:proofErr w:type="gramStart"/>
      <w:r w:rsidRPr="00120506">
        <w:rPr>
          <w:sz w:val="24"/>
          <w:szCs w:val="24"/>
        </w:rPr>
        <w:t>целевые</w:t>
      </w:r>
      <w:proofErr w:type="gramEnd"/>
      <w:r w:rsidRPr="00120506">
        <w:rPr>
          <w:sz w:val="24"/>
          <w:szCs w:val="24"/>
        </w:rPr>
        <w:t xml:space="preserve"> ориентиры не могут служить непосредственным основанием при решении управленческих задач, включая:</w:t>
      </w:r>
    </w:p>
    <w:p w:rsidR="00C51CA3" w:rsidRPr="00120506" w:rsidRDefault="00C51CA3" w:rsidP="007924A4">
      <w:pPr>
        <w:pStyle w:val="53"/>
        <w:numPr>
          <w:ilvl w:val="0"/>
          <w:numId w:val="90"/>
        </w:numPr>
        <w:shd w:val="clear" w:color="auto" w:fill="auto"/>
        <w:tabs>
          <w:tab w:val="left" w:pos="521"/>
        </w:tabs>
        <w:spacing w:after="0" w:line="360" w:lineRule="auto"/>
        <w:ind w:right="-16" w:firstLine="567"/>
        <w:jc w:val="both"/>
        <w:rPr>
          <w:sz w:val="24"/>
          <w:szCs w:val="24"/>
        </w:rPr>
      </w:pPr>
      <w:r w:rsidRPr="00120506">
        <w:rPr>
          <w:sz w:val="24"/>
          <w:szCs w:val="24"/>
        </w:rPr>
        <w:t>аттестацию педагогических кадров;</w:t>
      </w:r>
    </w:p>
    <w:p w:rsidR="00C51CA3" w:rsidRPr="00120506" w:rsidRDefault="00C51CA3" w:rsidP="007924A4">
      <w:pPr>
        <w:pStyle w:val="53"/>
        <w:numPr>
          <w:ilvl w:val="0"/>
          <w:numId w:val="90"/>
        </w:numPr>
        <w:shd w:val="clear" w:color="auto" w:fill="auto"/>
        <w:tabs>
          <w:tab w:val="left" w:pos="521"/>
        </w:tabs>
        <w:spacing w:after="0" w:line="360" w:lineRule="auto"/>
        <w:ind w:right="-16" w:firstLine="567"/>
        <w:jc w:val="both"/>
        <w:rPr>
          <w:sz w:val="24"/>
          <w:szCs w:val="24"/>
        </w:rPr>
      </w:pPr>
      <w:r w:rsidRPr="00120506">
        <w:rPr>
          <w:sz w:val="24"/>
          <w:szCs w:val="24"/>
        </w:rPr>
        <w:t>оценку качества образования;</w:t>
      </w:r>
    </w:p>
    <w:p w:rsidR="00C51CA3" w:rsidRPr="00120506" w:rsidRDefault="00C51CA3" w:rsidP="007924A4">
      <w:pPr>
        <w:pStyle w:val="53"/>
        <w:numPr>
          <w:ilvl w:val="0"/>
          <w:numId w:val="90"/>
        </w:numPr>
        <w:shd w:val="clear" w:color="auto" w:fill="auto"/>
        <w:tabs>
          <w:tab w:val="left" w:pos="521"/>
        </w:tabs>
        <w:spacing w:after="0" w:line="360" w:lineRule="auto"/>
        <w:ind w:right="-16" w:firstLine="567"/>
        <w:jc w:val="both"/>
        <w:rPr>
          <w:sz w:val="24"/>
          <w:szCs w:val="24"/>
        </w:rPr>
      </w:pPr>
      <w:r w:rsidRPr="00120506">
        <w:rPr>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w:t>
      </w:r>
      <w:r w:rsidRPr="00120506">
        <w:rPr>
          <w:sz w:val="24"/>
          <w:szCs w:val="24"/>
        </w:rPr>
        <w:softHyphen/>
        <w:t>дов измерения результативности детей);</w:t>
      </w:r>
    </w:p>
    <w:p w:rsidR="00C51CA3" w:rsidRPr="00120506" w:rsidRDefault="00C51CA3" w:rsidP="007924A4">
      <w:pPr>
        <w:pStyle w:val="53"/>
        <w:numPr>
          <w:ilvl w:val="0"/>
          <w:numId w:val="90"/>
        </w:numPr>
        <w:shd w:val="clear" w:color="auto" w:fill="auto"/>
        <w:tabs>
          <w:tab w:val="left" w:pos="521"/>
        </w:tabs>
        <w:spacing w:after="0" w:line="360" w:lineRule="auto"/>
        <w:ind w:right="-16" w:firstLine="567"/>
        <w:jc w:val="both"/>
        <w:rPr>
          <w:sz w:val="24"/>
          <w:szCs w:val="24"/>
        </w:rPr>
      </w:pPr>
      <w:r w:rsidRPr="00120506">
        <w:rPr>
          <w:sz w:val="24"/>
          <w:szCs w:val="24"/>
        </w:rPr>
        <w:lastRenderedPageBreak/>
        <w:t>оценку выполнения муниципального (государственного) задания пос</w:t>
      </w:r>
      <w:r w:rsidRPr="00120506">
        <w:rPr>
          <w:sz w:val="24"/>
          <w:szCs w:val="24"/>
        </w:rPr>
        <w:softHyphen/>
        <w:t>редством их включения в показатели качества выполнения задания;</w:t>
      </w:r>
    </w:p>
    <w:p w:rsidR="00C51CA3" w:rsidRPr="00120506" w:rsidRDefault="00C51CA3" w:rsidP="007924A4">
      <w:pPr>
        <w:pStyle w:val="53"/>
        <w:numPr>
          <w:ilvl w:val="0"/>
          <w:numId w:val="90"/>
        </w:numPr>
        <w:shd w:val="clear" w:color="auto" w:fill="auto"/>
        <w:tabs>
          <w:tab w:val="left" w:pos="514"/>
        </w:tabs>
        <w:spacing w:after="0" w:line="360" w:lineRule="auto"/>
        <w:ind w:right="-16" w:firstLine="567"/>
        <w:jc w:val="both"/>
        <w:rPr>
          <w:sz w:val="24"/>
          <w:szCs w:val="24"/>
        </w:rPr>
      </w:pPr>
      <w:r w:rsidRPr="00120506">
        <w:rPr>
          <w:sz w:val="24"/>
          <w:szCs w:val="24"/>
        </w:rPr>
        <w:t xml:space="preserve">распределение стимулирующего </w:t>
      </w:r>
      <w:proofErr w:type="gramStart"/>
      <w:r w:rsidRPr="00120506">
        <w:rPr>
          <w:sz w:val="24"/>
          <w:szCs w:val="24"/>
        </w:rPr>
        <w:t>фонда оплаты труда работников Ор</w:t>
      </w:r>
      <w:r w:rsidRPr="00120506">
        <w:rPr>
          <w:sz w:val="24"/>
          <w:szCs w:val="24"/>
        </w:rPr>
        <w:softHyphen/>
        <w:t>ганизации</w:t>
      </w:r>
      <w:proofErr w:type="gramEnd"/>
      <w:r w:rsidRPr="00120506">
        <w:rPr>
          <w:sz w:val="24"/>
          <w:szCs w:val="24"/>
        </w:rPr>
        <w:t>.</w:t>
      </w:r>
    </w:p>
    <w:p w:rsidR="009568DE" w:rsidRPr="00120506" w:rsidRDefault="009568DE" w:rsidP="00120506">
      <w:pPr>
        <w:spacing w:after="0" w:line="360" w:lineRule="auto"/>
        <w:ind w:right="-16" w:firstLine="567"/>
        <w:jc w:val="both"/>
        <w:rPr>
          <w:rFonts w:ascii="Times New Roman" w:hAnsi="Times New Roman" w:cs="Times New Roman"/>
          <w:sz w:val="24"/>
          <w:szCs w:val="24"/>
        </w:rPr>
      </w:pPr>
      <w:r w:rsidRPr="00120506">
        <w:rPr>
          <w:rFonts w:ascii="Times New Roman" w:hAnsi="Times New Roman" w:cs="Times New Roman"/>
          <w:sz w:val="24"/>
          <w:szCs w:val="24"/>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F023DF" w:rsidRPr="00120506" w:rsidRDefault="009568DE" w:rsidP="00120506">
      <w:pPr>
        <w:spacing w:after="0" w:line="360" w:lineRule="auto"/>
        <w:ind w:right="-16" w:firstLine="567"/>
        <w:jc w:val="both"/>
        <w:rPr>
          <w:rFonts w:ascii="Times New Roman" w:hAnsi="Times New Roman" w:cs="Times New Roman"/>
          <w:sz w:val="24"/>
          <w:szCs w:val="24"/>
        </w:rPr>
      </w:pPr>
      <w:r w:rsidRPr="00120506">
        <w:rPr>
          <w:rFonts w:ascii="Times New Roman" w:hAnsi="Times New Roman" w:cs="Times New Roman"/>
          <w:sz w:val="24"/>
          <w:szCs w:val="24"/>
        </w:rPr>
        <w:t xml:space="preserve"> Педагогическая диагностика 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6636BA" w:rsidRPr="00120506" w:rsidRDefault="009568DE" w:rsidP="00120506">
      <w:pPr>
        <w:spacing w:after="0" w:line="360" w:lineRule="auto"/>
        <w:ind w:right="-16" w:firstLine="567"/>
        <w:jc w:val="both"/>
        <w:rPr>
          <w:rFonts w:ascii="Times New Roman" w:hAnsi="Times New Roman" w:cs="Times New Roman"/>
          <w:sz w:val="24"/>
          <w:szCs w:val="24"/>
        </w:rPr>
      </w:pPr>
      <w:r w:rsidRPr="00120506">
        <w:rPr>
          <w:rFonts w:ascii="Times New Roman" w:hAnsi="Times New Roman" w:cs="Times New Roman"/>
          <w:b/>
          <w:sz w:val="24"/>
          <w:szCs w:val="24"/>
        </w:rPr>
        <w:t>Педагогическая диагностика</w:t>
      </w:r>
      <w:r w:rsidRPr="00120506">
        <w:rPr>
          <w:rFonts w:ascii="Times New Roman" w:hAnsi="Times New Roman" w:cs="Times New Roman"/>
          <w:sz w:val="24"/>
          <w:szCs w:val="24"/>
        </w:rPr>
        <w:t xml:space="preserve">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9568DE" w:rsidRPr="00120506" w:rsidRDefault="009568DE" w:rsidP="007924A4">
      <w:pPr>
        <w:pStyle w:val="a4"/>
        <w:numPr>
          <w:ilvl w:val="0"/>
          <w:numId w:val="57"/>
        </w:numPr>
        <w:spacing w:after="0" w:line="360" w:lineRule="auto"/>
        <w:ind w:left="0" w:right="-16" w:firstLine="567"/>
        <w:jc w:val="both"/>
        <w:rPr>
          <w:rFonts w:ascii="Times New Roman" w:hAnsi="Times New Roman" w:cs="Times New Roman"/>
          <w:sz w:val="24"/>
          <w:szCs w:val="24"/>
        </w:rPr>
      </w:pPr>
      <w:r w:rsidRPr="00120506">
        <w:rPr>
          <w:rFonts w:ascii="Times New Roman" w:hAnsi="Times New Roman" w:cs="Times New Roman"/>
          <w:sz w:val="24"/>
          <w:szCs w:val="24"/>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9568DE" w:rsidRPr="00120506" w:rsidRDefault="009568DE" w:rsidP="007924A4">
      <w:pPr>
        <w:pStyle w:val="a4"/>
        <w:numPr>
          <w:ilvl w:val="0"/>
          <w:numId w:val="57"/>
        </w:numPr>
        <w:spacing w:after="0" w:line="360" w:lineRule="auto"/>
        <w:ind w:left="0" w:right="-16" w:firstLine="567"/>
        <w:jc w:val="both"/>
        <w:rPr>
          <w:rFonts w:ascii="Times New Roman" w:hAnsi="Times New Roman" w:cs="Times New Roman"/>
          <w:sz w:val="24"/>
          <w:szCs w:val="24"/>
        </w:rPr>
      </w:pPr>
      <w:r w:rsidRPr="00120506">
        <w:rPr>
          <w:rFonts w:ascii="Times New Roman" w:hAnsi="Times New Roman" w:cs="Times New Roman"/>
          <w:sz w:val="24"/>
          <w:szCs w:val="24"/>
        </w:rPr>
        <w:t xml:space="preserve">игровой деятельности; </w:t>
      </w:r>
    </w:p>
    <w:p w:rsidR="009568DE" w:rsidRPr="00120506" w:rsidRDefault="009568DE" w:rsidP="007924A4">
      <w:pPr>
        <w:pStyle w:val="a4"/>
        <w:numPr>
          <w:ilvl w:val="0"/>
          <w:numId w:val="57"/>
        </w:numPr>
        <w:spacing w:after="0" w:line="360" w:lineRule="auto"/>
        <w:ind w:left="0" w:right="-16" w:firstLine="567"/>
        <w:jc w:val="both"/>
        <w:rPr>
          <w:rFonts w:ascii="Times New Roman" w:hAnsi="Times New Roman" w:cs="Times New Roman"/>
          <w:sz w:val="24"/>
          <w:szCs w:val="24"/>
        </w:rPr>
      </w:pPr>
      <w:r w:rsidRPr="00120506">
        <w:rPr>
          <w:rFonts w:ascii="Times New Roman" w:hAnsi="Times New Roman" w:cs="Times New Roman"/>
          <w:sz w:val="24"/>
          <w:szCs w:val="24"/>
        </w:rPr>
        <w:t xml:space="preserve">познавательной деятельности (как идет развитие детских способностей, познавательной активности); </w:t>
      </w:r>
    </w:p>
    <w:p w:rsidR="009568DE" w:rsidRPr="00120506" w:rsidRDefault="009568DE" w:rsidP="007924A4">
      <w:pPr>
        <w:pStyle w:val="a4"/>
        <w:numPr>
          <w:ilvl w:val="0"/>
          <w:numId w:val="57"/>
        </w:numPr>
        <w:spacing w:after="0" w:line="360" w:lineRule="auto"/>
        <w:ind w:left="0" w:right="-16" w:firstLine="567"/>
        <w:jc w:val="both"/>
        <w:rPr>
          <w:rFonts w:ascii="Times New Roman" w:hAnsi="Times New Roman" w:cs="Times New Roman"/>
          <w:sz w:val="24"/>
          <w:szCs w:val="24"/>
        </w:rPr>
      </w:pPr>
      <w:r w:rsidRPr="00120506">
        <w:rPr>
          <w:rFonts w:ascii="Times New Roman" w:hAnsi="Times New Roman" w:cs="Times New Roman"/>
          <w:sz w:val="24"/>
          <w:szCs w:val="24"/>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9568DE" w:rsidRPr="00120506" w:rsidRDefault="009568DE" w:rsidP="007924A4">
      <w:pPr>
        <w:pStyle w:val="a4"/>
        <w:numPr>
          <w:ilvl w:val="0"/>
          <w:numId w:val="57"/>
        </w:numPr>
        <w:spacing w:after="0" w:line="360" w:lineRule="auto"/>
        <w:ind w:left="0" w:right="-16" w:firstLine="567"/>
        <w:jc w:val="both"/>
        <w:rPr>
          <w:rFonts w:ascii="Times New Roman" w:hAnsi="Times New Roman" w:cs="Times New Roman"/>
          <w:sz w:val="24"/>
          <w:szCs w:val="24"/>
        </w:rPr>
      </w:pPr>
      <w:r w:rsidRPr="00120506">
        <w:rPr>
          <w:rFonts w:ascii="Times New Roman" w:hAnsi="Times New Roman" w:cs="Times New Roman"/>
          <w:sz w:val="24"/>
          <w:szCs w:val="24"/>
        </w:rPr>
        <w:t xml:space="preserve">художественной деятельности; </w:t>
      </w:r>
    </w:p>
    <w:p w:rsidR="009568DE" w:rsidRPr="00120506" w:rsidRDefault="009568DE" w:rsidP="007924A4">
      <w:pPr>
        <w:pStyle w:val="a4"/>
        <w:numPr>
          <w:ilvl w:val="0"/>
          <w:numId w:val="57"/>
        </w:numPr>
        <w:spacing w:after="0" w:line="360" w:lineRule="auto"/>
        <w:ind w:left="0" w:right="-16" w:firstLine="567"/>
        <w:jc w:val="both"/>
        <w:rPr>
          <w:rFonts w:ascii="Times New Roman" w:hAnsi="Times New Roman" w:cs="Times New Roman"/>
          <w:sz w:val="24"/>
          <w:szCs w:val="24"/>
        </w:rPr>
      </w:pPr>
      <w:r w:rsidRPr="00120506">
        <w:rPr>
          <w:rFonts w:ascii="Times New Roman" w:hAnsi="Times New Roman" w:cs="Times New Roman"/>
          <w:sz w:val="24"/>
          <w:szCs w:val="24"/>
        </w:rPr>
        <w:t xml:space="preserve">физического развития. </w:t>
      </w:r>
    </w:p>
    <w:p w:rsidR="00E73236" w:rsidRPr="00120506" w:rsidRDefault="00E73236" w:rsidP="00120506">
      <w:pPr>
        <w:pStyle w:val="a4"/>
        <w:spacing w:after="0" w:line="360" w:lineRule="auto"/>
        <w:ind w:left="0" w:right="-16" w:firstLine="567"/>
        <w:jc w:val="both"/>
        <w:rPr>
          <w:rFonts w:ascii="Times New Roman" w:hAnsi="Times New Roman" w:cs="Times New Roman"/>
          <w:sz w:val="24"/>
          <w:szCs w:val="24"/>
        </w:rPr>
      </w:pPr>
    </w:p>
    <w:p w:rsidR="009568DE" w:rsidRPr="00120506" w:rsidRDefault="009568DE" w:rsidP="00120506">
      <w:pPr>
        <w:spacing w:after="0" w:line="360" w:lineRule="auto"/>
        <w:ind w:right="-16" w:firstLine="567"/>
        <w:jc w:val="both"/>
        <w:rPr>
          <w:rFonts w:ascii="Times New Roman" w:hAnsi="Times New Roman" w:cs="Times New Roman"/>
          <w:sz w:val="24"/>
          <w:szCs w:val="24"/>
        </w:rPr>
      </w:pPr>
      <w:r w:rsidRPr="00120506">
        <w:rPr>
          <w:rFonts w:ascii="Times New Roman" w:hAnsi="Times New Roman" w:cs="Times New Roman"/>
          <w:b/>
          <w:sz w:val="24"/>
          <w:szCs w:val="24"/>
        </w:rPr>
        <w:t>Результаты педагогической диагностики</w:t>
      </w:r>
      <w:r w:rsidRPr="00120506">
        <w:rPr>
          <w:rFonts w:ascii="Times New Roman" w:hAnsi="Times New Roman" w:cs="Times New Roman"/>
          <w:sz w:val="24"/>
          <w:szCs w:val="24"/>
        </w:rPr>
        <w:t xml:space="preserve"> могут использоваться исключительно для решения следующих образовательных задач: </w:t>
      </w:r>
    </w:p>
    <w:p w:rsidR="009568DE" w:rsidRPr="00120506" w:rsidRDefault="009568DE" w:rsidP="00120506">
      <w:pPr>
        <w:spacing w:after="0" w:line="360" w:lineRule="auto"/>
        <w:ind w:right="-16" w:firstLine="567"/>
        <w:jc w:val="both"/>
        <w:rPr>
          <w:rFonts w:ascii="Times New Roman" w:hAnsi="Times New Roman" w:cs="Times New Roman"/>
          <w:sz w:val="24"/>
          <w:szCs w:val="24"/>
        </w:rPr>
      </w:pPr>
      <w:r w:rsidRPr="00120506">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9568DE" w:rsidRPr="00120506" w:rsidRDefault="009568DE" w:rsidP="00120506">
      <w:pPr>
        <w:spacing w:after="0" w:line="360" w:lineRule="auto"/>
        <w:ind w:right="-16" w:firstLine="567"/>
        <w:jc w:val="both"/>
        <w:rPr>
          <w:rFonts w:ascii="Times New Roman" w:hAnsi="Times New Roman" w:cs="Times New Roman"/>
          <w:sz w:val="24"/>
          <w:szCs w:val="24"/>
        </w:rPr>
      </w:pPr>
      <w:r w:rsidRPr="00120506">
        <w:rPr>
          <w:rFonts w:ascii="Times New Roman" w:hAnsi="Times New Roman" w:cs="Times New Roman"/>
          <w:sz w:val="24"/>
          <w:szCs w:val="24"/>
        </w:rPr>
        <w:t xml:space="preserve">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FF6DD0" w:rsidRPr="00A72D8F" w:rsidRDefault="00937B3B" w:rsidP="00FE267E">
      <w:pPr>
        <w:spacing w:after="0" w:line="360" w:lineRule="auto"/>
        <w:ind w:right="-16" w:firstLine="567"/>
        <w:jc w:val="center"/>
        <w:rPr>
          <w:rFonts w:ascii="Times New Roman" w:hAnsi="Times New Roman" w:cs="Times New Roman"/>
          <w:b/>
          <w:sz w:val="24"/>
          <w:szCs w:val="24"/>
        </w:rPr>
      </w:pPr>
      <w:r w:rsidRPr="00120506">
        <w:rPr>
          <w:rFonts w:ascii="Times New Roman" w:hAnsi="Times New Roman" w:cs="Times New Roman"/>
          <w:b/>
          <w:sz w:val="24"/>
          <w:szCs w:val="24"/>
        </w:rPr>
        <w:br w:type="page"/>
      </w:r>
      <w:bookmarkStart w:id="19" w:name="_Toc457385280"/>
      <w:bookmarkStart w:id="20" w:name="_Toc528920230"/>
      <w:r w:rsidR="00E73236" w:rsidRPr="00A72D8F">
        <w:rPr>
          <w:rFonts w:ascii="Times New Roman" w:hAnsi="Times New Roman" w:cs="Times New Roman"/>
          <w:b/>
          <w:sz w:val="24"/>
          <w:szCs w:val="24"/>
        </w:rPr>
        <w:lastRenderedPageBreak/>
        <w:t xml:space="preserve">2. </w:t>
      </w:r>
      <w:r w:rsidR="00FF6DD0" w:rsidRPr="00A72D8F">
        <w:rPr>
          <w:rFonts w:ascii="Times New Roman" w:hAnsi="Times New Roman" w:cs="Times New Roman"/>
          <w:b/>
          <w:sz w:val="24"/>
          <w:szCs w:val="24"/>
        </w:rPr>
        <w:t>СОДЕРЖАТЕЛЬНЫЙ РАЗДЕЛ</w:t>
      </w:r>
      <w:bookmarkEnd w:id="19"/>
      <w:bookmarkEnd w:id="20"/>
    </w:p>
    <w:p w:rsidR="00CE0657" w:rsidRPr="00A72D8F" w:rsidRDefault="00FE267E" w:rsidP="00FE267E">
      <w:pPr>
        <w:pStyle w:val="2"/>
        <w:spacing w:before="0" w:line="360" w:lineRule="auto"/>
        <w:ind w:left="360"/>
        <w:jc w:val="center"/>
        <w:rPr>
          <w:rFonts w:ascii="Times New Roman" w:hAnsi="Times New Roman" w:cs="Times New Roman"/>
          <w:color w:val="auto"/>
          <w:sz w:val="24"/>
          <w:szCs w:val="24"/>
        </w:rPr>
      </w:pPr>
      <w:bookmarkStart w:id="21" w:name="_Toc457385281"/>
      <w:bookmarkStart w:id="22" w:name="_Toc528920231"/>
      <w:r>
        <w:rPr>
          <w:rFonts w:ascii="Times New Roman" w:hAnsi="Times New Roman" w:cs="Times New Roman"/>
          <w:color w:val="auto"/>
          <w:sz w:val="24"/>
          <w:szCs w:val="24"/>
        </w:rPr>
        <w:t xml:space="preserve">2.1.Содержание </w:t>
      </w:r>
      <w:r w:rsidR="00FF6DD0" w:rsidRPr="00A72D8F">
        <w:rPr>
          <w:rFonts w:ascii="Times New Roman" w:hAnsi="Times New Roman" w:cs="Times New Roman"/>
          <w:color w:val="auto"/>
          <w:sz w:val="24"/>
          <w:szCs w:val="24"/>
        </w:rPr>
        <w:t xml:space="preserve"> образовательной деятельности в соответствии с направлениями развития ребенка, представленными в пяти образовательных областях</w:t>
      </w:r>
      <w:bookmarkEnd w:id="21"/>
      <w:bookmarkEnd w:id="22"/>
    </w:p>
    <w:p w:rsidR="00EC00F3" w:rsidRPr="00A72D8F" w:rsidRDefault="00EC00F3" w:rsidP="00A72D8F">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699"/>
      </w:tblGrid>
      <w:tr w:rsidR="0076703A" w:rsidRPr="00A72D8F" w:rsidTr="00FE267E">
        <w:tc>
          <w:tcPr>
            <w:tcW w:w="3190" w:type="dxa"/>
          </w:tcPr>
          <w:p w:rsidR="0076703A" w:rsidRPr="00A72D8F" w:rsidRDefault="0076703A"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Направления развития</w:t>
            </w:r>
          </w:p>
        </w:tc>
        <w:tc>
          <w:tcPr>
            <w:tcW w:w="6699" w:type="dxa"/>
          </w:tcPr>
          <w:p w:rsidR="0076703A" w:rsidRPr="00A72D8F" w:rsidRDefault="0076703A" w:rsidP="00FE267E">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Основные направления реализации образовательной области</w:t>
            </w:r>
          </w:p>
        </w:tc>
      </w:tr>
      <w:tr w:rsidR="0076703A" w:rsidRPr="00A72D8F" w:rsidTr="00FE267E">
        <w:tc>
          <w:tcPr>
            <w:tcW w:w="3190" w:type="dxa"/>
          </w:tcPr>
          <w:p w:rsidR="0076703A" w:rsidRPr="00A72D8F" w:rsidRDefault="0076703A"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Социально - коммуникативное развитие</w:t>
            </w:r>
          </w:p>
        </w:tc>
        <w:tc>
          <w:tcPr>
            <w:tcW w:w="6699" w:type="dxa"/>
          </w:tcPr>
          <w:p w:rsidR="0076703A"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-Социализация, развитие общения, нравственное воспитание;</w:t>
            </w:r>
          </w:p>
          <w:p w:rsidR="0076703A"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-Развитие игровой деятельности детей; </w:t>
            </w:r>
          </w:p>
          <w:p w:rsidR="0076703A"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-Ребенок в семье и обществе, патриотическое воспитание;</w:t>
            </w:r>
          </w:p>
          <w:p w:rsidR="0076703A"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-Трудовое воспитание детей дошкольного возраста;</w:t>
            </w:r>
          </w:p>
          <w:p w:rsidR="00EC00F3"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-Формирование основ безопасного поведения в быту, социуме, природе;</w:t>
            </w:r>
          </w:p>
        </w:tc>
      </w:tr>
      <w:tr w:rsidR="0076703A" w:rsidRPr="00A72D8F" w:rsidTr="00FE267E">
        <w:tc>
          <w:tcPr>
            <w:tcW w:w="3190" w:type="dxa"/>
          </w:tcPr>
          <w:p w:rsidR="0076703A" w:rsidRPr="00A72D8F" w:rsidRDefault="0076703A"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Познавательное развитие</w:t>
            </w:r>
          </w:p>
        </w:tc>
        <w:tc>
          <w:tcPr>
            <w:tcW w:w="6699" w:type="dxa"/>
          </w:tcPr>
          <w:p w:rsidR="0076703A"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-Ребенок и социальный мир;</w:t>
            </w:r>
          </w:p>
          <w:p w:rsidR="0076703A"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-Ребенок и мир природы; </w:t>
            </w:r>
          </w:p>
          <w:p w:rsidR="0076703A"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-Ознакомление с предметным окружением;</w:t>
            </w:r>
          </w:p>
          <w:p w:rsidR="0076703A"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-Развитие познавательно-исследовательской деятельности;</w:t>
            </w:r>
          </w:p>
          <w:p w:rsidR="00EC00F3"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-Формирование элементарных математических представлений.</w:t>
            </w:r>
          </w:p>
        </w:tc>
      </w:tr>
      <w:tr w:rsidR="0076703A" w:rsidRPr="00A72D8F" w:rsidTr="00FE267E">
        <w:tc>
          <w:tcPr>
            <w:tcW w:w="3190" w:type="dxa"/>
          </w:tcPr>
          <w:p w:rsidR="0076703A" w:rsidRPr="00A72D8F" w:rsidRDefault="0076703A"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Речевое развитие</w:t>
            </w:r>
          </w:p>
        </w:tc>
        <w:tc>
          <w:tcPr>
            <w:tcW w:w="6699" w:type="dxa"/>
          </w:tcPr>
          <w:p w:rsidR="0076703A"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-Развитие речи;</w:t>
            </w:r>
          </w:p>
          <w:p w:rsidR="00EC00F3"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w:t>
            </w:r>
            <w:r w:rsidR="00E73236" w:rsidRPr="00A72D8F">
              <w:rPr>
                <w:rFonts w:ascii="Times New Roman" w:hAnsi="Times New Roman" w:cs="Times New Roman"/>
                <w:sz w:val="24"/>
                <w:szCs w:val="24"/>
              </w:rPr>
              <w:t>приобщение к х</w:t>
            </w:r>
            <w:r w:rsidRPr="00A72D8F">
              <w:rPr>
                <w:rFonts w:ascii="Times New Roman" w:hAnsi="Times New Roman" w:cs="Times New Roman"/>
                <w:sz w:val="24"/>
                <w:szCs w:val="24"/>
              </w:rPr>
              <w:t>удожественн</w:t>
            </w:r>
            <w:r w:rsidR="00E73236" w:rsidRPr="00A72D8F">
              <w:rPr>
                <w:rFonts w:ascii="Times New Roman" w:hAnsi="Times New Roman" w:cs="Times New Roman"/>
                <w:sz w:val="24"/>
                <w:szCs w:val="24"/>
              </w:rPr>
              <w:t>ой</w:t>
            </w:r>
            <w:r w:rsidRPr="00A72D8F">
              <w:rPr>
                <w:rFonts w:ascii="Times New Roman" w:hAnsi="Times New Roman" w:cs="Times New Roman"/>
                <w:sz w:val="24"/>
                <w:szCs w:val="24"/>
              </w:rPr>
              <w:t xml:space="preserve"> литератур</w:t>
            </w:r>
            <w:r w:rsidR="00E73236" w:rsidRPr="00A72D8F">
              <w:rPr>
                <w:rFonts w:ascii="Times New Roman" w:hAnsi="Times New Roman" w:cs="Times New Roman"/>
                <w:sz w:val="24"/>
                <w:szCs w:val="24"/>
              </w:rPr>
              <w:t>е</w:t>
            </w:r>
            <w:r w:rsidRPr="00A72D8F">
              <w:rPr>
                <w:rFonts w:ascii="Times New Roman" w:hAnsi="Times New Roman" w:cs="Times New Roman"/>
                <w:sz w:val="24"/>
                <w:szCs w:val="24"/>
              </w:rPr>
              <w:t>.</w:t>
            </w:r>
          </w:p>
        </w:tc>
      </w:tr>
      <w:tr w:rsidR="0076703A" w:rsidRPr="00A72D8F" w:rsidTr="00FE267E">
        <w:tc>
          <w:tcPr>
            <w:tcW w:w="3190" w:type="dxa"/>
          </w:tcPr>
          <w:p w:rsidR="0076703A" w:rsidRPr="00A72D8F" w:rsidRDefault="0076703A"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Художественно – эстетическое развитие</w:t>
            </w:r>
          </w:p>
        </w:tc>
        <w:tc>
          <w:tcPr>
            <w:tcW w:w="6699" w:type="dxa"/>
          </w:tcPr>
          <w:p w:rsidR="0076703A"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-Приобщение к искусству;</w:t>
            </w:r>
          </w:p>
          <w:p w:rsidR="0076703A"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-Изобразительная деятельность</w:t>
            </w:r>
            <w:r w:rsidR="00E73236" w:rsidRPr="00A72D8F">
              <w:rPr>
                <w:rFonts w:ascii="Times New Roman" w:hAnsi="Times New Roman" w:cs="Times New Roman"/>
                <w:sz w:val="24"/>
                <w:szCs w:val="24"/>
              </w:rPr>
              <w:t xml:space="preserve"> (рисование, лепка, аппликация)</w:t>
            </w:r>
            <w:r w:rsidRPr="00A72D8F">
              <w:rPr>
                <w:rFonts w:ascii="Times New Roman" w:hAnsi="Times New Roman" w:cs="Times New Roman"/>
                <w:sz w:val="24"/>
                <w:szCs w:val="24"/>
              </w:rPr>
              <w:t>;</w:t>
            </w:r>
          </w:p>
          <w:p w:rsidR="0076703A"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-Конструктивно – модельная деятельность;</w:t>
            </w:r>
          </w:p>
          <w:p w:rsidR="00EC00F3"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-Музыкальная деятельность</w:t>
            </w:r>
          </w:p>
        </w:tc>
      </w:tr>
      <w:tr w:rsidR="0076703A" w:rsidRPr="00A72D8F" w:rsidTr="00FE267E">
        <w:tc>
          <w:tcPr>
            <w:tcW w:w="3190" w:type="dxa"/>
          </w:tcPr>
          <w:p w:rsidR="0076703A" w:rsidRPr="00A72D8F" w:rsidRDefault="0076703A"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Физическое развитие</w:t>
            </w:r>
          </w:p>
        </w:tc>
        <w:tc>
          <w:tcPr>
            <w:tcW w:w="6699" w:type="dxa"/>
          </w:tcPr>
          <w:p w:rsidR="0076703A"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-Формирование начальных представлений о здоровом образе жизни;</w:t>
            </w:r>
          </w:p>
          <w:p w:rsidR="00EC00F3" w:rsidRPr="00A72D8F" w:rsidRDefault="0076703A" w:rsidP="00FE267E">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-Физическая культура</w:t>
            </w:r>
          </w:p>
        </w:tc>
      </w:tr>
    </w:tbl>
    <w:p w:rsidR="005E0FBD" w:rsidRPr="00A72D8F" w:rsidRDefault="005E0FBD" w:rsidP="00A72D8F">
      <w:pPr>
        <w:pStyle w:val="3"/>
        <w:spacing w:before="0" w:line="360" w:lineRule="auto"/>
        <w:rPr>
          <w:rFonts w:ascii="Times New Roman" w:hAnsi="Times New Roman" w:cs="Times New Roman"/>
          <w:color w:val="auto"/>
          <w:sz w:val="24"/>
          <w:szCs w:val="24"/>
        </w:rPr>
      </w:pPr>
      <w:bookmarkStart w:id="23" w:name="_Toc457385282"/>
    </w:p>
    <w:p w:rsidR="005E0FBD" w:rsidRPr="00A72D8F" w:rsidRDefault="005240F7" w:rsidP="00A72D8F">
      <w:pPr>
        <w:pStyle w:val="3"/>
        <w:spacing w:before="0" w:line="360" w:lineRule="auto"/>
        <w:ind w:left="1701"/>
        <w:jc w:val="both"/>
        <w:rPr>
          <w:rFonts w:ascii="Times New Roman" w:hAnsi="Times New Roman" w:cs="Times New Roman"/>
          <w:color w:val="auto"/>
          <w:sz w:val="24"/>
          <w:szCs w:val="24"/>
        </w:rPr>
      </w:pPr>
      <w:bookmarkStart w:id="24" w:name="_Toc528920232"/>
      <w:r w:rsidRPr="00A72D8F">
        <w:rPr>
          <w:rFonts w:ascii="Times New Roman" w:hAnsi="Times New Roman" w:cs="Times New Roman"/>
          <w:color w:val="auto"/>
          <w:sz w:val="24"/>
          <w:szCs w:val="24"/>
        </w:rPr>
        <w:t>2.</w:t>
      </w:r>
      <w:r w:rsidR="00FE267E">
        <w:rPr>
          <w:rFonts w:ascii="Times New Roman" w:hAnsi="Times New Roman" w:cs="Times New Roman"/>
          <w:color w:val="auto"/>
          <w:sz w:val="24"/>
          <w:szCs w:val="24"/>
        </w:rPr>
        <w:t>2.</w:t>
      </w:r>
      <w:r w:rsidRPr="00A72D8F">
        <w:rPr>
          <w:rFonts w:ascii="Times New Roman" w:hAnsi="Times New Roman" w:cs="Times New Roman"/>
          <w:color w:val="auto"/>
          <w:sz w:val="24"/>
          <w:szCs w:val="24"/>
        </w:rPr>
        <w:t xml:space="preserve">1. </w:t>
      </w:r>
      <w:r w:rsidR="00FF6DD0" w:rsidRPr="00A72D8F">
        <w:rPr>
          <w:rFonts w:ascii="Times New Roman" w:hAnsi="Times New Roman" w:cs="Times New Roman"/>
          <w:color w:val="auto"/>
          <w:sz w:val="24"/>
          <w:szCs w:val="24"/>
        </w:rPr>
        <w:t>ОБРАЗОВАТЕЛЬНАЯ ОБЛАСТЬ</w:t>
      </w:r>
      <w:bookmarkEnd w:id="24"/>
    </w:p>
    <w:p w:rsidR="00FF6DD0" w:rsidRPr="00A72D8F" w:rsidRDefault="00FF6DD0" w:rsidP="00A72D8F">
      <w:pPr>
        <w:pStyle w:val="3"/>
        <w:spacing w:before="0" w:line="360" w:lineRule="auto"/>
        <w:rPr>
          <w:rFonts w:ascii="Times New Roman" w:hAnsi="Times New Roman" w:cs="Times New Roman"/>
          <w:color w:val="auto"/>
          <w:sz w:val="24"/>
          <w:szCs w:val="24"/>
        </w:rPr>
      </w:pPr>
      <w:bookmarkStart w:id="25" w:name="_Toc528920233"/>
      <w:r w:rsidRPr="00A72D8F">
        <w:rPr>
          <w:rFonts w:ascii="Times New Roman" w:hAnsi="Times New Roman" w:cs="Times New Roman"/>
          <w:color w:val="auto"/>
          <w:sz w:val="24"/>
          <w:szCs w:val="24"/>
        </w:rPr>
        <w:t>«СОЦИАЛЬНО – КОММУНИКАТИВНОЕ РАЗВИТИЕ»</w:t>
      </w:r>
      <w:bookmarkEnd w:id="23"/>
      <w:bookmarkEnd w:id="25"/>
    </w:p>
    <w:p w:rsidR="0076703A" w:rsidRPr="00A72D8F" w:rsidRDefault="00FF6DD0" w:rsidP="00FE267E">
      <w:pPr>
        <w:pStyle w:val="a7"/>
        <w:shd w:val="clear" w:color="auto" w:fill="FFFFFF"/>
        <w:spacing w:before="0" w:beforeAutospacing="0" w:after="0" w:afterAutospacing="0" w:line="360" w:lineRule="auto"/>
        <w:ind w:firstLine="567"/>
        <w:jc w:val="both"/>
      </w:pPr>
      <w:r w:rsidRPr="00A72D8F">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72D8F">
        <w:t>со</w:t>
      </w:r>
      <w:proofErr w:type="gramEnd"/>
      <w:r w:rsidRPr="00A72D8F">
        <w:t xml:space="preserve"> взрослыми и сверстниками; становление самостоятельности, целенаправленности и </w:t>
      </w:r>
      <w:proofErr w:type="spellStart"/>
      <w:r w:rsidRPr="00A72D8F">
        <w:t>саморегуляции</w:t>
      </w:r>
      <w:proofErr w:type="spellEnd"/>
      <w:r w:rsidRPr="00A72D8F">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F6DD0" w:rsidRPr="00A72D8F" w:rsidRDefault="00FF6DD0" w:rsidP="00A72D8F">
      <w:pPr>
        <w:pStyle w:val="a7"/>
        <w:shd w:val="clear" w:color="auto" w:fill="FFFFFF"/>
        <w:spacing w:before="0" w:beforeAutospacing="0" w:after="0" w:afterAutospacing="0" w:line="360" w:lineRule="auto"/>
        <w:rPr>
          <w:b/>
        </w:rPr>
      </w:pPr>
      <w:r w:rsidRPr="00A72D8F">
        <w:rPr>
          <w:b/>
        </w:rPr>
        <w:t>Основные направления реализации образовательной области</w:t>
      </w:r>
    </w:p>
    <w:p w:rsidR="00FF6DD0" w:rsidRPr="00A72D8F" w:rsidRDefault="00FF6DD0" w:rsidP="00A72D8F">
      <w:pPr>
        <w:pStyle w:val="a7"/>
        <w:shd w:val="clear" w:color="auto" w:fill="FFFFFF"/>
        <w:spacing w:before="0" w:beforeAutospacing="0" w:after="0" w:afterAutospacing="0" w:line="360" w:lineRule="auto"/>
        <w:rPr>
          <w:b/>
        </w:rPr>
      </w:pPr>
      <w:r w:rsidRPr="00A72D8F">
        <w:rPr>
          <w:b/>
        </w:rPr>
        <w:t>«Социально – коммуникативное развитие»</w:t>
      </w:r>
    </w:p>
    <w:p w:rsidR="00FF6DD0" w:rsidRPr="00A72D8F" w:rsidRDefault="00D42BE2" w:rsidP="007924A4">
      <w:pPr>
        <w:pStyle w:val="a7"/>
        <w:numPr>
          <w:ilvl w:val="0"/>
          <w:numId w:val="58"/>
        </w:numPr>
        <w:shd w:val="clear" w:color="auto" w:fill="FFFFFF"/>
        <w:spacing w:before="0" w:beforeAutospacing="0" w:after="0" w:afterAutospacing="0" w:line="360" w:lineRule="auto"/>
        <w:ind w:left="0" w:firstLine="0"/>
      </w:pPr>
      <w:r w:rsidRPr="00A72D8F">
        <w:t>с</w:t>
      </w:r>
      <w:r w:rsidR="00FF6DD0" w:rsidRPr="00A72D8F">
        <w:t>оциализация, развитие общения, нравственное воспитание;</w:t>
      </w:r>
    </w:p>
    <w:p w:rsidR="00FF6DD0" w:rsidRPr="00A72D8F" w:rsidRDefault="00D42BE2" w:rsidP="007924A4">
      <w:pPr>
        <w:pStyle w:val="a7"/>
        <w:numPr>
          <w:ilvl w:val="0"/>
          <w:numId w:val="58"/>
        </w:numPr>
        <w:shd w:val="clear" w:color="auto" w:fill="FFFFFF"/>
        <w:spacing w:before="0" w:beforeAutospacing="0" w:after="0" w:afterAutospacing="0" w:line="360" w:lineRule="auto"/>
        <w:ind w:left="0" w:firstLine="0"/>
      </w:pPr>
      <w:r w:rsidRPr="00A72D8F">
        <w:t>р</w:t>
      </w:r>
      <w:r w:rsidR="00FF6DD0" w:rsidRPr="00A72D8F">
        <w:t xml:space="preserve">азвитие игровой деятельности детей; </w:t>
      </w:r>
    </w:p>
    <w:p w:rsidR="00FF6DD0" w:rsidRPr="00A72D8F" w:rsidRDefault="00D42BE2" w:rsidP="007924A4">
      <w:pPr>
        <w:pStyle w:val="a7"/>
        <w:numPr>
          <w:ilvl w:val="0"/>
          <w:numId w:val="58"/>
        </w:numPr>
        <w:shd w:val="clear" w:color="auto" w:fill="FFFFFF"/>
        <w:spacing w:before="0" w:beforeAutospacing="0" w:after="0" w:afterAutospacing="0" w:line="360" w:lineRule="auto"/>
        <w:ind w:left="0" w:firstLine="0"/>
      </w:pPr>
      <w:r w:rsidRPr="00A72D8F">
        <w:lastRenderedPageBreak/>
        <w:t>р</w:t>
      </w:r>
      <w:r w:rsidR="00FF6DD0" w:rsidRPr="00A72D8F">
        <w:t>ебенок в семье и обществе, патриотическое воспитание;</w:t>
      </w:r>
    </w:p>
    <w:p w:rsidR="00FF6DD0" w:rsidRPr="00A72D8F" w:rsidRDefault="00D42BE2" w:rsidP="007924A4">
      <w:pPr>
        <w:pStyle w:val="a7"/>
        <w:numPr>
          <w:ilvl w:val="0"/>
          <w:numId w:val="58"/>
        </w:numPr>
        <w:shd w:val="clear" w:color="auto" w:fill="FFFFFF"/>
        <w:spacing w:before="0" w:beforeAutospacing="0" w:after="0" w:afterAutospacing="0" w:line="360" w:lineRule="auto"/>
        <w:ind w:left="0" w:firstLine="0"/>
      </w:pPr>
      <w:r w:rsidRPr="00A72D8F">
        <w:t>т</w:t>
      </w:r>
      <w:r w:rsidR="00FF6DD0" w:rsidRPr="00A72D8F">
        <w:t>рудовое воспитание детей дошкольного возраста;</w:t>
      </w:r>
    </w:p>
    <w:p w:rsidR="00FF6DD0" w:rsidRPr="00A72D8F" w:rsidRDefault="00D42BE2" w:rsidP="007924A4">
      <w:pPr>
        <w:pStyle w:val="a7"/>
        <w:numPr>
          <w:ilvl w:val="0"/>
          <w:numId w:val="58"/>
        </w:numPr>
        <w:shd w:val="clear" w:color="auto" w:fill="FFFFFF"/>
        <w:spacing w:before="0" w:beforeAutospacing="0" w:after="0" w:afterAutospacing="0" w:line="360" w:lineRule="auto"/>
        <w:ind w:left="0" w:firstLine="0"/>
      </w:pPr>
      <w:r w:rsidRPr="00A72D8F">
        <w:t>ф</w:t>
      </w:r>
      <w:r w:rsidR="00FF6DD0" w:rsidRPr="00A72D8F">
        <w:t>ормирование основ безопасного поведения в быту, социуме, природе;</w:t>
      </w:r>
    </w:p>
    <w:p w:rsidR="00FF6DD0" w:rsidRPr="00A72D8F" w:rsidRDefault="00FF6DD0" w:rsidP="00A72D8F">
      <w:pPr>
        <w:pStyle w:val="a7"/>
        <w:shd w:val="clear" w:color="auto" w:fill="FFFFFF"/>
        <w:spacing w:before="0" w:beforeAutospacing="0" w:after="0" w:afterAutospacing="0" w:line="360" w:lineRule="auto"/>
        <w:rPr>
          <w:b/>
        </w:rPr>
      </w:pPr>
      <w:r w:rsidRPr="00A72D8F">
        <w:rPr>
          <w:b/>
        </w:rPr>
        <w:t>Основные цели и задачи.</w:t>
      </w:r>
    </w:p>
    <w:p w:rsidR="00FF6DD0" w:rsidRPr="00A72D8F" w:rsidRDefault="00FF6DD0" w:rsidP="00A72D8F">
      <w:pPr>
        <w:pStyle w:val="a7"/>
        <w:shd w:val="clear" w:color="auto" w:fill="FFFFFF"/>
        <w:spacing w:before="0" w:beforeAutospacing="0" w:after="0" w:afterAutospacing="0" w:line="360" w:lineRule="auto"/>
        <w:rPr>
          <w:b/>
        </w:rPr>
      </w:pPr>
      <w:r w:rsidRPr="00A72D8F">
        <w:rPr>
          <w:b/>
        </w:rPr>
        <w:t>Цель: позитивная социализация детей дошкольного возраста, приобщение детей к социокультурным нормам, традициям семьи, общества и государства.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FF6DD0" w:rsidRPr="00A72D8F" w:rsidTr="004E34A1">
        <w:tc>
          <w:tcPr>
            <w:tcW w:w="2808" w:type="dxa"/>
            <w:vAlign w:val="center"/>
          </w:tcPr>
          <w:p w:rsidR="00FF6DD0" w:rsidRPr="00A72D8F" w:rsidRDefault="00FF6DD0" w:rsidP="00A72D8F">
            <w:pPr>
              <w:pStyle w:val="a7"/>
              <w:spacing w:before="0" w:beforeAutospacing="0" w:after="0" w:afterAutospacing="0" w:line="360" w:lineRule="auto"/>
              <w:rPr>
                <w:b/>
              </w:rPr>
            </w:pPr>
            <w:r w:rsidRPr="00A72D8F">
              <w:rPr>
                <w:b/>
              </w:rPr>
              <w:t>Направление</w:t>
            </w:r>
          </w:p>
        </w:tc>
        <w:tc>
          <w:tcPr>
            <w:tcW w:w="6939" w:type="dxa"/>
          </w:tcPr>
          <w:p w:rsidR="00FF6DD0" w:rsidRPr="00A72D8F" w:rsidRDefault="00FF6DD0" w:rsidP="004E34A1">
            <w:pPr>
              <w:pStyle w:val="a7"/>
              <w:spacing w:before="0" w:beforeAutospacing="0" w:after="0" w:afterAutospacing="0"/>
            </w:pPr>
            <w:r w:rsidRPr="00A72D8F">
              <w:t>Задачи</w:t>
            </w:r>
          </w:p>
        </w:tc>
      </w:tr>
      <w:tr w:rsidR="00FF6DD0" w:rsidRPr="00A72D8F" w:rsidTr="004E34A1">
        <w:tc>
          <w:tcPr>
            <w:tcW w:w="2808" w:type="dxa"/>
            <w:vAlign w:val="center"/>
          </w:tcPr>
          <w:p w:rsidR="00FF6DD0" w:rsidRPr="00A72D8F" w:rsidRDefault="00FF6DD0" w:rsidP="00A72D8F">
            <w:pPr>
              <w:pStyle w:val="a7"/>
              <w:spacing w:before="0" w:beforeAutospacing="0" w:after="0" w:afterAutospacing="0" w:line="360" w:lineRule="auto"/>
              <w:rPr>
                <w:b/>
                <w:i/>
              </w:rPr>
            </w:pPr>
            <w:r w:rsidRPr="00A72D8F">
              <w:rPr>
                <w:b/>
                <w:i/>
              </w:rPr>
              <w:t>Социализация, развитие общения, нравственное воспитание.</w:t>
            </w:r>
          </w:p>
        </w:tc>
        <w:tc>
          <w:tcPr>
            <w:tcW w:w="6939" w:type="dxa"/>
          </w:tcPr>
          <w:p w:rsidR="006F6A88" w:rsidRPr="00A72D8F" w:rsidRDefault="00FF6DD0" w:rsidP="004E34A1">
            <w:pPr>
              <w:pStyle w:val="a7"/>
              <w:spacing w:before="0" w:beforeAutospacing="0" w:after="0" w:afterAutospacing="0"/>
            </w:pPr>
            <w:r w:rsidRPr="00A72D8F">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tc>
      </w:tr>
      <w:tr w:rsidR="00FF6DD0" w:rsidRPr="00A72D8F" w:rsidTr="004E34A1">
        <w:tc>
          <w:tcPr>
            <w:tcW w:w="2808" w:type="dxa"/>
            <w:vAlign w:val="center"/>
          </w:tcPr>
          <w:p w:rsidR="00FF6DD0" w:rsidRPr="00A72D8F" w:rsidRDefault="00FF6DD0" w:rsidP="00A72D8F">
            <w:pPr>
              <w:pStyle w:val="a7"/>
              <w:spacing w:before="0" w:beforeAutospacing="0" w:after="0" w:afterAutospacing="0" w:line="360" w:lineRule="auto"/>
              <w:rPr>
                <w:b/>
                <w:i/>
              </w:rPr>
            </w:pPr>
            <w:r w:rsidRPr="00A72D8F">
              <w:rPr>
                <w:b/>
                <w:i/>
              </w:rPr>
              <w:t>Ребенок в семье и сообществе, патриотическое воспитание</w:t>
            </w:r>
          </w:p>
        </w:tc>
        <w:tc>
          <w:tcPr>
            <w:tcW w:w="6939" w:type="dxa"/>
          </w:tcPr>
          <w:p w:rsidR="00FF6DD0" w:rsidRPr="00A72D8F" w:rsidRDefault="00FF6DD0" w:rsidP="004E34A1">
            <w:pPr>
              <w:pStyle w:val="a7"/>
              <w:spacing w:before="0" w:beforeAutospacing="0" w:after="0" w:afterAutospacing="0"/>
            </w:pPr>
            <w:r w:rsidRPr="00A72D8F">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воспитание любви к Родине, гордости за ее достижения, патриотических чувств.</w:t>
            </w:r>
          </w:p>
          <w:p w:rsidR="00FF6DD0" w:rsidRPr="00A72D8F" w:rsidRDefault="00FF6DD0" w:rsidP="004E34A1">
            <w:pPr>
              <w:pStyle w:val="a7"/>
              <w:spacing w:before="0" w:beforeAutospacing="0" w:after="0" w:afterAutospacing="0"/>
            </w:pPr>
            <w:r w:rsidRPr="00A72D8F">
              <w:t xml:space="preserve"> Формирование первичных представлений о семье (её составе, родственных отношениях, традициях и др.)</w:t>
            </w:r>
          </w:p>
          <w:p w:rsidR="00FF6DD0" w:rsidRPr="00A72D8F" w:rsidRDefault="00FF6DD0" w:rsidP="004E34A1">
            <w:pPr>
              <w:pStyle w:val="a7"/>
              <w:spacing w:before="0" w:beforeAutospacing="0" w:after="0" w:afterAutospacing="0"/>
            </w:pPr>
            <w:r w:rsidRPr="00A72D8F">
              <w:t>Формирование первичных представлений о государстве (в том числе его символах, малой и «</w:t>
            </w:r>
            <w:proofErr w:type="spellStart"/>
            <w:r w:rsidRPr="00A72D8F">
              <w:t>большой</w:t>
            </w:r>
            <w:proofErr w:type="gramStart"/>
            <w:r w:rsidRPr="00A72D8F">
              <w:t>»Р</w:t>
            </w:r>
            <w:proofErr w:type="gramEnd"/>
            <w:r w:rsidRPr="00A72D8F">
              <w:t>одине</w:t>
            </w:r>
            <w:proofErr w:type="spellEnd"/>
            <w:r w:rsidRPr="00A72D8F">
              <w:t>, ее природе) и принадлежности к нему</w:t>
            </w:r>
          </w:p>
        </w:tc>
      </w:tr>
      <w:tr w:rsidR="00FF6DD0" w:rsidRPr="00A72D8F" w:rsidTr="004E34A1">
        <w:tc>
          <w:tcPr>
            <w:tcW w:w="2808" w:type="dxa"/>
            <w:vAlign w:val="center"/>
          </w:tcPr>
          <w:p w:rsidR="00FF6DD0" w:rsidRPr="00A72D8F" w:rsidRDefault="00FF6DD0" w:rsidP="00A72D8F">
            <w:pPr>
              <w:pStyle w:val="a7"/>
              <w:spacing w:before="0" w:beforeAutospacing="0" w:after="0" w:afterAutospacing="0" w:line="360" w:lineRule="auto"/>
              <w:rPr>
                <w:b/>
                <w:i/>
              </w:rPr>
            </w:pPr>
            <w:r w:rsidRPr="00A72D8F">
              <w:rPr>
                <w:b/>
                <w:i/>
              </w:rPr>
              <w:t>Самообслуживание, самостоятельность, трудовое воспитание.</w:t>
            </w:r>
          </w:p>
        </w:tc>
        <w:tc>
          <w:tcPr>
            <w:tcW w:w="6939" w:type="dxa"/>
          </w:tcPr>
          <w:p w:rsidR="00FF6DD0" w:rsidRPr="00A72D8F" w:rsidRDefault="00FF6DD0" w:rsidP="004E34A1">
            <w:pPr>
              <w:pStyle w:val="a7"/>
              <w:spacing w:before="0" w:beforeAutospacing="0" w:after="0" w:afterAutospacing="0"/>
            </w:pPr>
            <w:r w:rsidRPr="00A72D8F">
              <w:t xml:space="preserve">Развитие навыков самообслуживания; становление самостоятельности, целенаправленности и </w:t>
            </w:r>
            <w:proofErr w:type="spellStart"/>
            <w:r w:rsidRPr="00A72D8F">
              <w:t>саморегуляции</w:t>
            </w:r>
            <w:proofErr w:type="spellEnd"/>
            <w:r w:rsidRPr="00A72D8F">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w:t>
            </w:r>
          </w:p>
          <w:p w:rsidR="00FF6DD0" w:rsidRPr="00A72D8F" w:rsidRDefault="00FF6DD0" w:rsidP="004E34A1">
            <w:pPr>
              <w:pStyle w:val="a7"/>
              <w:spacing w:before="0" w:beforeAutospacing="0" w:after="0" w:afterAutospacing="0"/>
            </w:pPr>
            <w:r w:rsidRPr="00A72D8F">
              <w:t xml:space="preserve">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A8564F" w:rsidRPr="00A72D8F" w:rsidRDefault="00A8564F" w:rsidP="004E34A1">
            <w:pPr>
              <w:pStyle w:val="a7"/>
              <w:spacing w:before="0" w:beforeAutospacing="0" w:after="0" w:afterAutospacing="0"/>
            </w:pPr>
          </w:p>
        </w:tc>
      </w:tr>
      <w:tr w:rsidR="00FF6DD0" w:rsidRPr="00A72D8F" w:rsidTr="004E34A1">
        <w:tc>
          <w:tcPr>
            <w:tcW w:w="2808" w:type="dxa"/>
            <w:vAlign w:val="center"/>
          </w:tcPr>
          <w:p w:rsidR="00FF6DD0" w:rsidRPr="00A72D8F" w:rsidRDefault="00FF6DD0" w:rsidP="00A72D8F">
            <w:pPr>
              <w:pStyle w:val="a7"/>
              <w:spacing w:before="0" w:beforeAutospacing="0" w:after="0" w:afterAutospacing="0" w:line="360" w:lineRule="auto"/>
              <w:rPr>
                <w:b/>
                <w:i/>
              </w:rPr>
            </w:pPr>
            <w:r w:rsidRPr="00A72D8F">
              <w:rPr>
                <w:b/>
                <w:i/>
              </w:rPr>
              <w:t>Формирование основ безопасности.</w:t>
            </w:r>
          </w:p>
        </w:tc>
        <w:tc>
          <w:tcPr>
            <w:tcW w:w="6939" w:type="dxa"/>
          </w:tcPr>
          <w:p w:rsidR="00FF6DD0" w:rsidRPr="00A72D8F" w:rsidRDefault="00FF6DD0" w:rsidP="004E34A1">
            <w:pPr>
              <w:pStyle w:val="a7"/>
              <w:spacing w:before="0" w:beforeAutospacing="0" w:after="0" w:afterAutospacing="0"/>
            </w:pPr>
            <w:r w:rsidRPr="00A72D8F">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F6DD0" w:rsidRPr="00A72D8F" w:rsidRDefault="00FF6DD0" w:rsidP="004E34A1">
            <w:pPr>
              <w:pStyle w:val="a7"/>
              <w:spacing w:before="0" w:beforeAutospacing="0" w:after="0" w:afterAutospacing="0"/>
            </w:pPr>
            <w:r w:rsidRPr="00A72D8F">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FF6DD0" w:rsidRPr="00A72D8F" w:rsidTr="004E34A1">
        <w:tc>
          <w:tcPr>
            <w:tcW w:w="2808" w:type="dxa"/>
            <w:vAlign w:val="center"/>
          </w:tcPr>
          <w:p w:rsidR="00FF6DD0" w:rsidRPr="00A72D8F" w:rsidRDefault="00FF6DD0" w:rsidP="00A72D8F">
            <w:pPr>
              <w:pStyle w:val="a7"/>
              <w:spacing w:before="0" w:beforeAutospacing="0" w:after="0" w:afterAutospacing="0" w:line="360" w:lineRule="auto"/>
              <w:rPr>
                <w:b/>
                <w:i/>
              </w:rPr>
            </w:pPr>
            <w:r w:rsidRPr="00A72D8F">
              <w:rPr>
                <w:b/>
                <w:i/>
              </w:rPr>
              <w:lastRenderedPageBreak/>
              <w:t>Развитие игровой деятельности детей дошкольного возраста</w:t>
            </w:r>
          </w:p>
        </w:tc>
        <w:tc>
          <w:tcPr>
            <w:tcW w:w="6939" w:type="dxa"/>
          </w:tcPr>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Создание условий для развития игровой деятельности детей.</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Формирование игровых умений, развитых культурных форм игры. Развитие у детей интереса к различным видам игр. </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Развитие самостоятельности, инициативы, творчества, навыков </w:t>
            </w:r>
            <w:proofErr w:type="spellStart"/>
            <w:r w:rsidRPr="00A72D8F">
              <w:rPr>
                <w:rFonts w:ascii="Times New Roman" w:hAnsi="Times New Roman" w:cs="Times New Roman"/>
                <w:sz w:val="24"/>
                <w:szCs w:val="24"/>
              </w:rPr>
              <w:t>саморегуляции</w:t>
            </w:r>
            <w:proofErr w:type="spellEnd"/>
            <w:r w:rsidRPr="00A72D8F">
              <w:rPr>
                <w:rFonts w:ascii="Times New Roman" w:hAnsi="Times New Roman" w:cs="Times New Roman"/>
                <w:sz w:val="24"/>
                <w:szCs w:val="24"/>
              </w:rPr>
              <w:t>;</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tc>
      </w:tr>
    </w:tbl>
    <w:p w:rsidR="004E34A1" w:rsidRDefault="004E34A1" w:rsidP="00A72D8F">
      <w:pPr>
        <w:pStyle w:val="a7"/>
        <w:shd w:val="clear" w:color="auto" w:fill="FFFFFF"/>
        <w:spacing w:before="0" w:beforeAutospacing="0" w:after="0" w:afterAutospacing="0" w:line="360" w:lineRule="auto"/>
        <w:rPr>
          <w:b/>
        </w:rPr>
      </w:pPr>
    </w:p>
    <w:p w:rsidR="00FF6DD0" w:rsidRPr="00A72D8F" w:rsidRDefault="00FF6DD0" w:rsidP="00A72D8F">
      <w:pPr>
        <w:pStyle w:val="a7"/>
        <w:shd w:val="clear" w:color="auto" w:fill="FFFFFF"/>
        <w:spacing w:before="0" w:beforeAutospacing="0" w:after="0" w:afterAutospacing="0" w:line="360" w:lineRule="auto"/>
        <w:rPr>
          <w:b/>
        </w:rPr>
      </w:pPr>
      <w:r w:rsidRPr="00A72D8F">
        <w:rPr>
          <w:b/>
        </w:rPr>
        <w:t xml:space="preserve">Содержание </w:t>
      </w:r>
      <w:proofErr w:type="spellStart"/>
      <w:r w:rsidRPr="00A72D8F">
        <w:rPr>
          <w:b/>
        </w:rPr>
        <w:t>психолого</w:t>
      </w:r>
      <w:proofErr w:type="spellEnd"/>
      <w:r w:rsidRPr="00A72D8F">
        <w:rPr>
          <w:b/>
        </w:rPr>
        <w:t xml:space="preserve">  - педагогической работы.</w:t>
      </w:r>
    </w:p>
    <w:p w:rsidR="00FF6DD0" w:rsidRPr="00A72D8F" w:rsidRDefault="00FF6DD0" w:rsidP="00A72D8F">
      <w:pPr>
        <w:pStyle w:val="a4"/>
        <w:numPr>
          <w:ilvl w:val="0"/>
          <w:numId w:val="5"/>
        </w:numPr>
        <w:spacing w:after="0" w:line="360" w:lineRule="auto"/>
        <w:ind w:left="0" w:firstLine="0"/>
        <w:rPr>
          <w:rFonts w:ascii="Times New Roman" w:hAnsi="Times New Roman" w:cs="Times New Roman"/>
          <w:b/>
          <w:sz w:val="24"/>
          <w:szCs w:val="24"/>
        </w:rPr>
      </w:pPr>
      <w:r w:rsidRPr="00A72D8F">
        <w:rPr>
          <w:rFonts w:ascii="Times New Roman" w:hAnsi="Times New Roman" w:cs="Times New Roman"/>
          <w:b/>
          <w:sz w:val="24"/>
          <w:szCs w:val="24"/>
        </w:rPr>
        <w:t>Социализация, развитие общения, нравственное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FF6DD0" w:rsidRPr="00A72D8F" w:rsidTr="004E34A1">
        <w:tc>
          <w:tcPr>
            <w:tcW w:w="2802" w:type="dxa"/>
          </w:tcPr>
          <w:p w:rsidR="00FF6DD0" w:rsidRPr="00A72D8F" w:rsidRDefault="00FF6DD0" w:rsidP="00A72D8F">
            <w:pPr>
              <w:pStyle w:val="a7"/>
              <w:spacing w:before="0" w:beforeAutospacing="0" w:after="0" w:afterAutospacing="0" w:line="360" w:lineRule="auto"/>
              <w:rPr>
                <w:b/>
              </w:rPr>
            </w:pPr>
            <w:r w:rsidRPr="00A72D8F">
              <w:rPr>
                <w:b/>
              </w:rPr>
              <w:t>Возраст</w:t>
            </w:r>
          </w:p>
        </w:tc>
        <w:tc>
          <w:tcPr>
            <w:tcW w:w="6945" w:type="dxa"/>
          </w:tcPr>
          <w:p w:rsidR="00FF6DD0" w:rsidRPr="00A72D8F" w:rsidRDefault="00FF6DD0" w:rsidP="004E34A1">
            <w:pPr>
              <w:pStyle w:val="a7"/>
              <w:spacing w:before="0" w:beforeAutospacing="0" w:after="0" w:afterAutospacing="0"/>
              <w:rPr>
                <w:b/>
              </w:rPr>
            </w:pPr>
            <w:r w:rsidRPr="00A72D8F">
              <w:rPr>
                <w:b/>
              </w:rPr>
              <w:t>Программное содержание</w:t>
            </w:r>
          </w:p>
        </w:tc>
      </w:tr>
      <w:tr w:rsidR="00FF6DD0" w:rsidRPr="00A72D8F" w:rsidTr="004E34A1">
        <w:tc>
          <w:tcPr>
            <w:tcW w:w="2802" w:type="dxa"/>
            <w:vAlign w:val="center"/>
          </w:tcPr>
          <w:p w:rsidR="00FF6DD0" w:rsidRPr="00A72D8F" w:rsidRDefault="00FF6DD0" w:rsidP="00A72D8F">
            <w:pPr>
              <w:pStyle w:val="a7"/>
              <w:spacing w:before="0" w:beforeAutospacing="0" w:after="0" w:afterAutospacing="0" w:line="360" w:lineRule="auto"/>
              <w:rPr>
                <w:b/>
                <w:i/>
              </w:rPr>
            </w:pPr>
            <w:r w:rsidRPr="00A72D8F">
              <w:rPr>
                <w:b/>
                <w:i/>
              </w:rPr>
              <w:t>Вторая группа раннего возраста</w:t>
            </w:r>
          </w:p>
          <w:p w:rsidR="00FF6DD0" w:rsidRPr="00A72D8F" w:rsidRDefault="00FF6DD0" w:rsidP="00A72D8F">
            <w:pPr>
              <w:pStyle w:val="a7"/>
              <w:spacing w:before="0" w:beforeAutospacing="0" w:after="0" w:afterAutospacing="0" w:line="360" w:lineRule="auto"/>
              <w:rPr>
                <w:b/>
                <w:i/>
              </w:rPr>
            </w:pPr>
            <w:r w:rsidRPr="00A72D8F">
              <w:rPr>
                <w:b/>
                <w:i/>
              </w:rPr>
              <w:t>(2 – 3 лет)</w:t>
            </w:r>
          </w:p>
        </w:tc>
        <w:tc>
          <w:tcPr>
            <w:tcW w:w="6945" w:type="dxa"/>
          </w:tcPr>
          <w:p w:rsidR="00FF6DD0" w:rsidRPr="00A72D8F" w:rsidRDefault="00FF6DD0" w:rsidP="004E34A1">
            <w:pPr>
              <w:pStyle w:val="a7"/>
              <w:spacing w:before="0" w:beforeAutospacing="0" w:after="0" w:afterAutospacing="0"/>
            </w:pPr>
            <w:r w:rsidRPr="00A72D8F">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roofErr w:type="gramStart"/>
            <w:r w:rsidRPr="00A72D8F">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A72D8F">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FF6DD0" w:rsidRPr="00A72D8F" w:rsidTr="004E34A1">
        <w:tc>
          <w:tcPr>
            <w:tcW w:w="2802" w:type="dxa"/>
            <w:vAlign w:val="center"/>
          </w:tcPr>
          <w:p w:rsidR="00FF6DD0" w:rsidRPr="00A72D8F" w:rsidRDefault="00FF6DD0" w:rsidP="00A72D8F">
            <w:pPr>
              <w:pStyle w:val="a7"/>
              <w:spacing w:before="0" w:beforeAutospacing="0" w:after="0" w:afterAutospacing="0" w:line="360" w:lineRule="auto"/>
              <w:rPr>
                <w:b/>
                <w:i/>
              </w:rPr>
            </w:pPr>
            <w:r w:rsidRPr="00A72D8F">
              <w:rPr>
                <w:b/>
                <w:i/>
              </w:rPr>
              <w:t>Младшая группа</w:t>
            </w:r>
          </w:p>
          <w:p w:rsidR="00FF6DD0" w:rsidRPr="00A72D8F" w:rsidRDefault="00FF6DD0" w:rsidP="00A72D8F">
            <w:pPr>
              <w:pStyle w:val="a7"/>
              <w:spacing w:before="0" w:beforeAutospacing="0" w:after="0" w:afterAutospacing="0" w:line="360" w:lineRule="auto"/>
              <w:rPr>
                <w:b/>
                <w:i/>
              </w:rPr>
            </w:pPr>
            <w:r w:rsidRPr="00A72D8F">
              <w:rPr>
                <w:b/>
                <w:i/>
              </w:rPr>
              <w:t>(от 3 до 4 лет)</w:t>
            </w:r>
          </w:p>
        </w:tc>
        <w:tc>
          <w:tcPr>
            <w:tcW w:w="6945" w:type="dxa"/>
          </w:tcPr>
          <w:p w:rsidR="00FF6DD0" w:rsidRPr="00A72D8F" w:rsidRDefault="00FF6DD0" w:rsidP="004E34A1">
            <w:pPr>
              <w:pStyle w:val="a7"/>
              <w:spacing w:before="0" w:beforeAutospacing="0" w:after="0" w:afterAutospacing="0"/>
            </w:pPr>
            <w:r w:rsidRPr="00A72D8F">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FF6DD0" w:rsidRPr="00A72D8F" w:rsidTr="004E34A1">
        <w:tc>
          <w:tcPr>
            <w:tcW w:w="2802" w:type="dxa"/>
            <w:vAlign w:val="center"/>
          </w:tcPr>
          <w:p w:rsidR="00FF6DD0" w:rsidRPr="00A72D8F" w:rsidRDefault="00FF6DD0" w:rsidP="00A72D8F">
            <w:pPr>
              <w:pStyle w:val="a7"/>
              <w:spacing w:before="0" w:beforeAutospacing="0" w:after="0" w:afterAutospacing="0" w:line="360" w:lineRule="auto"/>
              <w:rPr>
                <w:b/>
                <w:i/>
              </w:rPr>
            </w:pPr>
            <w:r w:rsidRPr="00A72D8F">
              <w:rPr>
                <w:b/>
                <w:i/>
              </w:rPr>
              <w:t>Средняя группа</w:t>
            </w:r>
          </w:p>
          <w:p w:rsidR="00FF6DD0" w:rsidRPr="00A72D8F" w:rsidRDefault="00FF6DD0" w:rsidP="00A72D8F">
            <w:pPr>
              <w:pStyle w:val="a7"/>
              <w:spacing w:before="0" w:beforeAutospacing="0" w:after="0" w:afterAutospacing="0" w:line="360" w:lineRule="auto"/>
              <w:rPr>
                <w:b/>
                <w:i/>
              </w:rPr>
            </w:pPr>
            <w:r w:rsidRPr="00A72D8F">
              <w:rPr>
                <w:b/>
                <w:i/>
              </w:rPr>
              <w:t>(от 4 до 5 лет)</w:t>
            </w:r>
          </w:p>
        </w:tc>
        <w:tc>
          <w:tcPr>
            <w:tcW w:w="6945" w:type="dxa"/>
          </w:tcPr>
          <w:p w:rsidR="00FF6DD0" w:rsidRPr="00A72D8F" w:rsidRDefault="00FF6DD0" w:rsidP="004E34A1">
            <w:pPr>
              <w:pStyle w:val="a7"/>
              <w:spacing w:before="0" w:beforeAutospacing="0" w:after="0" w:afterAutospacing="0"/>
            </w:pPr>
            <w:r w:rsidRPr="00A72D8F">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w:t>
            </w:r>
            <w:r w:rsidRPr="00A72D8F">
              <w:lastRenderedPageBreak/>
              <w:t>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FF6DD0" w:rsidRPr="00A72D8F" w:rsidTr="004E34A1">
        <w:tc>
          <w:tcPr>
            <w:tcW w:w="2802" w:type="dxa"/>
            <w:vAlign w:val="center"/>
          </w:tcPr>
          <w:p w:rsidR="00FF6DD0" w:rsidRPr="00A72D8F" w:rsidRDefault="00FF6DD0" w:rsidP="00A72D8F">
            <w:pPr>
              <w:pStyle w:val="a7"/>
              <w:spacing w:before="0" w:beforeAutospacing="0" w:after="0" w:afterAutospacing="0" w:line="360" w:lineRule="auto"/>
              <w:rPr>
                <w:b/>
                <w:i/>
              </w:rPr>
            </w:pPr>
            <w:r w:rsidRPr="00A72D8F">
              <w:rPr>
                <w:b/>
                <w:i/>
              </w:rPr>
              <w:lastRenderedPageBreak/>
              <w:t>Старшая группа</w:t>
            </w:r>
          </w:p>
          <w:p w:rsidR="00FF6DD0" w:rsidRPr="00A72D8F" w:rsidRDefault="00FF6DD0" w:rsidP="00A72D8F">
            <w:pPr>
              <w:pStyle w:val="a7"/>
              <w:spacing w:before="0" w:beforeAutospacing="0" w:after="0" w:afterAutospacing="0" w:line="360" w:lineRule="auto"/>
              <w:rPr>
                <w:b/>
                <w:i/>
              </w:rPr>
            </w:pPr>
            <w:r w:rsidRPr="00A72D8F">
              <w:rPr>
                <w:b/>
                <w:i/>
              </w:rPr>
              <w:t>(от 5 до 6 лет)</w:t>
            </w:r>
          </w:p>
        </w:tc>
        <w:tc>
          <w:tcPr>
            <w:tcW w:w="6945" w:type="dxa"/>
          </w:tcPr>
          <w:p w:rsidR="00FF6DD0" w:rsidRPr="00A72D8F" w:rsidRDefault="00FF6DD0" w:rsidP="004E34A1">
            <w:pPr>
              <w:pStyle w:val="a7"/>
              <w:spacing w:before="0" w:beforeAutospacing="0" w:after="0" w:afterAutospacing="0"/>
            </w:pPr>
            <w:r w:rsidRPr="00A72D8F">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каждому,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A72D8F">
              <w:t>потешки</w:t>
            </w:r>
            <w:proofErr w:type="spellEnd"/>
            <w:r w:rsidRPr="00A72D8F">
              <w:t xml:space="preserve"> и др.). Показать значение родного языка в формировании основ нравственности.</w:t>
            </w:r>
          </w:p>
        </w:tc>
      </w:tr>
      <w:tr w:rsidR="00FF6DD0" w:rsidRPr="00A72D8F" w:rsidTr="004E34A1">
        <w:tc>
          <w:tcPr>
            <w:tcW w:w="2802" w:type="dxa"/>
            <w:vAlign w:val="center"/>
          </w:tcPr>
          <w:p w:rsidR="00FF6DD0" w:rsidRPr="00A72D8F" w:rsidRDefault="00FF6DD0" w:rsidP="00A72D8F">
            <w:pPr>
              <w:pStyle w:val="a7"/>
              <w:spacing w:before="0" w:beforeAutospacing="0" w:after="0" w:afterAutospacing="0" w:line="360" w:lineRule="auto"/>
              <w:rPr>
                <w:b/>
                <w:i/>
              </w:rPr>
            </w:pPr>
            <w:r w:rsidRPr="00A72D8F">
              <w:rPr>
                <w:b/>
                <w:i/>
              </w:rPr>
              <w:t>Подготовительная</w:t>
            </w:r>
          </w:p>
          <w:p w:rsidR="00FF6DD0" w:rsidRPr="00A72D8F" w:rsidRDefault="00FF6DD0" w:rsidP="00A72D8F">
            <w:pPr>
              <w:pStyle w:val="a7"/>
              <w:spacing w:before="0" w:beforeAutospacing="0" w:after="0" w:afterAutospacing="0" w:line="360" w:lineRule="auto"/>
              <w:rPr>
                <w:b/>
                <w:i/>
              </w:rPr>
            </w:pPr>
            <w:r w:rsidRPr="00A72D8F">
              <w:rPr>
                <w:b/>
                <w:i/>
              </w:rPr>
              <w:t>к школе группа</w:t>
            </w:r>
          </w:p>
          <w:p w:rsidR="00FF6DD0" w:rsidRPr="00A72D8F" w:rsidRDefault="00FF6DD0" w:rsidP="00A72D8F">
            <w:pPr>
              <w:pStyle w:val="a7"/>
              <w:spacing w:before="0" w:beforeAutospacing="0" w:after="0" w:afterAutospacing="0" w:line="360" w:lineRule="auto"/>
              <w:rPr>
                <w:b/>
                <w:i/>
              </w:rPr>
            </w:pPr>
            <w:r w:rsidRPr="00A72D8F">
              <w:rPr>
                <w:b/>
                <w:i/>
              </w:rPr>
              <w:t>(от 6 до 7 лет)</w:t>
            </w:r>
          </w:p>
        </w:tc>
        <w:tc>
          <w:tcPr>
            <w:tcW w:w="6945" w:type="dxa"/>
          </w:tcPr>
          <w:p w:rsidR="00FF6DD0" w:rsidRPr="00A72D8F" w:rsidRDefault="00FF6DD0" w:rsidP="004E34A1">
            <w:pPr>
              <w:pStyle w:val="a7"/>
              <w:spacing w:before="0" w:beforeAutospacing="0" w:after="0" w:afterAutospacing="0"/>
            </w:pPr>
            <w:r w:rsidRPr="00A72D8F">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FF6DD0" w:rsidRPr="00A72D8F" w:rsidRDefault="00FF6DD0" w:rsidP="00A72D8F">
      <w:pPr>
        <w:pStyle w:val="a4"/>
        <w:spacing w:after="0" w:line="360" w:lineRule="auto"/>
        <w:ind w:left="0"/>
        <w:rPr>
          <w:rFonts w:ascii="Times New Roman" w:hAnsi="Times New Roman" w:cs="Times New Roman"/>
          <w:sz w:val="24"/>
          <w:szCs w:val="24"/>
        </w:rPr>
      </w:pPr>
    </w:p>
    <w:p w:rsidR="00FF6DD0" w:rsidRPr="00A72D8F" w:rsidRDefault="00FF6DD0" w:rsidP="00A72D8F">
      <w:pPr>
        <w:pStyle w:val="a4"/>
        <w:numPr>
          <w:ilvl w:val="0"/>
          <w:numId w:val="5"/>
        </w:numPr>
        <w:spacing w:after="0" w:line="360" w:lineRule="auto"/>
        <w:ind w:left="0" w:firstLine="0"/>
        <w:rPr>
          <w:rFonts w:ascii="Times New Roman" w:hAnsi="Times New Roman" w:cs="Times New Roman"/>
          <w:sz w:val="24"/>
          <w:szCs w:val="24"/>
        </w:rPr>
      </w:pPr>
      <w:r w:rsidRPr="00A72D8F">
        <w:rPr>
          <w:rFonts w:ascii="Times New Roman" w:hAnsi="Times New Roman" w:cs="Times New Roman"/>
          <w:b/>
          <w:sz w:val="24"/>
          <w:szCs w:val="24"/>
        </w:rPr>
        <w:t>Развитие игровой деятельности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FF6DD0" w:rsidRPr="00A72D8F" w:rsidTr="004E34A1">
        <w:tc>
          <w:tcPr>
            <w:tcW w:w="2802" w:type="dxa"/>
          </w:tcPr>
          <w:p w:rsidR="00FF6DD0" w:rsidRPr="00A72D8F" w:rsidRDefault="00FF6DD0" w:rsidP="00A72D8F">
            <w:pPr>
              <w:pStyle w:val="a7"/>
              <w:spacing w:before="0" w:beforeAutospacing="0" w:after="0" w:afterAutospacing="0" w:line="360" w:lineRule="auto"/>
              <w:rPr>
                <w:b/>
              </w:rPr>
            </w:pPr>
            <w:r w:rsidRPr="00A72D8F">
              <w:rPr>
                <w:b/>
              </w:rPr>
              <w:t>Возраст</w:t>
            </w:r>
          </w:p>
        </w:tc>
        <w:tc>
          <w:tcPr>
            <w:tcW w:w="6945" w:type="dxa"/>
          </w:tcPr>
          <w:p w:rsidR="00FF6DD0" w:rsidRPr="00A72D8F" w:rsidRDefault="00FF6DD0" w:rsidP="004E34A1">
            <w:pPr>
              <w:pStyle w:val="a7"/>
              <w:spacing w:before="0" w:beforeAutospacing="0" w:after="0" w:afterAutospacing="0"/>
              <w:rPr>
                <w:b/>
              </w:rPr>
            </w:pPr>
            <w:r w:rsidRPr="00A72D8F">
              <w:rPr>
                <w:b/>
              </w:rPr>
              <w:t>Программное содержание</w:t>
            </w:r>
          </w:p>
        </w:tc>
      </w:tr>
      <w:tr w:rsidR="00FF6DD0" w:rsidRPr="00A72D8F" w:rsidTr="004E34A1">
        <w:tc>
          <w:tcPr>
            <w:tcW w:w="2802"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Первая младшая группа</w:t>
            </w:r>
          </w:p>
          <w:p w:rsidR="00FF6DD0" w:rsidRPr="00A72D8F" w:rsidRDefault="00FF6DD0" w:rsidP="00A72D8F">
            <w:pPr>
              <w:pStyle w:val="a7"/>
              <w:spacing w:before="0" w:beforeAutospacing="0" w:after="0" w:afterAutospacing="0" w:line="360" w:lineRule="auto"/>
              <w:rPr>
                <w:b/>
                <w:i/>
              </w:rPr>
            </w:pPr>
            <w:r w:rsidRPr="00A72D8F">
              <w:rPr>
                <w:b/>
                <w:i/>
              </w:rPr>
              <w:t>(от 2 до 3 лет)</w:t>
            </w:r>
          </w:p>
        </w:tc>
        <w:tc>
          <w:tcPr>
            <w:tcW w:w="6945" w:type="dxa"/>
          </w:tcPr>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 xml:space="preserve">Сюжетно-ролевые игры. </w:t>
            </w:r>
            <w:r w:rsidRPr="00A72D8F">
              <w:rPr>
                <w:rFonts w:ascii="Times New Roman" w:hAnsi="Times New Roman" w:cs="Times New Roman"/>
                <w:sz w:val="24"/>
                <w:szCs w:val="24"/>
              </w:rPr>
              <w:t>Учить детей проявлять интерес к игровым действиям сверстников; помогать играть рядом, не мешать друг другу.</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выполнять несколько действий с одним предметом и </w:t>
            </w:r>
            <w:r w:rsidRPr="00A72D8F">
              <w:rPr>
                <w:rFonts w:ascii="Times New Roman" w:hAnsi="Times New Roman" w:cs="Times New Roman"/>
                <w:sz w:val="24"/>
                <w:szCs w:val="24"/>
              </w:rPr>
              <w:lastRenderedPageBreak/>
              <w:t>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Развивать предпосылки творчества.</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Подвижные игры.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Театрализованные игры</w:t>
            </w:r>
            <w:r w:rsidRPr="00A72D8F">
              <w:rPr>
                <w:rFonts w:ascii="Times New Roman" w:hAnsi="Times New Roman" w:cs="Times New Roman"/>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A72D8F">
              <w:rPr>
                <w:rFonts w:ascii="Times New Roman" w:hAnsi="Times New Roman" w:cs="Times New Roman"/>
                <w:sz w:val="24"/>
                <w:szCs w:val="24"/>
              </w:rPr>
              <w:t>со</w:t>
            </w:r>
            <w:proofErr w:type="gramEnd"/>
            <w:r w:rsidRPr="00A72D8F">
              <w:rPr>
                <w:rFonts w:ascii="Times New Roman" w:hAnsi="Times New Roman" w:cs="Times New Roman"/>
                <w:sz w:val="24"/>
                <w:szCs w:val="24"/>
              </w:rPr>
              <w:t xml:space="preserve"> взрослым (бабушка приглашает на деревенский двор).</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Дидактические игры</w:t>
            </w:r>
            <w:r w:rsidRPr="00A72D8F">
              <w:rPr>
                <w:rFonts w:ascii="Times New Roman"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w:t>
            </w:r>
            <w:proofErr w:type="gramStart"/>
            <w:r w:rsidRPr="00A72D8F">
              <w:rPr>
                <w:rFonts w:ascii="Times New Roman" w:hAnsi="Times New Roman" w:cs="Times New Roman"/>
                <w:sz w:val="24"/>
                <w:szCs w:val="24"/>
              </w:rPr>
              <w:t>Учить собирать пирамидку (башенку) из 5-8 колец разной величины; ориентироваться в соотношении</w:t>
            </w:r>
            <w:r w:rsidR="006F6A88" w:rsidRPr="00A72D8F">
              <w:rPr>
                <w:rFonts w:ascii="Times New Roman" w:hAnsi="Times New Roman" w:cs="Times New Roman"/>
                <w:sz w:val="24"/>
                <w:szCs w:val="24"/>
              </w:rPr>
              <w:t xml:space="preserve"> </w:t>
            </w:r>
            <w:r w:rsidRPr="00A72D8F">
              <w:rPr>
                <w:rFonts w:ascii="Times New Roman" w:hAnsi="Times New Roman" w:cs="Times New Roman"/>
                <w:sz w:val="24"/>
                <w:szCs w:val="24"/>
              </w:rPr>
              <w:t>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w:t>
            </w:r>
            <w:proofErr w:type="gramStart"/>
            <w:r w:rsidRPr="00A72D8F">
              <w:rPr>
                <w:rFonts w:ascii="Times New Roman" w:hAnsi="Times New Roman" w:cs="Times New Roman"/>
                <w:sz w:val="24"/>
                <w:szCs w:val="24"/>
              </w:rPr>
              <w:t>—х</w:t>
            </w:r>
            <w:proofErr w:type="gramEnd"/>
            <w:r w:rsidRPr="00A72D8F">
              <w:rPr>
                <w:rFonts w:ascii="Times New Roman" w:hAnsi="Times New Roman" w:cs="Times New Roman"/>
                <w:sz w:val="24"/>
                <w:szCs w:val="24"/>
              </w:rPr>
              <w:t>олодный», «Легкий — тяжелый» и т. п.); мелкой моторики руки (игрушки с пуговицами, крючками,</w:t>
            </w:r>
          </w:p>
          <w:p w:rsidR="00FF6DD0" w:rsidRPr="00A72D8F" w:rsidRDefault="00FF6DD0" w:rsidP="004E34A1">
            <w:pPr>
              <w:pStyle w:val="a7"/>
              <w:spacing w:before="0" w:beforeAutospacing="0" w:after="0" w:afterAutospacing="0"/>
              <w:rPr>
                <w:b/>
              </w:rPr>
            </w:pPr>
            <w:r w:rsidRPr="00A72D8F">
              <w:t>молниями, шнуровкой и т. д.).</w:t>
            </w:r>
          </w:p>
        </w:tc>
      </w:tr>
      <w:tr w:rsidR="00FF6DD0" w:rsidRPr="00A72D8F" w:rsidTr="004E34A1">
        <w:tc>
          <w:tcPr>
            <w:tcW w:w="2802"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Вторая 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p w:rsidR="00FF6DD0" w:rsidRPr="00A72D8F" w:rsidRDefault="00FF6DD0" w:rsidP="00A72D8F">
            <w:pPr>
              <w:spacing w:after="0" w:line="360" w:lineRule="auto"/>
              <w:rPr>
                <w:rFonts w:ascii="Times New Roman" w:hAnsi="Times New Roman" w:cs="Times New Roman"/>
                <w:b/>
                <w:i/>
                <w:sz w:val="24"/>
                <w:szCs w:val="24"/>
              </w:rPr>
            </w:pPr>
          </w:p>
        </w:tc>
        <w:tc>
          <w:tcPr>
            <w:tcW w:w="6945" w:type="dxa"/>
          </w:tcPr>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Сюжетно-ролевые игры</w:t>
            </w:r>
            <w:r w:rsidRPr="00A72D8F">
              <w:rPr>
                <w:rFonts w:ascii="Times New Roman" w:hAnsi="Times New Roman" w:cs="Times New Roman"/>
                <w:sz w:val="24"/>
                <w:szCs w:val="24"/>
              </w:rPr>
              <w:t>. Способствовать возникновению у детей игр на темы из окружающей жизни, по мотивам литературных произведений (</w:t>
            </w:r>
            <w:proofErr w:type="spellStart"/>
            <w:r w:rsidRPr="00A72D8F">
              <w:rPr>
                <w:rFonts w:ascii="Times New Roman" w:hAnsi="Times New Roman" w:cs="Times New Roman"/>
                <w:sz w:val="24"/>
                <w:szCs w:val="24"/>
              </w:rPr>
              <w:t>потешек</w:t>
            </w:r>
            <w:proofErr w:type="spellEnd"/>
            <w:r w:rsidRPr="00A72D8F">
              <w:rPr>
                <w:rFonts w:ascii="Times New Roman" w:hAnsi="Times New Roman" w:cs="Times New Roman"/>
                <w:sz w:val="24"/>
                <w:szCs w:val="24"/>
              </w:rPr>
              <w:t>, песенок, сказок, стихов); обогащению игрового опыта детей посредством объединения отдельных действий в единую сюжетную линию.</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w:t>
            </w:r>
            <w:proofErr w:type="gramStart"/>
            <w:r w:rsidRPr="00A72D8F">
              <w:rPr>
                <w:rFonts w:ascii="Times New Roman" w:hAnsi="Times New Roman" w:cs="Times New Roman"/>
                <w:sz w:val="24"/>
                <w:szCs w:val="24"/>
              </w:rPr>
              <w:t>—д</w:t>
            </w:r>
            <w:proofErr w:type="gramEnd"/>
            <w:r w:rsidRPr="00A72D8F">
              <w:rPr>
                <w:rFonts w:ascii="Times New Roman" w:hAnsi="Times New Roman" w:cs="Times New Roman"/>
                <w:sz w:val="24"/>
                <w:szCs w:val="24"/>
              </w:rPr>
              <w:t xml:space="preserve">очка, врач </w:t>
            </w:r>
            <w:r w:rsidRPr="00A72D8F">
              <w:rPr>
                <w:rFonts w:ascii="Times New Roman" w:hAnsi="Times New Roman" w:cs="Times New Roman"/>
                <w:sz w:val="24"/>
                <w:szCs w:val="24"/>
              </w:rPr>
              <w:lastRenderedPageBreak/>
              <w:t>—больной); в индивидуальных играх с игрушками-заместителями</w:t>
            </w:r>
            <w:r w:rsidR="006F6A88" w:rsidRPr="00A72D8F">
              <w:rPr>
                <w:rFonts w:ascii="Times New Roman" w:hAnsi="Times New Roman" w:cs="Times New Roman"/>
                <w:sz w:val="24"/>
                <w:szCs w:val="24"/>
              </w:rPr>
              <w:t xml:space="preserve"> </w:t>
            </w:r>
            <w:r w:rsidRPr="00A72D8F">
              <w:rPr>
                <w:rFonts w:ascii="Times New Roman" w:hAnsi="Times New Roman" w:cs="Times New Roman"/>
                <w:sz w:val="24"/>
                <w:szCs w:val="24"/>
              </w:rPr>
              <w:t>исполнять роль за себя и за игрушку.</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Показывать способы ролевого поведения, используя обучающие игры.</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разнообразно действовать с ними (строить горку для кукол, мост, дорогу; лепить из снега заборчик, домик; пускать по воде игрушки).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Развивать умение взаимодействовать и ладить друг с другом в непродолжительной совместной игре.</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Подвижные игры</w:t>
            </w:r>
            <w:r w:rsidRPr="00A72D8F">
              <w:rPr>
                <w:rFonts w:ascii="Times New Roman" w:hAnsi="Times New Roman" w:cs="Times New Roman"/>
                <w:sz w:val="24"/>
                <w:szCs w:val="24"/>
              </w:rPr>
              <w:t>. Развивать активность детей в двигательной деятельности.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Организовывать игры со всеми детьми группы. </w:t>
            </w:r>
            <w:proofErr w:type="gramStart"/>
            <w:r w:rsidRPr="00A72D8F">
              <w:rPr>
                <w:rFonts w:ascii="Times New Roman" w:hAnsi="Times New Roman" w:cs="Times New Roman"/>
                <w:sz w:val="24"/>
                <w:szCs w:val="24"/>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Постепенно вводить игры с более сложными правилами и сменой видов движений.</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Театрализованные игры</w:t>
            </w:r>
            <w:r w:rsidRPr="00A72D8F">
              <w:rPr>
                <w:rFonts w:ascii="Times New Roman" w:hAnsi="Times New Roman" w:cs="Times New Roman"/>
                <w:sz w:val="24"/>
                <w:szCs w:val="24"/>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и старших детей.</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Знакомить детей с приемами вождения настольных кукол. Учить сопровождать движения простой песенкой.</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Вызывать желание действовать с элементами костюмов (шапочки, воротнички и т.д.) и атрибутами как внешними символами роли.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Развивать стремление импровизировать на несложные сюжеты песен, сказок.</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Вызывать желание выступать перед куклами и сверстниками, обустраивая место для выступления.</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Побуждать участвовать в беседах о театре (театр </w:t>
            </w:r>
            <w:proofErr w:type="gramStart"/>
            <w:r w:rsidRPr="00A72D8F">
              <w:rPr>
                <w:rFonts w:ascii="Times New Roman" w:hAnsi="Times New Roman" w:cs="Times New Roman"/>
                <w:sz w:val="24"/>
                <w:szCs w:val="24"/>
              </w:rPr>
              <w:t>—а</w:t>
            </w:r>
            <w:proofErr w:type="gramEnd"/>
            <w:r w:rsidRPr="00A72D8F">
              <w:rPr>
                <w:rFonts w:ascii="Times New Roman" w:hAnsi="Times New Roman" w:cs="Times New Roman"/>
                <w:sz w:val="24"/>
                <w:szCs w:val="24"/>
              </w:rPr>
              <w:t>ктеры —зрители, поведение людей в зрительном зале).</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Дидактические игры.</w:t>
            </w:r>
            <w:r w:rsidRPr="00A72D8F">
              <w:rPr>
                <w:rFonts w:ascii="Times New Roman"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FF6DD0" w:rsidRPr="00A72D8F" w:rsidRDefault="00FF6DD0" w:rsidP="004E34A1">
            <w:pPr>
              <w:pStyle w:val="a7"/>
              <w:spacing w:before="0" w:beforeAutospacing="0" w:after="0" w:afterAutospacing="0"/>
              <w:rPr>
                <w:b/>
              </w:rPr>
            </w:pPr>
            <w:r w:rsidRPr="00A72D8F">
              <w:t xml:space="preserve">В совместных дидактических играх учить детей выполнять </w:t>
            </w:r>
            <w:r w:rsidRPr="00A72D8F">
              <w:lastRenderedPageBreak/>
              <w:t>постепенно усложняющиеся правила.</w:t>
            </w:r>
          </w:p>
        </w:tc>
      </w:tr>
      <w:tr w:rsidR="00FF6DD0" w:rsidRPr="00A72D8F" w:rsidTr="004E34A1">
        <w:tc>
          <w:tcPr>
            <w:tcW w:w="2802" w:type="dxa"/>
            <w:vAlign w:val="center"/>
          </w:tcPr>
          <w:p w:rsidR="00FF6DD0" w:rsidRPr="00A72D8F" w:rsidRDefault="00FF6DD0" w:rsidP="00A72D8F">
            <w:pPr>
              <w:pStyle w:val="a7"/>
              <w:spacing w:before="0" w:beforeAutospacing="0" w:after="0" w:afterAutospacing="0" w:line="360" w:lineRule="auto"/>
              <w:rPr>
                <w:b/>
                <w:i/>
              </w:rPr>
            </w:pPr>
            <w:r w:rsidRPr="00A72D8F">
              <w:rPr>
                <w:b/>
                <w:i/>
              </w:rPr>
              <w:lastRenderedPageBreak/>
              <w:t>Средняя группа (от 4 до 5 лет)</w:t>
            </w:r>
          </w:p>
        </w:tc>
        <w:tc>
          <w:tcPr>
            <w:tcW w:w="6945" w:type="dxa"/>
          </w:tcPr>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Сюжетно-ролевые игры</w:t>
            </w:r>
            <w:r w:rsidRPr="00A72D8F">
              <w:rPr>
                <w:rFonts w:ascii="Times New Roman" w:hAnsi="Times New Roman" w:cs="Times New Roman"/>
                <w:sz w:val="24"/>
                <w:szCs w:val="24"/>
              </w:rPr>
              <w:t>.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подбирать предметы и атрибуты для игры.</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умение использовать в сюжетно-ролевой игре постройки </w:t>
            </w:r>
            <w:proofErr w:type="gramStart"/>
            <w:r w:rsidRPr="00A72D8F">
              <w:rPr>
                <w:rFonts w:ascii="Times New Roman" w:hAnsi="Times New Roman" w:cs="Times New Roman"/>
                <w:sz w:val="24"/>
                <w:szCs w:val="24"/>
              </w:rPr>
              <w:t>из</w:t>
            </w:r>
            <w:proofErr w:type="gramEnd"/>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EC00F3" w:rsidRPr="00A72D8F" w:rsidRDefault="00EC00F3" w:rsidP="004E34A1">
            <w:pPr>
              <w:spacing w:after="0" w:line="240" w:lineRule="auto"/>
              <w:rPr>
                <w:rFonts w:ascii="Times New Roman" w:hAnsi="Times New Roman" w:cs="Times New Roman"/>
                <w:sz w:val="24"/>
                <w:szCs w:val="24"/>
              </w:rPr>
            </w:pP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Подвижные игры.</w:t>
            </w:r>
            <w:r w:rsidRPr="00A72D8F">
              <w:rPr>
                <w:rFonts w:ascii="Times New Roman" w:hAnsi="Times New Roman" w:cs="Times New Roman"/>
                <w:sz w:val="24"/>
                <w:szCs w:val="24"/>
              </w:rPr>
              <w:t xml:space="preserve"> Продолжать развивать двигательную активность; ловкость, быстроту, пространственную ориентировку.</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Воспитывать самостоятельность детей в организации знакомых игр с небольшой</w:t>
            </w:r>
            <w:r w:rsidR="0076703A" w:rsidRPr="00A72D8F">
              <w:rPr>
                <w:rFonts w:ascii="Times New Roman" w:hAnsi="Times New Roman" w:cs="Times New Roman"/>
                <w:sz w:val="24"/>
                <w:szCs w:val="24"/>
              </w:rPr>
              <w:t xml:space="preserve"> </w:t>
            </w:r>
            <w:r w:rsidRPr="00A72D8F">
              <w:rPr>
                <w:rFonts w:ascii="Times New Roman" w:hAnsi="Times New Roman" w:cs="Times New Roman"/>
                <w:sz w:val="24"/>
                <w:szCs w:val="24"/>
              </w:rPr>
              <w:t>группой сверстников.</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Приучать к самостоятельному выполнению правил.</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Развивать творческие способности детей в играх (придумывание вариантов игр, комбинирование движений).</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Театрализованные игры</w:t>
            </w:r>
            <w:r w:rsidRPr="00A72D8F">
              <w:rPr>
                <w:rFonts w:ascii="Times New Roman" w:hAnsi="Times New Roman" w:cs="Times New Roman"/>
                <w:sz w:val="24"/>
                <w:szCs w:val="24"/>
              </w:rPr>
              <w:t>.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F6DD0" w:rsidRPr="00A72D8F" w:rsidRDefault="00FF6DD0" w:rsidP="004E34A1">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Побуждать детей к проявлению инициативы и самостоятельности в выборе роли, сюжета, средств перевоплощения; предоставлять возможность для </w:t>
            </w:r>
            <w:r w:rsidRPr="00A72D8F">
              <w:rPr>
                <w:rFonts w:ascii="Times New Roman" w:hAnsi="Times New Roman" w:cs="Times New Roman"/>
                <w:sz w:val="24"/>
                <w:szCs w:val="24"/>
              </w:rPr>
              <w:lastRenderedPageBreak/>
              <w:t>экспериментирования при создании одного и того же образа.</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Дидактические игры.</w:t>
            </w:r>
            <w:r w:rsidRPr="00A72D8F">
              <w:rPr>
                <w:rFonts w:ascii="Times New Roman" w:hAnsi="Times New Roman" w:cs="Times New Roman"/>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A72D8F">
              <w:rPr>
                <w:rFonts w:ascii="Times New Roman" w:hAnsi="Times New Roman" w:cs="Times New Roman"/>
                <w:sz w:val="24"/>
                <w:szCs w:val="24"/>
              </w:rPr>
              <w:t>пазлы</w:t>
            </w:r>
            <w:proofErr w:type="spellEnd"/>
            <w:r w:rsidRPr="00A72D8F">
              <w:rPr>
                <w:rFonts w:ascii="Times New Roman" w:hAnsi="Times New Roman" w:cs="Times New Roman"/>
                <w:sz w:val="24"/>
                <w:szCs w:val="24"/>
              </w:rPr>
              <w:t>).</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FF6DD0" w:rsidRPr="00A72D8F" w:rsidRDefault="00FF6DD0" w:rsidP="004E34A1">
            <w:pPr>
              <w:pStyle w:val="a7"/>
              <w:spacing w:before="0" w:beforeAutospacing="0" w:after="0" w:afterAutospacing="0"/>
              <w:rPr>
                <w:b/>
              </w:rPr>
            </w:pPr>
            <w:r w:rsidRPr="00A72D8F">
              <w:t>Поощрять стремление освоить правила простейших настольно-печатных игр («Домино», «Лото»).</w:t>
            </w:r>
          </w:p>
        </w:tc>
      </w:tr>
      <w:tr w:rsidR="00FF6DD0" w:rsidRPr="00A72D8F" w:rsidTr="004E34A1">
        <w:tc>
          <w:tcPr>
            <w:tcW w:w="2802" w:type="dxa"/>
            <w:vAlign w:val="center"/>
          </w:tcPr>
          <w:p w:rsidR="00FF6DD0" w:rsidRPr="00A72D8F" w:rsidRDefault="00FF6DD0" w:rsidP="00A72D8F">
            <w:pPr>
              <w:pStyle w:val="a7"/>
              <w:spacing w:before="0" w:beforeAutospacing="0" w:after="0" w:afterAutospacing="0" w:line="360" w:lineRule="auto"/>
              <w:rPr>
                <w:b/>
                <w:i/>
              </w:rPr>
            </w:pPr>
            <w:r w:rsidRPr="00A72D8F">
              <w:rPr>
                <w:b/>
                <w:i/>
              </w:rPr>
              <w:lastRenderedPageBreak/>
              <w:t>Старшая группа</w:t>
            </w:r>
          </w:p>
          <w:p w:rsidR="00FF6DD0" w:rsidRPr="00A72D8F" w:rsidRDefault="00FF6DD0" w:rsidP="00A72D8F">
            <w:pPr>
              <w:pStyle w:val="a7"/>
              <w:spacing w:before="0" w:beforeAutospacing="0" w:after="0" w:afterAutospacing="0" w:line="360" w:lineRule="auto"/>
              <w:rPr>
                <w:b/>
                <w:i/>
              </w:rPr>
            </w:pPr>
            <w:r w:rsidRPr="00A72D8F">
              <w:rPr>
                <w:b/>
                <w:i/>
              </w:rPr>
              <w:t>(от 5 до 6 лет)</w:t>
            </w:r>
          </w:p>
        </w:tc>
        <w:tc>
          <w:tcPr>
            <w:tcW w:w="6945" w:type="dxa"/>
          </w:tcPr>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Сюжетно-ролевые игры</w:t>
            </w:r>
            <w:r w:rsidRPr="00A72D8F">
              <w:rPr>
                <w:rFonts w:ascii="Times New Roman" w:hAnsi="Times New Roman" w:cs="Times New Roman"/>
                <w:sz w:val="24"/>
                <w:szCs w:val="24"/>
              </w:rPr>
              <w:t>. Совершенствовать и расширять игровые замыслы и умения детей. Формировать желание организовывать сюжетно-ролевые игры.</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w:t>
            </w:r>
            <w:r w:rsidRPr="00A72D8F">
              <w:rPr>
                <w:rFonts w:ascii="Times New Roman" w:hAnsi="Times New Roman" w:cs="Times New Roman"/>
                <w:sz w:val="24"/>
                <w:szCs w:val="24"/>
              </w:rPr>
              <w:lastRenderedPageBreak/>
              <w:t>творческого самовыражения; для возникновения новых игр и их развития.</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Формировать привычку аккуратно убирать игрушки в отведенное для них место.</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Подвижные игры</w:t>
            </w:r>
            <w:r w:rsidRPr="00A72D8F">
              <w:rPr>
                <w:rFonts w:ascii="Times New Roman" w:hAnsi="Times New Roman" w:cs="Times New Roman"/>
                <w:sz w:val="24"/>
                <w:szCs w:val="24"/>
              </w:rPr>
              <w:t>. Продолжать приучать детей самостоятельно организовывать</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знакомые подвижные игры; участвовать в играх с элементами соревнования. Знакомить с народными играми.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Воспитывать честность, справедливость в самостоятельных играх со сверстниками.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Театрализованные игры</w:t>
            </w:r>
            <w:r w:rsidRPr="00A72D8F">
              <w:rPr>
                <w:rFonts w:ascii="Times New Roman" w:hAnsi="Times New Roman" w:cs="Times New Roman"/>
                <w:sz w:val="24"/>
                <w:szCs w:val="24"/>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Поощрять импровизацию, умение свободно чувствовать себя в роли.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Дидактические игры.</w:t>
            </w:r>
            <w:r w:rsidRPr="00A72D8F">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roofErr w:type="gramStart"/>
            <w:r w:rsidRPr="00A72D8F">
              <w:rPr>
                <w:rFonts w:ascii="Times New Roman" w:hAnsi="Times New Roman" w:cs="Times New Roman"/>
                <w:sz w:val="24"/>
                <w:szCs w:val="24"/>
              </w:rPr>
              <w:t xml:space="preserve">Учить сравнивать предметы, подмечать незначительные различия </w:t>
            </w:r>
            <w:proofErr w:type="spellStart"/>
            <w:r w:rsidRPr="00A72D8F">
              <w:rPr>
                <w:rFonts w:ascii="Times New Roman" w:hAnsi="Times New Roman" w:cs="Times New Roman"/>
                <w:sz w:val="24"/>
                <w:szCs w:val="24"/>
              </w:rPr>
              <w:t>вих</w:t>
            </w:r>
            <w:proofErr w:type="spellEnd"/>
            <w:r w:rsidRPr="00A72D8F">
              <w:rPr>
                <w:rFonts w:ascii="Times New Roman" w:hAnsi="Times New Roman" w:cs="Times New Roman"/>
                <w:sz w:val="24"/>
                <w:szCs w:val="24"/>
              </w:rPr>
              <w:t xml:space="preserve">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A72D8F">
              <w:rPr>
                <w:rFonts w:ascii="Times New Roman" w:hAnsi="Times New Roman" w:cs="Times New Roman"/>
                <w:sz w:val="24"/>
                <w:szCs w:val="24"/>
              </w:rPr>
              <w:t>пазлы</w:t>
            </w:r>
            <w:proofErr w:type="spellEnd"/>
            <w:r w:rsidRPr="00A72D8F">
              <w:rPr>
                <w:rFonts w:ascii="Times New Roman" w:hAnsi="Times New Roman" w:cs="Times New Roman"/>
                <w:sz w:val="24"/>
                <w:szCs w:val="24"/>
              </w:rPr>
              <w:t>), определять изменения в расположении предметов (впереди, сзади, направо, налево, под, над, посередине, сбоку).</w:t>
            </w:r>
            <w:proofErr w:type="gramEnd"/>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Побуждать детей к самостоятельности в игре, вызывая у них эмоциональн</w:t>
            </w:r>
            <w:proofErr w:type="gramStart"/>
            <w:r w:rsidRPr="00A72D8F">
              <w:rPr>
                <w:rFonts w:ascii="Times New Roman" w:hAnsi="Times New Roman" w:cs="Times New Roman"/>
                <w:sz w:val="24"/>
                <w:szCs w:val="24"/>
              </w:rPr>
              <w:t>о-</w:t>
            </w:r>
            <w:proofErr w:type="gramEnd"/>
            <w:r w:rsidRPr="00A72D8F">
              <w:rPr>
                <w:rFonts w:ascii="Times New Roman" w:hAnsi="Times New Roman" w:cs="Times New Roman"/>
                <w:sz w:val="24"/>
                <w:szCs w:val="24"/>
              </w:rPr>
              <w:t xml:space="preserve"> положительный отклик на игровое действие.</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подчиняться правилам в групповых играх. Воспитывать </w:t>
            </w:r>
            <w:r w:rsidRPr="00A72D8F">
              <w:rPr>
                <w:rFonts w:ascii="Times New Roman" w:hAnsi="Times New Roman" w:cs="Times New Roman"/>
                <w:sz w:val="24"/>
                <w:szCs w:val="24"/>
              </w:rPr>
              <w:lastRenderedPageBreak/>
              <w:t>творческую самостоятельность. Формировать такие качества, как дружелюбие, дисциплинированность. Воспитывать культуру честного соперничества в игра</w:t>
            </w:r>
            <w:proofErr w:type="gramStart"/>
            <w:r w:rsidRPr="00A72D8F">
              <w:rPr>
                <w:rFonts w:ascii="Times New Roman" w:hAnsi="Times New Roman" w:cs="Times New Roman"/>
                <w:sz w:val="24"/>
                <w:szCs w:val="24"/>
              </w:rPr>
              <w:t>х-</w:t>
            </w:r>
            <w:proofErr w:type="gramEnd"/>
            <w:r w:rsidRPr="00A72D8F">
              <w:rPr>
                <w:rFonts w:ascii="Times New Roman" w:hAnsi="Times New Roman" w:cs="Times New Roman"/>
                <w:sz w:val="24"/>
                <w:szCs w:val="24"/>
              </w:rPr>
              <w:t xml:space="preserve"> соревнованиях.</w:t>
            </w:r>
          </w:p>
        </w:tc>
      </w:tr>
      <w:tr w:rsidR="00FF6DD0" w:rsidRPr="00A72D8F" w:rsidTr="004E34A1">
        <w:tc>
          <w:tcPr>
            <w:tcW w:w="2802" w:type="dxa"/>
            <w:vAlign w:val="center"/>
          </w:tcPr>
          <w:p w:rsidR="00FF6DD0" w:rsidRPr="00A72D8F" w:rsidRDefault="00FF6DD0" w:rsidP="00A72D8F">
            <w:pPr>
              <w:pStyle w:val="a7"/>
              <w:spacing w:before="0" w:beforeAutospacing="0" w:after="0" w:afterAutospacing="0" w:line="360" w:lineRule="auto"/>
              <w:rPr>
                <w:b/>
                <w:i/>
              </w:rPr>
            </w:pPr>
            <w:r w:rsidRPr="00A72D8F">
              <w:rPr>
                <w:b/>
                <w:i/>
              </w:rPr>
              <w:lastRenderedPageBreak/>
              <w:t>Подготовительная к школе группа</w:t>
            </w:r>
          </w:p>
          <w:p w:rsidR="00FF6DD0" w:rsidRPr="00A72D8F" w:rsidRDefault="00FF6DD0" w:rsidP="00A72D8F">
            <w:pPr>
              <w:pStyle w:val="a7"/>
              <w:spacing w:before="0" w:beforeAutospacing="0" w:after="0" w:afterAutospacing="0" w:line="360" w:lineRule="auto"/>
              <w:rPr>
                <w:b/>
                <w:i/>
              </w:rPr>
            </w:pPr>
            <w:r w:rsidRPr="00A72D8F">
              <w:rPr>
                <w:b/>
                <w:i/>
              </w:rPr>
              <w:t>(от 6 до 7 лет)</w:t>
            </w:r>
          </w:p>
        </w:tc>
        <w:tc>
          <w:tcPr>
            <w:tcW w:w="6945" w:type="dxa"/>
          </w:tcPr>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Развивать инициативу, организаторские способности.</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Воспитывать чувство коллективизма.</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Сюжетно-ролевые игры</w:t>
            </w:r>
            <w:r w:rsidRPr="00A72D8F">
              <w:rPr>
                <w:rFonts w:ascii="Times New Roman" w:hAnsi="Times New Roman" w:cs="Times New Roman"/>
                <w:sz w:val="24"/>
                <w:szCs w:val="24"/>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Подвижные игры</w:t>
            </w:r>
            <w:r w:rsidRPr="00A72D8F">
              <w:rPr>
                <w:rFonts w:ascii="Times New Roman" w:hAnsi="Times New Roman" w:cs="Times New Roman"/>
                <w:sz w:val="24"/>
                <w:szCs w:val="24"/>
              </w:rPr>
              <w:t xml:space="preserve">. Учить детей использовать в самостоятельной деятельности разнообразные по содержанию подвижные игры. Проводить игры с </w:t>
            </w:r>
            <w:proofErr w:type="spellStart"/>
            <w:r w:rsidRPr="00A72D8F">
              <w:rPr>
                <w:rFonts w:ascii="Times New Roman" w:hAnsi="Times New Roman" w:cs="Times New Roman"/>
                <w:sz w:val="24"/>
                <w:szCs w:val="24"/>
              </w:rPr>
              <w:t>элементамисоревнования</w:t>
            </w:r>
            <w:proofErr w:type="spellEnd"/>
            <w:r w:rsidRPr="00A72D8F">
              <w:rPr>
                <w:rFonts w:ascii="Times New Roman" w:hAnsi="Times New Roman" w:cs="Times New Roman"/>
                <w:sz w:val="24"/>
                <w:szCs w:val="24"/>
              </w:rPr>
              <w:t>, способствующие развитию физических качеств (ловкости, быстроты, выносливости), координации движений, умения ориентироваться в пространстве.</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w:t>
            </w:r>
            <w:proofErr w:type="gramStart"/>
            <w:r w:rsidRPr="00A72D8F">
              <w:rPr>
                <w:rFonts w:ascii="Times New Roman" w:hAnsi="Times New Roman" w:cs="Times New Roman"/>
                <w:sz w:val="24"/>
                <w:szCs w:val="24"/>
              </w:rPr>
              <w:t>справедливо</w:t>
            </w:r>
            <w:proofErr w:type="gramEnd"/>
            <w:r w:rsidRPr="00A72D8F">
              <w:rPr>
                <w:rFonts w:ascii="Times New Roman" w:hAnsi="Times New Roman" w:cs="Times New Roman"/>
                <w:sz w:val="24"/>
                <w:szCs w:val="24"/>
              </w:rPr>
              <w:t xml:space="preserve"> оценивать результаты игры.</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Развивать интерес к спортивным (бадминтон, баскетбол, настольный теннис, хоккей, футбол) и народным играм.</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Театрализованные игры.</w:t>
            </w:r>
            <w:r w:rsidRPr="00A72D8F">
              <w:rPr>
                <w:rFonts w:ascii="Times New Roman" w:hAnsi="Times New Roman" w:cs="Times New Roman"/>
                <w:sz w:val="24"/>
                <w:szCs w:val="24"/>
              </w:rPr>
              <w:t xml:space="preserve"> Развивать самостоятельность детей в организации театрализованных игр.</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Дидактические игры</w:t>
            </w:r>
            <w:r w:rsidRPr="00A72D8F">
              <w:rPr>
                <w:rFonts w:ascii="Times New Roman" w:hAnsi="Times New Roman" w:cs="Times New Roman"/>
                <w:sz w:val="24"/>
                <w:szCs w:val="24"/>
              </w:rPr>
              <w:t xml:space="preserve">. Продолжать учить детей играть в </w:t>
            </w:r>
            <w:r w:rsidRPr="00A72D8F">
              <w:rPr>
                <w:rFonts w:ascii="Times New Roman" w:hAnsi="Times New Roman" w:cs="Times New Roman"/>
                <w:sz w:val="24"/>
                <w:szCs w:val="24"/>
              </w:rPr>
              <w:lastRenderedPageBreak/>
              <w:t>различные дидактические игры (лото, мозаика, бирюльки и др.). Развивать умение организовывать игры, исполнять роль ведущего.</w:t>
            </w:r>
          </w:p>
          <w:p w:rsidR="00FF6DD0" w:rsidRPr="00A72D8F" w:rsidRDefault="00FF6DD0" w:rsidP="004E34A1">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FF6DD0" w:rsidRPr="00A72D8F" w:rsidRDefault="00FF6DD0" w:rsidP="004E34A1">
            <w:pPr>
              <w:pStyle w:val="a7"/>
              <w:spacing w:before="0" w:beforeAutospacing="0" w:after="0" w:afterAutospacing="0"/>
              <w:rPr>
                <w:b/>
              </w:rPr>
            </w:pPr>
            <w:r w:rsidRPr="00A72D8F">
              <w:t>Привлекать детей к созданию некоторых дидактических игр («</w:t>
            </w:r>
            <w:proofErr w:type="spellStart"/>
            <w:r w:rsidRPr="00A72D8F">
              <w:t>Шумелки</w:t>
            </w:r>
            <w:proofErr w:type="spellEnd"/>
            <w:r w:rsidRPr="00A72D8F">
              <w:t>», «</w:t>
            </w:r>
            <w:proofErr w:type="spellStart"/>
            <w:r w:rsidRPr="00A72D8F">
              <w:t>Шуршалки</w:t>
            </w:r>
            <w:proofErr w:type="spellEnd"/>
            <w:r w:rsidRPr="00A72D8F">
              <w:t>» и т.д.).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FF6DD0" w:rsidRPr="00A72D8F" w:rsidRDefault="00FF6DD0" w:rsidP="00A72D8F">
      <w:pPr>
        <w:spacing w:after="0" w:line="360" w:lineRule="auto"/>
        <w:rPr>
          <w:rFonts w:ascii="Times New Roman" w:hAnsi="Times New Roman" w:cs="Times New Roman"/>
          <w:sz w:val="24"/>
          <w:szCs w:val="24"/>
        </w:rPr>
      </w:pPr>
    </w:p>
    <w:p w:rsidR="00FF6DD0" w:rsidRPr="00A72D8F" w:rsidRDefault="00FF6DD0" w:rsidP="00A72D8F">
      <w:pPr>
        <w:pStyle w:val="a4"/>
        <w:numPr>
          <w:ilvl w:val="0"/>
          <w:numId w:val="3"/>
        </w:numPr>
        <w:spacing w:after="0" w:line="360" w:lineRule="auto"/>
        <w:ind w:left="0" w:firstLine="0"/>
        <w:rPr>
          <w:rFonts w:ascii="Times New Roman" w:hAnsi="Times New Roman" w:cs="Times New Roman"/>
          <w:sz w:val="24"/>
          <w:szCs w:val="24"/>
        </w:rPr>
      </w:pPr>
      <w:r w:rsidRPr="00A72D8F">
        <w:rPr>
          <w:rFonts w:ascii="Times New Roman" w:hAnsi="Times New Roman" w:cs="Times New Roman"/>
          <w:b/>
          <w:sz w:val="24"/>
          <w:szCs w:val="24"/>
        </w:rPr>
        <w:t>Ребенок в семье и сообществе, патриотическое воспитание</w:t>
      </w:r>
    </w:p>
    <w:p w:rsidR="00FF6DD0" w:rsidRPr="00A72D8F" w:rsidRDefault="00FF6DD0" w:rsidP="00A72D8F">
      <w:pPr>
        <w:pStyle w:val="a4"/>
        <w:spacing w:after="0" w:line="360" w:lineRule="auto"/>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FF6DD0" w:rsidRPr="00A72D8F" w:rsidTr="004E34A1">
        <w:tc>
          <w:tcPr>
            <w:tcW w:w="2802" w:type="dxa"/>
          </w:tcPr>
          <w:p w:rsidR="00FF6DD0" w:rsidRPr="00A72D8F" w:rsidRDefault="00FF6DD0" w:rsidP="00A72D8F">
            <w:pPr>
              <w:pStyle w:val="a7"/>
              <w:spacing w:before="0" w:beforeAutospacing="0" w:after="0" w:afterAutospacing="0" w:line="360" w:lineRule="auto"/>
              <w:rPr>
                <w:b/>
              </w:rPr>
            </w:pPr>
            <w:r w:rsidRPr="00A72D8F">
              <w:rPr>
                <w:b/>
              </w:rPr>
              <w:t>Возраст</w:t>
            </w:r>
          </w:p>
        </w:tc>
        <w:tc>
          <w:tcPr>
            <w:tcW w:w="6945" w:type="dxa"/>
          </w:tcPr>
          <w:p w:rsidR="00FF6DD0" w:rsidRPr="00A72D8F" w:rsidRDefault="00FF6DD0" w:rsidP="004E34A1">
            <w:pPr>
              <w:pStyle w:val="a7"/>
              <w:spacing w:before="0" w:beforeAutospacing="0" w:after="0" w:afterAutospacing="0"/>
              <w:rPr>
                <w:b/>
              </w:rPr>
            </w:pPr>
            <w:r w:rsidRPr="00A72D8F">
              <w:rPr>
                <w:b/>
              </w:rPr>
              <w:t>Программное содержание</w:t>
            </w:r>
          </w:p>
        </w:tc>
      </w:tr>
      <w:tr w:rsidR="00FF6DD0" w:rsidRPr="00A72D8F" w:rsidTr="004E34A1">
        <w:tc>
          <w:tcPr>
            <w:tcW w:w="2802" w:type="dxa"/>
            <w:vAlign w:val="center"/>
          </w:tcPr>
          <w:p w:rsidR="00FF6DD0" w:rsidRPr="00A72D8F" w:rsidRDefault="00FF6DD0" w:rsidP="00A72D8F">
            <w:pPr>
              <w:pStyle w:val="a7"/>
              <w:spacing w:before="0" w:beforeAutospacing="0" w:after="0" w:afterAutospacing="0" w:line="360" w:lineRule="auto"/>
              <w:rPr>
                <w:b/>
                <w:i/>
              </w:rPr>
            </w:pPr>
            <w:r w:rsidRPr="00A72D8F">
              <w:rPr>
                <w:b/>
                <w:i/>
              </w:rPr>
              <w:t>Вторая группа раннего возраста</w:t>
            </w:r>
          </w:p>
          <w:p w:rsidR="00FF6DD0" w:rsidRPr="00A72D8F" w:rsidRDefault="00FF6DD0" w:rsidP="00A72D8F">
            <w:pPr>
              <w:pStyle w:val="a7"/>
              <w:spacing w:before="0" w:beforeAutospacing="0" w:after="0" w:afterAutospacing="0" w:line="360" w:lineRule="auto"/>
              <w:rPr>
                <w:b/>
                <w:i/>
              </w:rPr>
            </w:pPr>
            <w:r w:rsidRPr="00A72D8F">
              <w:rPr>
                <w:b/>
                <w:i/>
              </w:rPr>
              <w:t>(от 2 до 3 лет)</w:t>
            </w:r>
          </w:p>
        </w:tc>
        <w:tc>
          <w:tcPr>
            <w:tcW w:w="6945" w:type="dxa"/>
          </w:tcPr>
          <w:p w:rsidR="00FF6DD0" w:rsidRPr="00A72D8F" w:rsidRDefault="00FF6DD0" w:rsidP="004E34A1">
            <w:pPr>
              <w:pStyle w:val="a7"/>
              <w:spacing w:before="0" w:beforeAutospacing="0" w:after="0" w:afterAutospacing="0"/>
            </w:pPr>
            <w:r w:rsidRPr="00A72D8F">
              <w:rPr>
                <w:b/>
              </w:rPr>
              <w:t>Образ Я</w:t>
            </w:r>
            <w:r w:rsidRPr="00A72D8F">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FF6DD0" w:rsidRPr="00A72D8F" w:rsidRDefault="00FF6DD0" w:rsidP="004E34A1">
            <w:pPr>
              <w:pStyle w:val="a7"/>
              <w:spacing w:before="0" w:beforeAutospacing="0" w:after="0" w:afterAutospacing="0"/>
            </w:pPr>
            <w:r w:rsidRPr="00A72D8F">
              <w:rPr>
                <w:b/>
              </w:rPr>
              <w:t>Семья.</w:t>
            </w:r>
            <w:r w:rsidRPr="00A72D8F">
              <w:t xml:space="preserve"> Воспитывать внимательное отношение к родителям, близким людям. Поощрять умение называть имена членов своей семьи. </w:t>
            </w:r>
          </w:p>
          <w:p w:rsidR="00FF6DD0" w:rsidRPr="00A72D8F" w:rsidRDefault="00FF6DD0" w:rsidP="004E34A1">
            <w:pPr>
              <w:pStyle w:val="a7"/>
              <w:spacing w:before="0" w:beforeAutospacing="0" w:after="0" w:afterAutospacing="0"/>
            </w:pPr>
            <w:r w:rsidRPr="00A72D8F">
              <w:rPr>
                <w:b/>
              </w:rPr>
              <w:t>Детский сад</w:t>
            </w:r>
            <w:r w:rsidRPr="00A72D8F">
              <w:t xml:space="preserve">. Развивать представления о положительных </w:t>
            </w:r>
            <w:proofErr w:type="spellStart"/>
            <w:r w:rsidRPr="00A72D8F">
              <w:t>стор</w:t>
            </w:r>
            <w:proofErr w:type="gramStart"/>
            <w:r w:rsidRPr="00A72D8F">
              <w:t>о</w:t>
            </w:r>
            <w:proofErr w:type="spellEnd"/>
            <w:r w:rsidRPr="00A72D8F">
              <w:t>-</w:t>
            </w:r>
            <w:proofErr w:type="gramEnd"/>
            <w:r w:rsidRPr="00A72D8F">
              <w:t xml:space="preserve"> 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FF6DD0" w:rsidRPr="00A72D8F" w:rsidRDefault="00FF6DD0" w:rsidP="004E34A1">
            <w:pPr>
              <w:pStyle w:val="a7"/>
              <w:spacing w:before="0" w:beforeAutospacing="0" w:after="0" w:afterAutospacing="0"/>
            </w:pPr>
            <w:r w:rsidRPr="00A72D8F">
              <w:rPr>
                <w:b/>
              </w:rPr>
              <w:t xml:space="preserve">Родная страна. </w:t>
            </w:r>
            <w:r w:rsidRPr="00A72D8F">
              <w:t>Напоминать детям название города (поселка), в котором они живут.</w:t>
            </w:r>
          </w:p>
        </w:tc>
      </w:tr>
      <w:tr w:rsidR="00FF6DD0" w:rsidRPr="00A72D8F" w:rsidTr="004E34A1">
        <w:tc>
          <w:tcPr>
            <w:tcW w:w="2802" w:type="dxa"/>
            <w:vAlign w:val="center"/>
          </w:tcPr>
          <w:p w:rsidR="00FF6DD0" w:rsidRPr="00A72D8F" w:rsidRDefault="00FF6DD0" w:rsidP="00A72D8F">
            <w:pPr>
              <w:pStyle w:val="a7"/>
              <w:spacing w:before="0" w:beforeAutospacing="0" w:after="0" w:afterAutospacing="0" w:line="360" w:lineRule="auto"/>
              <w:rPr>
                <w:b/>
                <w:i/>
              </w:rPr>
            </w:pPr>
            <w:r w:rsidRPr="00A72D8F">
              <w:rPr>
                <w:b/>
                <w:i/>
              </w:rPr>
              <w:t>Младшая группа</w:t>
            </w:r>
          </w:p>
          <w:p w:rsidR="00FF6DD0" w:rsidRPr="00A72D8F" w:rsidRDefault="00FF6DD0" w:rsidP="00A72D8F">
            <w:pPr>
              <w:pStyle w:val="a7"/>
              <w:spacing w:before="0" w:beforeAutospacing="0" w:after="0" w:afterAutospacing="0" w:line="360" w:lineRule="auto"/>
              <w:rPr>
                <w:b/>
                <w:i/>
              </w:rPr>
            </w:pPr>
            <w:r w:rsidRPr="00A72D8F">
              <w:rPr>
                <w:b/>
                <w:i/>
              </w:rPr>
              <w:t>(от 3 до 4 лет)</w:t>
            </w:r>
          </w:p>
        </w:tc>
        <w:tc>
          <w:tcPr>
            <w:tcW w:w="6945" w:type="dxa"/>
          </w:tcPr>
          <w:p w:rsidR="00FF6DD0" w:rsidRPr="00A72D8F" w:rsidRDefault="00FF6DD0" w:rsidP="004E34A1">
            <w:pPr>
              <w:pStyle w:val="a7"/>
              <w:spacing w:before="0" w:beforeAutospacing="0" w:after="0" w:afterAutospacing="0"/>
            </w:pPr>
            <w:proofErr w:type="gramStart"/>
            <w:r w:rsidRPr="00A72D8F">
              <w:rPr>
                <w:b/>
              </w:rPr>
              <w:t>Образ Я.</w:t>
            </w:r>
            <w:r w:rsidRPr="00A72D8F">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A72D8F">
              <w:t xml:space="preserve"> знаешь «вежливые» слова). </w:t>
            </w:r>
          </w:p>
          <w:p w:rsidR="00FF6DD0" w:rsidRPr="00A72D8F" w:rsidRDefault="00FF6DD0" w:rsidP="004E34A1">
            <w:pPr>
              <w:pStyle w:val="a7"/>
              <w:spacing w:before="0" w:beforeAutospacing="0" w:after="0" w:afterAutospacing="0"/>
            </w:pPr>
            <w:r w:rsidRPr="00A72D8F">
              <w:rPr>
                <w:b/>
              </w:rPr>
              <w:t>Семья</w:t>
            </w:r>
            <w:r w:rsidRPr="00A72D8F">
              <w:t xml:space="preserve">. Беседовать с ребенком о членах его семьи (как зовут, чем занимаются, как играют с ребенком и пр.). </w:t>
            </w:r>
          </w:p>
          <w:p w:rsidR="00FF6DD0" w:rsidRPr="00A72D8F" w:rsidRDefault="00FF6DD0" w:rsidP="004E34A1">
            <w:pPr>
              <w:pStyle w:val="a7"/>
              <w:spacing w:before="0" w:beforeAutospacing="0" w:after="0" w:afterAutospacing="0"/>
            </w:pPr>
            <w:r w:rsidRPr="00A72D8F">
              <w:rPr>
                <w:b/>
              </w:rPr>
              <w:t>Детский сад</w:t>
            </w:r>
            <w:r w:rsidRPr="00A72D8F">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w:t>
            </w:r>
            <w:r w:rsidRPr="00A72D8F">
              <w:lastRenderedPageBreak/>
              <w:t>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наводить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F6DD0" w:rsidRPr="00A72D8F" w:rsidRDefault="00FF6DD0" w:rsidP="004E34A1">
            <w:pPr>
              <w:pStyle w:val="a7"/>
              <w:spacing w:before="0" w:beforeAutospacing="0" w:after="0" w:afterAutospacing="0"/>
            </w:pPr>
            <w:r w:rsidRPr="00A72D8F">
              <w:rPr>
                <w:b/>
              </w:rPr>
              <w:t>Родная страна</w:t>
            </w:r>
            <w:r w:rsidRPr="00A72D8F">
              <w:t xml:space="preserve">. Формировать интерес к малой родине и первичные представления о ней: напоминать детям название города (поселка), в котором они живут, побуждать детей </w:t>
            </w:r>
            <w:proofErr w:type="gramStart"/>
            <w:r w:rsidRPr="00A72D8F">
              <w:t>рассказывать</w:t>
            </w:r>
            <w:proofErr w:type="gramEnd"/>
            <w:r w:rsidRPr="00A72D8F">
              <w:t xml:space="preserve"> где они гуляли в выходные дни (парк, лес, детский городок и др.)</w:t>
            </w:r>
          </w:p>
        </w:tc>
      </w:tr>
      <w:tr w:rsidR="00FF6DD0" w:rsidRPr="00A72D8F" w:rsidTr="004E34A1">
        <w:tc>
          <w:tcPr>
            <w:tcW w:w="2802" w:type="dxa"/>
            <w:vAlign w:val="center"/>
          </w:tcPr>
          <w:p w:rsidR="00FF6DD0" w:rsidRPr="00A72D8F" w:rsidRDefault="00FF6DD0" w:rsidP="00A72D8F">
            <w:pPr>
              <w:pStyle w:val="a7"/>
              <w:spacing w:before="0" w:beforeAutospacing="0" w:after="0" w:afterAutospacing="0" w:line="360" w:lineRule="auto"/>
              <w:rPr>
                <w:b/>
                <w:i/>
              </w:rPr>
            </w:pPr>
            <w:r w:rsidRPr="00A72D8F">
              <w:rPr>
                <w:b/>
                <w:i/>
              </w:rPr>
              <w:lastRenderedPageBreak/>
              <w:t>Средняя группа</w:t>
            </w:r>
          </w:p>
          <w:p w:rsidR="00FF6DD0" w:rsidRPr="00A72D8F" w:rsidRDefault="00FF6DD0" w:rsidP="00A72D8F">
            <w:pPr>
              <w:pStyle w:val="a7"/>
              <w:spacing w:before="0" w:beforeAutospacing="0" w:after="0" w:afterAutospacing="0" w:line="360" w:lineRule="auto"/>
              <w:rPr>
                <w:b/>
                <w:i/>
              </w:rPr>
            </w:pPr>
            <w:r w:rsidRPr="00A72D8F">
              <w:rPr>
                <w:b/>
                <w:i/>
              </w:rPr>
              <w:t>(от 4 до 5 лет)</w:t>
            </w:r>
          </w:p>
        </w:tc>
        <w:tc>
          <w:tcPr>
            <w:tcW w:w="6945" w:type="dxa"/>
          </w:tcPr>
          <w:p w:rsidR="00FF6DD0" w:rsidRPr="00A72D8F" w:rsidRDefault="00FF6DD0" w:rsidP="004E34A1">
            <w:pPr>
              <w:pStyle w:val="a7"/>
              <w:spacing w:before="0" w:beforeAutospacing="0" w:after="0" w:afterAutospacing="0"/>
            </w:pPr>
            <w:r w:rsidRPr="00A72D8F">
              <w:rPr>
                <w:b/>
              </w:rPr>
              <w:t>Образ Я.</w:t>
            </w:r>
            <w:r w:rsidRPr="00A72D8F">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FF6DD0" w:rsidRPr="00A72D8F" w:rsidRDefault="00FF6DD0" w:rsidP="004E34A1">
            <w:pPr>
              <w:pStyle w:val="a7"/>
              <w:spacing w:before="0" w:beforeAutospacing="0" w:after="0" w:afterAutospacing="0"/>
            </w:pPr>
            <w:r w:rsidRPr="00A72D8F">
              <w:rPr>
                <w:b/>
              </w:rPr>
              <w:t>Семья.</w:t>
            </w:r>
            <w:r w:rsidRPr="00A72D8F">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FF6DD0" w:rsidRPr="00A72D8F" w:rsidRDefault="00FF6DD0" w:rsidP="004E34A1">
            <w:pPr>
              <w:pStyle w:val="a7"/>
              <w:spacing w:before="0" w:beforeAutospacing="0" w:after="0" w:afterAutospacing="0"/>
            </w:pPr>
            <w:r w:rsidRPr="00A72D8F">
              <w:rPr>
                <w:b/>
              </w:rPr>
              <w:t>Детский сад</w:t>
            </w:r>
            <w:r w:rsidRPr="00A72D8F">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F6DD0" w:rsidRPr="00A72D8F" w:rsidRDefault="00FF6DD0" w:rsidP="004E34A1">
            <w:pPr>
              <w:pStyle w:val="a7"/>
              <w:spacing w:before="0" w:beforeAutospacing="0" w:after="0" w:afterAutospacing="0"/>
            </w:pPr>
            <w:r w:rsidRPr="00A72D8F">
              <w:rPr>
                <w:b/>
              </w:rPr>
              <w:t>Родная страна</w:t>
            </w:r>
            <w:r w:rsidRPr="00A72D8F">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FF6DD0" w:rsidRPr="00A72D8F" w:rsidRDefault="00FF6DD0" w:rsidP="004E34A1">
            <w:pPr>
              <w:pStyle w:val="a7"/>
              <w:spacing w:before="0" w:beforeAutospacing="0" w:after="0" w:afterAutospacing="0"/>
            </w:pPr>
            <w:r w:rsidRPr="00A72D8F">
              <w:t>Дать детям, доступные их пониманию, представления о государственных праздниках.</w:t>
            </w:r>
          </w:p>
          <w:p w:rsidR="00FF6DD0" w:rsidRPr="00A72D8F" w:rsidRDefault="00FF6DD0" w:rsidP="004E34A1">
            <w:pPr>
              <w:pStyle w:val="a7"/>
              <w:spacing w:before="0" w:beforeAutospacing="0" w:after="0" w:afterAutospacing="0"/>
            </w:pPr>
            <w:r w:rsidRPr="00A72D8F">
              <w:t>Рассказать о Российской армии, о воинах. Которые охраняют нашу Родину (летчики, моряки, пограничники).</w:t>
            </w:r>
          </w:p>
        </w:tc>
      </w:tr>
      <w:tr w:rsidR="00FF6DD0" w:rsidRPr="00A72D8F" w:rsidTr="004E34A1">
        <w:tc>
          <w:tcPr>
            <w:tcW w:w="2802" w:type="dxa"/>
            <w:vAlign w:val="center"/>
          </w:tcPr>
          <w:p w:rsidR="00FF6DD0" w:rsidRPr="00A72D8F" w:rsidRDefault="00FF6DD0" w:rsidP="00A72D8F">
            <w:pPr>
              <w:pStyle w:val="a7"/>
              <w:spacing w:before="0" w:beforeAutospacing="0" w:after="0" w:afterAutospacing="0" w:line="360" w:lineRule="auto"/>
              <w:rPr>
                <w:b/>
                <w:i/>
              </w:rPr>
            </w:pPr>
            <w:r w:rsidRPr="00A72D8F">
              <w:rPr>
                <w:b/>
                <w:i/>
              </w:rPr>
              <w:lastRenderedPageBreak/>
              <w:t>Старшая группа</w:t>
            </w:r>
          </w:p>
          <w:p w:rsidR="00FF6DD0" w:rsidRPr="00A72D8F" w:rsidRDefault="00FF6DD0" w:rsidP="00A72D8F">
            <w:pPr>
              <w:pStyle w:val="a7"/>
              <w:spacing w:before="0" w:beforeAutospacing="0" w:after="0" w:afterAutospacing="0" w:line="360" w:lineRule="auto"/>
              <w:rPr>
                <w:b/>
                <w:i/>
              </w:rPr>
            </w:pPr>
            <w:r w:rsidRPr="00A72D8F">
              <w:rPr>
                <w:b/>
                <w:i/>
              </w:rPr>
              <w:t>(от 5 до 6 лет)</w:t>
            </w:r>
          </w:p>
        </w:tc>
        <w:tc>
          <w:tcPr>
            <w:tcW w:w="6945" w:type="dxa"/>
          </w:tcPr>
          <w:p w:rsidR="00FF6DD0" w:rsidRPr="00A72D8F" w:rsidRDefault="00FF6DD0" w:rsidP="004E34A1">
            <w:pPr>
              <w:pStyle w:val="a7"/>
              <w:spacing w:before="0" w:beforeAutospacing="0" w:after="0" w:afterAutospacing="0"/>
            </w:pPr>
            <w:r w:rsidRPr="00A72D8F">
              <w:rPr>
                <w:b/>
              </w:rPr>
              <w:t>Образ Я.</w:t>
            </w:r>
            <w:r w:rsidRPr="00A72D8F">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противоположного пола. </w:t>
            </w:r>
          </w:p>
          <w:p w:rsidR="00FF6DD0" w:rsidRPr="00A72D8F" w:rsidRDefault="00FF6DD0" w:rsidP="004E34A1">
            <w:pPr>
              <w:pStyle w:val="a7"/>
              <w:spacing w:before="0" w:beforeAutospacing="0" w:after="0" w:afterAutospacing="0"/>
            </w:pPr>
            <w:r w:rsidRPr="00A72D8F">
              <w:rPr>
                <w:b/>
              </w:rPr>
              <w:t>Семья.</w:t>
            </w:r>
            <w:r w:rsidRPr="00A72D8F">
              <w:t xml:space="preserve"> Углублять представления ребенка о семье и ее истории. Учить создавать простейшее </w:t>
            </w:r>
            <w:proofErr w:type="spellStart"/>
            <w:r w:rsidRPr="00A72D8F">
              <w:t>генеологическое</w:t>
            </w:r>
            <w:proofErr w:type="spellEnd"/>
            <w:r w:rsidRPr="00A72D8F">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r w:rsidRPr="00A72D8F">
              <w:rPr>
                <w:b/>
              </w:rPr>
              <w:t>Детский сад.</w:t>
            </w:r>
            <w:r w:rsidRPr="00A72D8F">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F6DD0" w:rsidRPr="00A72D8F" w:rsidRDefault="00FF6DD0" w:rsidP="004E34A1">
            <w:pPr>
              <w:pStyle w:val="a7"/>
              <w:spacing w:before="0" w:beforeAutospacing="0" w:after="0" w:afterAutospacing="0"/>
            </w:pPr>
            <w:r w:rsidRPr="00A72D8F">
              <w:rPr>
                <w:b/>
              </w:rPr>
              <w:t>Родная страна</w:t>
            </w:r>
            <w:r w:rsidRPr="00A72D8F">
              <w:t>. Расширять представления о малой Родине. Рассказать детям о достопримечательностях, культуре, традициях родного края, замечательных людях, прославивших свой край.</w:t>
            </w:r>
          </w:p>
          <w:p w:rsidR="00FF6DD0" w:rsidRPr="00A72D8F" w:rsidRDefault="00FF6DD0" w:rsidP="004E34A1">
            <w:pPr>
              <w:pStyle w:val="a7"/>
              <w:spacing w:before="0" w:beforeAutospacing="0" w:after="0" w:afterAutospacing="0"/>
            </w:pPr>
            <w:r w:rsidRPr="00A72D8F">
              <w:t>Расширять представления детей о родной стране, государственных праздниках (8 Марта, Новый год, День защитника Отечества, День Победы и др.). Воспитывать любовь к Родине.</w:t>
            </w:r>
          </w:p>
          <w:p w:rsidR="00FF6DD0" w:rsidRPr="00A72D8F" w:rsidRDefault="00FF6DD0" w:rsidP="004E34A1">
            <w:pPr>
              <w:pStyle w:val="a7"/>
              <w:spacing w:before="0" w:beforeAutospacing="0" w:after="0" w:afterAutospacing="0"/>
            </w:pPr>
            <w:r w:rsidRPr="00A72D8F">
              <w:t>Расширять представления о том, что Российская Федерация (Россия) – огромная многонациональная страна. Рассказать детям о том, что Москва – главный город, столица нашей Родины. Познакомить с флагом, гербом России, мелодией гимна.</w:t>
            </w:r>
          </w:p>
          <w:p w:rsidR="00FF6DD0" w:rsidRPr="00A72D8F" w:rsidRDefault="00FF6DD0" w:rsidP="004E34A1">
            <w:pPr>
              <w:pStyle w:val="a7"/>
              <w:spacing w:before="0" w:beforeAutospacing="0" w:after="0" w:afterAutospacing="0"/>
            </w:pPr>
            <w:r w:rsidRPr="00A72D8F">
              <w:t>Расширять представления детей о Российской армии. Воспитывать уважение к защитникам отечества. Рассказать о трудной, но почетной обязанности защищать Родину, охранять ее спокойствие и безопасность: о том, что в годы войны храбро сражались и защищали нашу страну от врагов прадеды, деды, отцы. Приглашать в детский сад военных из числа близких родственников детей.</w:t>
            </w:r>
          </w:p>
          <w:p w:rsidR="00A8564F" w:rsidRPr="00A72D8F" w:rsidRDefault="00FF6DD0" w:rsidP="004E34A1">
            <w:pPr>
              <w:pStyle w:val="a7"/>
              <w:spacing w:before="0" w:beforeAutospacing="0" w:after="0" w:afterAutospacing="0"/>
            </w:pPr>
            <w:r w:rsidRPr="00A72D8F">
              <w:lastRenderedPageBreak/>
              <w:t>Рассматривать с детьми картины, репродукции, альбомы с военной тематикой.</w:t>
            </w:r>
          </w:p>
        </w:tc>
      </w:tr>
      <w:tr w:rsidR="00FF6DD0" w:rsidRPr="00A72D8F" w:rsidTr="004E34A1">
        <w:tc>
          <w:tcPr>
            <w:tcW w:w="2802" w:type="dxa"/>
            <w:vAlign w:val="center"/>
          </w:tcPr>
          <w:p w:rsidR="00FF6DD0" w:rsidRPr="00A72D8F" w:rsidRDefault="00FF6DD0" w:rsidP="00A72D8F">
            <w:pPr>
              <w:pStyle w:val="a7"/>
              <w:spacing w:before="0" w:beforeAutospacing="0" w:after="0" w:afterAutospacing="0" w:line="360" w:lineRule="auto"/>
              <w:rPr>
                <w:b/>
                <w:i/>
              </w:rPr>
            </w:pPr>
            <w:r w:rsidRPr="00A72D8F">
              <w:rPr>
                <w:b/>
                <w:i/>
              </w:rPr>
              <w:lastRenderedPageBreak/>
              <w:t>Подготовительная</w:t>
            </w:r>
          </w:p>
          <w:p w:rsidR="00FF6DD0" w:rsidRPr="00A72D8F" w:rsidRDefault="00FF6DD0" w:rsidP="00A72D8F">
            <w:pPr>
              <w:pStyle w:val="a7"/>
              <w:spacing w:before="0" w:beforeAutospacing="0" w:after="0" w:afterAutospacing="0" w:line="360" w:lineRule="auto"/>
              <w:rPr>
                <w:b/>
                <w:i/>
              </w:rPr>
            </w:pPr>
            <w:r w:rsidRPr="00A72D8F">
              <w:rPr>
                <w:b/>
                <w:i/>
              </w:rPr>
              <w:t>к школе группа</w:t>
            </w:r>
          </w:p>
          <w:p w:rsidR="00FF6DD0" w:rsidRPr="00A72D8F" w:rsidRDefault="00FF6DD0" w:rsidP="00A72D8F">
            <w:pPr>
              <w:pStyle w:val="a7"/>
              <w:spacing w:before="0" w:beforeAutospacing="0" w:after="0" w:afterAutospacing="0" w:line="360" w:lineRule="auto"/>
              <w:rPr>
                <w:b/>
                <w:i/>
              </w:rPr>
            </w:pPr>
            <w:r w:rsidRPr="00A72D8F">
              <w:rPr>
                <w:b/>
                <w:i/>
              </w:rPr>
              <w:t>(от 6 до 7 лет)</w:t>
            </w:r>
          </w:p>
        </w:tc>
        <w:tc>
          <w:tcPr>
            <w:tcW w:w="6945" w:type="dxa"/>
          </w:tcPr>
          <w:p w:rsidR="00FF6DD0" w:rsidRPr="00A72D8F" w:rsidRDefault="00FF6DD0" w:rsidP="004E34A1">
            <w:pPr>
              <w:pStyle w:val="a7"/>
              <w:spacing w:before="0" w:beforeAutospacing="0" w:after="0" w:afterAutospacing="0"/>
            </w:pPr>
            <w:r w:rsidRPr="00A72D8F">
              <w:rPr>
                <w:b/>
              </w:rPr>
              <w:t>Образ Я.</w:t>
            </w:r>
            <w:r w:rsidRPr="00A72D8F">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FF6DD0" w:rsidRPr="00A72D8F" w:rsidRDefault="00FF6DD0" w:rsidP="004E34A1">
            <w:pPr>
              <w:pStyle w:val="a7"/>
              <w:spacing w:before="0" w:beforeAutospacing="0" w:after="0" w:afterAutospacing="0"/>
            </w:pPr>
            <w:r w:rsidRPr="00A72D8F">
              <w:t xml:space="preserve"> </w:t>
            </w:r>
            <w:r w:rsidRPr="00A72D8F">
              <w:rPr>
                <w:b/>
              </w:rPr>
              <w:t>Семья.</w:t>
            </w:r>
            <w:r w:rsidRPr="00A72D8F">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FF6DD0" w:rsidRPr="00A72D8F" w:rsidRDefault="00FF6DD0" w:rsidP="004E34A1">
            <w:pPr>
              <w:pStyle w:val="a7"/>
              <w:spacing w:before="0" w:beforeAutospacing="0" w:after="0" w:afterAutospacing="0"/>
            </w:pPr>
            <w:r w:rsidRPr="00A72D8F">
              <w:rPr>
                <w:b/>
              </w:rPr>
              <w:t>Детский сад.</w:t>
            </w:r>
            <w:r w:rsidRPr="00A72D8F">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FF6DD0" w:rsidRPr="00A72D8F" w:rsidRDefault="00FF6DD0" w:rsidP="004E34A1">
            <w:pPr>
              <w:pStyle w:val="a7"/>
              <w:spacing w:before="0" w:beforeAutospacing="0" w:after="0" w:afterAutospacing="0"/>
            </w:pPr>
            <w:r w:rsidRPr="00A72D8F">
              <w:rPr>
                <w:b/>
              </w:rPr>
              <w:t>Родная страна</w:t>
            </w:r>
            <w:r w:rsidRPr="00A72D8F">
              <w:t>. Расширять представления детей о родном крае. Продолжить знакомить с достопримечательностями региона, в котором живут дети.</w:t>
            </w:r>
          </w:p>
          <w:p w:rsidR="00FF6DD0" w:rsidRPr="00A72D8F" w:rsidRDefault="00FF6DD0" w:rsidP="004E34A1">
            <w:pPr>
              <w:pStyle w:val="a7"/>
              <w:spacing w:before="0" w:beforeAutospacing="0" w:after="0" w:afterAutospacing="0"/>
            </w:pPr>
            <w:r w:rsidRPr="00A72D8F">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FF6DD0" w:rsidRPr="00A72D8F" w:rsidRDefault="00FF6DD0" w:rsidP="004E34A1">
            <w:pPr>
              <w:pStyle w:val="a7"/>
              <w:spacing w:before="0" w:beforeAutospacing="0" w:after="0" w:afterAutospacing="0"/>
            </w:pPr>
            <w:r w:rsidRPr="00A72D8F">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снимают головные уборы).</w:t>
            </w:r>
          </w:p>
          <w:p w:rsidR="00FF6DD0" w:rsidRPr="00A72D8F" w:rsidRDefault="00FF6DD0" w:rsidP="004E34A1">
            <w:pPr>
              <w:pStyle w:val="a7"/>
              <w:spacing w:before="0" w:beforeAutospacing="0" w:after="0" w:afterAutospacing="0"/>
            </w:pPr>
            <w:r w:rsidRPr="00A72D8F">
              <w:t>Расширять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FF6DD0" w:rsidRPr="00A72D8F" w:rsidRDefault="00FF6DD0" w:rsidP="004E34A1">
            <w:pPr>
              <w:pStyle w:val="a7"/>
              <w:spacing w:before="0" w:beforeAutospacing="0" w:after="0" w:afterAutospacing="0"/>
            </w:pPr>
            <w:r w:rsidRPr="00A72D8F">
              <w:t>Расширять представления о Москве – главном городе, столице России.</w:t>
            </w:r>
          </w:p>
          <w:p w:rsidR="00FF6DD0" w:rsidRPr="00A72D8F" w:rsidRDefault="00FF6DD0" w:rsidP="004E34A1">
            <w:pPr>
              <w:pStyle w:val="a7"/>
              <w:spacing w:before="0" w:beforeAutospacing="0" w:after="0" w:afterAutospacing="0"/>
            </w:pPr>
            <w:r w:rsidRPr="00A72D8F">
              <w:t>Расширять представления о государственных праздниках. Рассказать о первом космонавте Ю. А. Гагарине и других героях космоса.</w:t>
            </w:r>
          </w:p>
          <w:p w:rsidR="00FF6DD0" w:rsidRPr="00A72D8F" w:rsidRDefault="00FF6DD0" w:rsidP="004E34A1">
            <w:pPr>
              <w:pStyle w:val="a7"/>
              <w:spacing w:before="0" w:beforeAutospacing="0" w:after="0" w:afterAutospacing="0"/>
            </w:pPr>
            <w:r w:rsidRPr="00A72D8F">
              <w:t xml:space="preserve">Углублять знания детей о Российской армии. Воспитывать уважение к защитникам Отечества, к памяти павших бойцов </w:t>
            </w:r>
            <w:r w:rsidRPr="00A72D8F">
              <w:lastRenderedPageBreak/>
              <w:t>(возлагать с детьми цветы к памятникам, обелискам и др.)</w:t>
            </w:r>
          </w:p>
        </w:tc>
      </w:tr>
    </w:tbl>
    <w:p w:rsidR="00FF6DD0" w:rsidRPr="00A72D8F" w:rsidRDefault="00FF6DD0" w:rsidP="00A72D8F">
      <w:pPr>
        <w:spacing w:after="0" w:line="360" w:lineRule="auto"/>
        <w:rPr>
          <w:rFonts w:ascii="Times New Roman" w:hAnsi="Times New Roman" w:cs="Times New Roman"/>
          <w:sz w:val="24"/>
          <w:szCs w:val="24"/>
        </w:rPr>
      </w:pPr>
    </w:p>
    <w:p w:rsidR="00FF6DD0" w:rsidRPr="00A72D8F" w:rsidRDefault="00FF6DD0" w:rsidP="00A72D8F">
      <w:pPr>
        <w:pStyle w:val="a7"/>
        <w:numPr>
          <w:ilvl w:val="0"/>
          <w:numId w:val="2"/>
        </w:numPr>
        <w:shd w:val="clear" w:color="auto" w:fill="FFFFFF"/>
        <w:spacing w:before="0" w:beforeAutospacing="0" w:after="0" w:afterAutospacing="0" w:line="360" w:lineRule="auto"/>
        <w:ind w:left="0" w:firstLine="0"/>
        <w:rPr>
          <w:b/>
        </w:rPr>
      </w:pPr>
      <w:r w:rsidRPr="00A72D8F">
        <w:rPr>
          <w:b/>
        </w:rPr>
        <w:t>Трудовое воспитание детей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FF6DD0" w:rsidRPr="00A72D8F" w:rsidTr="004E34A1">
        <w:tc>
          <w:tcPr>
            <w:tcW w:w="2660" w:type="dxa"/>
            <w:vAlign w:val="center"/>
          </w:tcPr>
          <w:p w:rsidR="00FF6DD0" w:rsidRPr="00A72D8F" w:rsidRDefault="00FF6DD0" w:rsidP="00A72D8F">
            <w:pPr>
              <w:pStyle w:val="a7"/>
              <w:spacing w:before="0" w:beforeAutospacing="0" w:after="0" w:afterAutospacing="0" w:line="360" w:lineRule="auto"/>
              <w:rPr>
                <w:b/>
              </w:rPr>
            </w:pPr>
            <w:r w:rsidRPr="00A72D8F">
              <w:rPr>
                <w:b/>
              </w:rPr>
              <w:t>Возраст</w:t>
            </w:r>
          </w:p>
        </w:tc>
        <w:tc>
          <w:tcPr>
            <w:tcW w:w="7087" w:type="dxa"/>
          </w:tcPr>
          <w:p w:rsidR="00FF6DD0" w:rsidRPr="00A72D8F" w:rsidRDefault="00FF6DD0" w:rsidP="004E34A1">
            <w:pPr>
              <w:pStyle w:val="a7"/>
              <w:spacing w:before="0" w:beforeAutospacing="0" w:after="0" w:afterAutospacing="0"/>
              <w:rPr>
                <w:b/>
              </w:rPr>
            </w:pPr>
            <w:r w:rsidRPr="00A72D8F">
              <w:rPr>
                <w:b/>
              </w:rPr>
              <w:t>Программное содержание</w:t>
            </w:r>
          </w:p>
        </w:tc>
      </w:tr>
      <w:tr w:rsidR="00FF6DD0" w:rsidRPr="00A72D8F" w:rsidTr="004E34A1">
        <w:tc>
          <w:tcPr>
            <w:tcW w:w="2660" w:type="dxa"/>
            <w:vAlign w:val="center"/>
          </w:tcPr>
          <w:p w:rsidR="00FF6DD0" w:rsidRPr="00A72D8F" w:rsidRDefault="00FF6DD0" w:rsidP="00A72D8F">
            <w:pPr>
              <w:pStyle w:val="a7"/>
              <w:spacing w:before="0" w:beforeAutospacing="0" w:after="0" w:afterAutospacing="0" w:line="360" w:lineRule="auto"/>
              <w:rPr>
                <w:b/>
                <w:i/>
              </w:rPr>
            </w:pPr>
            <w:r w:rsidRPr="00A72D8F">
              <w:rPr>
                <w:b/>
                <w:i/>
              </w:rPr>
              <w:t>Вторая группа раннего возраста</w:t>
            </w:r>
          </w:p>
          <w:p w:rsidR="00FF6DD0" w:rsidRPr="00A72D8F" w:rsidRDefault="00FF6DD0" w:rsidP="00A72D8F">
            <w:pPr>
              <w:pStyle w:val="a7"/>
              <w:spacing w:before="0" w:beforeAutospacing="0" w:after="0" w:afterAutospacing="0" w:line="360" w:lineRule="auto"/>
              <w:rPr>
                <w:b/>
                <w:i/>
              </w:rPr>
            </w:pPr>
            <w:r w:rsidRPr="00A72D8F">
              <w:rPr>
                <w:b/>
                <w:i/>
              </w:rPr>
              <w:t>(от 2 до 3 лет)</w:t>
            </w:r>
          </w:p>
        </w:tc>
        <w:tc>
          <w:tcPr>
            <w:tcW w:w="7087" w:type="dxa"/>
          </w:tcPr>
          <w:p w:rsidR="00FF6DD0" w:rsidRPr="00A72D8F" w:rsidRDefault="00FF6DD0" w:rsidP="004E34A1">
            <w:pPr>
              <w:pStyle w:val="a7"/>
              <w:spacing w:before="0" w:beforeAutospacing="0" w:after="0" w:afterAutospacing="0"/>
            </w:pPr>
            <w:r w:rsidRPr="00A72D8F">
              <w:rPr>
                <w:b/>
              </w:rPr>
              <w:t>Воспитание культурно-гигиенических навыков</w:t>
            </w:r>
            <w:r w:rsidRPr="00A72D8F">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FF6DD0" w:rsidRPr="00A72D8F" w:rsidRDefault="00FF6DD0" w:rsidP="004E34A1">
            <w:pPr>
              <w:pStyle w:val="a7"/>
              <w:spacing w:before="0" w:beforeAutospacing="0" w:after="0" w:afterAutospacing="0"/>
            </w:pPr>
            <w:r w:rsidRPr="00A72D8F">
              <w:rPr>
                <w:b/>
              </w:rPr>
              <w:t>Самообслуживание</w:t>
            </w:r>
            <w:r w:rsidRPr="00A72D8F">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FF6DD0" w:rsidRPr="00A72D8F" w:rsidRDefault="00FF6DD0" w:rsidP="004E34A1">
            <w:pPr>
              <w:pStyle w:val="a7"/>
              <w:spacing w:before="0" w:beforeAutospacing="0" w:after="0" w:afterAutospacing="0"/>
            </w:pPr>
            <w:r w:rsidRPr="00A72D8F">
              <w:rPr>
                <w:b/>
              </w:rPr>
              <w:t>Общественно-полезный труд</w:t>
            </w:r>
            <w:r w:rsidRPr="00A72D8F">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A72D8F">
              <w:t>салфетницы</w:t>
            </w:r>
            <w:proofErr w:type="spellEnd"/>
            <w:r w:rsidRPr="00A72D8F">
              <w:t xml:space="preserve">, раскладывать ложки и пр. Приучать поддерживать порядок в игровой комнате, по окончании игр расставлять игровой материал по местам. </w:t>
            </w:r>
          </w:p>
          <w:p w:rsidR="00FF6DD0" w:rsidRPr="00A72D8F" w:rsidRDefault="00FF6DD0" w:rsidP="004E34A1">
            <w:pPr>
              <w:pStyle w:val="a7"/>
              <w:spacing w:before="0" w:beforeAutospacing="0" w:after="0" w:afterAutospacing="0"/>
            </w:pPr>
            <w:r w:rsidRPr="00A72D8F">
              <w:rPr>
                <w:b/>
              </w:rPr>
              <w:t>Уважение к труду взрослых.</w:t>
            </w:r>
            <w:r w:rsidRPr="00A72D8F">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FF6DD0" w:rsidRPr="00A72D8F" w:rsidTr="004E34A1">
        <w:tc>
          <w:tcPr>
            <w:tcW w:w="2660" w:type="dxa"/>
            <w:vAlign w:val="center"/>
          </w:tcPr>
          <w:p w:rsidR="00FF6DD0" w:rsidRPr="00A72D8F" w:rsidRDefault="00FF6DD0" w:rsidP="00A72D8F">
            <w:pPr>
              <w:pStyle w:val="a7"/>
              <w:spacing w:before="0" w:beforeAutospacing="0" w:after="0" w:afterAutospacing="0" w:line="360" w:lineRule="auto"/>
              <w:rPr>
                <w:b/>
                <w:i/>
              </w:rPr>
            </w:pPr>
            <w:r w:rsidRPr="00A72D8F">
              <w:rPr>
                <w:b/>
                <w:i/>
              </w:rPr>
              <w:t>Младшая группа</w:t>
            </w:r>
          </w:p>
          <w:p w:rsidR="00FF6DD0" w:rsidRPr="00A72D8F" w:rsidRDefault="00FF6DD0" w:rsidP="00A72D8F">
            <w:pPr>
              <w:pStyle w:val="a7"/>
              <w:spacing w:before="0" w:beforeAutospacing="0" w:after="0" w:afterAutospacing="0" w:line="360" w:lineRule="auto"/>
              <w:rPr>
                <w:b/>
                <w:i/>
              </w:rPr>
            </w:pPr>
            <w:r w:rsidRPr="00A72D8F">
              <w:rPr>
                <w:b/>
                <w:i/>
              </w:rPr>
              <w:t>(от 3 до 4 лет)</w:t>
            </w:r>
          </w:p>
        </w:tc>
        <w:tc>
          <w:tcPr>
            <w:tcW w:w="7087" w:type="dxa"/>
          </w:tcPr>
          <w:p w:rsidR="00FF6DD0" w:rsidRPr="00A72D8F" w:rsidRDefault="00FF6DD0" w:rsidP="004E34A1">
            <w:pPr>
              <w:pStyle w:val="a7"/>
              <w:spacing w:before="0" w:beforeAutospacing="0" w:after="0" w:afterAutospacing="0"/>
            </w:pPr>
            <w:r w:rsidRPr="00A72D8F">
              <w:rPr>
                <w:b/>
              </w:rPr>
              <w:t>Культурно-гигиенические навыки</w:t>
            </w:r>
            <w:r w:rsidRPr="00A72D8F">
              <w:t>. Совершенствовать культурн</w:t>
            </w:r>
            <w:proofErr w:type="gramStart"/>
            <w:r w:rsidRPr="00A72D8F">
              <w:t>о-</w:t>
            </w:r>
            <w:proofErr w:type="gramEnd"/>
            <w:r w:rsidRPr="00A72D8F">
              <w:t xml:space="preserve"> 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A72D8F">
              <w:t>правильно</w:t>
            </w:r>
            <w:proofErr w:type="gramEnd"/>
            <w:r w:rsidRPr="00A72D8F">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FF6DD0" w:rsidRPr="00A72D8F" w:rsidRDefault="00FF6DD0" w:rsidP="004E34A1">
            <w:pPr>
              <w:pStyle w:val="a7"/>
              <w:spacing w:before="0" w:beforeAutospacing="0" w:after="0" w:afterAutospacing="0"/>
            </w:pPr>
            <w:r w:rsidRPr="00A72D8F">
              <w:rPr>
                <w:b/>
              </w:rPr>
              <w:t xml:space="preserve"> Самообслуживание</w:t>
            </w:r>
            <w:r w:rsidRPr="00A72D8F">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FF6DD0" w:rsidRPr="00A72D8F" w:rsidRDefault="00FF6DD0" w:rsidP="004E34A1">
            <w:pPr>
              <w:pStyle w:val="a7"/>
              <w:spacing w:before="0" w:beforeAutospacing="0" w:after="0" w:afterAutospacing="0"/>
            </w:pPr>
            <w:r w:rsidRPr="00A72D8F">
              <w:rPr>
                <w:b/>
              </w:rPr>
              <w:t>Общественно-полезный труд</w:t>
            </w:r>
            <w:r w:rsidRPr="00A72D8F">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w:t>
            </w:r>
            <w:r w:rsidRPr="00A72D8F">
              <w:lastRenderedPageBreak/>
              <w:t xml:space="preserve">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FF6DD0" w:rsidRPr="00A72D8F" w:rsidRDefault="00FF6DD0" w:rsidP="004E34A1">
            <w:pPr>
              <w:pStyle w:val="a7"/>
              <w:spacing w:before="0" w:beforeAutospacing="0" w:after="0" w:afterAutospacing="0"/>
            </w:pPr>
            <w:r w:rsidRPr="00A72D8F">
              <w:rPr>
                <w:b/>
              </w:rPr>
              <w:t>Труд в природе.</w:t>
            </w:r>
            <w:r w:rsidRPr="00A72D8F">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FF6DD0" w:rsidRPr="00A72D8F" w:rsidRDefault="00FF6DD0" w:rsidP="004E34A1">
            <w:pPr>
              <w:pStyle w:val="a7"/>
              <w:spacing w:before="0" w:beforeAutospacing="0" w:after="0" w:afterAutospacing="0"/>
            </w:pPr>
            <w:r w:rsidRPr="00A72D8F">
              <w:rPr>
                <w:b/>
              </w:rPr>
              <w:t>Уважение к труду взрослых.</w:t>
            </w:r>
            <w:r w:rsidRPr="00A72D8F">
              <w:t xml:space="preserve"> Формировать положительное отношение к труду взрослых. </w:t>
            </w:r>
            <w:proofErr w:type="gramStart"/>
            <w:r w:rsidRPr="00A72D8F">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A72D8F">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FF6DD0" w:rsidRPr="00A72D8F" w:rsidTr="004E34A1">
        <w:tc>
          <w:tcPr>
            <w:tcW w:w="2660" w:type="dxa"/>
            <w:vAlign w:val="center"/>
          </w:tcPr>
          <w:p w:rsidR="00FF6DD0" w:rsidRPr="00A72D8F" w:rsidRDefault="00FF6DD0" w:rsidP="00A72D8F">
            <w:pPr>
              <w:pStyle w:val="a7"/>
              <w:spacing w:before="0" w:beforeAutospacing="0" w:after="0" w:afterAutospacing="0" w:line="360" w:lineRule="auto"/>
              <w:rPr>
                <w:b/>
                <w:i/>
              </w:rPr>
            </w:pPr>
            <w:r w:rsidRPr="00A72D8F">
              <w:rPr>
                <w:b/>
                <w:i/>
              </w:rPr>
              <w:lastRenderedPageBreak/>
              <w:t>Средняя группа</w:t>
            </w:r>
          </w:p>
          <w:p w:rsidR="00FF6DD0" w:rsidRPr="00A72D8F" w:rsidRDefault="00FF6DD0" w:rsidP="00A72D8F">
            <w:pPr>
              <w:pStyle w:val="a7"/>
              <w:spacing w:before="0" w:beforeAutospacing="0" w:after="0" w:afterAutospacing="0" w:line="360" w:lineRule="auto"/>
              <w:rPr>
                <w:b/>
                <w:i/>
              </w:rPr>
            </w:pPr>
            <w:r w:rsidRPr="00A72D8F">
              <w:rPr>
                <w:b/>
                <w:i/>
              </w:rPr>
              <w:t>(от 4 до 5 лет)</w:t>
            </w:r>
          </w:p>
        </w:tc>
        <w:tc>
          <w:tcPr>
            <w:tcW w:w="7087" w:type="dxa"/>
          </w:tcPr>
          <w:p w:rsidR="00FF6DD0" w:rsidRPr="00A72D8F" w:rsidRDefault="00FF6DD0" w:rsidP="004E34A1">
            <w:pPr>
              <w:pStyle w:val="a7"/>
              <w:spacing w:before="0" w:beforeAutospacing="0" w:after="0" w:afterAutospacing="0"/>
            </w:pPr>
            <w:r w:rsidRPr="00A72D8F">
              <w:rPr>
                <w:b/>
              </w:rPr>
              <w:t>Культурно-гигиенические навыки</w:t>
            </w:r>
            <w:r w:rsidRPr="00A72D8F">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EC00F3" w:rsidRPr="00A72D8F" w:rsidRDefault="00FF6DD0" w:rsidP="004E34A1">
            <w:pPr>
              <w:pStyle w:val="a7"/>
              <w:spacing w:before="0" w:beforeAutospacing="0" w:after="0" w:afterAutospacing="0"/>
            </w:pPr>
            <w:r w:rsidRPr="00A72D8F">
              <w:rPr>
                <w:b/>
              </w:rPr>
              <w:t>Самообслуживание</w:t>
            </w:r>
            <w:r w:rsidRPr="00A72D8F">
              <w:t xml:space="preserve">. Совершенствовать умение самостоятельно одеваться, раздеваться. Приучать </w:t>
            </w:r>
            <w:proofErr w:type="gramStart"/>
            <w:r w:rsidRPr="00A72D8F">
              <w:t>аккуратно</w:t>
            </w:r>
            <w:proofErr w:type="gramEnd"/>
            <w:r w:rsidRPr="00A72D8F">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A72D8F">
              <w:t>самостоятельно</w:t>
            </w:r>
            <w:proofErr w:type="gramEnd"/>
            <w:r w:rsidRPr="00A72D8F">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FF6DD0" w:rsidRPr="00A72D8F" w:rsidRDefault="00FF6DD0" w:rsidP="004E34A1">
            <w:pPr>
              <w:pStyle w:val="a7"/>
              <w:spacing w:before="0" w:beforeAutospacing="0" w:after="0" w:afterAutospacing="0"/>
            </w:pPr>
            <w:r w:rsidRPr="00A72D8F">
              <w:rPr>
                <w:b/>
              </w:rPr>
              <w:t>Общественно-полезный труд.</w:t>
            </w:r>
            <w:r w:rsidRPr="00A72D8F">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A72D8F">
              <w:t>помогать воспитателю подклеивать</w:t>
            </w:r>
            <w:proofErr w:type="gramEnd"/>
            <w:r w:rsidRPr="00A72D8F">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A72D8F">
              <w:t>салфетницы</w:t>
            </w:r>
            <w:proofErr w:type="spellEnd"/>
            <w:r w:rsidRPr="00A72D8F">
              <w:t xml:space="preserve">, раскладывать столовые приборы (ложки, вилки, ножи). </w:t>
            </w:r>
          </w:p>
          <w:p w:rsidR="00FF6DD0" w:rsidRPr="00A72D8F" w:rsidRDefault="00FF6DD0" w:rsidP="004E34A1">
            <w:pPr>
              <w:pStyle w:val="a7"/>
              <w:spacing w:before="0" w:beforeAutospacing="0" w:after="0" w:afterAutospacing="0"/>
            </w:pPr>
            <w:r w:rsidRPr="00A72D8F">
              <w:rPr>
                <w:b/>
              </w:rPr>
              <w:lastRenderedPageBreak/>
              <w:t>Труд в природе</w:t>
            </w:r>
            <w:r w:rsidRPr="00A72D8F">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A72D8F">
              <w:t>помогать воспитателю приводить</w:t>
            </w:r>
            <w:proofErr w:type="gramEnd"/>
            <w:r w:rsidRPr="00A72D8F">
              <w:t xml:space="preserve"> в порядок используемое в трудовой деятельности оборудование (очищать, просушивать, относить в отведенное место). </w:t>
            </w:r>
          </w:p>
          <w:p w:rsidR="00FF6DD0" w:rsidRPr="00A72D8F" w:rsidRDefault="00FF6DD0" w:rsidP="004E34A1">
            <w:pPr>
              <w:pStyle w:val="a7"/>
              <w:spacing w:before="0" w:beforeAutospacing="0" w:after="0" w:afterAutospacing="0"/>
            </w:pPr>
            <w:r w:rsidRPr="00A72D8F">
              <w:rPr>
                <w:b/>
              </w:rPr>
              <w:t>Уважение к труду взрослых</w:t>
            </w:r>
            <w:r w:rsidRPr="00A72D8F">
              <w:t>. Знакомить детей с профессиями близких людей, подчеркивая значимость их труда. Формировать интерес к профессиям родителей.</w:t>
            </w:r>
          </w:p>
        </w:tc>
      </w:tr>
      <w:tr w:rsidR="00FF6DD0" w:rsidRPr="00A72D8F" w:rsidTr="004E34A1">
        <w:tc>
          <w:tcPr>
            <w:tcW w:w="2660" w:type="dxa"/>
            <w:vAlign w:val="center"/>
          </w:tcPr>
          <w:p w:rsidR="00FF6DD0" w:rsidRPr="00A72D8F" w:rsidRDefault="00FF6DD0" w:rsidP="00A72D8F">
            <w:pPr>
              <w:pStyle w:val="a7"/>
              <w:spacing w:before="0" w:beforeAutospacing="0" w:after="0" w:afterAutospacing="0" w:line="360" w:lineRule="auto"/>
              <w:rPr>
                <w:b/>
                <w:i/>
              </w:rPr>
            </w:pPr>
            <w:r w:rsidRPr="00A72D8F">
              <w:rPr>
                <w:b/>
                <w:i/>
              </w:rPr>
              <w:lastRenderedPageBreak/>
              <w:t>Старшая группа</w:t>
            </w:r>
          </w:p>
          <w:p w:rsidR="00FF6DD0" w:rsidRPr="00A72D8F" w:rsidRDefault="00FF6DD0" w:rsidP="00A72D8F">
            <w:pPr>
              <w:pStyle w:val="a7"/>
              <w:spacing w:before="0" w:beforeAutospacing="0" w:after="0" w:afterAutospacing="0" w:line="360" w:lineRule="auto"/>
              <w:rPr>
                <w:b/>
                <w:i/>
              </w:rPr>
            </w:pPr>
            <w:r w:rsidRPr="00A72D8F">
              <w:rPr>
                <w:b/>
                <w:i/>
              </w:rPr>
              <w:t>(от 5 до 6 лет)</w:t>
            </w:r>
          </w:p>
        </w:tc>
        <w:tc>
          <w:tcPr>
            <w:tcW w:w="7087" w:type="dxa"/>
          </w:tcPr>
          <w:p w:rsidR="00FF6DD0" w:rsidRPr="00A72D8F" w:rsidRDefault="00FF6DD0" w:rsidP="004E34A1">
            <w:pPr>
              <w:pStyle w:val="a7"/>
              <w:spacing w:before="0" w:beforeAutospacing="0" w:after="0" w:afterAutospacing="0"/>
            </w:pPr>
            <w:r w:rsidRPr="00A72D8F">
              <w:rPr>
                <w:b/>
              </w:rPr>
              <w:t>Культурно-гигиенические навыки.</w:t>
            </w:r>
            <w:r w:rsidRPr="00A72D8F">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FF6DD0" w:rsidRPr="00A72D8F" w:rsidRDefault="00FF6DD0" w:rsidP="004E34A1">
            <w:pPr>
              <w:pStyle w:val="a7"/>
              <w:spacing w:before="0" w:beforeAutospacing="0" w:after="0" w:afterAutospacing="0"/>
            </w:pPr>
            <w:r w:rsidRPr="00A72D8F">
              <w:rPr>
                <w:b/>
              </w:rPr>
              <w:t>Самообслуживание</w:t>
            </w:r>
            <w:r w:rsidRPr="00A72D8F">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A72D8F">
              <w:t>самостоятельно</w:t>
            </w:r>
            <w:proofErr w:type="gramEnd"/>
            <w:r w:rsidRPr="00A72D8F">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EC00F3" w:rsidRPr="00A72D8F" w:rsidRDefault="00FF6DD0" w:rsidP="004E34A1">
            <w:pPr>
              <w:pStyle w:val="a7"/>
              <w:spacing w:before="0" w:beforeAutospacing="0" w:after="0" w:afterAutospacing="0"/>
            </w:pPr>
            <w:r w:rsidRPr="00A72D8F">
              <w:rPr>
                <w:b/>
              </w:rPr>
              <w:t>Общественно-полезный труд</w:t>
            </w:r>
            <w:r w:rsidRPr="00A72D8F">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A72D8F">
              <w:t>помогать взрослым поддерживать</w:t>
            </w:r>
            <w:proofErr w:type="gramEnd"/>
            <w:r w:rsidRPr="00A72D8F">
              <w:t xml:space="preserve"> порядок в группе: протирать игрушки, строительный материал и т. п. Формировать умение наводить </w:t>
            </w:r>
            <w:r w:rsidRPr="00A72D8F">
              <w:lastRenderedPageBreak/>
              <w:t xml:space="preserve">порядок на участке детского сада (подметать и очищать дорожки от мусора, зимой — от снега, поливать песок в песочнице и пр.). Приучать </w:t>
            </w:r>
            <w:proofErr w:type="gramStart"/>
            <w:r w:rsidRPr="00A72D8F">
              <w:t>добросовестно</w:t>
            </w:r>
            <w:proofErr w:type="gramEnd"/>
            <w:r w:rsidRPr="00A72D8F">
              <w:t xml:space="preserve"> выполнять обязанности дежурных по столовой: сервировать стол, приводить его в порядок после еды. </w:t>
            </w:r>
          </w:p>
          <w:p w:rsidR="00FF6DD0" w:rsidRPr="00A72D8F" w:rsidRDefault="00FF6DD0" w:rsidP="004E34A1">
            <w:pPr>
              <w:pStyle w:val="a7"/>
              <w:spacing w:before="0" w:beforeAutospacing="0" w:after="0" w:afterAutospacing="0"/>
            </w:pPr>
            <w:r w:rsidRPr="00A72D8F">
              <w:rPr>
                <w:b/>
              </w:rPr>
              <w:t>Труд в природе.</w:t>
            </w:r>
            <w:r w:rsidRPr="00A72D8F">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w:t>
            </w:r>
            <w:proofErr w:type="spellStart"/>
            <w:r w:rsidRPr="00A72D8F">
              <w:t>цв</w:t>
            </w:r>
            <w:proofErr w:type="gramStart"/>
            <w:r w:rsidRPr="00A72D8F">
              <w:t>е</w:t>
            </w:r>
            <w:proofErr w:type="spellEnd"/>
            <w:r w:rsidRPr="00A72D8F">
              <w:t>-</w:t>
            </w:r>
            <w:proofErr w:type="gramEnd"/>
            <w:r w:rsidRPr="00A72D8F">
              <w:t xml:space="preserve"> </w:t>
            </w:r>
            <w:proofErr w:type="spellStart"/>
            <w:r w:rsidRPr="00A72D8F">
              <w:t>тущих</w:t>
            </w:r>
            <w:proofErr w:type="spellEnd"/>
            <w:r w:rsidRPr="00A72D8F">
              <w:t xml:space="preserve">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FF6DD0" w:rsidRPr="00A72D8F" w:rsidRDefault="00FF6DD0" w:rsidP="004E34A1">
            <w:pPr>
              <w:pStyle w:val="a7"/>
              <w:spacing w:before="0" w:beforeAutospacing="0" w:after="0" w:afterAutospacing="0"/>
            </w:pPr>
            <w:r w:rsidRPr="00A72D8F">
              <w:rPr>
                <w:b/>
              </w:rPr>
              <w:t>Уважение к труду взрослых</w:t>
            </w:r>
            <w:r w:rsidRPr="00A72D8F">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FF6DD0" w:rsidRPr="00A72D8F" w:rsidTr="004E34A1">
        <w:tc>
          <w:tcPr>
            <w:tcW w:w="2660" w:type="dxa"/>
            <w:vAlign w:val="center"/>
          </w:tcPr>
          <w:p w:rsidR="00FF6DD0" w:rsidRPr="00A72D8F" w:rsidRDefault="00FF6DD0" w:rsidP="00A72D8F">
            <w:pPr>
              <w:pStyle w:val="a7"/>
              <w:spacing w:before="0" w:beforeAutospacing="0" w:after="0" w:afterAutospacing="0" w:line="360" w:lineRule="auto"/>
              <w:rPr>
                <w:b/>
                <w:i/>
              </w:rPr>
            </w:pPr>
            <w:r w:rsidRPr="00A72D8F">
              <w:rPr>
                <w:b/>
                <w:i/>
              </w:rPr>
              <w:lastRenderedPageBreak/>
              <w:t>Подготовительная</w:t>
            </w:r>
          </w:p>
          <w:p w:rsidR="00FF6DD0" w:rsidRPr="00A72D8F" w:rsidRDefault="00FF6DD0" w:rsidP="00A72D8F">
            <w:pPr>
              <w:pStyle w:val="a7"/>
              <w:spacing w:before="0" w:beforeAutospacing="0" w:after="0" w:afterAutospacing="0" w:line="360" w:lineRule="auto"/>
              <w:rPr>
                <w:b/>
                <w:i/>
              </w:rPr>
            </w:pPr>
            <w:r w:rsidRPr="00A72D8F">
              <w:rPr>
                <w:b/>
                <w:i/>
              </w:rPr>
              <w:t>к школе группа</w:t>
            </w:r>
          </w:p>
          <w:p w:rsidR="00FF6DD0" w:rsidRPr="00A72D8F" w:rsidRDefault="00FF6DD0" w:rsidP="00A72D8F">
            <w:pPr>
              <w:pStyle w:val="a7"/>
              <w:spacing w:before="0" w:beforeAutospacing="0" w:after="0" w:afterAutospacing="0" w:line="360" w:lineRule="auto"/>
              <w:rPr>
                <w:b/>
                <w:i/>
              </w:rPr>
            </w:pPr>
            <w:r w:rsidRPr="00A72D8F">
              <w:rPr>
                <w:b/>
                <w:i/>
              </w:rPr>
              <w:t>(от 6 до 7 лет)</w:t>
            </w:r>
          </w:p>
        </w:tc>
        <w:tc>
          <w:tcPr>
            <w:tcW w:w="7087" w:type="dxa"/>
          </w:tcPr>
          <w:p w:rsidR="00FF6DD0" w:rsidRPr="00A72D8F" w:rsidRDefault="00FF6DD0" w:rsidP="004E34A1">
            <w:pPr>
              <w:pStyle w:val="a7"/>
              <w:spacing w:before="0" w:beforeAutospacing="0" w:after="0" w:afterAutospacing="0"/>
            </w:pPr>
            <w:r w:rsidRPr="00A72D8F">
              <w:rPr>
                <w:b/>
              </w:rPr>
              <w:t>Культурно-гигиенические навыки</w:t>
            </w:r>
            <w:r w:rsidRPr="00A72D8F">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FF6DD0" w:rsidRPr="00A72D8F" w:rsidRDefault="00FF6DD0" w:rsidP="004E34A1">
            <w:pPr>
              <w:pStyle w:val="a7"/>
              <w:spacing w:before="0" w:beforeAutospacing="0" w:after="0" w:afterAutospacing="0"/>
            </w:pPr>
            <w:r w:rsidRPr="00A72D8F">
              <w:rPr>
                <w:b/>
              </w:rPr>
              <w:t>Самообслуживание.</w:t>
            </w:r>
            <w:r w:rsidRPr="00A72D8F">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FF6DD0" w:rsidRPr="00A72D8F" w:rsidRDefault="00FF6DD0" w:rsidP="004E34A1">
            <w:pPr>
              <w:pStyle w:val="a7"/>
              <w:spacing w:before="0" w:beforeAutospacing="0" w:after="0" w:afterAutospacing="0"/>
            </w:pPr>
            <w:r w:rsidRPr="00A72D8F">
              <w:t xml:space="preserve"> </w:t>
            </w:r>
            <w:r w:rsidRPr="00A72D8F">
              <w:rPr>
                <w:b/>
              </w:rPr>
              <w:t>Общественно-полезный труд</w:t>
            </w:r>
            <w:r w:rsidRPr="00A72D8F">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A72D8F">
              <w:lastRenderedPageBreak/>
              <w:t>самостоятельно</w:t>
            </w:r>
            <w:proofErr w:type="gramEnd"/>
            <w:r w:rsidRPr="00A72D8F">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FF6DD0" w:rsidRPr="00A72D8F" w:rsidRDefault="00FF6DD0" w:rsidP="004E34A1">
            <w:pPr>
              <w:pStyle w:val="a7"/>
              <w:spacing w:before="0" w:beforeAutospacing="0" w:after="0" w:afterAutospacing="0"/>
            </w:pPr>
            <w:r w:rsidRPr="00A72D8F">
              <w:rPr>
                <w:b/>
              </w:rPr>
              <w:t>Труд в природе</w:t>
            </w:r>
            <w:r w:rsidRPr="00A72D8F">
              <w:t xml:space="preserve">. </w:t>
            </w:r>
            <w:proofErr w:type="gramStart"/>
            <w:r w:rsidRPr="00A72D8F">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A72D8F">
              <w:t xml:space="preserve"> </w:t>
            </w:r>
            <w:proofErr w:type="gramStart"/>
            <w:r w:rsidRPr="00A72D8F">
              <w:t xml:space="preserve">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FF6DD0" w:rsidRPr="00A72D8F" w:rsidRDefault="00FF6DD0" w:rsidP="004E34A1">
            <w:pPr>
              <w:pStyle w:val="a7"/>
              <w:spacing w:before="0" w:beforeAutospacing="0" w:after="0" w:afterAutospacing="0"/>
            </w:pPr>
            <w:r w:rsidRPr="00A72D8F">
              <w:rPr>
                <w:b/>
              </w:rPr>
              <w:t>Уважение к труду взрослых</w:t>
            </w:r>
            <w:r w:rsidRPr="00A72D8F">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bl>
    <w:p w:rsidR="00FF6DD0" w:rsidRPr="00A72D8F" w:rsidRDefault="00FF6DD0" w:rsidP="00A72D8F">
      <w:pPr>
        <w:spacing w:after="0" w:line="360" w:lineRule="auto"/>
        <w:rPr>
          <w:rFonts w:ascii="Times New Roman" w:hAnsi="Times New Roman" w:cs="Times New Roman"/>
          <w:b/>
          <w:sz w:val="24"/>
          <w:szCs w:val="24"/>
        </w:rPr>
      </w:pPr>
    </w:p>
    <w:p w:rsidR="00FF6DD0" w:rsidRPr="00A72D8F" w:rsidRDefault="00FF6DD0" w:rsidP="00A72D8F">
      <w:pPr>
        <w:pStyle w:val="a4"/>
        <w:numPr>
          <w:ilvl w:val="0"/>
          <w:numId w:val="4"/>
        </w:numPr>
        <w:spacing w:after="0" w:line="360" w:lineRule="auto"/>
        <w:ind w:left="0" w:firstLine="0"/>
        <w:rPr>
          <w:rFonts w:ascii="Times New Roman" w:hAnsi="Times New Roman" w:cs="Times New Roman"/>
          <w:b/>
          <w:sz w:val="24"/>
          <w:szCs w:val="24"/>
        </w:rPr>
      </w:pPr>
      <w:r w:rsidRPr="00A72D8F">
        <w:rPr>
          <w:rFonts w:ascii="Times New Roman" w:hAnsi="Times New Roman" w:cs="Times New Roman"/>
          <w:b/>
          <w:sz w:val="24"/>
          <w:szCs w:val="24"/>
        </w:rPr>
        <w:t>Формирование основ безопасного поведения в быту, социуме, природе</w:t>
      </w:r>
    </w:p>
    <w:p w:rsidR="00FF6DD0" w:rsidRPr="00A72D8F" w:rsidRDefault="00FF6DD0" w:rsidP="00A72D8F">
      <w:pPr>
        <w:pStyle w:val="a4"/>
        <w:spacing w:after="0" w:line="360" w:lineRule="auto"/>
        <w:ind w:left="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FF6DD0" w:rsidRPr="00A72D8F" w:rsidTr="004E34A1">
        <w:tc>
          <w:tcPr>
            <w:tcW w:w="2660" w:type="dxa"/>
            <w:vAlign w:val="center"/>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7087" w:type="dxa"/>
          </w:tcPr>
          <w:p w:rsidR="00FF6DD0" w:rsidRPr="00A72D8F" w:rsidRDefault="00FF6DD0" w:rsidP="004E34A1">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4E34A1">
        <w:tc>
          <w:tcPr>
            <w:tcW w:w="2660" w:type="dxa"/>
            <w:vAlign w:val="center"/>
          </w:tcPr>
          <w:p w:rsidR="00FF6DD0" w:rsidRPr="00A72D8F" w:rsidRDefault="00FF6DD0" w:rsidP="00A72D8F">
            <w:pPr>
              <w:pStyle w:val="a7"/>
              <w:spacing w:before="0" w:beforeAutospacing="0" w:after="0" w:afterAutospacing="0" w:line="360" w:lineRule="auto"/>
              <w:rPr>
                <w:b/>
                <w:i/>
              </w:rPr>
            </w:pPr>
            <w:r w:rsidRPr="00A72D8F">
              <w:rPr>
                <w:b/>
                <w:i/>
              </w:rPr>
              <w:t>Вторая группа раннего возраста</w:t>
            </w:r>
          </w:p>
          <w:p w:rsidR="00FF6DD0" w:rsidRPr="00A72D8F" w:rsidRDefault="00FF6DD0" w:rsidP="00A72D8F">
            <w:pPr>
              <w:pStyle w:val="a7"/>
              <w:spacing w:before="0" w:beforeAutospacing="0" w:after="0" w:afterAutospacing="0" w:line="360" w:lineRule="auto"/>
              <w:rPr>
                <w:b/>
                <w:i/>
              </w:rPr>
            </w:pPr>
            <w:r w:rsidRPr="00A72D8F">
              <w:rPr>
                <w:b/>
                <w:i/>
              </w:rPr>
              <w:t>(от 2 до 3 лет)</w:t>
            </w:r>
          </w:p>
        </w:tc>
        <w:tc>
          <w:tcPr>
            <w:tcW w:w="7087" w:type="dxa"/>
          </w:tcPr>
          <w:p w:rsidR="00FF6DD0" w:rsidRPr="00A72D8F" w:rsidRDefault="00FF6DD0" w:rsidP="004E34A1">
            <w:pPr>
              <w:pStyle w:val="a7"/>
              <w:spacing w:before="0" w:beforeAutospacing="0" w:after="0" w:afterAutospacing="0"/>
            </w:pPr>
            <w:r w:rsidRPr="00A72D8F">
              <w:rPr>
                <w:b/>
              </w:rPr>
              <w:t>Безопасное поведение в природе.</w:t>
            </w:r>
            <w:r w:rsidRPr="00A72D8F">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FF6DD0" w:rsidRPr="00A72D8F" w:rsidRDefault="00FF6DD0" w:rsidP="004E34A1">
            <w:pPr>
              <w:pStyle w:val="a7"/>
              <w:spacing w:before="0" w:beforeAutospacing="0" w:after="0" w:afterAutospacing="0"/>
            </w:pPr>
            <w:r w:rsidRPr="00A72D8F">
              <w:rPr>
                <w:b/>
              </w:rPr>
              <w:t>Безопасность на дорогах</w:t>
            </w:r>
            <w:r w:rsidRPr="00A72D8F">
              <w:t xml:space="preserve">. Формировать первичные представления о машинах, улице, дороге.  Знакомить с некоторыми видами транспортных средств. </w:t>
            </w:r>
          </w:p>
          <w:p w:rsidR="00FF6DD0" w:rsidRPr="00A72D8F" w:rsidRDefault="00FF6DD0" w:rsidP="004E34A1">
            <w:pPr>
              <w:pStyle w:val="a7"/>
              <w:spacing w:before="0" w:beforeAutospacing="0" w:after="0" w:afterAutospacing="0"/>
            </w:pPr>
            <w:r w:rsidRPr="00A72D8F">
              <w:rPr>
                <w:b/>
              </w:rPr>
              <w:t>Безопасность собственной жизнедеятельности</w:t>
            </w:r>
            <w:r w:rsidRPr="00A72D8F">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tc>
      </w:tr>
      <w:tr w:rsidR="00FF6DD0" w:rsidRPr="00A72D8F" w:rsidTr="004E34A1">
        <w:tc>
          <w:tcPr>
            <w:tcW w:w="2660" w:type="dxa"/>
            <w:vAlign w:val="center"/>
          </w:tcPr>
          <w:p w:rsidR="00FF6DD0" w:rsidRPr="00A72D8F" w:rsidRDefault="00FF6DD0" w:rsidP="00A72D8F">
            <w:pPr>
              <w:pStyle w:val="a7"/>
              <w:spacing w:before="0" w:beforeAutospacing="0" w:after="0" w:afterAutospacing="0" w:line="360" w:lineRule="auto"/>
              <w:rPr>
                <w:b/>
                <w:i/>
              </w:rPr>
            </w:pPr>
            <w:r w:rsidRPr="00A72D8F">
              <w:rPr>
                <w:b/>
                <w:i/>
              </w:rPr>
              <w:t>Младшая группа</w:t>
            </w:r>
          </w:p>
          <w:p w:rsidR="00FF6DD0" w:rsidRPr="00A72D8F" w:rsidRDefault="00FF6DD0" w:rsidP="00A72D8F">
            <w:pPr>
              <w:pStyle w:val="a7"/>
              <w:spacing w:before="0" w:beforeAutospacing="0" w:after="0" w:afterAutospacing="0" w:line="360" w:lineRule="auto"/>
              <w:rPr>
                <w:b/>
                <w:i/>
              </w:rPr>
            </w:pPr>
            <w:r w:rsidRPr="00A72D8F">
              <w:rPr>
                <w:b/>
                <w:i/>
              </w:rPr>
              <w:lastRenderedPageBreak/>
              <w:t>(от 3 до 4 лет)</w:t>
            </w:r>
          </w:p>
        </w:tc>
        <w:tc>
          <w:tcPr>
            <w:tcW w:w="7087" w:type="dxa"/>
          </w:tcPr>
          <w:p w:rsidR="00FF6DD0" w:rsidRPr="00A72D8F" w:rsidRDefault="00FF6DD0" w:rsidP="004E34A1">
            <w:pPr>
              <w:pStyle w:val="a7"/>
              <w:spacing w:before="0" w:beforeAutospacing="0" w:after="0" w:afterAutospacing="0"/>
            </w:pPr>
            <w:r w:rsidRPr="00A72D8F">
              <w:rPr>
                <w:b/>
              </w:rPr>
              <w:lastRenderedPageBreak/>
              <w:t>Безопасное поведение в природе</w:t>
            </w:r>
            <w:r w:rsidRPr="00A72D8F">
              <w:t xml:space="preserve">. Формировать представления о простейших взаимосвязях в живой и неживой природе. Знакомить </w:t>
            </w:r>
            <w:r w:rsidRPr="00A72D8F">
              <w:lastRenderedPageBreak/>
              <w:t xml:space="preserve">с правилами поведения в природе (не рвать без надобности растения, не ломать ветки деревьев, не трогать животных и др.). </w:t>
            </w:r>
          </w:p>
          <w:p w:rsidR="00FF6DD0" w:rsidRPr="00A72D8F" w:rsidRDefault="00FF6DD0" w:rsidP="004E34A1">
            <w:pPr>
              <w:pStyle w:val="a7"/>
              <w:spacing w:before="0" w:beforeAutospacing="0" w:after="0" w:afterAutospacing="0"/>
            </w:pPr>
            <w:r w:rsidRPr="00A72D8F">
              <w:rPr>
                <w:b/>
              </w:rPr>
              <w:t>Безопасность на дорогах</w:t>
            </w:r>
            <w:r w:rsidRPr="00A72D8F">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FF6DD0" w:rsidRPr="00A72D8F" w:rsidRDefault="00FF6DD0" w:rsidP="004E34A1">
            <w:pPr>
              <w:pStyle w:val="a7"/>
              <w:spacing w:before="0" w:beforeAutospacing="0" w:after="0" w:afterAutospacing="0"/>
            </w:pPr>
            <w:r w:rsidRPr="00A72D8F">
              <w:rPr>
                <w:b/>
              </w:rPr>
              <w:t>Безопасность собственной жизнедеятельности</w:t>
            </w:r>
            <w:r w:rsidRPr="00A72D8F">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tc>
      </w:tr>
      <w:tr w:rsidR="00FF6DD0" w:rsidRPr="00A72D8F" w:rsidTr="004E34A1">
        <w:tc>
          <w:tcPr>
            <w:tcW w:w="2660" w:type="dxa"/>
            <w:vAlign w:val="center"/>
          </w:tcPr>
          <w:p w:rsidR="00FF6DD0" w:rsidRPr="00A72D8F" w:rsidRDefault="00FF6DD0" w:rsidP="00A72D8F">
            <w:pPr>
              <w:pStyle w:val="a7"/>
              <w:spacing w:before="0" w:beforeAutospacing="0" w:after="0" w:afterAutospacing="0" w:line="360" w:lineRule="auto"/>
              <w:rPr>
                <w:b/>
                <w:i/>
              </w:rPr>
            </w:pPr>
            <w:r w:rsidRPr="00A72D8F">
              <w:rPr>
                <w:b/>
                <w:i/>
              </w:rPr>
              <w:lastRenderedPageBreak/>
              <w:t>Средняя группа</w:t>
            </w:r>
          </w:p>
          <w:p w:rsidR="00FF6DD0" w:rsidRPr="00A72D8F" w:rsidRDefault="00FF6DD0" w:rsidP="00A72D8F">
            <w:pPr>
              <w:pStyle w:val="a7"/>
              <w:spacing w:before="0" w:beforeAutospacing="0" w:after="0" w:afterAutospacing="0" w:line="360" w:lineRule="auto"/>
              <w:rPr>
                <w:b/>
                <w:i/>
              </w:rPr>
            </w:pPr>
            <w:r w:rsidRPr="00A72D8F">
              <w:rPr>
                <w:b/>
                <w:i/>
              </w:rPr>
              <w:t>(от 4 до 5 лет)</w:t>
            </w:r>
          </w:p>
        </w:tc>
        <w:tc>
          <w:tcPr>
            <w:tcW w:w="7087" w:type="dxa"/>
          </w:tcPr>
          <w:p w:rsidR="00FF6DD0" w:rsidRPr="00A72D8F" w:rsidRDefault="00FF6DD0" w:rsidP="004E34A1">
            <w:pPr>
              <w:pStyle w:val="a7"/>
              <w:spacing w:before="0" w:beforeAutospacing="0" w:after="0" w:afterAutospacing="0"/>
            </w:pPr>
            <w:r w:rsidRPr="00A72D8F">
              <w:rPr>
                <w:b/>
              </w:rPr>
              <w:t>Безопасное поведение в природе</w:t>
            </w:r>
            <w:r w:rsidRPr="00A72D8F">
              <w:t xml:space="preserve">. Продолжать знакомить с </w:t>
            </w:r>
            <w:proofErr w:type="spellStart"/>
            <w:r w:rsidRPr="00A72D8F">
              <w:t>мн</w:t>
            </w:r>
            <w:proofErr w:type="gramStart"/>
            <w:r w:rsidRPr="00A72D8F">
              <w:t>о</w:t>
            </w:r>
            <w:proofErr w:type="spellEnd"/>
            <w:r w:rsidRPr="00A72D8F">
              <w:t>-</w:t>
            </w:r>
            <w:proofErr w:type="gramEnd"/>
            <w:r w:rsidRPr="00A72D8F">
              <w:t xml:space="preserve"> </w:t>
            </w:r>
            <w:proofErr w:type="spellStart"/>
            <w:r w:rsidRPr="00A72D8F">
              <w:t>гообразием</w:t>
            </w:r>
            <w:proofErr w:type="spellEnd"/>
            <w:r w:rsidRPr="00A72D8F">
              <w:t xml:space="preserve">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FF6DD0" w:rsidRPr="00A72D8F" w:rsidRDefault="00FF6DD0" w:rsidP="004E34A1">
            <w:pPr>
              <w:pStyle w:val="a7"/>
              <w:spacing w:before="0" w:beforeAutospacing="0" w:after="0" w:afterAutospacing="0"/>
            </w:pPr>
            <w:r w:rsidRPr="00A72D8F">
              <w:rPr>
                <w:b/>
              </w:rPr>
              <w:t>Безопасность на дорогах.</w:t>
            </w:r>
            <w:r w:rsidRPr="00A72D8F">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FF6DD0" w:rsidRPr="00A72D8F" w:rsidRDefault="00FF6DD0" w:rsidP="004E34A1">
            <w:pPr>
              <w:pStyle w:val="a7"/>
              <w:spacing w:before="0" w:beforeAutospacing="0" w:after="0" w:afterAutospacing="0"/>
            </w:pPr>
            <w:r w:rsidRPr="00A72D8F">
              <w:rPr>
                <w:b/>
              </w:rPr>
              <w:t>Безопасность собственной жизнедеятельности</w:t>
            </w:r>
            <w:r w:rsidRPr="00A72D8F">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r w:rsidR="00FF6DD0" w:rsidRPr="00A72D8F" w:rsidTr="004E34A1">
        <w:tc>
          <w:tcPr>
            <w:tcW w:w="2660" w:type="dxa"/>
            <w:vAlign w:val="center"/>
          </w:tcPr>
          <w:p w:rsidR="00FF6DD0" w:rsidRPr="00A72D8F" w:rsidRDefault="00FF6DD0" w:rsidP="00A72D8F">
            <w:pPr>
              <w:pStyle w:val="a7"/>
              <w:spacing w:before="0" w:beforeAutospacing="0" w:after="0" w:afterAutospacing="0" w:line="360" w:lineRule="auto"/>
              <w:rPr>
                <w:b/>
                <w:i/>
              </w:rPr>
            </w:pPr>
            <w:r w:rsidRPr="00A72D8F">
              <w:rPr>
                <w:b/>
                <w:i/>
              </w:rPr>
              <w:t>Старшая группа</w:t>
            </w:r>
          </w:p>
          <w:p w:rsidR="00FF6DD0" w:rsidRPr="00A72D8F" w:rsidRDefault="00FF6DD0" w:rsidP="00A72D8F">
            <w:pPr>
              <w:pStyle w:val="a7"/>
              <w:spacing w:before="0" w:beforeAutospacing="0" w:after="0" w:afterAutospacing="0" w:line="360" w:lineRule="auto"/>
              <w:rPr>
                <w:b/>
                <w:i/>
              </w:rPr>
            </w:pPr>
            <w:r w:rsidRPr="00A72D8F">
              <w:rPr>
                <w:b/>
                <w:i/>
              </w:rPr>
              <w:t>(от 5 до 6 лет)</w:t>
            </w:r>
          </w:p>
        </w:tc>
        <w:tc>
          <w:tcPr>
            <w:tcW w:w="7087" w:type="dxa"/>
          </w:tcPr>
          <w:p w:rsidR="00FF6DD0" w:rsidRPr="00A72D8F" w:rsidRDefault="00FF6DD0" w:rsidP="004E34A1">
            <w:pPr>
              <w:pStyle w:val="a7"/>
              <w:spacing w:before="0" w:beforeAutospacing="0" w:after="0" w:afterAutospacing="0"/>
            </w:pPr>
            <w:r w:rsidRPr="00A72D8F">
              <w:rPr>
                <w:b/>
              </w:rPr>
              <w:t>Безопасное поведение в природе</w:t>
            </w:r>
            <w:r w:rsidRPr="00A72D8F">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w:t>
            </w:r>
            <w:r w:rsidRPr="00A72D8F">
              <w:lastRenderedPageBreak/>
              <w:t xml:space="preserve">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FF6DD0" w:rsidRPr="00A72D8F" w:rsidRDefault="00FF6DD0" w:rsidP="004E34A1">
            <w:pPr>
              <w:pStyle w:val="a7"/>
              <w:spacing w:before="0" w:beforeAutospacing="0" w:after="0" w:afterAutospacing="0"/>
            </w:pPr>
            <w:r w:rsidRPr="00A72D8F">
              <w:rPr>
                <w:b/>
              </w:rPr>
              <w:t>Безопасность на дорогах</w:t>
            </w:r>
            <w:r w:rsidRPr="00A72D8F">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A72D8F">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FF6DD0" w:rsidRPr="00A72D8F" w:rsidRDefault="00FF6DD0" w:rsidP="004E34A1">
            <w:pPr>
              <w:pStyle w:val="a7"/>
              <w:spacing w:before="0" w:beforeAutospacing="0" w:after="0" w:afterAutospacing="0"/>
            </w:pPr>
            <w:r w:rsidRPr="00A72D8F">
              <w:rPr>
                <w:b/>
              </w:rPr>
              <w:t>Безопасность собственной жизнедеятельности</w:t>
            </w:r>
            <w:r w:rsidRPr="00A72D8F">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FF6DD0" w:rsidRPr="00A72D8F" w:rsidTr="004E34A1">
        <w:tc>
          <w:tcPr>
            <w:tcW w:w="2660" w:type="dxa"/>
            <w:vAlign w:val="center"/>
          </w:tcPr>
          <w:p w:rsidR="00FF6DD0" w:rsidRPr="00A72D8F" w:rsidRDefault="00FF6DD0" w:rsidP="00A72D8F">
            <w:pPr>
              <w:pStyle w:val="a7"/>
              <w:spacing w:before="0" w:beforeAutospacing="0" w:after="0" w:afterAutospacing="0" w:line="360" w:lineRule="auto"/>
              <w:rPr>
                <w:b/>
                <w:i/>
              </w:rPr>
            </w:pPr>
            <w:r w:rsidRPr="00A72D8F">
              <w:rPr>
                <w:b/>
                <w:i/>
              </w:rPr>
              <w:lastRenderedPageBreak/>
              <w:t>Подготовительная</w:t>
            </w:r>
          </w:p>
          <w:p w:rsidR="00FF6DD0" w:rsidRPr="00A72D8F" w:rsidRDefault="00FF6DD0" w:rsidP="00A72D8F">
            <w:pPr>
              <w:pStyle w:val="a7"/>
              <w:spacing w:before="0" w:beforeAutospacing="0" w:after="0" w:afterAutospacing="0" w:line="360" w:lineRule="auto"/>
              <w:rPr>
                <w:b/>
                <w:i/>
              </w:rPr>
            </w:pPr>
            <w:r w:rsidRPr="00A72D8F">
              <w:rPr>
                <w:b/>
                <w:i/>
              </w:rPr>
              <w:t>к школе группа</w:t>
            </w:r>
          </w:p>
          <w:p w:rsidR="00FF6DD0" w:rsidRPr="00A72D8F" w:rsidRDefault="00FF6DD0" w:rsidP="00A72D8F">
            <w:pPr>
              <w:pStyle w:val="a7"/>
              <w:spacing w:before="0" w:beforeAutospacing="0" w:after="0" w:afterAutospacing="0" w:line="360" w:lineRule="auto"/>
              <w:rPr>
                <w:b/>
                <w:i/>
              </w:rPr>
            </w:pPr>
            <w:r w:rsidRPr="00A72D8F">
              <w:rPr>
                <w:b/>
                <w:i/>
              </w:rPr>
              <w:t>(от 6 до 7 лет)</w:t>
            </w:r>
          </w:p>
        </w:tc>
        <w:tc>
          <w:tcPr>
            <w:tcW w:w="7087" w:type="dxa"/>
          </w:tcPr>
          <w:p w:rsidR="00FF6DD0" w:rsidRPr="00A72D8F" w:rsidRDefault="00FF6DD0" w:rsidP="004E34A1">
            <w:pPr>
              <w:pStyle w:val="a7"/>
              <w:spacing w:before="0" w:beforeAutospacing="0" w:after="0" w:afterAutospacing="0"/>
            </w:pPr>
            <w:r w:rsidRPr="00A72D8F">
              <w:rPr>
                <w:b/>
              </w:rPr>
              <w:t>Безопасное поведение в природе.</w:t>
            </w:r>
            <w:r w:rsidRPr="00A72D8F">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FF6DD0" w:rsidRPr="00A72D8F" w:rsidRDefault="00FF6DD0" w:rsidP="004E34A1">
            <w:pPr>
              <w:pStyle w:val="a7"/>
              <w:spacing w:before="0" w:beforeAutospacing="0" w:after="0" w:afterAutospacing="0"/>
            </w:pPr>
            <w:r w:rsidRPr="00A72D8F">
              <w:rPr>
                <w:b/>
              </w:rPr>
              <w:t>Безопасность на дорогах.</w:t>
            </w:r>
            <w:r w:rsidRPr="00A72D8F">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FF6DD0" w:rsidRPr="00A72D8F" w:rsidRDefault="00FF6DD0" w:rsidP="004E34A1">
            <w:pPr>
              <w:pStyle w:val="a7"/>
              <w:spacing w:before="0" w:beforeAutospacing="0" w:after="0" w:afterAutospacing="0"/>
            </w:pPr>
            <w:r w:rsidRPr="00A72D8F">
              <w:t xml:space="preserve"> </w:t>
            </w:r>
            <w:r w:rsidRPr="00A72D8F">
              <w:rPr>
                <w:b/>
              </w:rPr>
              <w:t>Безопасность собственной жизнедеятельности.</w:t>
            </w:r>
            <w:r w:rsidRPr="00A72D8F">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w:t>
            </w:r>
            <w:r w:rsidRPr="00A72D8F">
              <w:lastRenderedPageBreak/>
              <w:t>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FF6DD0" w:rsidRPr="00A72D8F" w:rsidRDefault="00FF6DD0" w:rsidP="00A72D8F">
      <w:pPr>
        <w:spacing w:after="0" w:line="360" w:lineRule="auto"/>
        <w:rPr>
          <w:rFonts w:ascii="Times New Roman" w:hAnsi="Times New Roman" w:cs="Times New Roman"/>
          <w:sz w:val="24"/>
          <w:szCs w:val="24"/>
        </w:rPr>
      </w:pPr>
    </w:p>
    <w:p w:rsidR="005240F7" w:rsidRPr="004E34A1" w:rsidRDefault="005240F7" w:rsidP="004E34A1">
      <w:pPr>
        <w:pStyle w:val="3"/>
        <w:spacing w:before="0" w:line="360" w:lineRule="auto"/>
        <w:jc w:val="both"/>
        <w:rPr>
          <w:rFonts w:ascii="Times New Roman" w:hAnsi="Times New Roman" w:cs="Times New Roman"/>
          <w:color w:val="auto"/>
          <w:sz w:val="24"/>
          <w:szCs w:val="24"/>
        </w:rPr>
      </w:pPr>
      <w:bookmarkStart w:id="26" w:name="_Toc528920234"/>
      <w:bookmarkStart w:id="27" w:name="_Toc457385283"/>
      <w:r w:rsidRPr="00A72D8F">
        <w:rPr>
          <w:rFonts w:ascii="Times New Roman" w:hAnsi="Times New Roman" w:cs="Times New Roman"/>
          <w:color w:val="auto"/>
          <w:sz w:val="24"/>
          <w:szCs w:val="24"/>
        </w:rPr>
        <w:t>2.2.</w:t>
      </w:r>
      <w:r w:rsidR="004E34A1">
        <w:rPr>
          <w:rFonts w:ascii="Times New Roman" w:hAnsi="Times New Roman" w:cs="Times New Roman"/>
          <w:color w:val="auto"/>
          <w:sz w:val="24"/>
          <w:szCs w:val="24"/>
        </w:rPr>
        <w:t xml:space="preserve">2. </w:t>
      </w:r>
      <w:r w:rsidR="00FF6DD0" w:rsidRPr="00A72D8F">
        <w:rPr>
          <w:rFonts w:ascii="Times New Roman" w:hAnsi="Times New Roman" w:cs="Times New Roman"/>
          <w:color w:val="auto"/>
          <w:sz w:val="24"/>
          <w:szCs w:val="24"/>
        </w:rPr>
        <w:t>ОБРАЗОВАТЕЛЬНАЯ ОБЛАСТЬ</w:t>
      </w:r>
      <w:bookmarkEnd w:id="26"/>
      <w:r w:rsidR="00EC00F3" w:rsidRPr="00A72D8F">
        <w:rPr>
          <w:rFonts w:ascii="Times New Roman" w:hAnsi="Times New Roman" w:cs="Times New Roman"/>
          <w:color w:val="auto"/>
          <w:sz w:val="24"/>
          <w:szCs w:val="24"/>
        </w:rPr>
        <w:t xml:space="preserve">       </w:t>
      </w:r>
      <w:bookmarkStart w:id="28" w:name="_Toc528920235"/>
      <w:r w:rsidR="00FF6DD0" w:rsidRPr="00A72D8F">
        <w:rPr>
          <w:rFonts w:ascii="Times New Roman" w:hAnsi="Times New Roman" w:cs="Times New Roman"/>
          <w:color w:val="auto"/>
          <w:sz w:val="24"/>
          <w:szCs w:val="24"/>
        </w:rPr>
        <w:t>«ПОЗНАВАТЕЛЬНОЕ РАЗВИТИЕ»</w:t>
      </w:r>
      <w:bookmarkEnd w:id="27"/>
      <w:bookmarkEnd w:id="28"/>
    </w:p>
    <w:p w:rsidR="00FF6DD0" w:rsidRPr="00A72D8F" w:rsidRDefault="00FF6DD0" w:rsidP="004E34A1">
      <w:pPr>
        <w:pStyle w:val="a7"/>
        <w:shd w:val="clear" w:color="auto" w:fill="FFFFFF"/>
        <w:spacing w:before="0" w:beforeAutospacing="0" w:after="0" w:afterAutospacing="0" w:line="360" w:lineRule="auto"/>
        <w:ind w:firstLine="567"/>
        <w:jc w:val="both"/>
      </w:pPr>
      <w:r w:rsidRPr="00A72D8F">
        <w:rPr>
          <w:b/>
        </w:rPr>
        <w:t xml:space="preserve"> </w:t>
      </w:r>
      <w:r w:rsidRPr="00A72D8F">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72D8F">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72D8F">
        <w:t xml:space="preserve"> </w:t>
      </w:r>
      <w:proofErr w:type="gramStart"/>
      <w:r w:rsidRPr="00A72D8F">
        <w:t>общем</w:t>
      </w:r>
      <w:proofErr w:type="gramEnd"/>
      <w:r w:rsidRPr="00A72D8F">
        <w:t xml:space="preserve"> доме людей, об особенностях ее природы, многообразии стран и народов мира.</w:t>
      </w: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Основные направления реализации образовательной области</w:t>
      </w: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«Познавательное развитие»</w:t>
      </w:r>
    </w:p>
    <w:p w:rsidR="00FF6DD0" w:rsidRPr="00A72D8F" w:rsidRDefault="00FF6DD0" w:rsidP="00A72D8F">
      <w:pPr>
        <w:numPr>
          <w:ilvl w:val="0"/>
          <w:numId w:val="6"/>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Ребенок и социальный мир;</w:t>
      </w:r>
    </w:p>
    <w:p w:rsidR="00FF6DD0" w:rsidRPr="00A72D8F" w:rsidRDefault="00FF6DD0" w:rsidP="00A72D8F">
      <w:pPr>
        <w:numPr>
          <w:ilvl w:val="0"/>
          <w:numId w:val="6"/>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Ребенок и мир природы; </w:t>
      </w:r>
    </w:p>
    <w:p w:rsidR="00FF6DD0" w:rsidRPr="00A72D8F" w:rsidRDefault="00FF6DD0" w:rsidP="00A72D8F">
      <w:pPr>
        <w:numPr>
          <w:ilvl w:val="0"/>
          <w:numId w:val="6"/>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Ознакомление с предметным окружением;</w:t>
      </w:r>
    </w:p>
    <w:p w:rsidR="00FF6DD0" w:rsidRPr="00A72D8F" w:rsidRDefault="00FF6DD0" w:rsidP="00A72D8F">
      <w:pPr>
        <w:numPr>
          <w:ilvl w:val="0"/>
          <w:numId w:val="6"/>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Развитие познавательно-исследовательской деятельности.</w:t>
      </w:r>
    </w:p>
    <w:p w:rsidR="00FF6DD0" w:rsidRPr="00A72D8F" w:rsidRDefault="00FF6DD0" w:rsidP="00A72D8F">
      <w:pPr>
        <w:numPr>
          <w:ilvl w:val="0"/>
          <w:numId w:val="6"/>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Формирование элементарных математических представлений.</w:t>
      </w:r>
    </w:p>
    <w:p w:rsidR="00FF6DD0" w:rsidRPr="00A72D8F" w:rsidRDefault="00FF6DD0" w:rsidP="00A72D8F">
      <w:pPr>
        <w:spacing w:after="0" w:line="360" w:lineRule="auto"/>
        <w:rPr>
          <w:rFonts w:ascii="Times New Roman" w:hAnsi="Times New Roman" w:cs="Times New Roman"/>
          <w:sz w:val="24"/>
          <w:szCs w:val="24"/>
        </w:rPr>
      </w:pP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Основные цели и задачи:</w:t>
      </w:r>
    </w:p>
    <w:p w:rsidR="00FF6DD0" w:rsidRPr="00320E8D"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Цель: развитие познавательных интересов и познавательных способностей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81"/>
      </w:tblGrid>
      <w:tr w:rsidR="00FF6DD0" w:rsidRPr="00A72D8F" w:rsidTr="00320E8D">
        <w:tc>
          <w:tcPr>
            <w:tcW w:w="2808"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Направление</w:t>
            </w:r>
          </w:p>
        </w:tc>
        <w:tc>
          <w:tcPr>
            <w:tcW w:w="7081" w:type="dxa"/>
          </w:tcPr>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Задачи</w:t>
            </w:r>
          </w:p>
        </w:tc>
      </w:tr>
      <w:tr w:rsidR="00FF6DD0" w:rsidRPr="00A72D8F" w:rsidTr="00320E8D">
        <w:tc>
          <w:tcPr>
            <w:tcW w:w="2808"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Ознакомление с социальным миром</w:t>
            </w:r>
          </w:p>
        </w:tc>
        <w:tc>
          <w:tcPr>
            <w:tcW w:w="7081"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c>
      </w:tr>
      <w:tr w:rsidR="00FF6DD0" w:rsidRPr="00A72D8F" w:rsidTr="00320E8D">
        <w:tc>
          <w:tcPr>
            <w:tcW w:w="2808"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Ознакомление с миром природы</w:t>
            </w:r>
          </w:p>
        </w:tc>
        <w:tc>
          <w:tcPr>
            <w:tcW w:w="7081"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r w:rsidR="00FF6DD0" w:rsidRPr="00A72D8F" w:rsidTr="00320E8D">
        <w:tc>
          <w:tcPr>
            <w:tcW w:w="2808"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Ознакомление с предметным окружением</w:t>
            </w:r>
          </w:p>
        </w:tc>
        <w:tc>
          <w:tcPr>
            <w:tcW w:w="7081"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tc>
      </w:tr>
      <w:tr w:rsidR="00FF6DD0" w:rsidRPr="00A72D8F" w:rsidTr="00320E8D">
        <w:tc>
          <w:tcPr>
            <w:tcW w:w="2808"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Развитие познавательно-исследовательской деятельности.</w:t>
            </w:r>
          </w:p>
        </w:tc>
        <w:tc>
          <w:tcPr>
            <w:tcW w:w="7081" w:type="dxa"/>
          </w:tcPr>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A72D8F">
              <w:rPr>
                <w:rFonts w:ascii="Times New Roman" w:hAnsi="Times New Roman" w:cs="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FF6DD0" w:rsidRPr="00A72D8F" w:rsidTr="00320E8D">
        <w:tc>
          <w:tcPr>
            <w:tcW w:w="2808"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Формирование элементарных математических представлений.</w:t>
            </w:r>
          </w:p>
        </w:tc>
        <w:tc>
          <w:tcPr>
            <w:tcW w:w="7081"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bl>
    <w:p w:rsidR="00FF6DD0" w:rsidRPr="00A72D8F" w:rsidRDefault="00FF6DD0" w:rsidP="00A72D8F">
      <w:pPr>
        <w:spacing w:after="0" w:line="360" w:lineRule="auto"/>
        <w:rPr>
          <w:rFonts w:ascii="Times New Roman" w:hAnsi="Times New Roman" w:cs="Times New Roman"/>
          <w:sz w:val="24"/>
          <w:szCs w:val="24"/>
        </w:rPr>
      </w:pP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Познавательное развитие дошкольников</w:t>
      </w:r>
    </w:p>
    <w:p w:rsidR="00FF6DD0" w:rsidRPr="00A72D8F" w:rsidRDefault="00FF6DD0" w:rsidP="00320E8D">
      <w:pPr>
        <w:pStyle w:val="a4"/>
        <w:numPr>
          <w:ilvl w:val="0"/>
          <w:numId w:val="7"/>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Формирование специальных способов ориентации</w:t>
      </w:r>
    </w:p>
    <w:p w:rsidR="00FF6DD0" w:rsidRPr="00A72D8F" w:rsidRDefault="00FF6DD0" w:rsidP="00320E8D">
      <w:pPr>
        <w:pStyle w:val="a4"/>
        <w:numPr>
          <w:ilvl w:val="0"/>
          <w:numId w:val="7"/>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Развитие мышления памяти и внимания</w:t>
      </w:r>
    </w:p>
    <w:p w:rsidR="00FF6DD0" w:rsidRPr="00A72D8F" w:rsidRDefault="00FF6DD0" w:rsidP="00320E8D">
      <w:pPr>
        <w:pStyle w:val="a4"/>
        <w:numPr>
          <w:ilvl w:val="0"/>
          <w:numId w:val="7"/>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Развитие любознательности</w:t>
      </w:r>
    </w:p>
    <w:p w:rsidR="00FF6DD0" w:rsidRPr="00A72D8F" w:rsidRDefault="00FF6DD0" w:rsidP="00320E8D">
      <w:pPr>
        <w:pStyle w:val="a4"/>
        <w:numPr>
          <w:ilvl w:val="0"/>
          <w:numId w:val="7"/>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Различные виды деятельности</w:t>
      </w:r>
    </w:p>
    <w:p w:rsidR="00FF6DD0" w:rsidRPr="00A72D8F" w:rsidRDefault="00FF6DD0" w:rsidP="00320E8D">
      <w:pPr>
        <w:pStyle w:val="a4"/>
        <w:numPr>
          <w:ilvl w:val="0"/>
          <w:numId w:val="7"/>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Развитие познавательной мотивации</w:t>
      </w:r>
    </w:p>
    <w:p w:rsidR="00FF6DD0" w:rsidRPr="00A72D8F" w:rsidRDefault="00FF6DD0" w:rsidP="00320E8D">
      <w:pPr>
        <w:pStyle w:val="a4"/>
        <w:numPr>
          <w:ilvl w:val="0"/>
          <w:numId w:val="7"/>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Вопросы детей</w:t>
      </w:r>
    </w:p>
    <w:p w:rsidR="00FF6DD0" w:rsidRPr="00A72D8F" w:rsidRDefault="00FF6DD0" w:rsidP="00320E8D">
      <w:pPr>
        <w:pStyle w:val="a4"/>
        <w:numPr>
          <w:ilvl w:val="0"/>
          <w:numId w:val="7"/>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Развитие воображения и творческой активности</w:t>
      </w:r>
    </w:p>
    <w:p w:rsidR="00FF6DD0" w:rsidRPr="00A72D8F" w:rsidRDefault="00FF6DD0" w:rsidP="00320E8D">
      <w:pPr>
        <w:pStyle w:val="a4"/>
        <w:numPr>
          <w:ilvl w:val="0"/>
          <w:numId w:val="7"/>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Образовательная деятельность по развитию логики</w:t>
      </w:r>
    </w:p>
    <w:p w:rsidR="00FF6DD0" w:rsidRPr="00A72D8F" w:rsidRDefault="00FF6DD0" w:rsidP="00320E8D">
      <w:pPr>
        <w:pStyle w:val="a4"/>
        <w:numPr>
          <w:ilvl w:val="0"/>
          <w:numId w:val="7"/>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Экспериментирование с природным материалом</w:t>
      </w:r>
    </w:p>
    <w:p w:rsidR="00FF6DD0" w:rsidRPr="00A72D8F" w:rsidRDefault="00FF6DD0" w:rsidP="00320E8D">
      <w:pPr>
        <w:pStyle w:val="a4"/>
        <w:numPr>
          <w:ilvl w:val="0"/>
          <w:numId w:val="7"/>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Использование схем, символов, знаков</w:t>
      </w:r>
    </w:p>
    <w:p w:rsidR="00FF6DD0" w:rsidRPr="00A72D8F" w:rsidRDefault="00FF6DD0" w:rsidP="00320E8D">
      <w:pPr>
        <w:pStyle w:val="a4"/>
        <w:numPr>
          <w:ilvl w:val="0"/>
          <w:numId w:val="7"/>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Развивающие игры</w:t>
      </w:r>
    </w:p>
    <w:p w:rsidR="00FF6DD0" w:rsidRPr="00A72D8F" w:rsidRDefault="00FF6DD0" w:rsidP="00320E8D">
      <w:pPr>
        <w:spacing w:after="0" w:line="240" w:lineRule="auto"/>
        <w:rPr>
          <w:rFonts w:ascii="Times New Roman" w:hAnsi="Times New Roman" w:cs="Times New Roman"/>
          <w:sz w:val="24"/>
          <w:szCs w:val="24"/>
        </w:rPr>
      </w:pPr>
    </w:p>
    <w:p w:rsidR="00320E8D" w:rsidRDefault="00320E8D" w:rsidP="00A72D8F">
      <w:pPr>
        <w:spacing w:after="0" w:line="360" w:lineRule="auto"/>
        <w:rPr>
          <w:rFonts w:ascii="Times New Roman" w:hAnsi="Times New Roman" w:cs="Times New Roman"/>
          <w:b/>
          <w:sz w:val="24"/>
          <w:szCs w:val="24"/>
        </w:rPr>
      </w:pP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t xml:space="preserve">Содержание </w:t>
      </w:r>
      <w:proofErr w:type="spellStart"/>
      <w:r w:rsidRPr="00A72D8F">
        <w:rPr>
          <w:rFonts w:ascii="Times New Roman" w:hAnsi="Times New Roman" w:cs="Times New Roman"/>
          <w:b/>
          <w:sz w:val="24"/>
          <w:szCs w:val="24"/>
        </w:rPr>
        <w:t>психолого</w:t>
      </w:r>
      <w:proofErr w:type="spellEnd"/>
      <w:r w:rsidRPr="00A72D8F">
        <w:rPr>
          <w:rFonts w:ascii="Times New Roman" w:hAnsi="Times New Roman" w:cs="Times New Roman"/>
          <w:b/>
          <w:sz w:val="24"/>
          <w:szCs w:val="24"/>
        </w:rPr>
        <w:t xml:space="preserve">  - педагогической работы.</w:t>
      </w:r>
    </w:p>
    <w:p w:rsidR="00FF6DD0" w:rsidRPr="00A72D8F" w:rsidRDefault="00FF6DD0" w:rsidP="00A72D8F">
      <w:pPr>
        <w:pStyle w:val="a4"/>
        <w:numPr>
          <w:ilvl w:val="0"/>
          <w:numId w:val="8"/>
        </w:numPr>
        <w:spacing w:after="0" w:line="360" w:lineRule="auto"/>
        <w:ind w:left="0" w:firstLine="0"/>
        <w:rPr>
          <w:rFonts w:ascii="Times New Roman" w:hAnsi="Times New Roman" w:cs="Times New Roman"/>
          <w:sz w:val="24"/>
          <w:szCs w:val="24"/>
        </w:rPr>
      </w:pPr>
      <w:r w:rsidRPr="00A72D8F">
        <w:rPr>
          <w:rFonts w:ascii="Times New Roman" w:hAnsi="Times New Roman" w:cs="Times New Roman"/>
          <w:b/>
          <w:sz w:val="24"/>
          <w:szCs w:val="24"/>
        </w:rPr>
        <w:t>Ознакомление с социальным миром</w:t>
      </w:r>
    </w:p>
    <w:p w:rsidR="00FF6DD0" w:rsidRPr="00A72D8F" w:rsidRDefault="00FF6DD0" w:rsidP="00A72D8F">
      <w:pPr>
        <w:pStyle w:val="a4"/>
        <w:spacing w:after="0" w:line="360" w:lineRule="auto"/>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FF6DD0" w:rsidRPr="00A72D8F" w:rsidTr="00320E8D">
        <w:tc>
          <w:tcPr>
            <w:tcW w:w="2802"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7087" w:type="dxa"/>
          </w:tcPr>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320E8D">
        <w:tc>
          <w:tcPr>
            <w:tcW w:w="2802"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Вторая группа раннего возраста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2 до 3 лет)</w:t>
            </w:r>
          </w:p>
        </w:tc>
        <w:tc>
          <w:tcPr>
            <w:tcW w:w="7087"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r>
      <w:tr w:rsidR="00FF6DD0" w:rsidRPr="00A72D8F" w:rsidTr="00320E8D">
        <w:tc>
          <w:tcPr>
            <w:tcW w:w="2802"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tc>
        <w:tc>
          <w:tcPr>
            <w:tcW w:w="7087"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A72D8F">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A72D8F">
              <w:rPr>
                <w:rFonts w:ascii="Times New Roman" w:hAnsi="Times New Roman" w:cs="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FF6DD0" w:rsidRPr="00A72D8F" w:rsidTr="00320E8D">
        <w:tc>
          <w:tcPr>
            <w:tcW w:w="2802"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Средняя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4 до 5 лет)</w:t>
            </w:r>
          </w:p>
        </w:tc>
        <w:tc>
          <w:tcPr>
            <w:tcW w:w="7087"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A72D8F">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A72D8F">
              <w:rPr>
                <w:rFonts w:ascii="Times New Roman" w:hAnsi="Times New Roman" w:cs="Times New Roman"/>
                <w:sz w:val="24"/>
                <w:szCs w:val="24"/>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w:t>
            </w:r>
            <w:r w:rsidRPr="00A72D8F">
              <w:rPr>
                <w:rFonts w:ascii="Times New Roman" w:hAnsi="Times New Roman" w:cs="Times New Roman"/>
                <w:sz w:val="24"/>
                <w:szCs w:val="24"/>
              </w:rPr>
              <w:lastRenderedPageBreak/>
              <w:t>нашу Родину (пограничники, моряки, летчики).</w:t>
            </w:r>
          </w:p>
        </w:tc>
      </w:tr>
      <w:tr w:rsidR="00FF6DD0" w:rsidRPr="00A72D8F" w:rsidTr="00320E8D">
        <w:tc>
          <w:tcPr>
            <w:tcW w:w="2802"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Старшая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5 до 6 лет)</w:t>
            </w:r>
          </w:p>
        </w:tc>
        <w:tc>
          <w:tcPr>
            <w:tcW w:w="7087"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Обогащать представления детей о профессиях. </w:t>
            </w:r>
            <w:proofErr w:type="gramStart"/>
            <w:r w:rsidRPr="00A72D8F">
              <w:rPr>
                <w:rFonts w:ascii="Times New Roman" w:hAnsi="Times New Roman" w:cs="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A72D8F">
              <w:rPr>
                <w:rFonts w:ascii="Times New Roman" w:hAnsi="Times New Roman" w:cs="Times New Roman"/>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A72D8F">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A72D8F">
              <w:rPr>
                <w:rFonts w:ascii="Times New Roman" w:hAnsi="Times New Roman" w:cs="Times New Roman"/>
                <w:sz w:val="24"/>
                <w:szCs w:val="24"/>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FF6DD0" w:rsidRPr="00A72D8F" w:rsidTr="00320E8D">
        <w:tc>
          <w:tcPr>
            <w:tcW w:w="2802"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Подготовительная к школе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6 до 7 лет)</w:t>
            </w:r>
          </w:p>
        </w:tc>
        <w:tc>
          <w:tcPr>
            <w:tcW w:w="7087"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w:t>
            </w:r>
            <w:r w:rsidRPr="00A72D8F">
              <w:rPr>
                <w:rFonts w:ascii="Times New Roman" w:hAnsi="Times New Roman" w:cs="Times New Roman"/>
                <w:sz w:val="24"/>
                <w:szCs w:val="24"/>
              </w:rPr>
              <w:lastRenderedPageBreak/>
              <w:t xml:space="preserve">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w:t>
            </w:r>
            <w:proofErr w:type="spellStart"/>
            <w:r w:rsidRPr="00A72D8F">
              <w:rPr>
                <w:rFonts w:ascii="Times New Roman" w:hAnsi="Times New Roman" w:cs="Times New Roman"/>
                <w:sz w:val="24"/>
                <w:szCs w:val="24"/>
              </w:rPr>
              <w:t>Н</w:t>
            </w:r>
            <w:proofErr w:type="gramStart"/>
            <w:r w:rsidRPr="00A72D8F">
              <w:rPr>
                <w:rFonts w:ascii="Times New Roman" w:hAnsi="Times New Roman" w:cs="Times New Roman"/>
                <w:sz w:val="24"/>
                <w:szCs w:val="24"/>
              </w:rPr>
              <w:t>a</w:t>
            </w:r>
            <w:proofErr w:type="spellEnd"/>
            <w:proofErr w:type="gramEnd"/>
            <w:r w:rsidRPr="00A72D8F">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w:t>
            </w:r>
            <w:r w:rsidRPr="00A72D8F">
              <w:rPr>
                <w:rFonts w:ascii="Times New Roman" w:hAnsi="Times New Roman" w:cs="Times New Roman"/>
                <w:sz w:val="24"/>
                <w:szCs w:val="24"/>
              </w:rPr>
              <w:lastRenderedPageBreak/>
              <w:t>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FF6DD0" w:rsidRPr="00A72D8F" w:rsidRDefault="00FF6DD0" w:rsidP="00A72D8F">
      <w:pPr>
        <w:spacing w:after="0" w:line="360" w:lineRule="auto"/>
        <w:rPr>
          <w:rFonts w:ascii="Times New Roman" w:hAnsi="Times New Roman" w:cs="Times New Roman"/>
          <w:b/>
          <w:sz w:val="24"/>
          <w:szCs w:val="24"/>
        </w:rPr>
      </w:pPr>
    </w:p>
    <w:p w:rsidR="00D42BE2" w:rsidRPr="00320E8D" w:rsidRDefault="00FF6DD0" w:rsidP="00A72D8F">
      <w:pPr>
        <w:pStyle w:val="a4"/>
        <w:numPr>
          <w:ilvl w:val="0"/>
          <w:numId w:val="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b/>
          <w:sz w:val="24"/>
          <w:szCs w:val="24"/>
        </w:rPr>
        <w:t>Ознакомление с предметным окружением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D42BE2" w:rsidRPr="00A72D8F" w:rsidTr="00320E8D">
        <w:tc>
          <w:tcPr>
            <w:tcW w:w="2660" w:type="dxa"/>
          </w:tcPr>
          <w:p w:rsidR="00D42BE2" w:rsidRPr="00A72D8F" w:rsidRDefault="00D42BE2"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7229" w:type="dxa"/>
          </w:tcPr>
          <w:p w:rsidR="00D42BE2" w:rsidRPr="00A72D8F" w:rsidRDefault="00D42BE2"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Вторая группа раннего возраста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2 до 3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Вызвать интерес детей к предметам ближайшего окружения: игрушки, посуда, одежда, обувь, мебель, транспортные средства. </w:t>
            </w:r>
            <w:proofErr w:type="gramStart"/>
            <w:r w:rsidRPr="00A72D8F">
              <w:rPr>
                <w:rFonts w:ascii="Times New Roman" w:hAnsi="Times New Roman" w:cs="Times New Roman"/>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A72D8F">
              <w:rPr>
                <w:rFonts w:ascii="Times New Roman" w:hAnsi="Times New Roman" w:cs="Times New Roman"/>
                <w:sz w:val="24"/>
                <w:szCs w:val="24"/>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A72D8F">
              <w:rPr>
                <w:rFonts w:ascii="Times New Roman" w:hAnsi="Times New Roman" w:cs="Times New Roman"/>
                <w:sz w:val="24"/>
                <w:szCs w:val="24"/>
              </w:rPr>
              <w:t>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roofErr w:type="gramEnd"/>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A72D8F">
              <w:rPr>
                <w:rFonts w:ascii="Times New Roman" w:hAnsi="Times New Roman" w:cs="Times New Roman"/>
                <w:sz w:val="24"/>
                <w:szCs w:val="24"/>
              </w:rPr>
              <w:t>Расширять представления детей о свойствах (прочность, твердость, мягкость) материала (дерево, бумага, ткань, глина).</w:t>
            </w:r>
            <w:proofErr w:type="gramEnd"/>
            <w:r w:rsidRPr="00A72D8F">
              <w:rPr>
                <w:rFonts w:ascii="Times New Roman" w:hAnsi="Times New Roman" w:cs="Times New Roman"/>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A72D8F">
              <w:rPr>
                <w:rFonts w:ascii="Times New Roman" w:hAnsi="Times New Roman" w:cs="Times New Roman"/>
                <w:sz w:val="24"/>
                <w:szCs w:val="24"/>
              </w:rPr>
              <w:t>Предлагать группировать (чайная, столовая, кухонная посуда) и классифицировать (посуда — одежда) хорошо знакомые предметы.</w:t>
            </w:r>
            <w:proofErr w:type="gramEnd"/>
            <w:r w:rsidRPr="00A72D8F">
              <w:rPr>
                <w:rFonts w:ascii="Times New Roman" w:hAnsi="Times New Roman" w:cs="Times New Roman"/>
                <w:sz w:val="24"/>
                <w:szCs w:val="24"/>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 С</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Средняя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4 до 5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A72D8F">
              <w:rPr>
                <w:rFonts w:ascii="Times New Roman" w:hAnsi="Times New Roman" w:cs="Times New Roman"/>
                <w:sz w:val="24"/>
                <w:szCs w:val="24"/>
              </w:rPr>
              <w:t>из</w:t>
            </w:r>
            <w:proofErr w:type="gramEnd"/>
            <w:r w:rsidRPr="00A72D8F">
              <w:rPr>
                <w:rFonts w:ascii="Times New Roman" w:hAnsi="Times New Roman" w:cs="Times New Roman"/>
                <w:sz w:val="24"/>
                <w:szCs w:val="24"/>
              </w:rPr>
              <w:t xml:space="preserve"> которых </w:t>
            </w:r>
            <w:r w:rsidRPr="00A72D8F">
              <w:rPr>
                <w:rFonts w:ascii="Times New Roman" w:hAnsi="Times New Roman" w:cs="Times New Roman"/>
                <w:sz w:val="24"/>
                <w:szCs w:val="24"/>
              </w:rPr>
              <w:lastRenderedPageBreak/>
              <w:t>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Старшая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5 до 6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w:t>
            </w:r>
            <w:proofErr w:type="gramStart"/>
            <w:r w:rsidRPr="00A72D8F">
              <w:rPr>
                <w:rFonts w:ascii="Times New Roman" w:hAnsi="Times New Roman" w:cs="Times New Roman"/>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A72D8F">
              <w:rPr>
                <w:rFonts w:ascii="Times New Roman" w:hAnsi="Times New Roman" w:cs="Times New Roman"/>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A72D8F">
              <w:rPr>
                <w:rFonts w:ascii="Times New Roman" w:hAnsi="Times New Roman" w:cs="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A72D8F">
              <w:rPr>
                <w:rFonts w:ascii="Times New Roman" w:hAnsi="Times New Roman" w:cs="Times New Roman"/>
                <w:sz w:val="24"/>
                <w:szCs w:val="24"/>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Подготовительная к школе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6 до 7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A72D8F">
              <w:rPr>
                <w:rFonts w:ascii="Times New Roman" w:hAnsi="Times New Roman" w:cs="Times New Roman"/>
                <w:sz w:val="24"/>
                <w:szCs w:val="24"/>
              </w:rPr>
              <w:t>наземный</w:t>
            </w:r>
            <w:proofErr w:type="gramEnd"/>
            <w:r w:rsidRPr="00A72D8F">
              <w:rPr>
                <w:rFonts w:ascii="Times New Roman" w:hAnsi="Times New Roman" w:cs="Times New Roman"/>
                <w:sz w:val="24"/>
                <w:szCs w:val="24"/>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tc>
      </w:tr>
    </w:tbl>
    <w:p w:rsidR="00FF6DD0" w:rsidRPr="00A72D8F" w:rsidRDefault="00FF6DD0" w:rsidP="00A72D8F">
      <w:pPr>
        <w:spacing w:after="0" w:line="360" w:lineRule="auto"/>
        <w:rPr>
          <w:rFonts w:ascii="Times New Roman" w:hAnsi="Times New Roman" w:cs="Times New Roman"/>
          <w:sz w:val="24"/>
          <w:szCs w:val="24"/>
        </w:rPr>
      </w:pPr>
    </w:p>
    <w:p w:rsidR="00FF6DD0" w:rsidRPr="00320E8D" w:rsidRDefault="00FF6DD0" w:rsidP="00A72D8F">
      <w:pPr>
        <w:pStyle w:val="a4"/>
        <w:numPr>
          <w:ilvl w:val="0"/>
          <w:numId w:val="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b/>
          <w:sz w:val="24"/>
          <w:szCs w:val="24"/>
        </w:rPr>
        <w:t>Ознакомление с миром природы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FF6DD0" w:rsidRPr="00A72D8F" w:rsidTr="00320E8D">
        <w:tc>
          <w:tcPr>
            <w:tcW w:w="2660"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7229" w:type="dxa"/>
          </w:tcPr>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Вторая группа раннего возраста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2 до 3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w:t>
            </w:r>
            <w:r w:rsidRPr="00A72D8F">
              <w:rPr>
                <w:rFonts w:ascii="Times New Roman" w:hAnsi="Times New Roman" w:cs="Times New Roman"/>
                <w:sz w:val="24"/>
                <w:szCs w:val="24"/>
              </w:rPr>
              <w:lastRenderedPageBreak/>
              <w:t xml:space="preserve">(помидор, огурец, морковь и др.) и фрукты (яблоко, груша и др.). </w:t>
            </w:r>
            <w:proofErr w:type="gramStart"/>
            <w:r w:rsidRPr="00A72D8F">
              <w:rPr>
                <w:rFonts w:ascii="Times New Roman" w:hAnsi="Times New Roman" w:cs="Times New Roman"/>
                <w:sz w:val="24"/>
                <w:szCs w:val="24"/>
              </w:rPr>
              <w:t>Помогать детям замечать</w:t>
            </w:r>
            <w:proofErr w:type="gramEnd"/>
            <w:r w:rsidRPr="00A72D8F">
              <w:rPr>
                <w:rFonts w:ascii="Times New Roman" w:hAnsi="Times New Roman" w:cs="Times New Roman"/>
                <w:sz w:val="24"/>
                <w:szCs w:val="24"/>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 xml:space="preserve">Сезонные наблюдения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Осень</w:t>
            </w:r>
            <w:r w:rsidRPr="00A72D8F">
              <w:rPr>
                <w:rFonts w:ascii="Times New Roman"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Зима.</w:t>
            </w:r>
            <w:r w:rsidRPr="00A72D8F">
              <w:rPr>
                <w:rFonts w:ascii="Times New Roman"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Весна</w:t>
            </w:r>
            <w:r w:rsidRPr="00A72D8F">
              <w:rPr>
                <w:rFonts w:ascii="Times New Roman"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Лето.</w:t>
            </w:r>
            <w:r w:rsidRPr="00A72D8F">
              <w:rPr>
                <w:rFonts w:ascii="Times New Roman" w:hAnsi="Times New Roman" w:cs="Times New Roman"/>
                <w:sz w:val="24"/>
                <w:szCs w:val="24"/>
              </w:rPr>
              <w:t xml:space="preserve"> Наблюдать природные изменения: яркое солнце, жарко, летают бабочки.</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Расширять представления детей о насекомых (бабочка, майский жук, божья коровка, стрекоза и др.).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отражать полученные впечатления в речи и продуктивных видах деятельности.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 </w:t>
            </w:r>
          </w:p>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 xml:space="preserve">Сезонные наблюдения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Осень.</w:t>
            </w:r>
            <w:r w:rsidRPr="00A72D8F">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Зима.</w:t>
            </w:r>
            <w:r w:rsidRPr="00A72D8F">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sz w:val="24"/>
                <w:szCs w:val="24"/>
                <w:u w:val="single"/>
              </w:rPr>
              <w:t xml:space="preserve">Весна. </w:t>
            </w:r>
            <w:r w:rsidRPr="00A72D8F">
              <w:rPr>
                <w:rFonts w:ascii="Times New Roman" w:hAnsi="Times New Roman" w:cs="Times New Roman"/>
                <w:sz w:val="24"/>
                <w:szCs w:val="24"/>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A72D8F">
              <w:rPr>
                <w:rFonts w:ascii="Times New Roman" w:hAnsi="Times New Roman" w:cs="Times New Roman"/>
                <w:sz w:val="24"/>
                <w:szCs w:val="24"/>
              </w:rPr>
              <w:t>на</w:t>
            </w:r>
            <w:proofErr w:type="gramEnd"/>
            <w:r w:rsidRPr="00A72D8F">
              <w:rPr>
                <w:rFonts w:ascii="Times New Roman" w:hAnsi="Times New Roman" w:cs="Times New Roman"/>
                <w:sz w:val="24"/>
                <w:szCs w:val="24"/>
              </w:rPr>
              <w:t xml:space="preserve"> облегченную. Показать, как сажают крупные семена цветочных растений и овощей на грядки.</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Лето</w:t>
            </w:r>
            <w:r w:rsidRPr="00A72D8F">
              <w:rPr>
                <w:rFonts w:ascii="Times New Roman" w:hAnsi="Times New Roman" w:cs="Times New Roman"/>
                <w:sz w:val="24"/>
                <w:szCs w:val="24"/>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Средняя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4 до 5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представления детей о некоторых насекомых (муравей, бабочка, жук, божья коровка).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знания детей о травянистых и комнатных растениях (бальзамин, фикус, </w:t>
            </w:r>
            <w:proofErr w:type="spellStart"/>
            <w:r w:rsidRPr="00A72D8F">
              <w:rPr>
                <w:rFonts w:ascii="Times New Roman" w:hAnsi="Times New Roman" w:cs="Times New Roman"/>
                <w:sz w:val="24"/>
                <w:szCs w:val="24"/>
              </w:rPr>
              <w:t>хлорофитум</w:t>
            </w:r>
            <w:proofErr w:type="spellEnd"/>
            <w:r w:rsidRPr="00A72D8F">
              <w:rPr>
                <w:rFonts w:ascii="Times New Roman" w:hAnsi="Times New Roman" w:cs="Times New Roman"/>
                <w:sz w:val="24"/>
                <w:szCs w:val="24"/>
              </w:rPr>
              <w:t>, герань, бегония, примула и др.); знакомить со способами ухода за ними.</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представления детей об условиях, необходимых для жизни людей, животных, растений (воздух, вода, питание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детей замечать изменения в природе. Рассказывать об охране растений и животных. </w:t>
            </w:r>
          </w:p>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Сезонные наблюдения</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sz w:val="24"/>
                <w:szCs w:val="24"/>
                <w:u w:val="single"/>
              </w:rPr>
              <w:t>Осень</w:t>
            </w:r>
            <w:r w:rsidRPr="00A72D8F">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w:t>
            </w:r>
            <w:r w:rsidRPr="00A72D8F">
              <w:rPr>
                <w:rFonts w:ascii="Times New Roman" w:hAnsi="Times New Roman" w:cs="Times New Roman"/>
                <w:sz w:val="24"/>
                <w:szCs w:val="24"/>
              </w:rPr>
              <w:lastRenderedPageBreak/>
              <w:t xml:space="preserve">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Зима.</w:t>
            </w:r>
            <w:r w:rsidRPr="00A72D8F">
              <w:rPr>
                <w:rFonts w:ascii="Times New Roman" w:hAnsi="Times New Roman" w:cs="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sz w:val="24"/>
                <w:szCs w:val="24"/>
                <w:u w:val="single"/>
              </w:rPr>
              <w:t>Весна.</w:t>
            </w:r>
            <w:r w:rsidRPr="00A72D8F">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Лето.</w:t>
            </w:r>
            <w:r w:rsidRPr="00A72D8F">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Старшая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5 до 6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знакомить с комнатными растениями. Учить ухаживать за растениями. Рассказать о способах вегетативного размножения растений.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представления о домашних животных, их повадках, зависимости от человека. Учить детей ухаживать за обитателями уголка природы.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представления о том, что человек — часть природы и </w:t>
            </w:r>
            <w:r w:rsidRPr="00A72D8F">
              <w:rPr>
                <w:rFonts w:ascii="Times New Roman" w:hAnsi="Times New Roman" w:cs="Times New Roman"/>
                <w:sz w:val="24"/>
                <w:szCs w:val="24"/>
              </w:rPr>
              <w:lastRenderedPageBreak/>
              <w:t xml:space="preserve">что он должен беречь, охранять и защищать ее. Учить укреплять свое здоровье в процессе общения с природой.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Показать взаимодействие живой и неживой природы. Рассказывать о значении солнца и воздуха в жизни человека, животных и растений. </w:t>
            </w:r>
          </w:p>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 xml:space="preserve">Сезонные наблюдения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Осень</w:t>
            </w:r>
            <w:r w:rsidRPr="00A72D8F">
              <w:rPr>
                <w:rFonts w:ascii="Times New Roman"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A72D8F">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sz w:val="24"/>
                <w:szCs w:val="24"/>
                <w:u w:val="single"/>
              </w:rPr>
              <w:t>Зима.</w:t>
            </w:r>
            <w:r w:rsidRPr="00A72D8F">
              <w:rPr>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Весна.</w:t>
            </w:r>
            <w:r w:rsidRPr="00A72D8F">
              <w:rPr>
                <w:rFonts w:ascii="Times New Roman"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Наблюдать гнездование птиц (ворон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Лето.</w:t>
            </w:r>
            <w:r w:rsidRPr="00A72D8F">
              <w:rPr>
                <w:rFonts w:ascii="Times New Roman"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A72D8F">
              <w:rPr>
                <w:rFonts w:ascii="Times New Roman" w:hAnsi="Times New Roman" w:cs="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Подготовительная к школе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6 до 7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Расширять и систематизировать знания о домашних, зимующих и перелетных птицах; домашних животных и обитателях уголка природы.</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представления о насекомых. </w:t>
            </w:r>
            <w:proofErr w:type="gramStart"/>
            <w:r w:rsidRPr="00A72D8F">
              <w:rPr>
                <w:rFonts w:ascii="Times New Roman" w:hAnsi="Times New Roman" w:cs="Times New Roman"/>
                <w:sz w:val="24"/>
                <w:szCs w:val="24"/>
              </w:rPr>
              <w:t xml:space="preserve">Знакомить с особенностями их жизни (муравьи, пчелы, осы живут большими семьями, муравьи — в муравейниках, пчелы — в дуплах, ульях).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Знакомить с некоторыми формами защиты земноводных и пресмыкающихся от врагов (например, уж отпугивает врагов шипением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Учить обобщать и систематизировать представления о временах года.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представления о переходе веществ из твердого состояния в </w:t>
            </w:r>
            <w:proofErr w:type="gramStart"/>
            <w:r w:rsidRPr="00A72D8F">
              <w:rPr>
                <w:rFonts w:ascii="Times New Roman" w:hAnsi="Times New Roman" w:cs="Times New Roman"/>
                <w:sz w:val="24"/>
                <w:szCs w:val="24"/>
              </w:rPr>
              <w:t>жидкое</w:t>
            </w:r>
            <w:proofErr w:type="gramEnd"/>
            <w:r w:rsidRPr="00A72D8F">
              <w:rPr>
                <w:rFonts w:ascii="Times New Roman" w:hAnsi="Times New Roman" w:cs="Times New Roman"/>
                <w:sz w:val="24"/>
                <w:szCs w:val="24"/>
              </w:rPr>
              <w:t xml:space="preserve"> и наоборот. Наблюдать такие явления природы, как иней, град, туман, дождь.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 </w:t>
            </w:r>
          </w:p>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 xml:space="preserve">Сезонные наблюдения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Осень.</w:t>
            </w:r>
            <w:r w:rsidRPr="00A72D8F">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Зима</w:t>
            </w:r>
            <w:r w:rsidRPr="00A72D8F">
              <w:rPr>
                <w:rFonts w:ascii="Times New Roman" w:hAnsi="Times New Roman" w:cs="Times New Roman"/>
                <w:sz w:val="24"/>
                <w:szCs w:val="24"/>
              </w:rPr>
              <w:t xml:space="preserve">. Обогащать представления детей о сезонных изменениях в природе (самые короткие дни и </w:t>
            </w:r>
            <w:proofErr w:type="gramStart"/>
            <w:r w:rsidRPr="00A72D8F">
              <w:rPr>
                <w:rFonts w:ascii="Times New Roman" w:hAnsi="Times New Roman" w:cs="Times New Roman"/>
                <w:sz w:val="24"/>
                <w:szCs w:val="24"/>
              </w:rPr>
              <w:t>длинные ночи</w:t>
            </w:r>
            <w:proofErr w:type="gramEnd"/>
            <w:r w:rsidRPr="00A72D8F">
              <w:rPr>
                <w:rFonts w:ascii="Times New Roman" w:hAnsi="Times New Roman" w:cs="Times New Roman"/>
                <w:sz w:val="24"/>
                <w:szCs w:val="24"/>
              </w:rPr>
              <w:t xml:space="preserve">, холодно, мороз, гололед и т. д.).  Обращать внимание детей на то, что на некоторых деревьях долго </w:t>
            </w:r>
            <w:proofErr w:type="spellStart"/>
            <w:r w:rsidRPr="00A72D8F">
              <w:rPr>
                <w:rFonts w:ascii="Times New Roman" w:hAnsi="Times New Roman" w:cs="Times New Roman"/>
                <w:sz w:val="24"/>
                <w:szCs w:val="24"/>
              </w:rPr>
              <w:t>сораняются</w:t>
            </w:r>
            <w:proofErr w:type="spellEnd"/>
            <w:r w:rsidRPr="00A72D8F">
              <w:rPr>
                <w:rFonts w:ascii="Times New Roman" w:hAnsi="Times New Roman" w:cs="Times New Roman"/>
                <w:sz w:val="24"/>
                <w:szCs w:val="24"/>
              </w:rPr>
              <w:t xml:space="preserve"> плоды (на рябине, ели и т. д.). Объяснить, что это корм для птиц.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w:t>
            </w:r>
            <w:proofErr w:type="spellStart"/>
            <w:r w:rsidRPr="00A72D8F">
              <w:rPr>
                <w:rFonts w:ascii="Times New Roman" w:hAnsi="Times New Roman" w:cs="Times New Roman"/>
                <w:sz w:val="24"/>
                <w:szCs w:val="24"/>
              </w:rPr>
              <w:t>семен</w:t>
            </w:r>
            <w:proofErr w:type="spellEnd"/>
            <w:r w:rsidRPr="00A72D8F">
              <w:rPr>
                <w:rFonts w:ascii="Times New Roman" w:hAnsi="Times New Roman" w:cs="Times New Roman"/>
                <w:sz w:val="24"/>
                <w:szCs w:val="24"/>
              </w:rPr>
              <w:t xml:space="preserve"> овса для птиц.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Весна.</w:t>
            </w:r>
            <w:r w:rsidRPr="00A72D8F">
              <w:rPr>
                <w:rFonts w:ascii="Times New Roman" w:hAnsi="Times New Roman" w:cs="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Знакомить детей с народными приметами: «Длинные сосульки — к долгой весне», «Если весной летит много паутины, лето будет </w:t>
            </w:r>
            <w:r w:rsidRPr="00A72D8F">
              <w:rPr>
                <w:rFonts w:ascii="Times New Roman" w:hAnsi="Times New Roman" w:cs="Times New Roman"/>
                <w:sz w:val="24"/>
                <w:szCs w:val="24"/>
              </w:rPr>
              <w:lastRenderedPageBreak/>
              <w:t xml:space="preserve">жаркое»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u w:val="single"/>
              </w:rPr>
              <w:t>Лето.</w:t>
            </w:r>
            <w:r w:rsidRPr="00A72D8F">
              <w:rPr>
                <w:rFonts w:ascii="Times New Roman" w:hAnsi="Times New Roman" w:cs="Times New Roman"/>
                <w:sz w:val="24"/>
                <w:szCs w:val="24"/>
              </w:rPr>
              <w:t xml:space="preserve"> Уточнять представления детей об изменениях, происходящих в природе (самые </w:t>
            </w:r>
            <w:proofErr w:type="gramStart"/>
            <w:r w:rsidRPr="00A72D8F">
              <w:rPr>
                <w:rFonts w:ascii="Times New Roman" w:hAnsi="Times New Roman" w:cs="Times New Roman"/>
                <w:sz w:val="24"/>
                <w:szCs w:val="24"/>
              </w:rPr>
              <w:t>длинные дни</w:t>
            </w:r>
            <w:proofErr w:type="gramEnd"/>
            <w:r w:rsidRPr="00A72D8F">
              <w:rPr>
                <w:rFonts w:ascii="Times New Roman" w:hAnsi="Times New Roman" w:cs="Times New Roman"/>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Знакомить с трудом людей на полях, в садах и огородах. Воспитывать желание помогать взрослым.</w:t>
            </w:r>
          </w:p>
        </w:tc>
      </w:tr>
    </w:tbl>
    <w:p w:rsidR="00A8564F" w:rsidRPr="00A72D8F" w:rsidRDefault="00A8564F" w:rsidP="00A72D8F">
      <w:pPr>
        <w:spacing w:after="0" w:line="360" w:lineRule="auto"/>
        <w:rPr>
          <w:rFonts w:ascii="Times New Roman" w:hAnsi="Times New Roman" w:cs="Times New Roman"/>
          <w:b/>
          <w:sz w:val="24"/>
          <w:szCs w:val="24"/>
        </w:rPr>
      </w:pP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Основные направления ознакомления ребенка с миром природы</w:t>
      </w:r>
    </w:p>
    <w:p w:rsidR="00FF6DD0" w:rsidRPr="00A72D8F" w:rsidRDefault="00FF6DD0"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Содержание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104"/>
      </w:tblGrid>
      <w:tr w:rsidR="00FF6DD0" w:rsidRPr="00A72D8F" w:rsidTr="00320E8D">
        <w:trPr>
          <w:trHeight w:val="982"/>
        </w:trPr>
        <w:tc>
          <w:tcPr>
            <w:tcW w:w="4785"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Живая природа  </w:t>
            </w:r>
          </w:p>
          <w:p w:rsidR="00FF6DD0" w:rsidRPr="00A72D8F" w:rsidRDefault="00FF6DD0" w:rsidP="00320E8D">
            <w:pPr>
              <w:pStyle w:val="a4"/>
              <w:numPr>
                <w:ilvl w:val="0"/>
                <w:numId w:val="10"/>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растения</w:t>
            </w:r>
          </w:p>
          <w:p w:rsidR="00FF6DD0" w:rsidRPr="00A72D8F" w:rsidRDefault="00FF6DD0" w:rsidP="00320E8D">
            <w:pPr>
              <w:pStyle w:val="a4"/>
              <w:numPr>
                <w:ilvl w:val="0"/>
                <w:numId w:val="10"/>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грибы </w:t>
            </w:r>
          </w:p>
          <w:p w:rsidR="00FF6DD0" w:rsidRPr="00A72D8F" w:rsidRDefault="00FF6DD0" w:rsidP="00320E8D">
            <w:pPr>
              <w:pStyle w:val="a4"/>
              <w:numPr>
                <w:ilvl w:val="0"/>
                <w:numId w:val="10"/>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животные</w:t>
            </w:r>
          </w:p>
          <w:p w:rsidR="00FF6DD0" w:rsidRPr="00A72D8F" w:rsidRDefault="00FF6DD0" w:rsidP="00320E8D">
            <w:pPr>
              <w:pStyle w:val="a4"/>
              <w:numPr>
                <w:ilvl w:val="0"/>
                <w:numId w:val="10"/>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человек</w:t>
            </w:r>
          </w:p>
        </w:tc>
        <w:tc>
          <w:tcPr>
            <w:tcW w:w="5104"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Неживая природа</w:t>
            </w:r>
          </w:p>
          <w:p w:rsidR="00FF6DD0" w:rsidRPr="00A72D8F" w:rsidRDefault="00FF6DD0" w:rsidP="00320E8D">
            <w:pPr>
              <w:pStyle w:val="a4"/>
              <w:numPr>
                <w:ilvl w:val="0"/>
                <w:numId w:val="11"/>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вода</w:t>
            </w:r>
          </w:p>
          <w:p w:rsidR="00FF6DD0" w:rsidRPr="00A72D8F" w:rsidRDefault="00FF6DD0" w:rsidP="00320E8D">
            <w:pPr>
              <w:pStyle w:val="a4"/>
              <w:numPr>
                <w:ilvl w:val="0"/>
                <w:numId w:val="11"/>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почва</w:t>
            </w:r>
          </w:p>
          <w:p w:rsidR="00FF6DD0" w:rsidRPr="00A72D8F" w:rsidRDefault="00FF6DD0" w:rsidP="00320E8D">
            <w:pPr>
              <w:pStyle w:val="a4"/>
              <w:numPr>
                <w:ilvl w:val="0"/>
                <w:numId w:val="11"/>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воздух</w:t>
            </w:r>
          </w:p>
        </w:tc>
      </w:tr>
      <w:tr w:rsidR="00FF6DD0" w:rsidRPr="00A72D8F" w:rsidTr="00320E8D">
        <w:tc>
          <w:tcPr>
            <w:tcW w:w="9889" w:type="dxa"/>
            <w:gridSpan w:val="2"/>
          </w:tcPr>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Законы общего дома природы:</w:t>
            </w:r>
          </w:p>
          <w:p w:rsidR="00FF6DD0" w:rsidRPr="00A72D8F" w:rsidRDefault="00FF6DD0" w:rsidP="00320E8D">
            <w:pPr>
              <w:pStyle w:val="a4"/>
              <w:numPr>
                <w:ilvl w:val="0"/>
                <w:numId w:val="12"/>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Все живые организмы имеют право на жизнь.</w:t>
            </w:r>
          </w:p>
          <w:p w:rsidR="00FF6DD0" w:rsidRPr="00A72D8F" w:rsidRDefault="00FF6DD0" w:rsidP="00320E8D">
            <w:pPr>
              <w:pStyle w:val="a4"/>
              <w:numPr>
                <w:ilvl w:val="0"/>
                <w:numId w:val="12"/>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В природе все взаимосвязано.</w:t>
            </w:r>
          </w:p>
          <w:p w:rsidR="00FF6DD0" w:rsidRPr="00A72D8F" w:rsidRDefault="00FF6DD0" w:rsidP="00320E8D">
            <w:pPr>
              <w:pStyle w:val="a4"/>
              <w:numPr>
                <w:ilvl w:val="0"/>
                <w:numId w:val="12"/>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В природе ничто никуда не исчезает, а переходит из одного состояния в другое.</w:t>
            </w:r>
          </w:p>
        </w:tc>
      </w:tr>
    </w:tbl>
    <w:p w:rsidR="005240F7" w:rsidRPr="00A72D8F" w:rsidRDefault="005240F7" w:rsidP="00A72D8F">
      <w:pPr>
        <w:pStyle w:val="a4"/>
        <w:spacing w:after="0" w:line="360" w:lineRule="auto"/>
        <w:ind w:left="0"/>
        <w:rPr>
          <w:rFonts w:ascii="Times New Roman" w:hAnsi="Times New Roman" w:cs="Times New Roman"/>
          <w:sz w:val="24"/>
          <w:szCs w:val="24"/>
        </w:rPr>
      </w:pPr>
    </w:p>
    <w:p w:rsidR="00FF6DD0" w:rsidRPr="00320E8D" w:rsidRDefault="00FF6DD0" w:rsidP="00A72D8F">
      <w:pPr>
        <w:pStyle w:val="a4"/>
        <w:numPr>
          <w:ilvl w:val="0"/>
          <w:numId w:val="13"/>
        </w:numPr>
        <w:spacing w:after="0" w:line="360" w:lineRule="auto"/>
        <w:ind w:left="0" w:firstLine="0"/>
        <w:rPr>
          <w:rFonts w:ascii="Times New Roman" w:hAnsi="Times New Roman" w:cs="Times New Roman"/>
          <w:sz w:val="24"/>
          <w:szCs w:val="24"/>
        </w:rPr>
      </w:pPr>
      <w:r w:rsidRPr="00A72D8F">
        <w:rPr>
          <w:rFonts w:ascii="Times New Roman" w:hAnsi="Times New Roman" w:cs="Times New Roman"/>
          <w:b/>
          <w:sz w:val="24"/>
          <w:szCs w:val="24"/>
        </w:rPr>
        <w:t>Развитие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71"/>
      </w:tblGrid>
      <w:tr w:rsidR="00FF6DD0" w:rsidRPr="00A72D8F" w:rsidTr="00320E8D">
        <w:tc>
          <w:tcPr>
            <w:tcW w:w="2518"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7371" w:type="dxa"/>
          </w:tcPr>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320E8D">
        <w:tc>
          <w:tcPr>
            <w:tcW w:w="2518"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Вторая группа раннего возраста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2 до 3 лет)</w:t>
            </w:r>
          </w:p>
        </w:tc>
        <w:tc>
          <w:tcPr>
            <w:tcW w:w="7371"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Познавательно-исследовательская деятельность</w:t>
            </w:r>
            <w:r w:rsidRPr="00A72D8F">
              <w:rPr>
                <w:rFonts w:ascii="Times New Roman" w:hAnsi="Times New Roman" w:cs="Times New Roman"/>
                <w:sz w:val="24"/>
                <w:szCs w:val="24"/>
              </w:rPr>
              <w:t xml:space="preserve"> 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Сенсорное развитие.</w:t>
            </w:r>
            <w:r w:rsidRPr="00A72D8F">
              <w:rPr>
                <w:rFonts w:ascii="Times New Roman" w:hAnsi="Times New Roman" w:cs="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Дидактические игры.</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Проводить дидактические игры на развитие внимания и памяти («Чего не стало?» и т. п.); слуховой дифференциации («Что звучит?» </w:t>
            </w:r>
            <w:r w:rsidRPr="00A72D8F">
              <w:rPr>
                <w:rFonts w:ascii="Times New Roman" w:hAnsi="Times New Roman" w:cs="Times New Roman"/>
                <w:sz w:val="24"/>
                <w:szCs w:val="24"/>
              </w:rPr>
              <w:lastRenderedPageBreak/>
              <w:t>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FF6DD0" w:rsidRPr="00A72D8F" w:rsidTr="00320E8D">
        <w:tc>
          <w:tcPr>
            <w:tcW w:w="2518"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tc>
        <w:tc>
          <w:tcPr>
            <w:tcW w:w="7371"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Познавательно-исследовательская деятельность</w:t>
            </w:r>
            <w:r w:rsidRPr="00A72D8F">
              <w:rPr>
                <w:rFonts w:ascii="Times New Roman" w:hAnsi="Times New Roman" w:cs="Times New Roman"/>
                <w:sz w:val="24"/>
                <w:szCs w:val="24"/>
              </w:rPr>
              <w:t xml:space="preserve">. Учить детей обобщенным способам исследования разных объектов окружающей </w:t>
            </w:r>
            <w:proofErr w:type="gramStart"/>
            <w:r w:rsidRPr="00A72D8F">
              <w:rPr>
                <w:rFonts w:ascii="Times New Roman" w:hAnsi="Times New Roman" w:cs="Times New Roman"/>
                <w:sz w:val="24"/>
                <w:szCs w:val="24"/>
              </w:rPr>
              <w:t>жизни</w:t>
            </w:r>
            <w:proofErr w:type="gramEnd"/>
            <w:r w:rsidRPr="00A72D8F">
              <w:rPr>
                <w:rFonts w:ascii="Times New Roman" w:hAnsi="Times New Roman" w:cs="Times New Roman"/>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w:t>
            </w:r>
            <w:proofErr w:type="spellStart"/>
            <w:r w:rsidRPr="00A72D8F">
              <w:rPr>
                <w:rFonts w:ascii="Times New Roman" w:hAnsi="Times New Roman" w:cs="Times New Roman"/>
                <w:sz w:val="24"/>
                <w:szCs w:val="24"/>
              </w:rPr>
              <w:t>знавательные</w:t>
            </w:r>
            <w:proofErr w:type="spell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ействия</w:t>
            </w:r>
            <w:proofErr w:type="spellEnd"/>
            <w:r w:rsidRPr="00A72D8F">
              <w:rPr>
                <w:rFonts w:ascii="Times New Roman" w:hAnsi="Times New Roman" w:cs="Times New Roman"/>
                <w:sz w:val="24"/>
                <w:szCs w:val="24"/>
              </w:rPr>
              <w:t xml:space="preserve">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Сенсорное развитие.</w:t>
            </w:r>
            <w:r w:rsidRPr="00A72D8F">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A72D8F">
              <w:rPr>
                <w:rFonts w:ascii="Times New Roman" w:hAnsi="Times New Roman" w:cs="Times New Roman"/>
                <w:sz w:val="24"/>
                <w:szCs w:val="24"/>
              </w:rPr>
              <w:t>круглая</w:t>
            </w:r>
            <w:proofErr w:type="gramEnd"/>
            <w:r w:rsidRPr="00A72D8F">
              <w:rPr>
                <w:rFonts w:ascii="Times New Roman" w:hAnsi="Times New Roman" w:cs="Times New Roman"/>
                <w:sz w:val="24"/>
                <w:szCs w:val="24"/>
              </w:rPr>
              <w:t xml:space="preserve">, треугольная, прямоугольная и квадратная).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Дидактические игры</w:t>
            </w:r>
            <w:r w:rsidRPr="00A72D8F">
              <w:rPr>
                <w:rFonts w:ascii="Times New Roman" w:hAnsi="Times New Roman" w:cs="Times New Roman"/>
                <w:sz w:val="24"/>
                <w:szCs w:val="24"/>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В совместных дидактических играх учить детей выполнять постепенно усложняющиеся правила.</w:t>
            </w:r>
          </w:p>
        </w:tc>
      </w:tr>
      <w:tr w:rsidR="00FF6DD0" w:rsidRPr="00A72D8F" w:rsidTr="00320E8D">
        <w:tc>
          <w:tcPr>
            <w:tcW w:w="2518"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Средняя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4 до 5 лет)</w:t>
            </w:r>
          </w:p>
        </w:tc>
        <w:tc>
          <w:tcPr>
            <w:tcW w:w="7371"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Познавательно-исследовательская деятельность</w:t>
            </w:r>
            <w:r w:rsidRPr="00A72D8F">
              <w:rPr>
                <w:rFonts w:ascii="Times New Roman" w:hAnsi="Times New Roman" w:cs="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получать сведения о новом объекте в процессе его практического исследования.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выполнять ряд последовательных действий в соответствии с задачей и предлагаемым алгоритмом деятельности.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понимать и использовать в познавательно-исследовательской деятельности модели, предложенные взрослым.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Сенсорное развитие</w:t>
            </w:r>
            <w:r w:rsidRPr="00A72D8F">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w:t>
            </w:r>
            <w:proofErr w:type="gramStart"/>
            <w:r w:rsidRPr="00A72D8F">
              <w:rPr>
                <w:rFonts w:ascii="Times New Roman" w:hAnsi="Times New Roman" w:cs="Times New Roman"/>
                <w:sz w:val="24"/>
                <w:szCs w:val="24"/>
              </w:rPr>
              <w:t>активного</w:t>
            </w:r>
            <w:proofErr w:type="gram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использоания</w:t>
            </w:r>
            <w:proofErr w:type="spellEnd"/>
            <w:r w:rsidRPr="00A72D8F">
              <w:rPr>
                <w:rFonts w:ascii="Times New Roman" w:hAnsi="Times New Roman" w:cs="Times New Roman"/>
                <w:sz w:val="24"/>
                <w:szCs w:val="24"/>
              </w:rPr>
              <w:t xml:space="preserve"> всех органов чувств (осязание, зрение, слух, вкус, обоняние).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Обогащать чувственный опыт и умение фиксировать полученные </w:t>
            </w:r>
            <w:r w:rsidRPr="00A72D8F">
              <w:rPr>
                <w:rFonts w:ascii="Times New Roman" w:hAnsi="Times New Roman" w:cs="Times New Roman"/>
                <w:sz w:val="24"/>
                <w:szCs w:val="24"/>
              </w:rPr>
              <w:lastRenderedPageBreak/>
              <w:t xml:space="preserve">впечатления в речи.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A72D8F">
              <w:rPr>
                <w:rFonts w:ascii="Times New Roman" w:hAnsi="Times New Roman" w:cs="Times New Roman"/>
                <w:sz w:val="24"/>
                <w:szCs w:val="24"/>
              </w:rPr>
              <w:t xml:space="preserve"> Развивать осязание.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A72D8F">
              <w:rPr>
                <w:rFonts w:ascii="Times New Roman" w:hAnsi="Times New Roman" w:cs="Times New Roman"/>
                <w:sz w:val="24"/>
                <w:szCs w:val="24"/>
              </w:rPr>
              <w:t xml:space="preserve"> Формировать образные представления на основе развития образного восприятия в процессе различных видов деятельности.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Проектная деятельность</w:t>
            </w:r>
            <w:r w:rsidRPr="00A72D8F">
              <w:rPr>
                <w:rFonts w:ascii="Times New Roman" w:hAnsi="Times New Roman" w:cs="Times New Roman"/>
                <w:sz w:val="24"/>
                <w:szCs w:val="24"/>
              </w:rPr>
              <w:t>. Развивать первичные навыки в проектн</w:t>
            </w:r>
            <w:proofErr w:type="gramStart"/>
            <w:r w:rsidRPr="00A72D8F">
              <w:rPr>
                <w:rFonts w:ascii="Times New Roman" w:hAnsi="Times New Roman" w:cs="Times New Roman"/>
                <w:sz w:val="24"/>
                <w:szCs w:val="24"/>
              </w:rPr>
              <w:t>о-</w:t>
            </w:r>
            <w:proofErr w:type="gramEnd"/>
            <w:r w:rsidRPr="00A72D8F">
              <w:rPr>
                <w:rFonts w:ascii="Times New Roman" w:hAnsi="Times New Roman" w:cs="Times New Roman"/>
                <w:sz w:val="24"/>
                <w:szCs w:val="24"/>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Дидактические игры</w:t>
            </w:r>
            <w:r w:rsidRPr="00A72D8F">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A72D8F">
              <w:rPr>
                <w:rFonts w:ascii="Times New Roman" w:hAnsi="Times New Roman" w:cs="Times New Roman"/>
                <w:sz w:val="24"/>
                <w:szCs w:val="24"/>
              </w:rPr>
              <w:t>пазлы</w:t>
            </w:r>
            <w:proofErr w:type="spellEnd"/>
            <w:r w:rsidRPr="00A72D8F">
              <w:rPr>
                <w:rFonts w:ascii="Times New Roman" w:hAnsi="Times New Roman" w:cs="Times New Roman"/>
                <w:sz w:val="24"/>
                <w:szCs w:val="24"/>
              </w:rPr>
              <w:t xml:space="preserve">).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A72D8F">
              <w:rPr>
                <w:rFonts w:ascii="Times New Roman" w:hAnsi="Times New Roman" w:cs="Times New Roman"/>
                <w:sz w:val="24"/>
                <w:szCs w:val="24"/>
              </w:rPr>
              <w:t>Помогать детям осваивать</w:t>
            </w:r>
            <w:proofErr w:type="gramEnd"/>
            <w:r w:rsidRPr="00A72D8F">
              <w:rPr>
                <w:rFonts w:ascii="Times New Roman" w:hAnsi="Times New Roman" w:cs="Times New Roman"/>
                <w:sz w:val="24"/>
                <w:szCs w:val="24"/>
              </w:rPr>
              <w:t xml:space="preserve"> правила простейших настольно-печатных игр («Домино», «Лото»).</w:t>
            </w:r>
          </w:p>
        </w:tc>
      </w:tr>
      <w:tr w:rsidR="00FF6DD0" w:rsidRPr="00A72D8F" w:rsidTr="00320E8D">
        <w:tc>
          <w:tcPr>
            <w:tcW w:w="2518"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Старшая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5 до 6 лет)</w:t>
            </w:r>
          </w:p>
        </w:tc>
        <w:tc>
          <w:tcPr>
            <w:tcW w:w="7371"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Познавательно-исследовательская деятельность</w:t>
            </w:r>
            <w:r w:rsidRPr="00A72D8F">
              <w:rPr>
                <w:rFonts w:ascii="Times New Roman" w:hAnsi="Times New Roman" w:cs="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умение получать информацию о новом объекте в процессе его исследования.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Сенсорное развитие</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A72D8F">
              <w:rPr>
                <w:rFonts w:ascii="Times New Roman" w:hAnsi="Times New Roman" w:cs="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Расширять представления о фактуре предметов (</w:t>
            </w:r>
            <w:proofErr w:type="gramStart"/>
            <w:r w:rsidRPr="00A72D8F">
              <w:rPr>
                <w:rFonts w:ascii="Times New Roman" w:hAnsi="Times New Roman" w:cs="Times New Roman"/>
                <w:sz w:val="24"/>
                <w:szCs w:val="24"/>
              </w:rPr>
              <w:t>гладкий</w:t>
            </w:r>
            <w:proofErr w:type="gramEnd"/>
            <w:r w:rsidRPr="00A72D8F">
              <w:rPr>
                <w:rFonts w:ascii="Times New Roman" w:hAnsi="Times New Roman" w:cs="Times New Roman"/>
                <w:sz w:val="24"/>
                <w:szCs w:val="24"/>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Проектная деятельность</w:t>
            </w:r>
            <w:r w:rsidRPr="00A72D8F">
              <w:rPr>
                <w:rFonts w:ascii="Times New Roman" w:hAnsi="Times New Roman" w:cs="Times New Roman"/>
                <w:sz w:val="24"/>
                <w:szCs w:val="24"/>
              </w:rPr>
              <w:t>.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Дидактические игры.</w:t>
            </w:r>
            <w:r w:rsidRPr="00A72D8F">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A72D8F">
              <w:rPr>
                <w:rFonts w:ascii="Times New Roman"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A72D8F">
              <w:rPr>
                <w:rFonts w:ascii="Times New Roman" w:hAnsi="Times New Roman" w:cs="Times New Roman"/>
                <w:sz w:val="24"/>
                <w:szCs w:val="24"/>
              </w:rPr>
              <w:t>пазлы</w:t>
            </w:r>
            <w:proofErr w:type="spellEnd"/>
            <w:r w:rsidRPr="00A72D8F">
              <w:rPr>
                <w:rFonts w:ascii="Times New Roman" w:hAnsi="Times New Roman" w:cs="Times New Roman"/>
                <w:sz w:val="24"/>
                <w:szCs w:val="24"/>
              </w:rPr>
              <w:t>), определять изменения в расположении предметов (впереди, сзади, направо, налево, под, над, посередине, сбоку).</w:t>
            </w:r>
            <w:proofErr w:type="gramEnd"/>
            <w:r w:rsidRPr="00A72D8F">
              <w:rPr>
                <w:rFonts w:ascii="Times New Roman" w:hAnsi="Times New Roman" w:cs="Times New Roman"/>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Формировать такие качества, как дружелюбие, дисциплинированность.</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Воспитывать культуру честного соперничества в играх-соревнованиях.</w:t>
            </w:r>
          </w:p>
        </w:tc>
      </w:tr>
      <w:tr w:rsidR="00FF6DD0" w:rsidRPr="00A72D8F" w:rsidTr="00320E8D">
        <w:tc>
          <w:tcPr>
            <w:tcW w:w="2518"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Подготовительная к школе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6 до 7 лет)</w:t>
            </w:r>
          </w:p>
        </w:tc>
        <w:tc>
          <w:tcPr>
            <w:tcW w:w="7371"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Познавательно-исследовательская деятельность</w:t>
            </w:r>
            <w:r w:rsidRPr="00A72D8F">
              <w:rPr>
                <w:rFonts w:ascii="Times New Roman" w:hAnsi="Times New Roman" w:cs="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Совершенствовать характер действий экспериментального характера, направленных на выявление скрытых свойств объектов.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Совершенствовать умение определять способ получения необходимой информации в соответствии с условиями и целями деятельности.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детей самостоятельно составлять модели и использовать их в </w:t>
            </w:r>
            <w:r w:rsidRPr="00A72D8F">
              <w:rPr>
                <w:rFonts w:ascii="Times New Roman" w:hAnsi="Times New Roman" w:cs="Times New Roman"/>
                <w:sz w:val="24"/>
                <w:szCs w:val="24"/>
              </w:rPr>
              <w:lastRenderedPageBreak/>
              <w:t xml:space="preserve">познавательно-исследовательской деятельности.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Сенсорное развитие</w:t>
            </w:r>
            <w:r w:rsidRPr="00A72D8F">
              <w:rPr>
                <w:rFonts w:ascii="Times New Roman" w:hAnsi="Times New Roman" w:cs="Times New Roman"/>
                <w:sz w:val="24"/>
                <w:szCs w:val="24"/>
              </w:rPr>
              <w:t>.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A72D8F">
              <w:rPr>
                <w:rFonts w:ascii="Times New Roman" w:hAnsi="Times New Roman" w:cs="Times New Roman"/>
                <w:sz w:val="24"/>
                <w:szCs w:val="24"/>
              </w:rPr>
              <w:t>ств пр</w:t>
            </w:r>
            <w:proofErr w:type="gramEnd"/>
            <w:r w:rsidRPr="00A72D8F">
              <w:rPr>
                <w:rFonts w:ascii="Times New Roman" w:hAnsi="Times New Roman" w:cs="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Проектная деятельность</w:t>
            </w:r>
            <w:r w:rsidRPr="00A72D8F">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Помогать детям в символическом отображении ситуации, проживании ее основных смыслов и выражении их в образной форме.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Дидактические игры.</w:t>
            </w:r>
            <w:r w:rsidRPr="00A72D8F">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A72D8F">
              <w:rPr>
                <w:rFonts w:ascii="Times New Roman" w:hAnsi="Times New Roman" w:cs="Times New Roman"/>
                <w:sz w:val="24"/>
                <w:szCs w:val="24"/>
              </w:rPr>
              <w:t>Шумелки</w:t>
            </w:r>
            <w:proofErr w:type="spellEnd"/>
            <w:r w:rsidRPr="00A72D8F">
              <w:rPr>
                <w:rFonts w:ascii="Times New Roman" w:hAnsi="Times New Roman" w:cs="Times New Roman"/>
                <w:sz w:val="24"/>
                <w:szCs w:val="24"/>
              </w:rPr>
              <w:t>», «</w:t>
            </w:r>
            <w:proofErr w:type="spellStart"/>
            <w:r w:rsidRPr="00A72D8F">
              <w:rPr>
                <w:rFonts w:ascii="Times New Roman" w:hAnsi="Times New Roman" w:cs="Times New Roman"/>
                <w:sz w:val="24"/>
                <w:szCs w:val="24"/>
              </w:rPr>
              <w:t>Шуршалки</w:t>
            </w:r>
            <w:proofErr w:type="spellEnd"/>
            <w:r w:rsidRPr="00A72D8F">
              <w:rPr>
                <w:rFonts w:ascii="Times New Roman" w:hAnsi="Times New Roman" w:cs="Times New Roman"/>
                <w:sz w:val="24"/>
                <w:szCs w:val="24"/>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w:t>
            </w:r>
            <w:proofErr w:type="spellStart"/>
            <w:r w:rsidRPr="00A72D8F">
              <w:rPr>
                <w:rFonts w:ascii="Times New Roman" w:hAnsi="Times New Roman" w:cs="Times New Roman"/>
                <w:sz w:val="24"/>
                <w:szCs w:val="24"/>
              </w:rPr>
              <w:t>ассоциати</w:t>
            </w:r>
            <w:proofErr w:type="gramStart"/>
            <w:r w:rsidRPr="00A72D8F">
              <w:rPr>
                <w:rFonts w:ascii="Times New Roman" w:hAnsi="Times New Roman" w:cs="Times New Roman"/>
                <w:sz w:val="24"/>
                <w:szCs w:val="24"/>
              </w:rPr>
              <w:t>в</w:t>
            </w:r>
            <w:proofErr w:type="spellEnd"/>
            <w:r w:rsidRPr="00A72D8F">
              <w:rPr>
                <w:rFonts w:ascii="Times New Roman" w:hAnsi="Times New Roman" w:cs="Times New Roman"/>
                <w:sz w:val="24"/>
                <w:szCs w:val="24"/>
              </w:rPr>
              <w:t>-</w:t>
            </w:r>
            <w:proofErr w:type="gramEnd"/>
            <w:r w:rsidRPr="00A72D8F">
              <w:rPr>
                <w:rFonts w:ascii="Times New Roman" w:hAnsi="Times New Roman" w:cs="Times New Roman"/>
                <w:sz w:val="24"/>
                <w:szCs w:val="24"/>
              </w:rPr>
              <w:t xml:space="preserve"> но-образного и логического мышления, воображения, познавательной активности.</w:t>
            </w:r>
          </w:p>
        </w:tc>
      </w:tr>
    </w:tbl>
    <w:p w:rsidR="00FF6DD0" w:rsidRPr="00A72D8F" w:rsidRDefault="00FF6DD0" w:rsidP="00A72D8F">
      <w:pPr>
        <w:spacing w:after="0" w:line="360" w:lineRule="auto"/>
        <w:rPr>
          <w:rFonts w:ascii="Times New Roman" w:hAnsi="Times New Roman" w:cs="Times New Roman"/>
          <w:sz w:val="24"/>
          <w:szCs w:val="24"/>
        </w:rPr>
      </w:pPr>
    </w:p>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Детское экспериментирование</w:t>
      </w:r>
    </w:p>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Экспериментирование как методическая система познавательного развития дошкольников</w:t>
      </w:r>
    </w:p>
    <w:p w:rsidR="00FF6DD0" w:rsidRPr="00A72D8F" w:rsidRDefault="00FF6DD0" w:rsidP="00320E8D">
      <w:pPr>
        <w:pStyle w:val="a4"/>
        <w:numPr>
          <w:ilvl w:val="0"/>
          <w:numId w:val="14"/>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Наблюдения – целенаправленный процесс, в результате которого ребенок должен сам получать знания</w:t>
      </w:r>
    </w:p>
    <w:p w:rsidR="00FF6DD0" w:rsidRPr="00A72D8F" w:rsidRDefault="00FF6DD0" w:rsidP="00320E8D">
      <w:pPr>
        <w:pStyle w:val="a4"/>
        <w:numPr>
          <w:ilvl w:val="0"/>
          <w:numId w:val="14"/>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Опыты</w:t>
      </w:r>
    </w:p>
    <w:p w:rsidR="00FF6DD0" w:rsidRPr="00A72D8F" w:rsidRDefault="00FF6DD0" w:rsidP="00320E8D">
      <w:pPr>
        <w:pStyle w:val="a4"/>
        <w:numPr>
          <w:ilvl w:val="0"/>
          <w:numId w:val="15"/>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Демонстрационные (показ воспитателя) и лабораторные (дети вместе с воспитателем, с его помощью)</w:t>
      </w:r>
    </w:p>
    <w:p w:rsidR="00FF6DD0" w:rsidRPr="00A72D8F" w:rsidRDefault="00FF6DD0" w:rsidP="00320E8D">
      <w:pPr>
        <w:pStyle w:val="a4"/>
        <w:numPr>
          <w:ilvl w:val="0"/>
          <w:numId w:val="15"/>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Кратковременные и долгосрочные</w:t>
      </w:r>
    </w:p>
    <w:p w:rsidR="00FF6DD0" w:rsidRPr="00A72D8F" w:rsidRDefault="00FF6DD0" w:rsidP="00320E8D">
      <w:pPr>
        <w:pStyle w:val="a4"/>
        <w:numPr>
          <w:ilvl w:val="0"/>
          <w:numId w:val="15"/>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Опыт-доказательство и опыт-исследование</w:t>
      </w:r>
    </w:p>
    <w:p w:rsidR="00FF6DD0" w:rsidRPr="00A72D8F" w:rsidRDefault="00FF6DD0" w:rsidP="00320E8D">
      <w:pPr>
        <w:pStyle w:val="a4"/>
        <w:numPr>
          <w:ilvl w:val="0"/>
          <w:numId w:val="14"/>
        </w:numPr>
        <w:spacing w:after="0" w:line="240" w:lineRule="auto"/>
        <w:ind w:left="0" w:firstLine="0"/>
        <w:rPr>
          <w:rFonts w:ascii="Times New Roman" w:hAnsi="Times New Roman" w:cs="Times New Roman"/>
          <w:sz w:val="24"/>
          <w:szCs w:val="24"/>
        </w:rPr>
      </w:pPr>
      <w:r w:rsidRPr="00A72D8F">
        <w:rPr>
          <w:rFonts w:ascii="Times New Roman" w:hAnsi="Times New Roman" w:cs="Times New Roman"/>
          <w:sz w:val="24"/>
          <w:szCs w:val="24"/>
        </w:rPr>
        <w:t>Поисковая деятельность как нахождение способа действия</w:t>
      </w:r>
    </w:p>
    <w:p w:rsidR="00021BE0" w:rsidRPr="00A72D8F" w:rsidRDefault="00021BE0" w:rsidP="00320E8D">
      <w:pPr>
        <w:spacing w:after="0" w:line="240" w:lineRule="auto"/>
        <w:rPr>
          <w:rFonts w:ascii="Times New Roman" w:hAnsi="Times New Roman" w:cs="Times New Roman"/>
          <w:sz w:val="24"/>
          <w:szCs w:val="24"/>
        </w:rPr>
      </w:pPr>
    </w:p>
    <w:p w:rsidR="00FF6DD0" w:rsidRPr="00A72D8F" w:rsidRDefault="00FF6DD0" w:rsidP="00320E8D">
      <w:pPr>
        <w:pStyle w:val="a4"/>
        <w:numPr>
          <w:ilvl w:val="0"/>
          <w:numId w:val="16"/>
        </w:numPr>
        <w:spacing w:after="0" w:line="240" w:lineRule="auto"/>
        <w:ind w:left="0" w:firstLine="0"/>
        <w:rPr>
          <w:rFonts w:ascii="Times New Roman" w:hAnsi="Times New Roman" w:cs="Times New Roman"/>
          <w:sz w:val="24"/>
          <w:szCs w:val="24"/>
        </w:rPr>
      </w:pPr>
      <w:r w:rsidRPr="00A72D8F">
        <w:rPr>
          <w:rFonts w:ascii="Times New Roman" w:hAnsi="Times New Roman" w:cs="Times New Roman"/>
          <w:b/>
          <w:sz w:val="24"/>
          <w:szCs w:val="24"/>
        </w:rPr>
        <w:t>Формирование элементарных математических представлений.</w:t>
      </w:r>
    </w:p>
    <w:p w:rsidR="00FF6DD0" w:rsidRPr="00A72D8F" w:rsidRDefault="00FF6DD0" w:rsidP="00320E8D">
      <w:pPr>
        <w:pStyle w:val="a4"/>
        <w:spacing w:after="0" w:line="240" w:lineRule="auto"/>
        <w:ind w:left="0"/>
        <w:rPr>
          <w:rFonts w:ascii="Times New Roman" w:hAnsi="Times New Roman" w:cs="Times New Roman"/>
          <w:sz w:val="24"/>
          <w:szCs w:val="24"/>
          <w:u w:val="single"/>
        </w:rPr>
      </w:pPr>
      <w:r w:rsidRPr="00A72D8F">
        <w:rPr>
          <w:rFonts w:ascii="Times New Roman" w:hAnsi="Times New Roman" w:cs="Times New Roman"/>
          <w:sz w:val="24"/>
          <w:szCs w:val="24"/>
          <w:u w:val="single"/>
        </w:rPr>
        <w:t xml:space="preserve">Традиционные направления </w:t>
      </w:r>
      <w:r w:rsidR="005240F7" w:rsidRPr="00A72D8F">
        <w:rPr>
          <w:rFonts w:ascii="Times New Roman" w:hAnsi="Times New Roman" w:cs="Times New Roman"/>
          <w:sz w:val="24"/>
          <w:szCs w:val="24"/>
          <w:u w:val="single"/>
        </w:rPr>
        <w:t>Ф</w:t>
      </w:r>
      <w:r w:rsidRPr="00A72D8F">
        <w:rPr>
          <w:rFonts w:ascii="Times New Roman" w:hAnsi="Times New Roman" w:cs="Times New Roman"/>
          <w:sz w:val="24"/>
          <w:szCs w:val="24"/>
          <w:u w:val="single"/>
        </w:rPr>
        <w:t>ЭМП в ДОУ:</w:t>
      </w:r>
    </w:p>
    <w:p w:rsidR="00FF6DD0" w:rsidRPr="00A72D8F" w:rsidRDefault="00FF6DD0" w:rsidP="00320E8D">
      <w:pPr>
        <w:pStyle w:val="a4"/>
        <w:spacing w:after="0" w:line="240" w:lineRule="auto"/>
        <w:ind w:left="0"/>
        <w:rPr>
          <w:rFonts w:ascii="Times New Roman" w:hAnsi="Times New Roman" w:cs="Times New Roman"/>
          <w:sz w:val="24"/>
          <w:szCs w:val="24"/>
        </w:rPr>
      </w:pPr>
      <w:r w:rsidRPr="00A72D8F">
        <w:rPr>
          <w:rFonts w:ascii="Times New Roman" w:hAnsi="Times New Roman" w:cs="Times New Roman"/>
          <w:sz w:val="24"/>
          <w:szCs w:val="24"/>
        </w:rPr>
        <w:lastRenderedPageBreak/>
        <w:t>- Количество и счет;</w:t>
      </w:r>
    </w:p>
    <w:p w:rsidR="00FF6DD0" w:rsidRPr="00A72D8F" w:rsidRDefault="00FF6DD0" w:rsidP="00320E8D">
      <w:pPr>
        <w:pStyle w:val="a4"/>
        <w:spacing w:after="0" w:line="240" w:lineRule="auto"/>
        <w:ind w:left="0"/>
        <w:rPr>
          <w:rFonts w:ascii="Times New Roman" w:hAnsi="Times New Roman" w:cs="Times New Roman"/>
          <w:sz w:val="24"/>
          <w:szCs w:val="24"/>
        </w:rPr>
      </w:pPr>
      <w:r w:rsidRPr="00A72D8F">
        <w:rPr>
          <w:rFonts w:ascii="Times New Roman" w:hAnsi="Times New Roman" w:cs="Times New Roman"/>
          <w:sz w:val="24"/>
          <w:szCs w:val="24"/>
        </w:rPr>
        <w:t>- Величина;</w:t>
      </w:r>
    </w:p>
    <w:p w:rsidR="00FF6DD0" w:rsidRPr="00A72D8F" w:rsidRDefault="00FF6DD0" w:rsidP="00320E8D">
      <w:pPr>
        <w:pStyle w:val="a4"/>
        <w:spacing w:after="0" w:line="240" w:lineRule="auto"/>
        <w:ind w:left="0"/>
        <w:rPr>
          <w:rFonts w:ascii="Times New Roman" w:hAnsi="Times New Roman" w:cs="Times New Roman"/>
          <w:sz w:val="24"/>
          <w:szCs w:val="24"/>
        </w:rPr>
      </w:pPr>
      <w:r w:rsidRPr="00A72D8F">
        <w:rPr>
          <w:rFonts w:ascii="Times New Roman" w:hAnsi="Times New Roman" w:cs="Times New Roman"/>
          <w:sz w:val="24"/>
          <w:szCs w:val="24"/>
        </w:rPr>
        <w:t>- Форма;</w:t>
      </w:r>
    </w:p>
    <w:p w:rsidR="00FF6DD0" w:rsidRPr="00A72D8F" w:rsidRDefault="00FF6DD0" w:rsidP="00320E8D">
      <w:pPr>
        <w:pStyle w:val="a4"/>
        <w:spacing w:after="0" w:line="240" w:lineRule="auto"/>
        <w:ind w:left="0"/>
        <w:rPr>
          <w:rFonts w:ascii="Times New Roman" w:hAnsi="Times New Roman" w:cs="Times New Roman"/>
          <w:sz w:val="24"/>
          <w:szCs w:val="24"/>
        </w:rPr>
      </w:pPr>
      <w:r w:rsidRPr="00A72D8F">
        <w:rPr>
          <w:rFonts w:ascii="Times New Roman" w:hAnsi="Times New Roman" w:cs="Times New Roman"/>
          <w:sz w:val="24"/>
          <w:szCs w:val="24"/>
        </w:rPr>
        <w:t>- Число и цифра;</w:t>
      </w:r>
    </w:p>
    <w:p w:rsidR="00FF6DD0" w:rsidRPr="00A72D8F" w:rsidRDefault="00FF6DD0" w:rsidP="00320E8D">
      <w:pPr>
        <w:pStyle w:val="a4"/>
        <w:spacing w:after="0" w:line="240" w:lineRule="auto"/>
        <w:ind w:left="0"/>
        <w:rPr>
          <w:rFonts w:ascii="Times New Roman" w:hAnsi="Times New Roman" w:cs="Times New Roman"/>
          <w:sz w:val="24"/>
          <w:szCs w:val="24"/>
        </w:rPr>
      </w:pPr>
      <w:r w:rsidRPr="00A72D8F">
        <w:rPr>
          <w:rFonts w:ascii="Times New Roman" w:hAnsi="Times New Roman" w:cs="Times New Roman"/>
          <w:sz w:val="24"/>
          <w:szCs w:val="24"/>
        </w:rPr>
        <w:t>- Ориентировка во времени;</w:t>
      </w:r>
    </w:p>
    <w:p w:rsidR="00FF6DD0" w:rsidRPr="00A72D8F" w:rsidRDefault="00FF6DD0" w:rsidP="00320E8D">
      <w:pPr>
        <w:pStyle w:val="a4"/>
        <w:spacing w:after="0" w:line="240" w:lineRule="auto"/>
        <w:ind w:left="0"/>
        <w:rPr>
          <w:rFonts w:ascii="Times New Roman" w:hAnsi="Times New Roman" w:cs="Times New Roman"/>
          <w:sz w:val="24"/>
          <w:szCs w:val="24"/>
        </w:rPr>
      </w:pPr>
      <w:r w:rsidRPr="00A72D8F">
        <w:rPr>
          <w:rFonts w:ascii="Times New Roman" w:hAnsi="Times New Roman" w:cs="Times New Roman"/>
          <w:sz w:val="24"/>
          <w:szCs w:val="24"/>
        </w:rPr>
        <w:t>- Ориентировка в пространстве</w:t>
      </w:r>
    </w:p>
    <w:p w:rsidR="00FF6DD0" w:rsidRPr="00A72D8F" w:rsidRDefault="00FF6DD0" w:rsidP="00A72D8F">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FF6DD0" w:rsidRPr="00A72D8F" w:rsidTr="00320E8D">
        <w:tc>
          <w:tcPr>
            <w:tcW w:w="2660"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7229" w:type="dxa"/>
          </w:tcPr>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Вторая группа раннего возраста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2 до 3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Количество.</w:t>
            </w:r>
            <w:r w:rsidRPr="00A72D8F">
              <w:rPr>
                <w:rFonts w:ascii="Times New Roman"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 много).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Величина.</w:t>
            </w:r>
            <w:r w:rsidRPr="00A72D8F">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Форма.</w:t>
            </w:r>
            <w:r w:rsidRPr="00A72D8F">
              <w:rPr>
                <w:rFonts w:ascii="Times New Roman" w:hAnsi="Times New Roman" w:cs="Times New Roman"/>
                <w:sz w:val="24"/>
                <w:szCs w:val="24"/>
              </w:rPr>
              <w:t xml:space="preserve"> Учить различать предметы по форме и называть их (кубик, кирпичик, шар и пр.).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Ориентировка в пространстве</w:t>
            </w:r>
            <w:r w:rsidRPr="00A72D8F">
              <w:rPr>
                <w:rFonts w:ascii="Times New Roman" w:hAnsi="Times New Roman" w:cs="Times New Roman"/>
                <w:sz w:val="24"/>
                <w:szCs w:val="24"/>
              </w:rPr>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Количество.</w:t>
            </w:r>
            <w:r w:rsidRPr="00A72D8F">
              <w:rPr>
                <w:rFonts w:ascii="Times New Roman" w:hAnsi="Times New Roman" w:cs="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Величина</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Форма.</w:t>
            </w:r>
            <w:r w:rsidRPr="00A72D8F">
              <w:rPr>
                <w:rFonts w:ascii="Times New Roman" w:hAnsi="Times New Roman" w:cs="Times New Roman"/>
                <w:sz w:val="24"/>
                <w:szCs w:val="24"/>
              </w:rPr>
              <w:t xml:space="preserve"> Познакомить детей с геометрическими фигурами: кругом, квадратом, треугольником.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обследовать форму этих фигур, используя зрение и осязание.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lastRenderedPageBreak/>
              <w:t>Ориентировка в пространстве</w:t>
            </w:r>
            <w:r w:rsidRPr="00A72D8F">
              <w:rPr>
                <w:rFonts w:ascii="Times New Roman" w:hAnsi="Times New Roman" w:cs="Times New Roman"/>
                <w:sz w:val="24"/>
                <w:szCs w:val="24"/>
              </w:rPr>
              <w:t xml:space="preserve">. Развивать умение ориентироваться в расположении частей своего тела и в соответствии с ними </w:t>
            </w:r>
            <w:proofErr w:type="gramStart"/>
            <w:r w:rsidRPr="00A72D8F">
              <w:rPr>
                <w:rFonts w:ascii="Times New Roman" w:hAnsi="Times New Roman" w:cs="Times New Roman"/>
                <w:sz w:val="24"/>
                <w:szCs w:val="24"/>
              </w:rPr>
              <w:t>различать пространственные направления от себя</w:t>
            </w:r>
            <w:proofErr w:type="gramEnd"/>
            <w:r w:rsidRPr="00A72D8F">
              <w:rPr>
                <w:rFonts w:ascii="Times New Roman" w:hAnsi="Times New Roman" w:cs="Times New Roman"/>
                <w:sz w:val="24"/>
                <w:szCs w:val="24"/>
              </w:rPr>
              <w:t xml:space="preserve">: вверху — внизу, впереди — сзади (позади), справа — слева. Различать правую и левую руки.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Ориентировка во времени</w:t>
            </w:r>
            <w:r w:rsidRPr="00A72D8F">
              <w:rPr>
                <w:rFonts w:ascii="Times New Roman" w:hAnsi="Times New Roman" w:cs="Times New Roman"/>
                <w:sz w:val="24"/>
                <w:szCs w:val="24"/>
              </w:rPr>
              <w:t>. Учить ориентироваться в контрастных частях суток: день — ночь, утро — вечер.</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Средняя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4 до 5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Количество и счет</w:t>
            </w:r>
            <w:r w:rsidRPr="00A72D8F">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A72D8F">
              <w:rPr>
                <w:rFonts w:ascii="Times New Roman" w:hAnsi="Times New Roman" w:cs="Times New Roman"/>
                <w:sz w:val="24"/>
                <w:szCs w:val="24"/>
              </w:rPr>
              <w:t xml:space="preserve">«Здесь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представления о порядковом счете, учить </w:t>
            </w:r>
            <w:proofErr w:type="gramStart"/>
            <w:r w:rsidRPr="00A72D8F">
              <w:rPr>
                <w:rFonts w:ascii="Times New Roman" w:hAnsi="Times New Roman" w:cs="Times New Roman"/>
                <w:sz w:val="24"/>
                <w:szCs w:val="24"/>
              </w:rPr>
              <w:t>правильно</w:t>
            </w:r>
            <w:proofErr w:type="gramEnd"/>
            <w:r w:rsidRPr="00A72D8F">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A72D8F">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A72D8F">
              <w:rPr>
                <w:rFonts w:ascii="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A72D8F">
              <w:rPr>
                <w:rFonts w:ascii="Times New Roman" w:hAnsi="Times New Roman" w:cs="Times New Roman"/>
                <w:sz w:val="24"/>
                <w:szCs w:val="24"/>
              </w:rPr>
              <w:t xml:space="preserve">Елочек и зайчиков стало поровну: 2 и 2»).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Отсчитывать предметы из большего количества; выкладывать, </w:t>
            </w:r>
            <w:proofErr w:type="spellStart"/>
            <w:r w:rsidRPr="00A72D8F">
              <w:rPr>
                <w:rFonts w:ascii="Times New Roman" w:hAnsi="Times New Roman" w:cs="Times New Roman"/>
                <w:sz w:val="24"/>
                <w:szCs w:val="24"/>
              </w:rPr>
              <w:t>прин</w:t>
            </w:r>
            <w:proofErr w:type="gramStart"/>
            <w:r w:rsidRPr="00A72D8F">
              <w:rPr>
                <w:rFonts w:ascii="Times New Roman" w:hAnsi="Times New Roman" w:cs="Times New Roman"/>
                <w:sz w:val="24"/>
                <w:szCs w:val="24"/>
              </w:rPr>
              <w:t>о</w:t>
            </w:r>
            <w:proofErr w:type="spellEnd"/>
            <w:r w:rsidRPr="00A72D8F">
              <w:rPr>
                <w:rFonts w:ascii="Times New Roman" w:hAnsi="Times New Roman" w:cs="Times New Roman"/>
                <w:sz w:val="24"/>
                <w:szCs w:val="24"/>
              </w:rPr>
              <w:t>-</w:t>
            </w:r>
            <w:proofErr w:type="gram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сить</w:t>
            </w:r>
            <w:proofErr w:type="spellEnd"/>
            <w:r w:rsidRPr="00A72D8F">
              <w:rPr>
                <w:rFonts w:ascii="Times New Roman" w:hAnsi="Times New Roman" w:cs="Times New Roman"/>
                <w:sz w:val="24"/>
                <w:szCs w:val="24"/>
              </w:rPr>
              <w:t xml:space="preserve">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Величина.</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A72D8F">
              <w:rPr>
                <w:rFonts w:ascii="Times New Roman" w:hAnsi="Times New Roman" w:cs="Times New Roman"/>
                <w:sz w:val="24"/>
                <w:szCs w:val="24"/>
              </w:rPr>
              <w:t>синего</w:t>
            </w:r>
            <w:proofErr w:type="gramEnd"/>
            <w:r w:rsidRPr="00A72D8F">
              <w:rPr>
                <w:rFonts w:ascii="Times New Roman" w:hAnsi="Times New Roman" w:cs="Times New Roman"/>
                <w:sz w:val="24"/>
                <w:szCs w:val="24"/>
              </w:rPr>
              <w:t xml:space="preserve">).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Форма.</w:t>
            </w:r>
            <w:r w:rsidRPr="00A72D8F">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A72D8F">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r w:rsidRPr="00A72D8F">
              <w:rPr>
                <w:rFonts w:ascii="Times New Roman" w:hAnsi="Times New Roman" w:cs="Times New Roman"/>
                <w:b/>
                <w:sz w:val="24"/>
                <w:szCs w:val="24"/>
              </w:rPr>
              <w:t>Ориентировка в пространстве.</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Познакомить с пространственными отношениями: далеко — близко (дом стоит близко, а березка растет далеко). </w:t>
            </w:r>
            <w:r w:rsidRPr="00A72D8F">
              <w:rPr>
                <w:rFonts w:ascii="Times New Roman" w:hAnsi="Times New Roman" w:cs="Times New Roman"/>
                <w:b/>
                <w:sz w:val="24"/>
                <w:szCs w:val="24"/>
              </w:rPr>
              <w:t>Ориентировка во времени</w:t>
            </w:r>
            <w:r w:rsidRPr="00A72D8F">
              <w:rPr>
                <w:rFonts w:ascii="Times New Roman" w:hAnsi="Times New Roman" w:cs="Times New Roman"/>
                <w:sz w:val="24"/>
                <w:szCs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Старшая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5 до 6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Количество и счет</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A72D8F">
              <w:rPr>
                <w:rFonts w:ascii="Times New Roman" w:hAnsi="Times New Roman" w:cs="Times New Roman"/>
                <w:sz w:val="24"/>
                <w:szCs w:val="24"/>
              </w:rPr>
              <w:t xml:space="preserve"> определять большую (меньшую) часть множества или их равенство.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понимать отношения рядом стоящих чисел (5 &lt; 6 на 1, 6 &gt; 5 на 1). Отсчитывать предметы из большого </w:t>
            </w:r>
            <w:r w:rsidRPr="00A72D8F">
              <w:rPr>
                <w:rFonts w:ascii="Times New Roman" w:hAnsi="Times New Roman" w:cs="Times New Roman"/>
                <w:sz w:val="24"/>
                <w:szCs w:val="24"/>
              </w:rPr>
              <w:lastRenderedPageBreak/>
              <w:t xml:space="preserve">количества по образцу и заданному числу (в пределах 10).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Совершенствовать умение считать в прямом и обратном порядке (в пределах 10).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Считать предметы на ощупь, считать и воспроизводить количество звуков, движений по образцу и заданному числу (в пределах 10).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Познакомить с цифрами от 0 до 9.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Познакомить с количественным составом числа из единиц в пределах 5 на конкретном материале: 5 — это один, еще один, еще один, еще один и еще один.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Величина.</w:t>
            </w:r>
            <w:r w:rsidRPr="00A72D8F">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A72D8F">
              <w:rPr>
                <w:rFonts w:ascii="Times New Roman" w:hAnsi="Times New Roman" w:cs="Times New Roman"/>
                <w:sz w:val="24"/>
                <w:szCs w:val="24"/>
              </w:rPr>
              <w:t xml:space="preserve">«Розовая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w:t>
            </w:r>
            <w:proofErr w:type="gramEnd"/>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Развивать глазомер, умение находить предметы длиннее (короче), выше (ниже), шире (уже), толще (тоньше) образца и равные ему.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r w:rsidRPr="00A72D8F">
              <w:rPr>
                <w:rFonts w:ascii="Times New Roman" w:hAnsi="Times New Roman" w:cs="Times New Roman"/>
                <w:b/>
                <w:sz w:val="24"/>
                <w:szCs w:val="24"/>
              </w:rPr>
              <w:t>Форма</w:t>
            </w:r>
            <w:r w:rsidRPr="00A72D8F">
              <w:rPr>
                <w:rFonts w:ascii="Times New Roman" w:hAnsi="Times New Roman" w:cs="Times New Roman"/>
                <w:sz w:val="24"/>
                <w:szCs w:val="24"/>
              </w:rPr>
              <w:t>.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Ориентировка в пространстве</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w:t>
            </w:r>
            <w:r w:rsidRPr="00A72D8F">
              <w:rPr>
                <w:rFonts w:ascii="Times New Roman" w:hAnsi="Times New Roman" w:cs="Times New Roman"/>
                <w:sz w:val="24"/>
                <w:szCs w:val="24"/>
              </w:rPr>
              <w:lastRenderedPageBreak/>
              <w:t>(вперед, назад, налево, направо и т. п.); определять свое местонахождение среди окружающих людей и предметов:</w:t>
            </w:r>
            <w:proofErr w:type="gramEnd"/>
            <w:r w:rsidRPr="00A72D8F">
              <w:rPr>
                <w:rFonts w:ascii="Times New Roman"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 xml:space="preserve">Ориентировка во времени.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Дать детям представление о том, что утро, вечер, день и ночь составляют сутки.  </w:t>
            </w:r>
            <w:proofErr w:type="gramStart"/>
            <w:r w:rsidRPr="00A72D8F">
              <w:rPr>
                <w:rFonts w:ascii="Times New Roman" w:hAnsi="Times New Roman" w:cs="Times New Roman"/>
                <w:sz w:val="24"/>
                <w:szCs w:val="24"/>
              </w:rPr>
              <w:t>Учить на конкретных примерах устанавливать</w:t>
            </w:r>
            <w:proofErr w:type="gramEnd"/>
            <w:r w:rsidRPr="00A72D8F">
              <w:rPr>
                <w:rFonts w:ascii="Times New Roman" w:hAnsi="Times New Roman" w:cs="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Подготовительная к школе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6 до 7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Количество и счет</w:t>
            </w:r>
            <w:r w:rsidRPr="00A72D8F">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Упражнять в объединении, дополнении множеств, удалении из множества части или отдельных его частей.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A72D8F">
              <w:rPr>
                <w:rFonts w:ascii="Times New Roman" w:hAnsi="Times New Roman" w:cs="Times New Roman"/>
                <w:sz w:val="24"/>
                <w:szCs w:val="24"/>
              </w:rPr>
              <w:t>названному</w:t>
            </w:r>
            <w:proofErr w:type="gramEnd"/>
            <w:r w:rsidRPr="00A72D8F">
              <w:rPr>
                <w:rFonts w:ascii="Times New Roman" w:hAnsi="Times New Roman" w:cs="Times New Roman"/>
                <w:sz w:val="24"/>
                <w:szCs w:val="24"/>
              </w:rPr>
              <w:t xml:space="preserve"> или обозначенному цифрой, определять пропущенное число. Знакомить с составом чисел в пределах 10.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A72D8F">
              <w:rPr>
                <w:rFonts w:ascii="Times New Roman" w:hAnsi="Times New Roman" w:cs="Times New Roman"/>
                <w:sz w:val="24"/>
                <w:szCs w:val="24"/>
              </w:rPr>
              <w:t xml:space="preserve"> (+), </w:t>
            </w:r>
            <w:proofErr w:type="gramEnd"/>
            <w:r w:rsidRPr="00A72D8F">
              <w:rPr>
                <w:rFonts w:ascii="Times New Roman" w:hAnsi="Times New Roman" w:cs="Times New Roman"/>
                <w:sz w:val="24"/>
                <w:szCs w:val="24"/>
              </w:rPr>
              <w:t xml:space="preserve">минус (–) и знаком отношения равно (=).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Величина.</w:t>
            </w:r>
            <w:r w:rsidRPr="00A72D8F">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w:t>
            </w:r>
            <w:r w:rsidRPr="00A72D8F">
              <w:rPr>
                <w:rFonts w:ascii="Times New Roman" w:hAnsi="Times New Roman" w:cs="Times New Roman"/>
                <w:sz w:val="24"/>
                <w:szCs w:val="24"/>
              </w:rPr>
              <w:lastRenderedPageBreak/>
              <w:t xml:space="preserve">измерять объем жидких и сыпучих веществ с помощью условной меры. Дать представления о весе предметов и способах его измерения.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r w:rsidRPr="00A72D8F">
              <w:rPr>
                <w:rFonts w:ascii="Times New Roman" w:hAnsi="Times New Roman" w:cs="Times New Roman"/>
                <w:b/>
                <w:sz w:val="24"/>
                <w:szCs w:val="24"/>
              </w:rPr>
              <w:t>Форма.</w:t>
            </w:r>
            <w:r w:rsidRPr="00A72D8F">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A72D8F">
              <w:rPr>
                <w:rFonts w:ascii="Times New Roman" w:hAnsi="Times New Roman" w:cs="Times New Roman"/>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Ориентировка в пространстве</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Ориентировка во времени</w:t>
            </w:r>
            <w:r w:rsidRPr="00A72D8F">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bl>
    <w:p w:rsidR="00021BE0" w:rsidRPr="00A72D8F" w:rsidRDefault="00021BE0" w:rsidP="00A72D8F">
      <w:pPr>
        <w:spacing w:after="0" w:line="360" w:lineRule="auto"/>
        <w:rPr>
          <w:rFonts w:ascii="Times New Roman" w:hAnsi="Times New Roman" w:cs="Times New Roman"/>
          <w:sz w:val="24"/>
          <w:szCs w:val="24"/>
        </w:rPr>
      </w:pPr>
    </w:p>
    <w:p w:rsidR="00FF6DD0" w:rsidRPr="00A72D8F" w:rsidRDefault="005240F7" w:rsidP="00A72D8F">
      <w:pPr>
        <w:pStyle w:val="3"/>
        <w:spacing w:before="0" w:line="360" w:lineRule="auto"/>
        <w:rPr>
          <w:rFonts w:ascii="Times New Roman" w:hAnsi="Times New Roman" w:cs="Times New Roman"/>
          <w:color w:val="auto"/>
          <w:sz w:val="24"/>
          <w:szCs w:val="24"/>
        </w:rPr>
      </w:pPr>
      <w:bookmarkStart w:id="29" w:name="_Toc457385284"/>
      <w:bookmarkStart w:id="30" w:name="_Toc528920236"/>
      <w:r w:rsidRPr="00A72D8F">
        <w:rPr>
          <w:rFonts w:ascii="Times New Roman" w:hAnsi="Times New Roman" w:cs="Times New Roman"/>
          <w:color w:val="auto"/>
          <w:sz w:val="24"/>
          <w:szCs w:val="24"/>
        </w:rPr>
        <w:lastRenderedPageBreak/>
        <w:t>2</w:t>
      </w:r>
      <w:r w:rsidR="00FF6DD0" w:rsidRPr="00A72D8F">
        <w:rPr>
          <w:rFonts w:ascii="Times New Roman" w:hAnsi="Times New Roman" w:cs="Times New Roman"/>
          <w:color w:val="auto"/>
          <w:sz w:val="24"/>
          <w:szCs w:val="24"/>
        </w:rPr>
        <w:t>.</w:t>
      </w:r>
      <w:r w:rsidR="00320E8D">
        <w:rPr>
          <w:rFonts w:ascii="Times New Roman" w:hAnsi="Times New Roman" w:cs="Times New Roman"/>
          <w:color w:val="auto"/>
          <w:sz w:val="24"/>
          <w:szCs w:val="24"/>
        </w:rPr>
        <w:t>2.</w:t>
      </w:r>
      <w:r w:rsidR="00FF6DD0" w:rsidRPr="00A72D8F">
        <w:rPr>
          <w:rFonts w:ascii="Times New Roman" w:hAnsi="Times New Roman" w:cs="Times New Roman"/>
          <w:color w:val="auto"/>
          <w:sz w:val="24"/>
          <w:szCs w:val="24"/>
        </w:rPr>
        <w:t>3. ОБРАЗОВАТЕЛЬНАЯ ОБЛАСТЬ</w:t>
      </w:r>
      <w:r w:rsidR="007F31E3" w:rsidRPr="00A72D8F">
        <w:rPr>
          <w:rFonts w:ascii="Times New Roman" w:hAnsi="Times New Roman" w:cs="Times New Roman"/>
          <w:color w:val="auto"/>
          <w:sz w:val="24"/>
          <w:szCs w:val="24"/>
        </w:rPr>
        <w:t xml:space="preserve"> </w:t>
      </w:r>
      <w:r w:rsidR="00FF6DD0" w:rsidRPr="00A72D8F">
        <w:rPr>
          <w:rFonts w:ascii="Times New Roman" w:hAnsi="Times New Roman" w:cs="Times New Roman"/>
          <w:color w:val="auto"/>
          <w:sz w:val="24"/>
          <w:szCs w:val="24"/>
        </w:rPr>
        <w:t>«РЕЧЕВОЕ  РАЗВИТИЕ»</w:t>
      </w:r>
      <w:bookmarkEnd w:id="29"/>
      <w:bookmarkEnd w:id="30"/>
    </w:p>
    <w:p w:rsidR="00FF6DD0" w:rsidRPr="00A72D8F" w:rsidRDefault="00FF6DD0" w:rsidP="00320E8D">
      <w:pPr>
        <w:pStyle w:val="a7"/>
        <w:shd w:val="clear" w:color="auto" w:fill="FFFFFF"/>
        <w:spacing w:before="0" w:beforeAutospacing="0" w:after="0" w:afterAutospacing="0" w:line="360" w:lineRule="auto"/>
        <w:ind w:firstLine="567"/>
        <w:jc w:val="both"/>
      </w:pPr>
      <w:proofErr w:type="gramStart"/>
      <w:r w:rsidRPr="00A72D8F">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F6DD0" w:rsidRPr="00A72D8F" w:rsidRDefault="00FF6DD0" w:rsidP="00A72D8F">
      <w:pPr>
        <w:pStyle w:val="a7"/>
        <w:shd w:val="clear" w:color="auto" w:fill="FFFFFF"/>
        <w:spacing w:before="0" w:beforeAutospacing="0" w:after="0" w:afterAutospacing="0" w:line="360" w:lineRule="auto"/>
        <w:rPr>
          <w:b/>
        </w:rPr>
      </w:pPr>
      <w:r w:rsidRPr="00A72D8F">
        <w:rPr>
          <w:b/>
        </w:rPr>
        <w:t>Основные направления реализации образовательной области</w:t>
      </w:r>
    </w:p>
    <w:p w:rsidR="00FF6DD0" w:rsidRPr="00A72D8F" w:rsidRDefault="00FF6DD0" w:rsidP="00A72D8F">
      <w:pPr>
        <w:pStyle w:val="a7"/>
        <w:shd w:val="clear" w:color="auto" w:fill="FFFFFF"/>
        <w:spacing w:before="0" w:beforeAutospacing="0" w:after="0" w:afterAutospacing="0" w:line="360" w:lineRule="auto"/>
        <w:rPr>
          <w:b/>
        </w:rPr>
      </w:pPr>
      <w:r w:rsidRPr="00A72D8F">
        <w:rPr>
          <w:b/>
        </w:rPr>
        <w:t>«Речевое развитие»</w:t>
      </w:r>
    </w:p>
    <w:p w:rsidR="00FF6DD0" w:rsidRPr="00A72D8F" w:rsidRDefault="00FF6DD0" w:rsidP="00A72D8F">
      <w:pPr>
        <w:pStyle w:val="a7"/>
        <w:numPr>
          <w:ilvl w:val="0"/>
          <w:numId w:val="17"/>
        </w:numPr>
        <w:shd w:val="clear" w:color="auto" w:fill="FFFFFF"/>
        <w:tabs>
          <w:tab w:val="left" w:pos="-360"/>
        </w:tabs>
        <w:spacing w:before="0" w:beforeAutospacing="0" w:after="0" w:afterAutospacing="0" w:line="360" w:lineRule="auto"/>
        <w:ind w:left="0" w:firstLine="0"/>
      </w:pPr>
      <w:r w:rsidRPr="00A72D8F">
        <w:t>Развитие речи</w:t>
      </w:r>
    </w:p>
    <w:p w:rsidR="00021BE0" w:rsidRPr="00A72D8F" w:rsidRDefault="00FF6DD0" w:rsidP="00A72D8F">
      <w:pPr>
        <w:pStyle w:val="a7"/>
        <w:numPr>
          <w:ilvl w:val="0"/>
          <w:numId w:val="17"/>
        </w:numPr>
        <w:shd w:val="clear" w:color="auto" w:fill="FFFFFF"/>
        <w:tabs>
          <w:tab w:val="left" w:pos="-360"/>
        </w:tabs>
        <w:spacing w:before="0" w:beforeAutospacing="0" w:after="0" w:afterAutospacing="0" w:line="360" w:lineRule="auto"/>
        <w:ind w:left="0" w:firstLine="0"/>
      </w:pPr>
      <w:r w:rsidRPr="00A72D8F">
        <w:t>Художественная литература.</w:t>
      </w:r>
    </w:p>
    <w:p w:rsidR="00FF6DD0" w:rsidRPr="00A72D8F" w:rsidRDefault="00FF6DD0" w:rsidP="00A72D8F">
      <w:pPr>
        <w:pStyle w:val="a7"/>
        <w:shd w:val="clear" w:color="auto" w:fill="FFFFFF"/>
        <w:tabs>
          <w:tab w:val="left" w:pos="-360"/>
        </w:tabs>
        <w:spacing w:before="0" w:beforeAutospacing="0" w:after="0" w:afterAutospacing="0" w:line="360" w:lineRule="auto"/>
        <w:rPr>
          <w:b/>
        </w:rPr>
      </w:pPr>
      <w:r w:rsidRPr="00A72D8F">
        <w:rPr>
          <w:b/>
        </w:rPr>
        <w:t>Основные цели и задачи</w:t>
      </w:r>
    </w:p>
    <w:p w:rsidR="00FF6DD0" w:rsidRPr="00A72D8F" w:rsidRDefault="00FF6DD0" w:rsidP="00A72D8F">
      <w:pPr>
        <w:pStyle w:val="a7"/>
        <w:shd w:val="clear" w:color="auto" w:fill="FFFFFF"/>
        <w:tabs>
          <w:tab w:val="left" w:pos="-360"/>
        </w:tabs>
        <w:spacing w:before="0" w:beforeAutospacing="0" w:after="0" w:afterAutospacing="0" w:line="360" w:lineRule="auto"/>
        <w:rPr>
          <w:b/>
        </w:rPr>
      </w:pPr>
      <w:r w:rsidRPr="00A72D8F">
        <w:rPr>
          <w:b/>
        </w:rPr>
        <w:t>Цель: формирование устной речи  и навыки речевого общения с окружающими на основе овладения литературным языком своего народа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FF6DD0" w:rsidRPr="00A72D8F" w:rsidTr="00320E8D">
        <w:tc>
          <w:tcPr>
            <w:tcW w:w="2988" w:type="dxa"/>
          </w:tcPr>
          <w:p w:rsidR="00FF6DD0" w:rsidRPr="00A72D8F" w:rsidRDefault="00FF6DD0" w:rsidP="00A72D8F">
            <w:pPr>
              <w:pStyle w:val="a7"/>
              <w:tabs>
                <w:tab w:val="left" w:pos="-360"/>
              </w:tabs>
              <w:spacing w:before="0" w:beforeAutospacing="0" w:after="0" w:afterAutospacing="0" w:line="360" w:lineRule="auto"/>
              <w:rPr>
                <w:b/>
              </w:rPr>
            </w:pPr>
            <w:r w:rsidRPr="00A72D8F">
              <w:rPr>
                <w:b/>
              </w:rPr>
              <w:t>Направление</w:t>
            </w:r>
          </w:p>
        </w:tc>
        <w:tc>
          <w:tcPr>
            <w:tcW w:w="6901" w:type="dxa"/>
          </w:tcPr>
          <w:p w:rsidR="00FF6DD0" w:rsidRPr="00A72D8F" w:rsidRDefault="00FF6DD0" w:rsidP="00320E8D">
            <w:pPr>
              <w:pStyle w:val="a7"/>
              <w:tabs>
                <w:tab w:val="left" w:pos="-360"/>
              </w:tabs>
              <w:spacing w:before="0" w:beforeAutospacing="0" w:after="0" w:afterAutospacing="0"/>
              <w:rPr>
                <w:b/>
              </w:rPr>
            </w:pPr>
            <w:r w:rsidRPr="00A72D8F">
              <w:rPr>
                <w:b/>
              </w:rPr>
              <w:t>Задачи</w:t>
            </w:r>
          </w:p>
        </w:tc>
      </w:tr>
      <w:tr w:rsidR="00FF6DD0" w:rsidRPr="00A72D8F" w:rsidTr="00320E8D">
        <w:tc>
          <w:tcPr>
            <w:tcW w:w="2988" w:type="dxa"/>
            <w:vAlign w:val="center"/>
          </w:tcPr>
          <w:p w:rsidR="00FF6DD0" w:rsidRPr="00A72D8F" w:rsidRDefault="00FF6DD0" w:rsidP="00A72D8F">
            <w:pPr>
              <w:pStyle w:val="a7"/>
              <w:tabs>
                <w:tab w:val="left" w:pos="-360"/>
              </w:tabs>
              <w:spacing w:before="0" w:beforeAutospacing="0" w:after="0" w:afterAutospacing="0" w:line="360" w:lineRule="auto"/>
              <w:rPr>
                <w:b/>
                <w:i/>
              </w:rPr>
            </w:pPr>
            <w:r w:rsidRPr="00A72D8F">
              <w:rPr>
                <w:b/>
                <w:i/>
              </w:rPr>
              <w:t>Развитие речи</w:t>
            </w:r>
          </w:p>
        </w:tc>
        <w:tc>
          <w:tcPr>
            <w:tcW w:w="6901" w:type="dxa"/>
          </w:tcPr>
          <w:p w:rsidR="00FF6DD0" w:rsidRPr="00A72D8F" w:rsidRDefault="00FF6DD0" w:rsidP="00320E8D">
            <w:pPr>
              <w:pStyle w:val="a7"/>
              <w:tabs>
                <w:tab w:val="left" w:pos="-360"/>
              </w:tabs>
              <w:spacing w:before="0" w:beforeAutospacing="0" w:after="0" w:afterAutospacing="0"/>
            </w:pPr>
            <w:r w:rsidRPr="00A72D8F">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tc>
      </w:tr>
      <w:tr w:rsidR="00FF6DD0" w:rsidRPr="00A72D8F" w:rsidTr="00320E8D">
        <w:tc>
          <w:tcPr>
            <w:tcW w:w="2988" w:type="dxa"/>
            <w:vAlign w:val="center"/>
          </w:tcPr>
          <w:p w:rsidR="00FF6DD0" w:rsidRPr="00A72D8F" w:rsidRDefault="00FF6DD0" w:rsidP="00A72D8F">
            <w:pPr>
              <w:pStyle w:val="a7"/>
              <w:tabs>
                <w:tab w:val="left" w:pos="-360"/>
              </w:tabs>
              <w:spacing w:before="0" w:beforeAutospacing="0" w:after="0" w:afterAutospacing="0" w:line="360" w:lineRule="auto"/>
              <w:rPr>
                <w:b/>
                <w:i/>
              </w:rPr>
            </w:pPr>
            <w:r w:rsidRPr="00A72D8F">
              <w:rPr>
                <w:b/>
                <w:i/>
              </w:rPr>
              <w:t>Художественная литература.</w:t>
            </w:r>
          </w:p>
        </w:tc>
        <w:tc>
          <w:tcPr>
            <w:tcW w:w="6901" w:type="dxa"/>
          </w:tcPr>
          <w:p w:rsidR="00FF6DD0" w:rsidRPr="00A72D8F" w:rsidRDefault="00FF6DD0" w:rsidP="00320E8D">
            <w:pPr>
              <w:pStyle w:val="a7"/>
              <w:tabs>
                <w:tab w:val="left" w:pos="-360"/>
              </w:tabs>
              <w:spacing w:before="0" w:beforeAutospacing="0" w:after="0" w:afterAutospacing="0"/>
            </w:pPr>
            <w:r w:rsidRPr="00A72D8F">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bl>
    <w:p w:rsidR="00FF6DD0" w:rsidRPr="00A72D8F" w:rsidRDefault="00FF6DD0" w:rsidP="00A72D8F">
      <w:pPr>
        <w:pStyle w:val="a4"/>
        <w:spacing w:after="0" w:line="360" w:lineRule="auto"/>
        <w:ind w:left="0"/>
        <w:rPr>
          <w:rFonts w:ascii="Times New Roman" w:hAnsi="Times New Roman" w:cs="Times New Roman"/>
          <w:sz w:val="24"/>
          <w:szCs w:val="24"/>
        </w:rPr>
      </w:pP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Содержание психолого  - педагогической работы.</w:t>
      </w:r>
    </w:p>
    <w:p w:rsidR="00FF6DD0" w:rsidRPr="00A72D8F" w:rsidRDefault="00FF6DD0" w:rsidP="00A72D8F">
      <w:pPr>
        <w:pStyle w:val="a4"/>
        <w:numPr>
          <w:ilvl w:val="0"/>
          <w:numId w:val="18"/>
        </w:numPr>
        <w:spacing w:after="0" w:line="360" w:lineRule="auto"/>
        <w:ind w:left="0" w:firstLine="0"/>
        <w:rPr>
          <w:rFonts w:ascii="Times New Roman" w:hAnsi="Times New Roman" w:cs="Times New Roman"/>
          <w:b/>
          <w:sz w:val="24"/>
          <w:szCs w:val="24"/>
        </w:rPr>
      </w:pPr>
      <w:r w:rsidRPr="00A72D8F">
        <w:rPr>
          <w:rFonts w:ascii="Times New Roman" w:hAnsi="Times New Roman" w:cs="Times New Roman"/>
          <w:b/>
          <w:sz w:val="24"/>
          <w:szCs w:val="24"/>
        </w:rPr>
        <w:t>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FF6DD0" w:rsidRPr="00A72D8F" w:rsidTr="00320E8D">
        <w:tc>
          <w:tcPr>
            <w:tcW w:w="2943"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6946" w:type="dxa"/>
          </w:tcPr>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320E8D">
        <w:tc>
          <w:tcPr>
            <w:tcW w:w="2943"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Вторая группа раннего возраста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2 до 3 лет)</w:t>
            </w:r>
          </w:p>
        </w:tc>
        <w:tc>
          <w:tcPr>
            <w:tcW w:w="6946"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 xml:space="preserve">Развивающая речевая среда. </w:t>
            </w:r>
            <w:r w:rsidRPr="00A72D8F">
              <w:rPr>
                <w:rFonts w:ascii="Times New Roman" w:hAnsi="Times New Roman" w:cs="Times New Roman"/>
                <w:sz w:val="24"/>
                <w:szCs w:val="24"/>
              </w:rPr>
              <w:t xml:space="preserve"> Способствовать развитию речи как средства общения. </w:t>
            </w:r>
            <w:proofErr w:type="gramStart"/>
            <w:r w:rsidRPr="00A72D8F">
              <w:rPr>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A72D8F">
              <w:rPr>
                <w:rFonts w:ascii="Times New Roman" w:hAnsi="Times New Roman" w:cs="Times New Roman"/>
                <w:sz w:val="24"/>
                <w:szCs w:val="24"/>
              </w:rPr>
              <w:t xml:space="preserve"> Что ты сказал Мите? </w:t>
            </w:r>
            <w:proofErr w:type="gramStart"/>
            <w:r w:rsidRPr="00A72D8F">
              <w:rPr>
                <w:rFonts w:ascii="Times New Roman" w:hAnsi="Times New Roman" w:cs="Times New Roman"/>
                <w:sz w:val="24"/>
                <w:szCs w:val="24"/>
              </w:rPr>
              <w:t>И что он тебе ответил?»).</w:t>
            </w:r>
            <w:proofErr w:type="gramEnd"/>
            <w:r w:rsidRPr="00A72D8F">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w:t>
            </w:r>
            <w:proofErr w:type="gramStart"/>
            <w:r w:rsidRPr="00A72D8F">
              <w:rPr>
                <w:rFonts w:ascii="Times New Roman" w:hAnsi="Times New Roman" w:cs="Times New Roman"/>
                <w:sz w:val="24"/>
                <w:szCs w:val="24"/>
              </w:rPr>
              <w:t>с-</w:t>
            </w:r>
            <w:proofErr w:type="gram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ных</w:t>
            </w:r>
            <w:proofErr w:type="spellEnd"/>
            <w:r w:rsidRPr="00A72D8F">
              <w:rPr>
                <w:rFonts w:ascii="Times New Roman" w:hAnsi="Times New Roman" w:cs="Times New Roman"/>
                <w:sz w:val="24"/>
                <w:szCs w:val="24"/>
              </w:rPr>
              <w:t xml:space="preserve"> событиях (например, о повадках и хитростях домашних животных); показывать на картинках состояние людей и животных (радуется, грустит и т. д.).</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lastRenderedPageBreak/>
              <w:t>Формирование словаря</w:t>
            </w:r>
            <w:r w:rsidRPr="00A72D8F">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roofErr w:type="gramStart"/>
            <w:r w:rsidRPr="00A72D8F">
              <w:rPr>
                <w:rFonts w:ascii="Times New Roman" w:hAnsi="Times New Roman" w:cs="Times New Roman"/>
                <w:sz w:val="24"/>
                <w:szCs w:val="24"/>
              </w:rPr>
              <w:t>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r w:rsidRPr="00A72D8F">
              <w:rPr>
                <w:rFonts w:ascii="Times New Roman" w:hAnsi="Times New Roman" w:cs="Times New Roman"/>
                <w:sz w:val="24"/>
                <w:szCs w:val="24"/>
              </w:rPr>
              <w:t xml:space="preserve"> • </w:t>
            </w:r>
            <w:proofErr w:type="gramStart"/>
            <w:r w:rsidRPr="00A72D8F">
              <w:rPr>
                <w:rFonts w:ascii="Times New Roman" w:hAnsi="Times New Roman" w:cs="Times New Roman"/>
                <w:sz w:val="24"/>
                <w:szCs w:val="24"/>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Способствовать употреблению усвоенных слов в самостоятельной речи детей.</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Звуковая культура речи</w:t>
            </w:r>
            <w:r w:rsidRPr="00A72D8F">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A72D8F">
              <w:rPr>
                <w:rFonts w:ascii="Times New Roman" w:hAnsi="Times New Roman" w:cs="Times New Roman"/>
                <w:sz w:val="24"/>
                <w:szCs w:val="24"/>
              </w:rPr>
              <w:t>брысь</w:t>
            </w:r>
            <w:proofErr w:type="gramEnd"/>
            <w:r w:rsidRPr="00A72D8F">
              <w:rPr>
                <w:rFonts w:ascii="Times New Roman" w:hAnsi="Times New Roman" w:cs="Times New Roman"/>
                <w:sz w:val="24"/>
                <w:szCs w:val="24"/>
              </w:rPr>
              <w:t xml:space="preserve">!», «Кто пришел?», «Кто стучит?»).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Грамматический строй речи.</w:t>
            </w:r>
            <w:r w:rsidRPr="00A72D8F">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A72D8F">
              <w:rPr>
                <w:rFonts w:ascii="Times New Roman" w:hAnsi="Times New Roman" w:cs="Times New Roman"/>
                <w:sz w:val="24"/>
                <w:szCs w:val="24"/>
              </w:rPr>
              <w:t>в</w:t>
            </w:r>
            <w:proofErr w:type="gramEnd"/>
            <w:r w:rsidRPr="00A72D8F">
              <w:rPr>
                <w:rFonts w:ascii="Times New Roman" w:hAnsi="Times New Roman" w:cs="Times New Roman"/>
                <w:sz w:val="24"/>
                <w:szCs w:val="24"/>
              </w:rPr>
              <w:t>, на, у, за, под). Упражнять в употреблении некоторых вопросительных слов (кто, что, где) и несложных фраз, состоящих из 2–4 слов («Кисонька-</w:t>
            </w:r>
            <w:proofErr w:type="spellStart"/>
            <w:r w:rsidRPr="00A72D8F">
              <w:rPr>
                <w:rFonts w:ascii="Times New Roman" w:hAnsi="Times New Roman" w:cs="Times New Roman"/>
                <w:sz w:val="24"/>
                <w:szCs w:val="24"/>
              </w:rPr>
              <w:t>мурысенька</w:t>
            </w:r>
            <w:proofErr w:type="spellEnd"/>
            <w:r w:rsidRPr="00A72D8F">
              <w:rPr>
                <w:rFonts w:ascii="Times New Roman" w:hAnsi="Times New Roman" w:cs="Times New Roman"/>
                <w:sz w:val="24"/>
                <w:szCs w:val="24"/>
              </w:rPr>
              <w:t xml:space="preserve">, куда пошла?»).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Связная речь</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Во время игр-инсценировок учить детей повторять несложные </w:t>
            </w:r>
            <w:r w:rsidRPr="00A72D8F">
              <w:rPr>
                <w:rFonts w:ascii="Times New Roman" w:hAnsi="Times New Roman" w:cs="Times New Roman"/>
                <w:sz w:val="24"/>
                <w:szCs w:val="24"/>
              </w:rPr>
              <w:lastRenderedPageBreak/>
              <w:t>фразы. Помогать детям старше 2 лет 6 месяцев драматизировать отрывки из хорошо знакомых сказок.</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Учить слушать небольшие рассказы без наглядного сопровождения.</w:t>
            </w:r>
          </w:p>
        </w:tc>
      </w:tr>
      <w:tr w:rsidR="00FF6DD0" w:rsidRPr="00A72D8F" w:rsidTr="00320E8D">
        <w:tc>
          <w:tcPr>
            <w:tcW w:w="2943"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tc>
        <w:tc>
          <w:tcPr>
            <w:tcW w:w="6946"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Развивающая речевая среда</w:t>
            </w:r>
            <w:r w:rsidRPr="00A72D8F">
              <w:rPr>
                <w:rFonts w:ascii="Times New Roman" w:hAnsi="Times New Roman" w:cs="Times New Roman"/>
                <w:sz w:val="24"/>
                <w:szCs w:val="24"/>
              </w:rPr>
              <w:t xml:space="preserve">. Продолжать </w:t>
            </w:r>
            <w:proofErr w:type="gramStart"/>
            <w:r w:rsidRPr="00A72D8F">
              <w:rPr>
                <w:rFonts w:ascii="Times New Roman" w:hAnsi="Times New Roman" w:cs="Times New Roman"/>
                <w:sz w:val="24"/>
                <w:szCs w:val="24"/>
              </w:rPr>
              <w:t>помогать детям общаться</w:t>
            </w:r>
            <w:proofErr w:type="gramEnd"/>
            <w:r w:rsidRPr="00A72D8F">
              <w:rPr>
                <w:rFonts w:ascii="Times New Roman"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 п.).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Подсказывать детям образцы обращения к взрослым, зашедшим в группу («Скажите:</w:t>
            </w:r>
            <w:proofErr w:type="gramEnd"/>
            <w:r w:rsidRPr="00A72D8F">
              <w:rPr>
                <w:rFonts w:ascii="Times New Roman" w:hAnsi="Times New Roman" w:cs="Times New Roman"/>
                <w:sz w:val="24"/>
                <w:szCs w:val="24"/>
              </w:rPr>
              <w:t xml:space="preserve"> „Проходите, пожалуйста“», «Предложите: „Хотите посмотреть...“», «Спросите: „</w:t>
            </w:r>
            <w:proofErr w:type="gramStart"/>
            <w:r w:rsidRPr="00A72D8F">
              <w:rPr>
                <w:rFonts w:ascii="Times New Roman" w:hAnsi="Times New Roman" w:cs="Times New Roman"/>
                <w:sz w:val="24"/>
                <w:szCs w:val="24"/>
              </w:rPr>
              <w:t xml:space="preserve">Понравились ли наши рисунки?“»). </w:t>
            </w:r>
            <w:proofErr w:type="gramEnd"/>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A72D8F">
              <w:rPr>
                <w:rFonts w:ascii="Times New Roman" w:hAnsi="Times New Roman" w:cs="Times New Roman"/>
                <w:sz w:val="24"/>
                <w:szCs w:val="24"/>
              </w:rPr>
              <w:t>пошире</w:t>
            </w:r>
            <w:proofErr w:type="spellEnd"/>
            <w:r w:rsidRPr="00A72D8F">
              <w:rPr>
                <w:rFonts w:ascii="Times New Roman" w:hAnsi="Times New Roman" w:cs="Times New Roman"/>
                <w:sz w:val="24"/>
                <w:szCs w:val="24"/>
              </w:rPr>
              <w:t>», «Скажи:</w:t>
            </w:r>
            <w:proofErr w:type="gramEnd"/>
            <w:r w:rsidRPr="00A72D8F">
              <w:rPr>
                <w:rFonts w:ascii="Times New Roman" w:hAnsi="Times New Roman" w:cs="Times New Roman"/>
                <w:sz w:val="24"/>
                <w:szCs w:val="24"/>
              </w:rPr>
              <w:t xml:space="preserve"> „Стыдно драться! </w:t>
            </w:r>
            <w:proofErr w:type="gramStart"/>
            <w:r w:rsidRPr="00A72D8F">
              <w:rPr>
                <w:rFonts w:ascii="Times New Roman" w:hAnsi="Times New Roman" w:cs="Times New Roman"/>
                <w:sz w:val="24"/>
                <w:szCs w:val="24"/>
              </w:rPr>
              <w:t>Ты уже большой“»).</w:t>
            </w:r>
            <w:proofErr w:type="gramEnd"/>
            <w:r w:rsidRPr="00A72D8F">
              <w:rPr>
                <w:rFonts w:ascii="Times New Roman" w:hAnsi="Times New Roman" w:cs="Times New Roman"/>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Формирование словаря</w:t>
            </w:r>
            <w:r w:rsidRPr="00A72D8F">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Обращать внимание детей на некоторые сходные по назначению предметы (тарелка — блюдце, стул — табурет — скамеечка, шуба — пальто — дуб- 94 ленка).</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Звуковая культура речи</w:t>
            </w:r>
            <w:r w:rsidRPr="00A72D8F">
              <w:rPr>
                <w:rFonts w:ascii="Times New Roman" w:hAnsi="Times New Roman" w:cs="Times New Roman"/>
                <w:sz w:val="24"/>
                <w:szCs w:val="24"/>
              </w:rPr>
              <w:t>. Продолжать учить детей внятно пр</w:t>
            </w:r>
            <w:proofErr w:type="gramStart"/>
            <w:r w:rsidRPr="00A72D8F">
              <w:rPr>
                <w:rFonts w:ascii="Times New Roman" w:hAnsi="Times New Roman" w:cs="Times New Roman"/>
                <w:sz w:val="24"/>
                <w:szCs w:val="24"/>
              </w:rPr>
              <w:t>о-</w:t>
            </w:r>
            <w:proofErr w:type="gramEnd"/>
            <w:r w:rsidRPr="00A72D8F">
              <w:rPr>
                <w:rFonts w:ascii="Times New Roman" w:hAnsi="Times New Roman" w:cs="Times New Roman"/>
                <w:sz w:val="24"/>
                <w:szCs w:val="24"/>
              </w:rPr>
              <w:t xml:space="preserve"> износить в словах гласные (а, у, и, о, э) и некоторые согласные звуки: п — б — т — д — к — г; ф — в; т — с — з — ц. Развивать моторику </w:t>
            </w:r>
            <w:proofErr w:type="spellStart"/>
            <w:r w:rsidRPr="00A72D8F">
              <w:rPr>
                <w:rFonts w:ascii="Times New Roman" w:hAnsi="Times New Roman" w:cs="Times New Roman"/>
                <w:sz w:val="24"/>
                <w:szCs w:val="24"/>
              </w:rPr>
              <w:t>речедвигательного</w:t>
            </w:r>
            <w:proofErr w:type="spellEnd"/>
            <w:r w:rsidRPr="00A72D8F">
              <w:rPr>
                <w:rFonts w:ascii="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Вырабатывать правильный темп речи, интонационную выразительность. Учить </w:t>
            </w:r>
            <w:proofErr w:type="gramStart"/>
            <w:r w:rsidRPr="00A72D8F">
              <w:rPr>
                <w:rFonts w:ascii="Times New Roman" w:hAnsi="Times New Roman" w:cs="Times New Roman"/>
                <w:sz w:val="24"/>
                <w:szCs w:val="24"/>
              </w:rPr>
              <w:t>отчетливо</w:t>
            </w:r>
            <w:proofErr w:type="gramEnd"/>
            <w:r w:rsidRPr="00A72D8F">
              <w:rPr>
                <w:rFonts w:ascii="Times New Roman" w:hAnsi="Times New Roman" w:cs="Times New Roman"/>
                <w:sz w:val="24"/>
                <w:szCs w:val="24"/>
              </w:rPr>
              <w:t xml:space="preserve"> произносить слова и короткие фразы, говорить спокойно, с естественными интонациями.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Грамматический строй речи</w:t>
            </w:r>
            <w:r w:rsidRPr="00A72D8F">
              <w:rPr>
                <w:rFonts w:ascii="Times New Roman" w:hAnsi="Times New Roman" w:cs="Times New Roman"/>
                <w:sz w:val="24"/>
                <w:szCs w:val="24"/>
              </w:rPr>
              <w:t xml:space="preserve">. Продолжать учить детей согласовывать прилагательные с существительными в роде, </w:t>
            </w:r>
            <w:r w:rsidRPr="00A72D8F">
              <w:rPr>
                <w:rFonts w:ascii="Times New Roman" w:hAnsi="Times New Roman" w:cs="Times New Roman"/>
                <w:sz w:val="24"/>
                <w:szCs w:val="24"/>
              </w:rPr>
              <w:lastRenderedPageBreak/>
              <w:t>числе, падеже; употреблять существительные с предлогами (</w:t>
            </w:r>
            <w:proofErr w:type="gramStart"/>
            <w:r w:rsidRPr="00A72D8F">
              <w:rPr>
                <w:rFonts w:ascii="Times New Roman" w:hAnsi="Times New Roman" w:cs="Times New Roman"/>
                <w:sz w:val="24"/>
                <w:szCs w:val="24"/>
              </w:rPr>
              <w:t>в</w:t>
            </w:r>
            <w:proofErr w:type="gramEnd"/>
            <w:r w:rsidRPr="00A72D8F">
              <w:rPr>
                <w:rFonts w:ascii="Times New Roman" w:hAnsi="Times New Roman" w:cs="Times New Roman"/>
                <w:sz w:val="24"/>
                <w:szCs w:val="24"/>
              </w:rPr>
              <w:t xml:space="preserve">, на, под, за, около). </w:t>
            </w:r>
            <w:proofErr w:type="gramStart"/>
            <w:r w:rsidRPr="00A72D8F">
              <w:rPr>
                <w:rFonts w:ascii="Times New Roman" w:hAnsi="Times New Roman" w:cs="Times New Roman"/>
                <w:sz w:val="24"/>
                <w:szCs w:val="24"/>
              </w:rPr>
              <w:t>Помогать детям употреблять</w:t>
            </w:r>
            <w:proofErr w:type="gramEnd"/>
            <w:r w:rsidRPr="00A72D8F">
              <w:rPr>
                <w:rFonts w:ascii="Times New Roman" w:hAnsi="Times New Roman" w:cs="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Связная речь.</w:t>
            </w:r>
            <w:r w:rsidRPr="00A72D8F">
              <w:rPr>
                <w:rFonts w:ascii="Times New Roman" w:hAnsi="Times New Roman" w:cs="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Напоминать детям о необходимости говорить «спасибо», «здравствуйте», «до свидания», «спокойной ночи» (в семье, группе). Помогать </w:t>
            </w:r>
            <w:proofErr w:type="gramStart"/>
            <w:r w:rsidRPr="00A72D8F">
              <w:rPr>
                <w:rFonts w:ascii="Times New Roman" w:hAnsi="Times New Roman" w:cs="Times New Roman"/>
                <w:sz w:val="24"/>
                <w:szCs w:val="24"/>
              </w:rPr>
              <w:t>доброжелательно</w:t>
            </w:r>
            <w:proofErr w:type="gramEnd"/>
            <w:r w:rsidRPr="00A72D8F">
              <w:rPr>
                <w:rFonts w:ascii="Times New Roman" w:hAnsi="Times New Roman" w:cs="Times New Roman"/>
                <w:sz w:val="24"/>
                <w:szCs w:val="24"/>
              </w:rPr>
              <w:t xml:space="preserve"> общаться друг с другом. Формировать потребность делиться своими впечатлениями с воспитателями и родителями.</w:t>
            </w:r>
          </w:p>
        </w:tc>
      </w:tr>
      <w:tr w:rsidR="00FF6DD0" w:rsidRPr="00A72D8F" w:rsidTr="00320E8D">
        <w:tc>
          <w:tcPr>
            <w:tcW w:w="2943"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Средняя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4 до 5 лет)</w:t>
            </w:r>
          </w:p>
        </w:tc>
        <w:tc>
          <w:tcPr>
            <w:tcW w:w="6946"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Развивающая речевая среда</w:t>
            </w:r>
            <w:r w:rsidRPr="00A72D8F">
              <w:rPr>
                <w:rFonts w:ascii="Times New Roman" w:hAnsi="Times New Roman" w:cs="Times New Roman"/>
                <w:sz w:val="24"/>
                <w:szCs w:val="24"/>
              </w:rPr>
              <w:t xml:space="preserve">. Обсуждать с детьми информацию о предметах, явлениях, событиях, выходящих за пределы </w:t>
            </w:r>
            <w:proofErr w:type="gramStart"/>
            <w:r w:rsidRPr="00A72D8F">
              <w:rPr>
                <w:rFonts w:ascii="Times New Roman" w:hAnsi="Times New Roman" w:cs="Times New Roman"/>
                <w:sz w:val="24"/>
                <w:szCs w:val="24"/>
              </w:rPr>
              <w:t>привычного им</w:t>
            </w:r>
            <w:proofErr w:type="gramEnd"/>
            <w:r w:rsidRPr="00A72D8F">
              <w:rPr>
                <w:rFonts w:ascii="Times New Roman" w:hAnsi="Times New Roman" w:cs="Times New Roman"/>
                <w:sz w:val="24"/>
                <w:szCs w:val="24"/>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A72D8F">
              <w:rPr>
                <w:rFonts w:ascii="Times New Roman" w:hAnsi="Times New Roman" w:cs="Times New Roman"/>
                <w:sz w:val="24"/>
                <w:szCs w:val="24"/>
              </w:rPr>
              <w:t>высказать свое недовольство</w:t>
            </w:r>
            <w:proofErr w:type="gramEnd"/>
            <w:r w:rsidRPr="00A72D8F">
              <w:rPr>
                <w:rFonts w:ascii="Times New Roman" w:hAnsi="Times New Roman" w:cs="Times New Roman"/>
                <w:sz w:val="24"/>
                <w:szCs w:val="24"/>
              </w:rPr>
              <w:t xml:space="preserve"> его поступком, как извиниться. </w:t>
            </w:r>
            <w:r w:rsidRPr="00A72D8F">
              <w:rPr>
                <w:rFonts w:ascii="Times New Roman" w:hAnsi="Times New Roman" w:cs="Times New Roman"/>
                <w:b/>
                <w:sz w:val="24"/>
                <w:szCs w:val="24"/>
              </w:rPr>
              <w:t>Формирование словаря</w:t>
            </w:r>
            <w:r w:rsidRPr="00A72D8F">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A72D8F">
              <w:rPr>
                <w:rFonts w:ascii="Times New Roman" w:hAnsi="Times New Roman" w:cs="Times New Roman"/>
                <w:sz w:val="24"/>
                <w:szCs w:val="24"/>
              </w:rPr>
              <w:t>между</w:t>
            </w:r>
            <w:proofErr w:type="gramEnd"/>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время</w:t>
            </w:r>
            <w:proofErr w:type="gramEnd"/>
            <w:r w:rsidRPr="00A72D8F">
              <w:rPr>
                <w:rFonts w:ascii="Times New Roman" w:hAnsi="Times New Roman" w:cs="Times New Roman"/>
                <w:sz w:val="24"/>
                <w:szCs w:val="24"/>
              </w:rPr>
              <w:t xml:space="preserve"> суток. </w:t>
            </w:r>
            <w:proofErr w:type="gramStart"/>
            <w:r w:rsidRPr="00A72D8F">
              <w:rPr>
                <w:rFonts w:ascii="Times New Roman" w:hAnsi="Times New Roman" w:cs="Times New Roman"/>
                <w:sz w:val="24"/>
                <w:szCs w:val="24"/>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 </w:t>
            </w:r>
            <w:r w:rsidRPr="00A72D8F">
              <w:rPr>
                <w:rFonts w:ascii="Times New Roman" w:hAnsi="Times New Roman" w:cs="Times New Roman"/>
                <w:b/>
                <w:sz w:val="24"/>
                <w:szCs w:val="24"/>
              </w:rPr>
              <w:t>Звуковая культура речи</w:t>
            </w:r>
            <w:r w:rsidRPr="00A72D8F">
              <w:rPr>
                <w:rFonts w:ascii="Times New Roman" w:hAnsi="Times New Roman" w:cs="Times New Roman"/>
                <w:sz w:val="24"/>
                <w:szCs w:val="24"/>
              </w:rPr>
              <w:t>. Закреплять правильное произношение гласных и согласных звуков, отрабатывать произношение свистящих, шипящих и сонорных (</w:t>
            </w:r>
            <w:proofErr w:type="gramStart"/>
            <w:r w:rsidRPr="00A72D8F">
              <w:rPr>
                <w:rFonts w:ascii="Times New Roman" w:hAnsi="Times New Roman" w:cs="Times New Roman"/>
                <w:sz w:val="24"/>
                <w:szCs w:val="24"/>
              </w:rPr>
              <w:t>р</w:t>
            </w:r>
            <w:proofErr w:type="gramEnd"/>
            <w:r w:rsidRPr="00A72D8F">
              <w:rPr>
                <w:rFonts w:ascii="Times New Roman" w:hAnsi="Times New Roman" w:cs="Times New Roman"/>
                <w:sz w:val="24"/>
                <w:szCs w:val="24"/>
              </w:rPr>
              <w:t xml:space="preserve">, л) звуков. Развивать артикуляционный аппарат.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r w:rsidRPr="00A72D8F">
              <w:rPr>
                <w:rFonts w:ascii="Times New Roman" w:hAnsi="Times New Roman" w:cs="Times New Roman"/>
                <w:b/>
                <w:sz w:val="24"/>
                <w:szCs w:val="24"/>
              </w:rPr>
              <w:t>Грамматический строй речи.</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Напоминать правильные формы повелительного наклонения некоторых глаголов (Ляг!</w:t>
            </w:r>
            <w:proofErr w:type="gramEnd"/>
            <w:r w:rsidRPr="00A72D8F">
              <w:rPr>
                <w:rFonts w:ascii="Times New Roman" w:hAnsi="Times New Roman" w:cs="Times New Roman"/>
                <w:sz w:val="24"/>
                <w:szCs w:val="24"/>
              </w:rPr>
              <w:t xml:space="preserve"> Лежи! Поезжай! </w:t>
            </w:r>
            <w:proofErr w:type="gramStart"/>
            <w:r w:rsidRPr="00A72D8F">
              <w:rPr>
                <w:rFonts w:ascii="Times New Roman" w:hAnsi="Times New Roman" w:cs="Times New Roman"/>
                <w:sz w:val="24"/>
                <w:szCs w:val="24"/>
              </w:rPr>
              <w:t xml:space="preserve">Беги! и т. п.), несклоняемых существительных (пальто, пианино, кофе, какао).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Поощрять характерное для пятого года жизни словотворчество, тактично подсказывать общепринятый образец слова.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Побуждать детей активно употреблять в речи простейшие виды сложносочиненных и сложноподчиненных предложений.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Связная речь</w:t>
            </w:r>
            <w:r w:rsidRPr="00A72D8F">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tc>
      </w:tr>
      <w:tr w:rsidR="00FF6DD0" w:rsidRPr="00A72D8F" w:rsidTr="00320E8D">
        <w:tc>
          <w:tcPr>
            <w:tcW w:w="2943"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Старшая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5 до 6 лет)</w:t>
            </w:r>
          </w:p>
        </w:tc>
        <w:tc>
          <w:tcPr>
            <w:tcW w:w="6946"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Развивающая речевая среда.</w:t>
            </w:r>
            <w:r w:rsidRPr="00A72D8F">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детей решать спорные вопросы и улаживать конфликты с помощью речи: убеждать, доказывать, объяснять.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Формирование словаря.</w:t>
            </w:r>
            <w:r w:rsidRPr="00A72D8F">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w:t>
            </w:r>
            <w:r w:rsidRPr="00A72D8F">
              <w:rPr>
                <w:rFonts w:ascii="Times New Roman" w:hAnsi="Times New Roman" w:cs="Times New Roman"/>
                <w:sz w:val="24"/>
                <w:szCs w:val="24"/>
              </w:rPr>
              <w:lastRenderedPageBreak/>
              <w:t xml:space="preserve">качества предметов; наречиями, обозначающими взаимоотношения людей, их отношение к труду.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Помогать детям употреблять</w:t>
            </w:r>
            <w:proofErr w:type="gramEnd"/>
            <w:r w:rsidRPr="00A72D8F">
              <w:rPr>
                <w:rFonts w:ascii="Times New Roman" w:hAnsi="Times New Roman" w:cs="Times New Roman"/>
                <w:sz w:val="24"/>
                <w:szCs w:val="24"/>
              </w:rPr>
              <w:t xml:space="preserve"> в речи слова в точном соответствии со смыслом.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Звуковая культура речи</w:t>
            </w:r>
            <w:r w:rsidRPr="00A72D8F">
              <w:rPr>
                <w:rFonts w:ascii="Times New Roman" w:hAnsi="Times New Roman" w:cs="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A72D8F">
              <w:rPr>
                <w:rFonts w:ascii="Times New Roman" w:hAnsi="Times New Roman" w:cs="Times New Roman"/>
                <w:sz w:val="24"/>
                <w:szCs w:val="24"/>
              </w:rPr>
              <w:t>ч</w:t>
            </w:r>
            <w:proofErr w:type="gramEnd"/>
            <w:r w:rsidRPr="00A72D8F">
              <w:rPr>
                <w:rFonts w:ascii="Times New Roman" w:hAnsi="Times New Roman" w:cs="Times New Roman"/>
                <w:sz w:val="24"/>
                <w:szCs w:val="24"/>
              </w:rPr>
              <w:t xml:space="preserve"> — ц, с — ш, ж — з, л — 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развивать фонематический слух. Учить определять место звука в слове (начало, середина, конец). Отрабатывать интонационную выразительность речи. 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A72D8F">
              <w:rPr>
                <w:rFonts w:ascii="Times New Roman" w:hAnsi="Times New Roman" w:cs="Times New Roman"/>
                <w:sz w:val="24"/>
                <w:szCs w:val="24"/>
              </w:rPr>
              <w:t>Помогать детям замечать</w:t>
            </w:r>
            <w:proofErr w:type="gramEnd"/>
            <w:r w:rsidRPr="00A72D8F">
              <w:rPr>
                <w:rFonts w:ascii="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roofErr w:type="gramEnd"/>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A72D8F">
              <w:rPr>
                <w:rFonts w:ascii="Times New Roman" w:hAnsi="Times New Roman" w:cs="Times New Roman"/>
                <w:sz w:val="24"/>
                <w:szCs w:val="24"/>
              </w:rPr>
              <w:t xml:space="preserve"> Помогать детям правильно употреблять существительные множественного числа в именительном и винительном </w:t>
            </w:r>
            <w:proofErr w:type="gramStart"/>
            <w:r w:rsidRPr="00A72D8F">
              <w:rPr>
                <w:rFonts w:ascii="Times New Roman" w:hAnsi="Times New Roman" w:cs="Times New Roman"/>
                <w:sz w:val="24"/>
                <w:szCs w:val="24"/>
              </w:rPr>
              <w:t>падежах</w:t>
            </w:r>
            <w:proofErr w:type="gramEnd"/>
            <w:r w:rsidRPr="00A72D8F">
              <w:rPr>
                <w:rFonts w:ascii="Times New Roman" w:hAnsi="Times New Roman" w:cs="Times New Roman"/>
                <w:sz w:val="24"/>
                <w:szCs w:val="24"/>
              </w:rPr>
              <w:t xml:space="preserve">; глаголы в повелительном наклонении; прилагательные и наречия в сравнительной степени; несклоняемые существительные.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составлять по образцу простые и сложные предложения. Совершенствовать умение пользоваться прямой и косвенной речью.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Связная речь.</w:t>
            </w:r>
            <w:r w:rsidRPr="00A72D8F">
              <w:rPr>
                <w:rFonts w:ascii="Times New Roman" w:hAnsi="Times New Roman" w:cs="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tc>
      </w:tr>
      <w:tr w:rsidR="00FF6DD0" w:rsidRPr="00A72D8F" w:rsidTr="00320E8D">
        <w:tc>
          <w:tcPr>
            <w:tcW w:w="2943"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Подготовительная к школе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6 до 7 лет)</w:t>
            </w:r>
          </w:p>
        </w:tc>
        <w:tc>
          <w:tcPr>
            <w:tcW w:w="6946"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Развивающая речевая среда</w:t>
            </w:r>
            <w:r w:rsidRPr="00A72D8F">
              <w:rPr>
                <w:rFonts w:ascii="Times New Roman" w:hAnsi="Times New Roman" w:cs="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Опираясь на </w:t>
            </w:r>
            <w:proofErr w:type="gramStart"/>
            <w:r w:rsidRPr="00A72D8F">
              <w:rPr>
                <w:rFonts w:ascii="Times New Roman" w:hAnsi="Times New Roman" w:cs="Times New Roman"/>
                <w:sz w:val="24"/>
                <w:szCs w:val="24"/>
              </w:rPr>
              <w:t>опыт детей и учитывая</w:t>
            </w:r>
            <w:proofErr w:type="gramEnd"/>
            <w:r w:rsidRPr="00A72D8F">
              <w:rPr>
                <w:rFonts w:ascii="Times New Roman" w:hAnsi="Times New Roman" w:cs="Times New Roman"/>
                <w:sz w:val="24"/>
                <w:szCs w:val="24"/>
              </w:rPr>
              <w:t xml:space="preserve"> их предпочтения, подбирать </w:t>
            </w:r>
            <w:r w:rsidRPr="00A72D8F">
              <w:rPr>
                <w:rFonts w:ascii="Times New Roman" w:hAnsi="Times New Roman" w:cs="Times New Roman"/>
                <w:sz w:val="24"/>
                <w:szCs w:val="24"/>
              </w:rPr>
              <w:lastRenderedPageBreak/>
              <w:t xml:space="preserve">наглядные материалы для самостоятельного восприятия с последующим обсуждением с воспитателем и сверстниками. Уточнять высказывания детей, </w:t>
            </w:r>
            <w:proofErr w:type="gramStart"/>
            <w:r w:rsidRPr="00A72D8F">
              <w:rPr>
                <w:rFonts w:ascii="Times New Roman" w:hAnsi="Times New Roman" w:cs="Times New Roman"/>
                <w:sz w:val="24"/>
                <w:szCs w:val="24"/>
              </w:rPr>
              <w:t>помогать им более точно характеризовать</w:t>
            </w:r>
            <w:proofErr w:type="gramEnd"/>
            <w:r w:rsidRPr="00A72D8F">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Формирование словаря</w:t>
            </w:r>
            <w:r w:rsidRPr="00A72D8F">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A72D8F">
              <w:rPr>
                <w:rFonts w:ascii="Times New Roman" w:hAnsi="Times New Roman" w:cs="Times New Roman"/>
                <w:sz w:val="24"/>
                <w:szCs w:val="24"/>
              </w:rPr>
              <w:t>Помогать детям осваивать</w:t>
            </w:r>
            <w:proofErr w:type="gramEnd"/>
            <w:r w:rsidRPr="00A72D8F">
              <w:rPr>
                <w:rFonts w:ascii="Times New Roman" w:hAnsi="Times New Roman" w:cs="Times New Roman"/>
                <w:sz w:val="24"/>
                <w:szCs w:val="24"/>
              </w:rPr>
              <w:t xml:space="preserve"> выразительные средства языка. </w:t>
            </w:r>
            <w:r w:rsidRPr="00A72D8F">
              <w:rPr>
                <w:rFonts w:ascii="Times New Roman" w:hAnsi="Times New Roman" w:cs="Times New Roman"/>
                <w:b/>
                <w:sz w:val="24"/>
                <w:szCs w:val="24"/>
              </w:rPr>
              <w:t>Звуковая культура речи</w:t>
            </w:r>
            <w:r w:rsidRPr="00A72D8F">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Отрабатывать интонационную выразительность речи. </w:t>
            </w:r>
            <w:r w:rsidRPr="00A72D8F">
              <w:rPr>
                <w:rFonts w:ascii="Times New Roman" w:hAnsi="Times New Roman" w:cs="Times New Roman"/>
                <w:b/>
                <w:sz w:val="24"/>
                <w:szCs w:val="24"/>
              </w:rPr>
              <w:t>Грамматический строй речи</w:t>
            </w:r>
            <w:r w:rsidRPr="00A72D8F">
              <w:rPr>
                <w:rFonts w:ascii="Times New Roman" w:hAnsi="Times New Roman" w:cs="Times New Roman"/>
                <w:sz w:val="24"/>
                <w:szCs w:val="24"/>
              </w:rPr>
              <w:t xml:space="preserve">. Продолжать упражнять детей в согласовании слов в предложении.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A72D8F">
              <w:rPr>
                <w:rFonts w:ascii="Times New Roman" w:hAnsi="Times New Roman" w:cs="Times New Roman"/>
                <w:sz w:val="24"/>
                <w:szCs w:val="24"/>
              </w:rPr>
              <w:t>правильно</w:t>
            </w:r>
            <w:proofErr w:type="gramEnd"/>
            <w:r w:rsidRPr="00A72D8F">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Связная речь</w:t>
            </w:r>
            <w:r w:rsidRPr="00A72D8F">
              <w:rPr>
                <w:rFonts w:ascii="Times New Roman" w:hAnsi="Times New Roman" w:cs="Times New Roman"/>
                <w:sz w:val="24"/>
                <w:szCs w:val="24"/>
              </w:rPr>
              <w:t xml:space="preserve">. Продолжать совершенствовать диалогическую и монологическую формы речи. </w:t>
            </w:r>
          </w:p>
          <w:p w:rsidR="006B19F9"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w:t>
            </w:r>
            <w:proofErr w:type="gramStart"/>
            <w:r w:rsidRPr="00A72D8F">
              <w:rPr>
                <w:rFonts w:ascii="Times New Roman" w:hAnsi="Times New Roman" w:cs="Times New Roman"/>
                <w:sz w:val="24"/>
                <w:szCs w:val="24"/>
              </w:rPr>
              <w:t>с</w:t>
            </w:r>
            <w:proofErr w:type="gramEnd"/>
            <w:r w:rsidRPr="00A72D8F">
              <w:rPr>
                <w:rFonts w:ascii="Times New Roman" w:hAnsi="Times New Roman" w:cs="Times New Roman"/>
                <w:sz w:val="24"/>
                <w:szCs w:val="24"/>
              </w:rPr>
              <w:t xml:space="preserve"> последовательно </w:t>
            </w:r>
          </w:p>
          <w:p w:rsidR="006B19F9" w:rsidRPr="00A72D8F" w:rsidRDefault="006B19F9" w:rsidP="00320E8D">
            <w:pPr>
              <w:spacing w:after="0" w:line="240" w:lineRule="auto"/>
              <w:rPr>
                <w:rFonts w:ascii="Times New Roman" w:hAnsi="Times New Roman" w:cs="Times New Roman"/>
                <w:sz w:val="24"/>
                <w:szCs w:val="24"/>
              </w:rPr>
            </w:pP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Подготовка к обучению грамоте</w:t>
            </w:r>
            <w:r w:rsidRPr="00A72D8F">
              <w:rPr>
                <w:rFonts w:ascii="Times New Roman" w:hAnsi="Times New Roman" w:cs="Times New Roman"/>
                <w:sz w:val="24"/>
                <w:szCs w:val="24"/>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A72D8F">
              <w:rPr>
                <w:rFonts w:ascii="Times New Roman" w:hAnsi="Times New Roman" w:cs="Times New Roman"/>
                <w:sz w:val="24"/>
                <w:szCs w:val="24"/>
              </w:rPr>
              <w:t>на-</w:t>
            </w:r>
            <w:proofErr w:type="spellStart"/>
            <w:r w:rsidRPr="00A72D8F">
              <w:rPr>
                <w:rFonts w:ascii="Times New Roman" w:hAnsi="Times New Roman" w:cs="Times New Roman"/>
                <w:sz w:val="24"/>
                <w:szCs w:val="24"/>
              </w:rPr>
              <w:t>ша</w:t>
            </w:r>
            <w:proofErr w:type="spellEnd"/>
            <w:proofErr w:type="gram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Ма-ша</w:t>
            </w:r>
            <w:proofErr w:type="spell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ма</w:t>
            </w:r>
            <w:proofErr w:type="spellEnd"/>
            <w:r w:rsidRPr="00A72D8F">
              <w:rPr>
                <w:rFonts w:ascii="Times New Roman" w:hAnsi="Times New Roman" w:cs="Times New Roman"/>
                <w:sz w:val="24"/>
                <w:szCs w:val="24"/>
              </w:rPr>
              <w:t>-ли-</w:t>
            </w:r>
            <w:r w:rsidRPr="00A72D8F">
              <w:rPr>
                <w:rFonts w:ascii="Times New Roman" w:hAnsi="Times New Roman" w:cs="Times New Roman"/>
                <w:sz w:val="24"/>
                <w:szCs w:val="24"/>
              </w:rPr>
              <w:lastRenderedPageBreak/>
              <w:t xml:space="preserve">на, </w:t>
            </w:r>
            <w:proofErr w:type="spellStart"/>
            <w:r w:rsidRPr="00A72D8F">
              <w:rPr>
                <w:rFonts w:ascii="Times New Roman" w:hAnsi="Times New Roman" w:cs="Times New Roman"/>
                <w:sz w:val="24"/>
                <w:szCs w:val="24"/>
              </w:rPr>
              <w:t>бе</w:t>
            </w:r>
            <w:proofErr w:type="spellEnd"/>
            <w:r w:rsidRPr="00A72D8F">
              <w:rPr>
                <w:rFonts w:ascii="Times New Roman" w:hAnsi="Times New Roman" w:cs="Times New Roman"/>
                <w:sz w:val="24"/>
                <w:szCs w:val="24"/>
              </w:rPr>
              <w:t>-ре-за) на части. Учить составлять слова из слогов (устно). Учить выделять последовательность звуков в простых словах</w:t>
            </w:r>
          </w:p>
        </w:tc>
      </w:tr>
    </w:tbl>
    <w:p w:rsidR="00021BE0" w:rsidRPr="00A72D8F" w:rsidRDefault="00021BE0" w:rsidP="00A72D8F">
      <w:pPr>
        <w:pStyle w:val="a4"/>
        <w:spacing w:after="0" w:line="360" w:lineRule="auto"/>
        <w:ind w:left="0"/>
        <w:rPr>
          <w:rFonts w:ascii="Times New Roman" w:hAnsi="Times New Roman" w:cs="Times New Roman"/>
          <w:b/>
          <w:sz w:val="24"/>
          <w:szCs w:val="24"/>
        </w:rPr>
      </w:pPr>
    </w:p>
    <w:p w:rsidR="00FF6DD0" w:rsidRPr="00320E8D" w:rsidRDefault="00FF6DD0" w:rsidP="00A72D8F">
      <w:pPr>
        <w:pStyle w:val="a4"/>
        <w:numPr>
          <w:ilvl w:val="0"/>
          <w:numId w:val="18"/>
        </w:numPr>
        <w:spacing w:after="0" w:line="360" w:lineRule="auto"/>
        <w:ind w:left="0" w:firstLine="0"/>
        <w:rPr>
          <w:rFonts w:ascii="Times New Roman" w:hAnsi="Times New Roman" w:cs="Times New Roman"/>
          <w:b/>
          <w:sz w:val="24"/>
          <w:szCs w:val="24"/>
        </w:rPr>
      </w:pPr>
      <w:r w:rsidRPr="00A72D8F">
        <w:rPr>
          <w:rFonts w:ascii="Times New Roman" w:hAnsi="Times New Roman" w:cs="Times New Roman"/>
          <w:b/>
          <w:sz w:val="24"/>
          <w:szCs w:val="24"/>
        </w:rPr>
        <w:t>Художественная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FF6DD0" w:rsidRPr="00A72D8F" w:rsidTr="00320E8D">
        <w:tc>
          <w:tcPr>
            <w:tcW w:w="2660"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7229" w:type="dxa"/>
          </w:tcPr>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Вторая группа раннего возраста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2 до 3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приобщать детей к рассматриванию рисунков в книгах.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Читать знакомые, любимые детьми художественные произведения, рекомендованные программой для первой младшей группы.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w:t>
            </w:r>
          </w:p>
          <w:p w:rsidR="006B19F9"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детей читать наизусть </w:t>
            </w:r>
            <w:proofErr w:type="spellStart"/>
            <w:r w:rsidRPr="00A72D8F">
              <w:rPr>
                <w:rFonts w:ascii="Times New Roman" w:hAnsi="Times New Roman" w:cs="Times New Roman"/>
                <w:sz w:val="24"/>
                <w:szCs w:val="24"/>
              </w:rPr>
              <w:t>потешки</w:t>
            </w:r>
            <w:proofErr w:type="spellEnd"/>
            <w:r w:rsidRPr="00A72D8F">
              <w:rPr>
                <w:rFonts w:ascii="Times New Roman" w:hAnsi="Times New Roman" w:cs="Times New Roman"/>
                <w:sz w:val="24"/>
                <w:szCs w:val="24"/>
              </w:rPr>
              <w:t xml:space="preserve"> и небольшие стихотворения. Продолжать способствовать формированию интереса к книгам. Регулярно рассматривать с детьми иллюстрации.</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Средняя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4 до 5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A72D8F">
              <w:rPr>
                <w:rFonts w:ascii="Times New Roman" w:hAnsi="Times New Roman" w:cs="Times New Roman"/>
                <w:sz w:val="24"/>
                <w:szCs w:val="24"/>
              </w:rPr>
              <w:t>Рачевым</w:t>
            </w:r>
            <w:proofErr w:type="spellEnd"/>
            <w:r w:rsidRPr="00A72D8F">
              <w:rPr>
                <w:rFonts w:ascii="Times New Roman" w:hAnsi="Times New Roman" w:cs="Times New Roman"/>
                <w:sz w:val="24"/>
                <w:szCs w:val="24"/>
              </w:rPr>
              <w:t xml:space="preserve">, Е. </w:t>
            </w:r>
            <w:proofErr w:type="spellStart"/>
            <w:r w:rsidRPr="00A72D8F">
              <w:rPr>
                <w:rFonts w:ascii="Times New Roman" w:hAnsi="Times New Roman" w:cs="Times New Roman"/>
                <w:sz w:val="24"/>
                <w:szCs w:val="24"/>
              </w:rPr>
              <w:t>Чарушиным</w:t>
            </w:r>
            <w:proofErr w:type="spellEnd"/>
            <w:r w:rsidRPr="00A72D8F">
              <w:rPr>
                <w:rFonts w:ascii="Times New Roman" w:hAnsi="Times New Roman" w:cs="Times New Roman"/>
                <w:sz w:val="24"/>
                <w:szCs w:val="24"/>
              </w:rPr>
              <w:t>.</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Старшая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5 до 6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r w:rsidRPr="00A72D8F">
              <w:rPr>
                <w:rFonts w:ascii="Times New Roman" w:hAnsi="Times New Roman" w:cs="Times New Roman"/>
                <w:sz w:val="24"/>
                <w:szCs w:val="24"/>
              </w:rPr>
              <w:lastRenderedPageBreak/>
              <w:t xml:space="preserve">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A72D8F">
              <w:rPr>
                <w:rFonts w:ascii="Times New Roman" w:hAnsi="Times New Roman" w:cs="Times New Roman"/>
                <w:sz w:val="24"/>
                <w:szCs w:val="24"/>
              </w:rPr>
              <w:t>Помогать детям понять</w:t>
            </w:r>
            <w:proofErr w:type="gramEnd"/>
            <w:r w:rsidRPr="00A72D8F">
              <w:rPr>
                <w:rFonts w:ascii="Times New Roman" w:hAnsi="Times New Roman" w:cs="Times New Roman"/>
                <w:sz w:val="24"/>
                <w:szCs w:val="24"/>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FF6DD0" w:rsidRPr="00A72D8F" w:rsidTr="00320E8D">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Подготовительная к школе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6 до 7 лет)</w:t>
            </w:r>
          </w:p>
        </w:tc>
        <w:tc>
          <w:tcPr>
            <w:tcW w:w="7229"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A72D8F">
              <w:rPr>
                <w:rFonts w:ascii="Times New Roman" w:hAnsi="Times New Roman" w:cs="Times New Roman"/>
                <w:sz w:val="24"/>
                <w:szCs w:val="24"/>
              </w:rPr>
              <w:t>Помогать детям объяснять</w:t>
            </w:r>
            <w:proofErr w:type="gramEnd"/>
            <w:r w:rsidRPr="00A72D8F">
              <w:rPr>
                <w:rFonts w:ascii="Times New Roman" w:hAnsi="Times New Roman" w:cs="Times New Roman"/>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w:t>
            </w:r>
          </w:p>
        </w:tc>
      </w:tr>
    </w:tbl>
    <w:p w:rsidR="005240F7" w:rsidRPr="00A72D8F" w:rsidRDefault="005240F7" w:rsidP="00A72D8F">
      <w:pPr>
        <w:pStyle w:val="3"/>
        <w:spacing w:before="0" w:line="360" w:lineRule="auto"/>
        <w:rPr>
          <w:rFonts w:ascii="Times New Roman" w:hAnsi="Times New Roman" w:cs="Times New Roman"/>
          <w:color w:val="auto"/>
          <w:sz w:val="24"/>
          <w:szCs w:val="24"/>
        </w:rPr>
      </w:pPr>
      <w:bookmarkStart w:id="31" w:name="_Toc528920237"/>
      <w:bookmarkStart w:id="32" w:name="_Toc457385285"/>
    </w:p>
    <w:p w:rsidR="003D6E7A" w:rsidRPr="00A72D8F" w:rsidRDefault="005240F7" w:rsidP="00A72D8F">
      <w:pPr>
        <w:pStyle w:val="3"/>
        <w:spacing w:before="0" w:line="360" w:lineRule="auto"/>
        <w:rPr>
          <w:rFonts w:ascii="Times New Roman" w:hAnsi="Times New Roman" w:cs="Times New Roman"/>
          <w:color w:val="auto"/>
          <w:sz w:val="24"/>
          <w:szCs w:val="24"/>
        </w:rPr>
      </w:pPr>
      <w:r w:rsidRPr="00A72D8F">
        <w:rPr>
          <w:rFonts w:ascii="Times New Roman" w:hAnsi="Times New Roman" w:cs="Times New Roman"/>
          <w:color w:val="auto"/>
          <w:sz w:val="24"/>
          <w:szCs w:val="24"/>
        </w:rPr>
        <w:t>2.</w:t>
      </w:r>
      <w:r w:rsidR="00320E8D">
        <w:rPr>
          <w:rFonts w:ascii="Times New Roman" w:hAnsi="Times New Roman" w:cs="Times New Roman"/>
          <w:color w:val="auto"/>
          <w:sz w:val="24"/>
          <w:szCs w:val="24"/>
        </w:rPr>
        <w:t>2.</w:t>
      </w:r>
      <w:r w:rsidRPr="00A72D8F">
        <w:rPr>
          <w:rFonts w:ascii="Times New Roman" w:hAnsi="Times New Roman" w:cs="Times New Roman"/>
          <w:color w:val="auto"/>
          <w:sz w:val="24"/>
          <w:szCs w:val="24"/>
        </w:rPr>
        <w:t xml:space="preserve">4. </w:t>
      </w:r>
      <w:r w:rsidR="00FF6DD0" w:rsidRPr="00A72D8F">
        <w:rPr>
          <w:rFonts w:ascii="Times New Roman" w:hAnsi="Times New Roman" w:cs="Times New Roman"/>
          <w:color w:val="auto"/>
          <w:sz w:val="24"/>
          <w:szCs w:val="24"/>
        </w:rPr>
        <w:t>ОБРАЗОВАТЕЛЬНАЯ ОБЛАСТЬ</w:t>
      </w:r>
      <w:bookmarkEnd w:id="31"/>
    </w:p>
    <w:p w:rsidR="003D6E7A" w:rsidRPr="00A72D8F" w:rsidRDefault="00FF6DD0" w:rsidP="00A72D8F">
      <w:pPr>
        <w:pStyle w:val="3"/>
        <w:spacing w:before="0" w:line="360" w:lineRule="auto"/>
        <w:rPr>
          <w:rFonts w:ascii="Times New Roman" w:hAnsi="Times New Roman" w:cs="Times New Roman"/>
          <w:color w:val="auto"/>
          <w:sz w:val="24"/>
          <w:szCs w:val="24"/>
        </w:rPr>
      </w:pPr>
      <w:bookmarkStart w:id="33" w:name="_Toc528920238"/>
      <w:r w:rsidRPr="00A72D8F">
        <w:rPr>
          <w:rFonts w:ascii="Times New Roman" w:hAnsi="Times New Roman" w:cs="Times New Roman"/>
          <w:color w:val="auto"/>
          <w:sz w:val="24"/>
          <w:szCs w:val="24"/>
        </w:rPr>
        <w:t>«ХУДОЖЕСТВЕННО</w:t>
      </w:r>
      <w:r w:rsidR="00021BE0" w:rsidRPr="00A72D8F">
        <w:rPr>
          <w:rFonts w:ascii="Times New Roman" w:hAnsi="Times New Roman" w:cs="Times New Roman"/>
          <w:color w:val="auto"/>
          <w:sz w:val="24"/>
          <w:szCs w:val="24"/>
        </w:rPr>
        <w:t xml:space="preserve"> </w:t>
      </w:r>
      <w:r w:rsidRPr="00A72D8F">
        <w:rPr>
          <w:rFonts w:ascii="Times New Roman" w:hAnsi="Times New Roman" w:cs="Times New Roman"/>
          <w:color w:val="auto"/>
          <w:sz w:val="24"/>
          <w:szCs w:val="24"/>
        </w:rPr>
        <w:t>- ЭСТЕТИЧЕСКОЕ РАЗВИТИЕ»</w:t>
      </w:r>
      <w:bookmarkEnd w:id="32"/>
      <w:bookmarkEnd w:id="33"/>
    </w:p>
    <w:p w:rsidR="00FF6DD0" w:rsidRPr="00A72D8F" w:rsidRDefault="00FF6DD0" w:rsidP="00320E8D">
      <w:pPr>
        <w:pStyle w:val="a7"/>
        <w:shd w:val="clear" w:color="auto" w:fill="FFFFFF"/>
        <w:tabs>
          <w:tab w:val="left" w:pos="0"/>
        </w:tabs>
        <w:spacing w:before="0" w:beforeAutospacing="0" w:after="0" w:afterAutospacing="0" w:line="360" w:lineRule="auto"/>
        <w:ind w:firstLine="567"/>
        <w:jc w:val="both"/>
      </w:pPr>
      <w:r w:rsidRPr="00A72D8F">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F6DD0" w:rsidRPr="00A72D8F" w:rsidRDefault="00FF6DD0" w:rsidP="00A72D8F">
      <w:pPr>
        <w:pStyle w:val="a7"/>
        <w:shd w:val="clear" w:color="auto" w:fill="FFFFFF"/>
        <w:spacing w:before="0" w:beforeAutospacing="0" w:after="0" w:afterAutospacing="0" w:line="360" w:lineRule="auto"/>
        <w:rPr>
          <w:b/>
        </w:rPr>
      </w:pPr>
      <w:r w:rsidRPr="00A72D8F">
        <w:rPr>
          <w:b/>
        </w:rPr>
        <w:t>Основные направления реализации образовательной области</w:t>
      </w:r>
    </w:p>
    <w:p w:rsidR="00FF6DD0" w:rsidRPr="00A72D8F" w:rsidRDefault="00FF6DD0" w:rsidP="00A72D8F">
      <w:pPr>
        <w:pStyle w:val="a7"/>
        <w:shd w:val="clear" w:color="auto" w:fill="FFFFFF"/>
        <w:spacing w:before="0" w:beforeAutospacing="0" w:after="0" w:afterAutospacing="0" w:line="360" w:lineRule="auto"/>
        <w:rPr>
          <w:b/>
        </w:rPr>
      </w:pPr>
      <w:r w:rsidRPr="00A72D8F">
        <w:rPr>
          <w:b/>
        </w:rPr>
        <w:t>«Художественно – эстетическое развитие»</w:t>
      </w:r>
    </w:p>
    <w:p w:rsidR="00FF6DD0" w:rsidRPr="00A72D8F" w:rsidRDefault="00FF6DD0" w:rsidP="00320E8D">
      <w:pPr>
        <w:pStyle w:val="a7"/>
        <w:numPr>
          <w:ilvl w:val="0"/>
          <w:numId w:val="19"/>
        </w:numPr>
        <w:shd w:val="clear" w:color="auto" w:fill="FFFFFF"/>
        <w:spacing w:before="0" w:beforeAutospacing="0" w:after="0" w:afterAutospacing="0"/>
        <w:ind w:left="0" w:firstLine="0"/>
      </w:pPr>
      <w:r w:rsidRPr="00A72D8F">
        <w:t>Приобщение к искусству;</w:t>
      </w:r>
    </w:p>
    <w:p w:rsidR="00FF6DD0" w:rsidRPr="00A72D8F" w:rsidRDefault="00FF6DD0" w:rsidP="00320E8D">
      <w:pPr>
        <w:pStyle w:val="a7"/>
        <w:numPr>
          <w:ilvl w:val="0"/>
          <w:numId w:val="19"/>
        </w:numPr>
        <w:shd w:val="clear" w:color="auto" w:fill="FFFFFF"/>
        <w:spacing w:before="0" w:beforeAutospacing="0" w:after="0" w:afterAutospacing="0"/>
        <w:ind w:left="0" w:firstLine="0"/>
      </w:pPr>
      <w:r w:rsidRPr="00A72D8F">
        <w:t>Изобразительная деятельность;</w:t>
      </w:r>
    </w:p>
    <w:p w:rsidR="00FF6DD0" w:rsidRPr="00A72D8F" w:rsidRDefault="00FF6DD0" w:rsidP="00320E8D">
      <w:pPr>
        <w:pStyle w:val="a7"/>
        <w:numPr>
          <w:ilvl w:val="0"/>
          <w:numId w:val="19"/>
        </w:numPr>
        <w:shd w:val="clear" w:color="auto" w:fill="FFFFFF"/>
        <w:spacing w:before="0" w:beforeAutospacing="0" w:after="0" w:afterAutospacing="0"/>
        <w:ind w:left="0" w:firstLine="0"/>
      </w:pPr>
      <w:r w:rsidRPr="00A72D8F">
        <w:lastRenderedPageBreak/>
        <w:t>Конструктивно – модельная деятельность;</w:t>
      </w:r>
    </w:p>
    <w:p w:rsidR="00FF6DD0" w:rsidRPr="00A72D8F" w:rsidRDefault="00FF6DD0" w:rsidP="00320E8D">
      <w:pPr>
        <w:pStyle w:val="a7"/>
        <w:numPr>
          <w:ilvl w:val="0"/>
          <w:numId w:val="19"/>
        </w:numPr>
        <w:shd w:val="clear" w:color="auto" w:fill="FFFFFF"/>
        <w:spacing w:before="0" w:beforeAutospacing="0" w:after="0" w:afterAutospacing="0"/>
        <w:ind w:left="0" w:firstLine="0"/>
      </w:pPr>
      <w:r w:rsidRPr="00A72D8F">
        <w:t>Музыкальная деятельность.</w:t>
      </w:r>
    </w:p>
    <w:p w:rsidR="00FF6DD0" w:rsidRPr="00A72D8F" w:rsidRDefault="00FF6DD0" w:rsidP="00A72D8F">
      <w:pPr>
        <w:pStyle w:val="a7"/>
        <w:shd w:val="clear" w:color="auto" w:fill="FFFFFF"/>
        <w:tabs>
          <w:tab w:val="left" w:pos="-360"/>
        </w:tabs>
        <w:spacing w:before="0" w:beforeAutospacing="0" w:after="0" w:afterAutospacing="0" w:line="360" w:lineRule="auto"/>
        <w:rPr>
          <w:b/>
        </w:rPr>
      </w:pPr>
      <w:r w:rsidRPr="00A72D8F">
        <w:rPr>
          <w:b/>
        </w:rPr>
        <w:t>Основные цели и задачи</w:t>
      </w:r>
    </w:p>
    <w:p w:rsidR="00FF6DD0" w:rsidRPr="00A72D8F" w:rsidRDefault="00FF6DD0" w:rsidP="00A72D8F">
      <w:pPr>
        <w:pStyle w:val="a7"/>
        <w:shd w:val="clear" w:color="auto" w:fill="FFFFFF"/>
        <w:tabs>
          <w:tab w:val="left" w:pos="-360"/>
        </w:tabs>
        <w:spacing w:before="0" w:beforeAutospacing="0" w:after="0" w:afterAutospacing="0" w:line="360" w:lineRule="auto"/>
        <w:rPr>
          <w:b/>
        </w:rPr>
      </w:pPr>
      <w:r w:rsidRPr="00A72D8F">
        <w:rPr>
          <w:b/>
        </w:rPr>
        <w:t>Цель: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721"/>
      </w:tblGrid>
      <w:tr w:rsidR="00FF6DD0" w:rsidRPr="00A72D8F" w:rsidTr="00320E8D">
        <w:tc>
          <w:tcPr>
            <w:tcW w:w="3168" w:type="dxa"/>
          </w:tcPr>
          <w:p w:rsidR="00FF6DD0" w:rsidRPr="00A72D8F" w:rsidRDefault="00FF6DD0" w:rsidP="00A72D8F">
            <w:pPr>
              <w:pStyle w:val="a7"/>
              <w:tabs>
                <w:tab w:val="left" w:pos="-360"/>
              </w:tabs>
              <w:spacing w:before="0" w:beforeAutospacing="0" w:after="0" w:afterAutospacing="0" w:line="360" w:lineRule="auto"/>
              <w:rPr>
                <w:b/>
              </w:rPr>
            </w:pPr>
            <w:r w:rsidRPr="00A72D8F">
              <w:rPr>
                <w:b/>
              </w:rPr>
              <w:t>Направление</w:t>
            </w:r>
          </w:p>
        </w:tc>
        <w:tc>
          <w:tcPr>
            <w:tcW w:w="6721" w:type="dxa"/>
          </w:tcPr>
          <w:p w:rsidR="00FF6DD0" w:rsidRPr="00A72D8F" w:rsidRDefault="00FF6DD0" w:rsidP="00320E8D">
            <w:pPr>
              <w:pStyle w:val="a7"/>
              <w:tabs>
                <w:tab w:val="left" w:pos="-360"/>
              </w:tabs>
              <w:spacing w:before="0" w:beforeAutospacing="0" w:after="0" w:afterAutospacing="0"/>
              <w:rPr>
                <w:b/>
              </w:rPr>
            </w:pPr>
            <w:r w:rsidRPr="00A72D8F">
              <w:rPr>
                <w:b/>
              </w:rPr>
              <w:t>Задачи</w:t>
            </w:r>
          </w:p>
        </w:tc>
      </w:tr>
      <w:tr w:rsidR="00FF6DD0" w:rsidRPr="00A72D8F" w:rsidTr="00320E8D">
        <w:tc>
          <w:tcPr>
            <w:tcW w:w="3168" w:type="dxa"/>
          </w:tcPr>
          <w:p w:rsidR="00FF6DD0" w:rsidRPr="00A72D8F" w:rsidRDefault="00FF6DD0" w:rsidP="00A72D8F">
            <w:pPr>
              <w:pStyle w:val="a7"/>
              <w:tabs>
                <w:tab w:val="left" w:pos="-360"/>
              </w:tabs>
              <w:spacing w:before="0" w:beforeAutospacing="0" w:after="0" w:afterAutospacing="0" w:line="360" w:lineRule="auto"/>
            </w:pPr>
          </w:p>
        </w:tc>
        <w:tc>
          <w:tcPr>
            <w:tcW w:w="6721" w:type="dxa"/>
          </w:tcPr>
          <w:p w:rsidR="00FF6DD0" w:rsidRPr="00A72D8F" w:rsidRDefault="00FF6DD0" w:rsidP="00320E8D">
            <w:pPr>
              <w:pStyle w:val="a7"/>
              <w:tabs>
                <w:tab w:val="left" w:pos="-360"/>
              </w:tabs>
              <w:spacing w:before="0" w:beforeAutospacing="0" w:after="0" w:afterAutospacing="0"/>
            </w:pPr>
            <w:r w:rsidRPr="00A72D8F">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A72D8F">
              <w:t>о-</w:t>
            </w:r>
            <w:proofErr w:type="gramEnd"/>
            <w:r w:rsidRPr="00A72D8F">
              <w:t xml:space="preserve"> творческой деятельности. </w:t>
            </w:r>
          </w:p>
          <w:p w:rsidR="00FF6DD0" w:rsidRPr="00A72D8F" w:rsidRDefault="00FF6DD0" w:rsidP="00320E8D">
            <w:pPr>
              <w:pStyle w:val="a7"/>
              <w:tabs>
                <w:tab w:val="left" w:pos="-360"/>
              </w:tabs>
              <w:spacing w:before="0" w:beforeAutospacing="0" w:after="0" w:afterAutospacing="0"/>
            </w:pPr>
            <w:r w:rsidRPr="00A72D8F">
              <w:t>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tc>
      </w:tr>
      <w:tr w:rsidR="00FF6DD0" w:rsidRPr="00A72D8F" w:rsidTr="00320E8D">
        <w:tc>
          <w:tcPr>
            <w:tcW w:w="3168" w:type="dxa"/>
          </w:tcPr>
          <w:p w:rsidR="00FF6DD0" w:rsidRPr="00A72D8F" w:rsidRDefault="00FF6DD0" w:rsidP="00A72D8F">
            <w:pPr>
              <w:pStyle w:val="a7"/>
              <w:tabs>
                <w:tab w:val="left" w:pos="-360"/>
              </w:tabs>
              <w:spacing w:before="0" w:beforeAutospacing="0" w:after="0" w:afterAutospacing="0" w:line="360" w:lineRule="auto"/>
            </w:pPr>
            <w:r w:rsidRPr="00A72D8F">
              <w:t>Приобщение к искусству.</w:t>
            </w:r>
          </w:p>
        </w:tc>
        <w:tc>
          <w:tcPr>
            <w:tcW w:w="6721" w:type="dxa"/>
          </w:tcPr>
          <w:p w:rsidR="00FF6DD0" w:rsidRPr="00A72D8F" w:rsidRDefault="00FF6DD0" w:rsidP="00320E8D">
            <w:pPr>
              <w:pStyle w:val="a7"/>
              <w:tabs>
                <w:tab w:val="left" w:pos="-360"/>
              </w:tabs>
              <w:spacing w:before="0" w:beforeAutospacing="0" w:after="0" w:afterAutospacing="0"/>
            </w:pPr>
            <w:r w:rsidRPr="00A72D8F">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FF6DD0" w:rsidRPr="00A72D8F" w:rsidRDefault="00FF6DD0" w:rsidP="00320E8D">
            <w:pPr>
              <w:pStyle w:val="a7"/>
              <w:tabs>
                <w:tab w:val="left" w:pos="-360"/>
              </w:tabs>
              <w:spacing w:before="0" w:beforeAutospacing="0" w:after="0" w:afterAutospacing="0"/>
            </w:pPr>
            <w:r w:rsidRPr="00A72D8F">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6B19F9" w:rsidRPr="00A72D8F" w:rsidRDefault="006B19F9" w:rsidP="00320E8D">
            <w:pPr>
              <w:pStyle w:val="a7"/>
              <w:tabs>
                <w:tab w:val="left" w:pos="-360"/>
              </w:tabs>
              <w:spacing w:before="0" w:beforeAutospacing="0" w:after="0" w:afterAutospacing="0"/>
            </w:pPr>
          </w:p>
          <w:p w:rsidR="00FF6DD0" w:rsidRPr="00A72D8F" w:rsidRDefault="00FF6DD0" w:rsidP="00320E8D">
            <w:pPr>
              <w:pStyle w:val="a7"/>
              <w:tabs>
                <w:tab w:val="left" w:pos="-360"/>
              </w:tabs>
              <w:spacing w:before="0" w:beforeAutospacing="0" w:after="0" w:afterAutospacing="0"/>
            </w:pPr>
            <w:r w:rsidRPr="00A72D8F">
              <w:t>Формирование элементарных представлений о видах и жанрах искусства, средствах выразительности в различных видах искусства.</w:t>
            </w:r>
          </w:p>
        </w:tc>
      </w:tr>
      <w:tr w:rsidR="00FF6DD0" w:rsidRPr="00A72D8F" w:rsidTr="00320E8D">
        <w:tc>
          <w:tcPr>
            <w:tcW w:w="3168" w:type="dxa"/>
          </w:tcPr>
          <w:p w:rsidR="00FF6DD0" w:rsidRPr="00A72D8F" w:rsidRDefault="00FF6DD0" w:rsidP="00A72D8F">
            <w:pPr>
              <w:pStyle w:val="a7"/>
              <w:tabs>
                <w:tab w:val="left" w:pos="-360"/>
              </w:tabs>
              <w:spacing w:before="0" w:beforeAutospacing="0" w:after="0" w:afterAutospacing="0" w:line="360" w:lineRule="auto"/>
            </w:pPr>
            <w:r w:rsidRPr="00A72D8F">
              <w:t>Изобразительная деятельность.</w:t>
            </w:r>
          </w:p>
        </w:tc>
        <w:tc>
          <w:tcPr>
            <w:tcW w:w="6721" w:type="dxa"/>
          </w:tcPr>
          <w:p w:rsidR="00FF6DD0" w:rsidRPr="00A72D8F" w:rsidRDefault="00FF6DD0" w:rsidP="00320E8D">
            <w:pPr>
              <w:pStyle w:val="a7"/>
              <w:tabs>
                <w:tab w:val="left" w:pos="-360"/>
              </w:tabs>
              <w:spacing w:before="0" w:beforeAutospacing="0" w:after="0" w:afterAutospacing="0"/>
            </w:pPr>
            <w:r w:rsidRPr="00A72D8F">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w:t>
            </w:r>
          </w:p>
          <w:p w:rsidR="00FF6DD0" w:rsidRPr="00A72D8F" w:rsidRDefault="00FF6DD0" w:rsidP="00320E8D">
            <w:pPr>
              <w:pStyle w:val="a7"/>
              <w:tabs>
                <w:tab w:val="left" w:pos="-360"/>
              </w:tabs>
              <w:spacing w:before="0" w:beforeAutospacing="0" w:after="0" w:afterAutospacing="0"/>
            </w:pPr>
            <w:r w:rsidRPr="00A72D8F">
              <w:t>Воспитание желания и умения взаимодействовать со сверстниками при создании коллективных работ.</w:t>
            </w:r>
          </w:p>
        </w:tc>
      </w:tr>
      <w:tr w:rsidR="00FF6DD0" w:rsidRPr="00A72D8F" w:rsidTr="00320E8D">
        <w:tc>
          <w:tcPr>
            <w:tcW w:w="3168" w:type="dxa"/>
          </w:tcPr>
          <w:p w:rsidR="00FF6DD0" w:rsidRPr="00A72D8F" w:rsidRDefault="00FF6DD0" w:rsidP="00A72D8F">
            <w:pPr>
              <w:pStyle w:val="a7"/>
              <w:tabs>
                <w:tab w:val="left" w:pos="-360"/>
              </w:tabs>
              <w:spacing w:before="0" w:beforeAutospacing="0" w:after="0" w:afterAutospacing="0" w:line="360" w:lineRule="auto"/>
            </w:pPr>
            <w:r w:rsidRPr="00A72D8F">
              <w:t>Конструктивно-модельная деятельность.</w:t>
            </w:r>
          </w:p>
        </w:tc>
        <w:tc>
          <w:tcPr>
            <w:tcW w:w="6721" w:type="dxa"/>
          </w:tcPr>
          <w:p w:rsidR="00FF6DD0" w:rsidRPr="00A72D8F" w:rsidRDefault="00FF6DD0" w:rsidP="00320E8D">
            <w:pPr>
              <w:pStyle w:val="a7"/>
              <w:tabs>
                <w:tab w:val="left" w:pos="-360"/>
              </w:tabs>
              <w:spacing w:before="0" w:beforeAutospacing="0" w:after="0" w:afterAutospacing="0"/>
            </w:pPr>
            <w:r w:rsidRPr="00A72D8F">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FF6DD0" w:rsidRPr="00A72D8F" w:rsidTr="00320E8D">
        <w:tc>
          <w:tcPr>
            <w:tcW w:w="3168" w:type="dxa"/>
          </w:tcPr>
          <w:p w:rsidR="00FF6DD0" w:rsidRPr="00A72D8F" w:rsidRDefault="00FF6DD0" w:rsidP="00A72D8F">
            <w:pPr>
              <w:pStyle w:val="a7"/>
              <w:tabs>
                <w:tab w:val="left" w:pos="-360"/>
              </w:tabs>
              <w:spacing w:before="0" w:beforeAutospacing="0" w:after="0" w:afterAutospacing="0" w:line="360" w:lineRule="auto"/>
            </w:pPr>
            <w:r w:rsidRPr="00A72D8F">
              <w:t>Музыкальная деятельность.</w:t>
            </w:r>
          </w:p>
        </w:tc>
        <w:tc>
          <w:tcPr>
            <w:tcW w:w="6721" w:type="dxa"/>
          </w:tcPr>
          <w:p w:rsidR="00FF6DD0" w:rsidRPr="00A72D8F" w:rsidRDefault="00FF6DD0" w:rsidP="00320E8D">
            <w:pPr>
              <w:pStyle w:val="a7"/>
              <w:tabs>
                <w:tab w:val="left" w:pos="-360"/>
              </w:tabs>
              <w:spacing w:before="0" w:beforeAutospacing="0" w:after="0" w:afterAutospacing="0"/>
            </w:pPr>
            <w:r w:rsidRPr="00A72D8F">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w:t>
            </w:r>
            <w:r w:rsidRPr="00A72D8F">
              <w:lastRenderedPageBreak/>
              <w:t>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021BE0" w:rsidRPr="00A72D8F" w:rsidRDefault="00021BE0" w:rsidP="00A72D8F">
      <w:pPr>
        <w:pStyle w:val="a7"/>
        <w:shd w:val="clear" w:color="auto" w:fill="FFFFFF"/>
        <w:tabs>
          <w:tab w:val="left" w:pos="-360"/>
        </w:tabs>
        <w:spacing w:before="0" w:beforeAutospacing="0" w:after="0" w:afterAutospacing="0" w:line="360" w:lineRule="auto"/>
        <w:rPr>
          <w:b/>
        </w:rPr>
      </w:pPr>
    </w:p>
    <w:p w:rsidR="00FF6DD0" w:rsidRPr="00A72D8F" w:rsidRDefault="00FF6DD0" w:rsidP="00A72D8F">
      <w:pPr>
        <w:pStyle w:val="a7"/>
        <w:shd w:val="clear" w:color="auto" w:fill="FFFFFF"/>
        <w:tabs>
          <w:tab w:val="left" w:pos="-360"/>
        </w:tabs>
        <w:spacing w:before="0" w:beforeAutospacing="0" w:after="0" w:afterAutospacing="0" w:line="360" w:lineRule="auto"/>
        <w:rPr>
          <w:b/>
        </w:rPr>
      </w:pPr>
      <w:r w:rsidRPr="00A72D8F">
        <w:rPr>
          <w:b/>
        </w:rPr>
        <w:t xml:space="preserve">Содержание </w:t>
      </w:r>
      <w:proofErr w:type="spellStart"/>
      <w:r w:rsidRPr="00A72D8F">
        <w:rPr>
          <w:b/>
        </w:rPr>
        <w:t>психолого</w:t>
      </w:r>
      <w:proofErr w:type="spellEnd"/>
      <w:r w:rsidRPr="00A72D8F">
        <w:rPr>
          <w:b/>
        </w:rPr>
        <w:t xml:space="preserve"> – педагогической работы</w:t>
      </w:r>
    </w:p>
    <w:p w:rsidR="00FF6DD0" w:rsidRPr="00320E8D" w:rsidRDefault="00FF6DD0" w:rsidP="00A72D8F">
      <w:pPr>
        <w:pStyle w:val="a4"/>
        <w:numPr>
          <w:ilvl w:val="0"/>
          <w:numId w:val="2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b/>
          <w:sz w:val="24"/>
          <w:szCs w:val="24"/>
        </w:rPr>
        <w:t>Приобщение к искусству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FF6DD0" w:rsidRPr="00A72D8F" w:rsidTr="00320E8D">
        <w:tc>
          <w:tcPr>
            <w:tcW w:w="3085"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6804" w:type="dxa"/>
          </w:tcPr>
          <w:p w:rsidR="00FF6DD0" w:rsidRPr="00A72D8F" w:rsidRDefault="00FF6DD0" w:rsidP="00320E8D">
            <w:pPr>
              <w:tabs>
                <w:tab w:val="left" w:pos="6270"/>
              </w:tabs>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Вторая группа раннего возраста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2 до 3 лет)</w:t>
            </w:r>
          </w:p>
        </w:tc>
        <w:tc>
          <w:tcPr>
            <w:tcW w:w="6804" w:type="dxa"/>
          </w:tcPr>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A72D8F">
              <w:rPr>
                <w:rFonts w:ascii="Times New Roman" w:hAnsi="Times New Roman" w:cs="Times New Roman"/>
                <w:sz w:val="24"/>
                <w:szCs w:val="24"/>
              </w:rPr>
              <w:t>богородской</w:t>
            </w:r>
            <w:proofErr w:type="spellEnd"/>
            <w:r w:rsidRPr="00A72D8F">
              <w:rPr>
                <w:rFonts w:ascii="Times New Roman" w:hAnsi="Times New Roman" w:cs="Times New Roman"/>
                <w:sz w:val="24"/>
                <w:szCs w:val="24"/>
              </w:rPr>
              <w:t>, матрешкой, ванькой-встанькой и другими, соответствующими возрасту детей. Обращать внимание детей на характер игрушек (</w:t>
            </w:r>
            <w:proofErr w:type="gramStart"/>
            <w:r w:rsidRPr="00A72D8F">
              <w:rPr>
                <w:rFonts w:ascii="Times New Roman" w:hAnsi="Times New Roman" w:cs="Times New Roman"/>
                <w:sz w:val="24"/>
                <w:szCs w:val="24"/>
              </w:rPr>
              <w:t>веселая</w:t>
            </w:r>
            <w:proofErr w:type="gramEnd"/>
            <w:r w:rsidRPr="00A72D8F">
              <w:rPr>
                <w:rFonts w:ascii="Times New Roman" w:hAnsi="Times New Roman" w:cs="Times New Roman"/>
                <w:sz w:val="24"/>
                <w:szCs w:val="24"/>
              </w:rPr>
              <w:t>, забавная и др.), их форму, цветовое оформление.</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tc>
        <w:tc>
          <w:tcPr>
            <w:tcW w:w="6804" w:type="dxa"/>
          </w:tcPr>
          <w:p w:rsidR="00F964BA" w:rsidRPr="00A72D8F" w:rsidRDefault="00FF6DD0" w:rsidP="00320E8D">
            <w:pPr>
              <w:tabs>
                <w:tab w:val="left" w:pos="6270"/>
              </w:tabs>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w:t>
            </w:r>
            <w:proofErr w:type="gramEnd"/>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w:t>
            </w:r>
            <w:proofErr w:type="spellStart"/>
            <w:r w:rsidRPr="00A72D8F">
              <w:rPr>
                <w:rFonts w:ascii="Times New Roman" w:hAnsi="Times New Roman" w:cs="Times New Roman"/>
                <w:sz w:val="24"/>
                <w:szCs w:val="24"/>
              </w:rPr>
              <w:t>и</w:t>
            </w:r>
            <w:proofErr w:type="gramStart"/>
            <w:r w:rsidRPr="00A72D8F">
              <w:rPr>
                <w:rFonts w:ascii="Times New Roman" w:hAnsi="Times New Roman" w:cs="Times New Roman"/>
                <w:sz w:val="24"/>
                <w:szCs w:val="24"/>
              </w:rPr>
              <w:t>с</w:t>
            </w:r>
            <w:proofErr w:type="spellEnd"/>
            <w:r w:rsidRPr="00A72D8F">
              <w:rPr>
                <w:rFonts w:ascii="Times New Roman" w:hAnsi="Times New Roman" w:cs="Times New Roman"/>
                <w:sz w:val="24"/>
                <w:szCs w:val="24"/>
              </w:rPr>
              <w:t>-</w:t>
            </w:r>
            <w:proofErr w:type="gram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кусства</w:t>
            </w:r>
            <w:proofErr w:type="spellEnd"/>
            <w:r w:rsidRPr="00A72D8F">
              <w:rPr>
                <w:rFonts w:ascii="Times New Roman" w:hAnsi="Times New Roman" w:cs="Times New Roman"/>
                <w:sz w:val="24"/>
                <w:szCs w:val="24"/>
              </w:rPr>
              <w:t xml:space="preserve"> через художественный образ. Готовить детей к посещению кукольного театра, выставки детских работ и т. д.</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Средняя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4 до 5 лет)</w:t>
            </w:r>
          </w:p>
        </w:tc>
        <w:tc>
          <w:tcPr>
            <w:tcW w:w="6804" w:type="dxa"/>
          </w:tcPr>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FF6DD0" w:rsidRPr="00A72D8F" w:rsidRDefault="00FF6DD0" w:rsidP="00320E8D">
            <w:pPr>
              <w:tabs>
                <w:tab w:val="left" w:pos="6270"/>
              </w:tabs>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A72D8F">
              <w:rPr>
                <w:rFonts w:ascii="Times New Roman" w:hAnsi="Times New Roman" w:cs="Times New Roman"/>
                <w:sz w:val="24"/>
                <w:szCs w:val="24"/>
              </w:rPr>
              <w:t>соооружение</w:t>
            </w:r>
            <w:proofErr w:type="spellEnd"/>
            <w:r w:rsidRPr="00A72D8F">
              <w:rPr>
                <w:rFonts w:ascii="Times New Roman" w:hAnsi="Times New Roman" w:cs="Times New Roman"/>
                <w:sz w:val="24"/>
                <w:szCs w:val="24"/>
              </w:rPr>
              <w:t xml:space="preserve"> (архитектура).</w:t>
            </w:r>
            <w:proofErr w:type="gramEnd"/>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A72D8F">
              <w:rPr>
                <w:rFonts w:ascii="Times New Roman" w:hAnsi="Times New Roman" w:cs="Times New Roman"/>
                <w:sz w:val="24"/>
                <w:szCs w:val="24"/>
              </w:rPr>
              <w:t xml:space="preserve"> Познакомить детей с архитектурой. </w:t>
            </w:r>
          </w:p>
          <w:p w:rsidR="00FF6DD0" w:rsidRPr="00A72D8F" w:rsidRDefault="00FF6DD0" w:rsidP="00320E8D">
            <w:pPr>
              <w:tabs>
                <w:tab w:val="left" w:pos="6270"/>
              </w:tabs>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w:t>
            </w:r>
            <w:r w:rsidRPr="00A72D8F">
              <w:rPr>
                <w:rFonts w:ascii="Times New Roman" w:hAnsi="Times New Roman" w:cs="Times New Roman"/>
                <w:sz w:val="24"/>
                <w:szCs w:val="24"/>
              </w:rPr>
              <w:lastRenderedPageBreak/>
              <w:t>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A72D8F">
              <w:rPr>
                <w:rFonts w:ascii="Times New Roman" w:hAnsi="Times New Roman" w:cs="Times New Roman"/>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A72D8F">
              <w:rPr>
                <w:rFonts w:ascii="Times New Roman" w:hAnsi="Times New Roman" w:cs="Times New Roman"/>
                <w:sz w:val="24"/>
                <w:szCs w:val="24"/>
              </w:rPr>
              <w:t>потешки</w:t>
            </w:r>
            <w:proofErr w:type="spellEnd"/>
            <w:r w:rsidRPr="00A72D8F">
              <w:rPr>
                <w:rFonts w:ascii="Times New Roman" w:hAnsi="Times New Roman" w:cs="Times New Roman"/>
                <w:sz w:val="24"/>
                <w:szCs w:val="24"/>
              </w:rPr>
              <w:t xml:space="preserve">, сказки, загадки, песни, хороводы, </w:t>
            </w:r>
            <w:proofErr w:type="spellStart"/>
            <w:r w:rsidRPr="00A72D8F">
              <w:rPr>
                <w:rFonts w:ascii="Times New Roman" w:hAnsi="Times New Roman" w:cs="Times New Roman"/>
                <w:sz w:val="24"/>
                <w:szCs w:val="24"/>
              </w:rPr>
              <w:t>заклички</w:t>
            </w:r>
            <w:proofErr w:type="spellEnd"/>
            <w:r w:rsidRPr="00A72D8F">
              <w:rPr>
                <w:rFonts w:ascii="Times New Roman" w:hAnsi="Times New Roman" w:cs="Times New Roman"/>
                <w:sz w:val="24"/>
                <w:szCs w:val="24"/>
              </w:rPr>
              <w:t>, изделия народного декоративно-прикладного искусства). Воспитывать бережное отношение к произведениям искусства.</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Старшая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5 до 6 лет)</w:t>
            </w:r>
          </w:p>
        </w:tc>
        <w:tc>
          <w:tcPr>
            <w:tcW w:w="6804" w:type="dxa"/>
          </w:tcPr>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A72D8F">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roofErr w:type="gramEnd"/>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Знакомить с творчеством художников-иллюстраторов детских книг (Ю. Васнецов, Е. </w:t>
            </w:r>
            <w:proofErr w:type="spellStart"/>
            <w:r w:rsidRPr="00A72D8F">
              <w:rPr>
                <w:rFonts w:ascii="Times New Roman" w:hAnsi="Times New Roman" w:cs="Times New Roman"/>
                <w:sz w:val="24"/>
                <w:szCs w:val="24"/>
              </w:rPr>
              <w:t>Рачев</w:t>
            </w:r>
            <w:proofErr w:type="spellEnd"/>
            <w:r w:rsidRPr="00A72D8F">
              <w:rPr>
                <w:rFonts w:ascii="Times New Roman" w:hAnsi="Times New Roman" w:cs="Times New Roman"/>
                <w:sz w:val="24"/>
                <w:szCs w:val="24"/>
              </w:rPr>
              <w:t xml:space="preserve">, Е. </w:t>
            </w:r>
            <w:proofErr w:type="spellStart"/>
            <w:r w:rsidRPr="00A72D8F">
              <w:rPr>
                <w:rFonts w:ascii="Times New Roman" w:hAnsi="Times New Roman" w:cs="Times New Roman"/>
                <w:sz w:val="24"/>
                <w:szCs w:val="24"/>
              </w:rPr>
              <w:t>Чарушин</w:t>
            </w:r>
            <w:proofErr w:type="spellEnd"/>
            <w:r w:rsidRPr="00A72D8F">
              <w:rPr>
                <w:rFonts w:ascii="Times New Roman" w:hAnsi="Times New Roman" w:cs="Times New Roman"/>
                <w:sz w:val="24"/>
                <w:szCs w:val="24"/>
              </w:rPr>
              <w:t xml:space="preserve">, И. </w:t>
            </w:r>
            <w:proofErr w:type="spellStart"/>
            <w:r w:rsidRPr="00A72D8F">
              <w:rPr>
                <w:rFonts w:ascii="Times New Roman" w:hAnsi="Times New Roman" w:cs="Times New Roman"/>
                <w:sz w:val="24"/>
                <w:szCs w:val="24"/>
              </w:rPr>
              <w:t>Билибин</w:t>
            </w:r>
            <w:proofErr w:type="spellEnd"/>
            <w:r w:rsidRPr="00A72D8F">
              <w:rPr>
                <w:rFonts w:ascii="Times New Roman" w:hAnsi="Times New Roman" w:cs="Times New Roman"/>
                <w:sz w:val="24"/>
                <w:szCs w:val="24"/>
              </w:rPr>
              <w:t xml:space="preserve"> и др.). Продолжать знакомить с архитектурой. </w:t>
            </w:r>
            <w:proofErr w:type="gramStart"/>
            <w:r w:rsidRPr="00A72D8F">
              <w:rPr>
                <w:rFonts w:ascii="Times New Roman" w:hAnsi="Times New Roman" w:cs="Times New Roman"/>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A72D8F">
              <w:rPr>
                <w:rFonts w:ascii="Times New Roman" w:hAnsi="Times New Roman" w:cs="Times New Roman"/>
                <w:sz w:val="24"/>
                <w:szCs w:val="24"/>
              </w:rPr>
              <w:t xml:space="preserve"> Подводить дошкольников к пониманию зависимости конструкции здания от его назначения: жилой дом, театр, храм и т. д. </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наблюдательность, учить </w:t>
            </w:r>
            <w:proofErr w:type="gramStart"/>
            <w:r w:rsidRPr="00A72D8F">
              <w:rPr>
                <w:rFonts w:ascii="Times New Roman" w:hAnsi="Times New Roman" w:cs="Times New Roman"/>
                <w:sz w:val="24"/>
                <w:szCs w:val="24"/>
              </w:rPr>
              <w:t>внимательно</w:t>
            </w:r>
            <w:proofErr w:type="gramEnd"/>
            <w:r w:rsidRPr="00A72D8F">
              <w:rPr>
                <w:rFonts w:ascii="Times New Roman" w:hAnsi="Times New Roman" w:cs="Times New Roman"/>
                <w:sz w:val="24"/>
                <w:szCs w:val="24"/>
              </w:rPr>
              <w:t xml:space="preserve"> рассматривать здания, замечать их характерные особенности, </w:t>
            </w:r>
            <w:r w:rsidRPr="00A72D8F">
              <w:rPr>
                <w:rFonts w:ascii="Times New Roman" w:hAnsi="Times New Roman" w:cs="Times New Roman"/>
                <w:sz w:val="24"/>
                <w:szCs w:val="24"/>
              </w:rPr>
              <w:lastRenderedPageBreak/>
              <w:t xml:space="preserve">разнообразие пропорций, конструкций, украшающих деталей. </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r>
      <w:tr w:rsidR="00FF6DD0" w:rsidRPr="00A72D8F" w:rsidTr="00320E8D">
        <w:tc>
          <w:tcPr>
            <w:tcW w:w="3085"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t xml:space="preserve">Подготовительная к школе группа </w:t>
            </w:r>
          </w:p>
          <w:p w:rsidR="00FF6DD0" w:rsidRPr="00A72D8F" w:rsidRDefault="00FF6DD0"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(от 6 до 7 лет)</w:t>
            </w:r>
          </w:p>
        </w:tc>
        <w:tc>
          <w:tcPr>
            <w:tcW w:w="6804" w:type="dxa"/>
          </w:tcPr>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A72D8F">
              <w:rPr>
                <w:rFonts w:ascii="Times New Roman" w:hAnsi="Times New Roman" w:cs="Times New Roman"/>
                <w:sz w:val="24"/>
                <w:szCs w:val="24"/>
              </w:rPr>
              <w:t xml:space="preserve">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roofErr w:type="gramEnd"/>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знакомить детей с произведениями живописи: </w:t>
            </w:r>
            <w:proofErr w:type="gramStart"/>
            <w:r w:rsidRPr="00A72D8F">
              <w:rPr>
                <w:rFonts w:ascii="Times New Roman" w:hAnsi="Times New Roman" w:cs="Times New Roman"/>
                <w:sz w:val="24"/>
                <w:szCs w:val="24"/>
              </w:rPr>
              <w:t>И. Шишкин («Рожь», «Утро в сосновом лесу»), И. Левитан («Золотая осень», «Март», «Весна.</w:t>
            </w:r>
            <w:proofErr w:type="gramEnd"/>
            <w:r w:rsidRPr="00A72D8F">
              <w:rPr>
                <w:rFonts w:ascii="Times New Roman" w:hAnsi="Times New Roman" w:cs="Times New Roman"/>
                <w:sz w:val="24"/>
                <w:szCs w:val="24"/>
              </w:rPr>
              <w:t xml:space="preserve"> Большая вода»), А. Саврасов («Грачи пр</w:t>
            </w:r>
            <w:proofErr w:type="gramStart"/>
            <w:r w:rsidRPr="00A72D8F">
              <w:rPr>
                <w:rFonts w:ascii="Times New Roman" w:hAnsi="Times New Roman" w:cs="Times New Roman"/>
                <w:sz w:val="24"/>
                <w:szCs w:val="24"/>
              </w:rPr>
              <w:t>и-</w:t>
            </w:r>
            <w:proofErr w:type="gramEnd"/>
            <w:r w:rsidRPr="00A72D8F">
              <w:rPr>
                <w:rFonts w:ascii="Times New Roman" w:hAnsi="Times New Roman" w:cs="Times New Roman"/>
                <w:sz w:val="24"/>
                <w:szCs w:val="24"/>
              </w:rPr>
              <w:t xml:space="preserve"> летели»), А. Пластов («Полдень», «Летом», «Сенокос»), В. Васнецов («Аленушка», «Богатыри», «Иван-царевич на Сером волке») и др. </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Обогащать представления о скульптуре малых форм, выделяя о</w:t>
            </w:r>
            <w:proofErr w:type="gramStart"/>
            <w:r w:rsidRPr="00A72D8F">
              <w:rPr>
                <w:rFonts w:ascii="Times New Roman" w:hAnsi="Times New Roman" w:cs="Times New Roman"/>
                <w:sz w:val="24"/>
                <w:szCs w:val="24"/>
              </w:rPr>
              <w:t>б-</w:t>
            </w:r>
            <w:proofErr w:type="gramEnd"/>
            <w:r w:rsidRPr="00A72D8F">
              <w:rPr>
                <w:rFonts w:ascii="Times New Roman" w:hAnsi="Times New Roman" w:cs="Times New Roman"/>
                <w:sz w:val="24"/>
                <w:szCs w:val="24"/>
              </w:rPr>
              <w:t xml:space="preserve"> разные средства выразительности (форму, пропорции, цвет, характерные детали, позы, движения и др.). </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представления о художниках — иллюстраторах детской книги (И. </w:t>
            </w:r>
            <w:proofErr w:type="spellStart"/>
            <w:r w:rsidRPr="00A72D8F">
              <w:rPr>
                <w:rFonts w:ascii="Times New Roman" w:hAnsi="Times New Roman" w:cs="Times New Roman"/>
                <w:sz w:val="24"/>
                <w:szCs w:val="24"/>
              </w:rPr>
              <w:t>Билибин</w:t>
            </w:r>
            <w:proofErr w:type="spellEnd"/>
            <w:r w:rsidRPr="00A72D8F">
              <w:rPr>
                <w:rFonts w:ascii="Times New Roman" w:hAnsi="Times New Roman" w:cs="Times New Roman"/>
                <w:sz w:val="24"/>
                <w:szCs w:val="24"/>
              </w:rPr>
              <w:t xml:space="preserve">, Ю. Васнецов, В. Конашевич, В. Лебедев, Т. Маврина, Е. </w:t>
            </w:r>
            <w:proofErr w:type="spellStart"/>
            <w:r w:rsidRPr="00A72D8F">
              <w:rPr>
                <w:rFonts w:ascii="Times New Roman" w:hAnsi="Times New Roman" w:cs="Times New Roman"/>
                <w:sz w:val="24"/>
                <w:szCs w:val="24"/>
              </w:rPr>
              <w:t>Чарушин</w:t>
            </w:r>
            <w:proofErr w:type="spellEnd"/>
            <w:r w:rsidRPr="00A72D8F">
              <w:rPr>
                <w:rFonts w:ascii="Times New Roman" w:hAnsi="Times New Roman" w:cs="Times New Roman"/>
                <w:sz w:val="24"/>
                <w:szCs w:val="24"/>
              </w:rPr>
              <w:t xml:space="preserve"> и др.). </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w:t>
            </w:r>
            <w:proofErr w:type="spellStart"/>
            <w:r w:rsidRPr="00A72D8F">
              <w:rPr>
                <w:rFonts w:ascii="Times New Roman" w:hAnsi="Times New Roman" w:cs="Times New Roman"/>
                <w:sz w:val="24"/>
                <w:szCs w:val="24"/>
              </w:rPr>
              <w:t>жостовская</w:t>
            </w:r>
            <w:proofErr w:type="spellEnd"/>
            <w:r w:rsidRPr="00A72D8F">
              <w:rPr>
                <w:rFonts w:ascii="Times New Roman" w:hAnsi="Times New Roman" w:cs="Times New Roman"/>
                <w:sz w:val="24"/>
                <w:szCs w:val="24"/>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A72D8F">
              <w:rPr>
                <w:rFonts w:ascii="Times New Roman" w:hAnsi="Times New Roman" w:cs="Times New Roman"/>
                <w:sz w:val="24"/>
                <w:szCs w:val="24"/>
              </w:rPr>
              <w:t>аркатурный</w:t>
            </w:r>
            <w:proofErr w:type="spellEnd"/>
            <w:r w:rsidRPr="00A72D8F">
              <w:rPr>
                <w:rFonts w:ascii="Times New Roman" w:hAnsi="Times New Roman" w:cs="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умения передавать в художественной деятельности </w:t>
            </w:r>
            <w:r w:rsidRPr="00A72D8F">
              <w:rPr>
                <w:rFonts w:ascii="Times New Roman" w:hAnsi="Times New Roman" w:cs="Times New Roman"/>
                <w:sz w:val="24"/>
                <w:szCs w:val="24"/>
              </w:rPr>
              <w:lastRenderedPageBreak/>
              <w:t>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roofErr w:type="gramEnd"/>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Развивать эстетические чувства, эмоции, переживания; умение самостоятельно создавать художественные образы в разных видах деятельности. </w:t>
            </w:r>
          </w:p>
          <w:p w:rsidR="00FF6DD0" w:rsidRPr="00A72D8F" w:rsidRDefault="00FF6DD0"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A72D8F">
              <w:rPr>
                <w:rFonts w:ascii="Times New Roman" w:hAnsi="Times New Roman" w:cs="Times New Roman"/>
                <w:sz w:val="24"/>
                <w:szCs w:val="24"/>
              </w:rPr>
              <w:t>вств с в</w:t>
            </w:r>
            <w:proofErr w:type="gramEnd"/>
            <w:r w:rsidRPr="00A72D8F">
              <w:rPr>
                <w:rFonts w:ascii="Times New Roman" w:hAnsi="Times New Roman" w:cs="Times New Roman"/>
                <w:sz w:val="24"/>
                <w:szCs w:val="24"/>
              </w:rPr>
              <w:t xml:space="preserve">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FF6DD0" w:rsidRPr="00A72D8F" w:rsidRDefault="00FA2BCC" w:rsidP="00320E8D">
            <w:pPr>
              <w:tabs>
                <w:tab w:val="left" w:pos="6270"/>
              </w:tabs>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p>
        </w:tc>
      </w:tr>
    </w:tbl>
    <w:p w:rsidR="00FF6DD0" w:rsidRPr="00A72D8F" w:rsidRDefault="00FF6DD0" w:rsidP="00A72D8F">
      <w:pPr>
        <w:spacing w:after="0" w:line="360" w:lineRule="auto"/>
        <w:rPr>
          <w:rFonts w:ascii="Times New Roman" w:hAnsi="Times New Roman" w:cs="Times New Roman"/>
          <w:sz w:val="24"/>
          <w:szCs w:val="24"/>
        </w:rPr>
      </w:pPr>
    </w:p>
    <w:p w:rsidR="00FF6DD0" w:rsidRPr="00320E8D" w:rsidRDefault="00FF6DD0" w:rsidP="00A72D8F">
      <w:pPr>
        <w:pStyle w:val="a4"/>
        <w:numPr>
          <w:ilvl w:val="0"/>
          <w:numId w:val="2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b/>
          <w:sz w:val="24"/>
          <w:szCs w:val="24"/>
        </w:rPr>
        <w:t>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FF6DD0" w:rsidRPr="00A72D8F" w:rsidTr="00320E8D">
        <w:tc>
          <w:tcPr>
            <w:tcW w:w="3085"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6804" w:type="dxa"/>
          </w:tcPr>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Вторая группа раннего возраста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2 до 3 лет)</w:t>
            </w:r>
          </w:p>
        </w:tc>
        <w:tc>
          <w:tcPr>
            <w:tcW w:w="6804"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Вызывать у детей интерес к действиям с карандашами, фломастерами, кистью, красками, глиной.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Рисование</w:t>
            </w:r>
            <w:r w:rsidRPr="00A72D8F">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эстетическое восприятие окружающих предметов. </w:t>
            </w:r>
            <w:proofErr w:type="gramStart"/>
            <w:r w:rsidRPr="00A72D8F">
              <w:rPr>
                <w:rFonts w:ascii="Times New Roman" w:hAnsi="Times New Roman" w:cs="Times New Roman"/>
                <w:sz w:val="24"/>
                <w:szCs w:val="24"/>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правильную позу при рисовании (сидеть свободно, не наклоняться низко над листом бумаги), свободная </w:t>
            </w:r>
            <w:r w:rsidRPr="00A72D8F">
              <w:rPr>
                <w:rFonts w:ascii="Times New Roman" w:hAnsi="Times New Roman" w:cs="Times New Roman"/>
                <w:sz w:val="24"/>
                <w:szCs w:val="24"/>
              </w:rPr>
              <w:lastRenderedPageBreak/>
              <w:t xml:space="preserve">рука поддерживает лист бумаги, на котором рисует малыш.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w:t>
            </w:r>
            <w:proofErr w:type="gramStart"/>
            <w:r w:rsidRPr="00A72D8F">
              <w:rPr>
                <w:rFonts w:ascii="Times New Roman" w:hAnsi="Times New Roman" w:cs="Times New Roman"/>
                <w:sz w:val="24"/>
                <w:szCs w:val="24"/>
              </w:rPr>
              <w:t>бережно</w:t>
            </w:r>
            <w:proofErr w:type="gramEnd"/>
            <w:r w:rsidRPr="00A72D8F">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r w:rsidRPr="00A72D8F">
              <w:rPr>
                <w:rFonts w:ascii="Times New Roman" w:hAnsi="Times New Roman" w:cs="Times New Roman"/>
                <w:b/>
                <w:sz w:val="24"/>
                <w:szCs w:val="24"/>
              </w:rPr>
              <w:t>Лепка</w:t>
            </w:r>
            <w:r w:rsidRPr="00A72D8F">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A72D8F">
              <w:rPr>
                <w:rFonts w:ascii="Times New Roman" w:hAnsi="Times New Roman" w:cs="Times New Roman"/>
                <w:sz w:val="24"/>
                <w:szCs w:val="24"/>
              </w:rPr>
              <w:t>аккуратно</w:t>
            </w:r>
            <w:proofErr w:type="gramEnd"/>
            <w:r w:rsidRPr="00A72D8F">
              <w:rPr>
                <w:rFonts w:ascii="Times New Roman" w:hAnsi="Times New Roman" w:cs="Times New Roman"/>
                <w:sz w:val="24"/>
                <w:szCs w:val="24"/>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A72D8F">
              <w:rPr>
                <w:rFonts w:ascii="Times New Roman" w:hAnsi="Times New Roman" w:cs="Times New Roman"/>
                <w:sz w:val="24"/>
                <w:szCs w:val="24"/>
              </w:rPr>
              <w:t>прижимая</w:t>
            </w:r>
            <w:proofErr w:type="gramEnd"/>
            <w:r w:rsidRPr="00A72D8F">
              <w:rPr>
                <w:rFonts w:ascii="Times New Roman" w:hAnsi="Times New Roman" w:cs="Times New Roman"/>
                <w:sz w:val="24"/>
                <w:szCs w:val="24"/>
              </w:rPr>
              <w:t xml:space="preserve"> их друг к другу (колечко, </w:t>
            </w:r>
            <w:proofErr w:type="spellStart"/>
            <w:r w:rsidRPr="00A72D8F">
              <w:rPr>
                <w:rFonts w:ascii="Times New Roman" w:hAnsi="Times New Roman" w:cs="Times New Roman"/>
                <w:sz w:val="24"/>
                <w:szCs w:val="24"/>
              </w:rPr>
              <w:t>бараночка</w:t>
            </w:r>
            <w:proofErr w:type="spellEnd"/>
            <w:r w:rsidRPr="00A72D8F">
              <w:rPr>
                <w:rFonts w:ascii="Times New Roman" w:hAnsi="Times New Roman" w:cs="Times New Roman"/>
                <w:sz w:val="24"/>
                <w:szCs w:val="24"/>
              </w:rPr>
              <w:t xml:space="preserve">,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tc>
        <w:tc>
          <w:tcPr>
            <w:tcW w:w="6804"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FA2BCC"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Рисование</w:t>
            </w:r>
            <w:r w:rsidRPr="00A72D8F">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A72D8F">
              <w:rPr>
                <w:rFonts w:ascii="Times New Roman" w:hAnsi="Times New Roman" w:cs="Times New Roman"/>
                <w:sz w:val="24"/>
                <w:szCs w:val="24"/>
              </w:rPr>
              <w:t>правильно</w:t>
            </w:r>
            <w:proofErr w:type="gramEnd"/>
            <w:r w:rsidRPr="00A72D8F">
              <w:rPr>
                <w:rFonts w:ascii="Times New Roman"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Закреплять знание названий цветов (красный, синий, зеленый, желтый, белый, черный), познакомить с оттенками (розовый, </w:t>
            </w:r>
            <w:r w:rsidRPr="00A72D8F">
              <w:rPr>
                <w:rFonts w:ascii="Times New Roman" w:hAnsi="Times New Roman" w:cs="Times New Roman"/>
                <w:sz w:val="24"/>
                <w:szCs w:val="24"/>
              </w:rPr>
              <w:lastRenderedPageBreak/>
              <w:t>голубой, серый).</w:t>
            </w:r>
            <w:proofErr w:type="gramEnd"/>
            <w:r w:rsidRPr="00A72D8F">
              <w:rPr>
                <w:rFonts w:ascii="Times New Roman" w:hAnsi="Times New Roman" w:cs="Times New Roman"/>
                <w:sz w:val="24"/>
                <w:szCs w:val="24"/>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A72D8F">
              <w:rPr>
                <w:rFonts w:ascii="Times New Roman" w:hAnsi="Times New Roman" w:cs="Times New Roman"/>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изображать простые предметы, рисовать прямые линии (к</w:t>
            </w:r>
            <w:proofErr w:type="gramStart"/>
            <w:r w:rsidRPr="00A72D8F">
              <w:rPr>
                <w:rFonts w:ascii="Times New Roman" w:hAnsi="Times New Roman" w:cs="Times New Roman"/>
                <w:sz w:val="24"/>
                <w:szCs w:val="24"/>
              </w:rPr>
              <w:t>о-</w:t>
            </w:r>
            <w:proofErr w:type="gram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роткие</w:t>
            </w:r>
            <w:proofErr w:type="spellEnd"/>
            <w:r w:rsidRPr="00A72D8F">
              <w:rPr>
                <w:rFonts w:ascii="Times New Roman" w:hAnsi="Times New Roman" w:cs="Times New Roman"/>
                <w:sz w:val="24"/>
                <w:szCs w:val="24"/>
              </w:rPr>
              <w:t xml:space="preserve">,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A72D8F">
              <w:rPr>
                <w:rFonts w:ascii="Times New Roman" w:hAnsi="Times New Roman" w:cs="Times New Roman"/>
                <w:sz w:val="24"/>
                <w:szCs w:val="24"/>
              </w:rPr>
              <w:t>или</w:t>
            </w:r>
            <w:proofErr w:type="gramEnd"/>
            <w:r w:rsidRPr="00A72D8F">
              <w:rPr>
                <w:rFonts w:ascii="Times New Roman"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располагать изображения по всему листу.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Лепка.</w:t>
            </w:r>
            <w:r w:rsidRPr="00A72D8F">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A72D8F">
              <w:rPr>
                <w:rFonts w:ascii="Times New Roman" w:hAnsi="Times New Roman" w:cs="Times New Roman"/>
                <w:sz w:val="24"/>
                <w:szCs w:val="24"/>
              </w:rPr>
              <w:t>соединяя их путем прижимания друг к</w:t>
            </w:r>
            <w:proofErr w:type="gramEnd"/>
            <w:r w:rsidRPr="00A72D8F">
              <w:rPr>
                <w:rFonts w:ascii="Times New Roman" w:hAnsi="Times New Roman" w:cs="Times New Roman"/>
                <w:sz w:val="24"/>
                <w:szCs w:val="24"/>
              </w:rPr>
              <w:t xml:space="preserve"> другу.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Вызывать радость от восприятия результата общей работы. </w:t>
            </w:r>
            <w:r w:rsidRPr="00A72D8F">
              <w:rPr>
                <w:rFonts w:ascii="Times New Roman" w:hAnsi="Times New Roman" w:cs="Times New Roman"/>
                <w:b/>
                <w:sz w:val="24"/>
                <w:szCs w:val="24"/>
              </w:rPr>
              <w:t>Аппликация.</w:t>
            </w:r>
            <w:r w:rsidRPr="00A72D8F">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w:t>
            </w:r>
            <w:proofErr w:type="gramStart"/>
            <w:r w:rsidRPr="00A72D8F">
              <w:rPr>
                <w:rFonts w:ascii="Times New Roman" w:hAnsi="Times New Roman" w:cs="Times New Roman"/>
                <w:sz w:val="24"/>
                <w:szCs w:val="24"/>
              </w:rPr>
              <w:t>предварительно</w:t>
            </w:r>
            <w:proofErr w:type="gramEnd"/>
            <w:r w:rsidRPr="00A72D8F">
              <w:rPr>
                <w:rFonts w:ascii="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w:t>
            </w:r>
            <w:proofErr w:type="gramStart"/>
            <w:r w:rsidRPr="00A72D8F">
              <w:rPr>
                <w:rFonts w:ascii="Times New Roman" w:hAnsi="Times New Roman" w:cs="Times New Roman"/>
                <w:sz w:val="24"/>
                <w:szCs w:val="24"/>
              </w:rPr>
              <w:t>аккуратно</w:t>
            </w:r>
            <w:proofErr w:type="gramEnd"/>
            <w:r w:rsidRPr="00A72D8F">
              <w:rPr>
                <w:rFonts w:ascii="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Вызывать у детей радость от полученного изображения. Учить создавать в аппликации на бумаге разной формы (квадрат, </w:t>
            </w:r>
            <w:proofErr w:type="spellStart"/>
            <w:r w:rsidRPr="00A72D8F">
              <w:rPr>
                <w:rFonts w:ascii="Times New Roman" w:hAnsi="Times New Roman" w:cs="Times New Roman"/>
                <w:sz w:val="24"/>
                <w:szCs w:val="24"/>
              </w:rPr>
              <w:t>розета</w:t>
            </w:r>
            <w:proofErr w:type="spellEnd"/>
            <w:r w:rsidRPr="00A72D8F">
              <w:rPr>
                <w:rFonts w:ascii="Times New Roman" w:hAnsi="Times New Roman" w:cs="Times New Roman"/>
                <w:sz w:val="24"/>
                <w:szCs w:val="24"/>
              </w:rPr>
              <w:t xml:space="preserve"> и др.) предметные и декоративные композиции из </w:t>
            </w:r>
            <w:r w:rsidRPr="00A72D8F">
              <w:rPr>
                <w:rFonts w:ascii="Times New Roman" w:hAnsi="Times New Roman" w:cs="Times New Roman"/>
                <w:sz w:val="24"/>
                <w:szCs w:val="24"/>
              </w:rPr>
              <w:lastRenderedPageBreak/>
              <w:t>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Средняя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4 до 5 лет)</w:t>
            </w:r>
          </w:p>
        </w:tc>
        <w:tc>
          <w:tcPr>
            <w:tcW w:w="6804"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w:t>
            </w:r>
            <w:proofErr w:type="spellStart"/>
            <w:r w:rsidRPr="00A72D8F">
              <w:rPr>
                <w:rFonts w:ascii="Times New Roman" w:hAnsi="Times New Roman" w:cs="Times New Roman"/>
                <w:sz w:val="24"/>
                <w:szCs w:val="24"/>
              </w:rPr>
              <w:t>преметы</w:t>
            </w:r>
            <w:proofErr w:type="spellEnd"/>
            <w:r w:rsidRPr="00A72D8F">
              <w:rPr>
                <w:rFonts w:ascii="Times New Roman" w:hAnsi="Times New Roman" w:cs="Times New Roman"/>
                <w:sz w:val="24"/>
                <w:szCs w:val="24"/>
              </w:rPr>
              <w:t xml:space="preserve">, в том числе с помощью рук.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формировать умение создавать коллективные произведения в рисовании, лепке, аппликации.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Приучать детей быть аккуратными: сохранять свое рабочее место в порядке, по окончании работы убирать все со стола. </w:t>
            </w:r>
          </w:p>
          <w:p w:rsidR="00FA2BCC"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проявлять дружелюбие при оценке работ других детей.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Рисование.</w:t>
            </w:r>
            <w:r w:rsidRPr="00A72D8F">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A72D8F">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Помогать детям при передаче сюжета располагать</w:t>
            </w:r>
            <w:proofErr w:type="gramEnd"/>
            <w:r w:rsidRPr="00A72D8F">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A72D8F">
              <w:rPr>
                <w:rFonts w:ascii="Times New Roman" w:hAnsi="Times New Roman" w:cs="Times New Roman"/>
                <w:sz w:val="24"/>
                <w:szCs w:val="24"/>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w:t>
            </w:r>
            <w:r w:rsidRPr="00A72D8F">
              <w:rPr>
                <w:rFonts w:ascii="Times New Roman" w:hAnsi="Times New Roman" w:cs="Times New Roman"/>
                <w:sz w:val="24"/>
                <w:szCs w:val="24"/>
              </w:rPr>
              <w:lastRenderedPageBreak/>
              <w:t xml:space="preserve">линии всей кистью, а узкие линии и точки — концом ворса кисти. Закреплять умение чисто промывать кисть перед использованием краски другого цвета.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К концу года формировать у детей умение получать светлые и темные оттенки цвета, изменяя нажим на карандаш.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Декоративное рисование</w:t>
            </w:r>
            <w:r w:rsidRPr="00A72D8F">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w:t>
            </w:r>
            <w:proofErr w:type="spellStart"/>
            <w:r w:rsidRPr="00A72D8F">
              <w:rPr>
                <w:rFonts w:ascii="Times New Roman" w:hAnsi="Times New Roman" w:cs="Times New Roman"/>
                <w:sz w:val="24"/>
                <w:szCs w:val="24"/>
              </w:rPr>
              <w:t>филимоновских</w:t>
            </w:r>
            <w:proofErr w:type="spellEnd"/>
            <w:r w:rsidRPr="00A72D8F">
              <w:rPr>
                <w:rFonts w:ascii="Times New Roman" w:hAnsi="Times New Roman" w:cs="Times New Roman"/>
                <w:sz w:val="24"/>
                <w:szCs w:val="24"/>
              </w:rPr>
              <w:t xml:space="preserve"> узоров. Использовать дымковские и </w:t>
            </w:r>
            <w:proofErr w:type="spellStart"/>
            <w:r w:rsidRPr="00A72D8F">
              <w:rPr>
                <w:rFonts w:ascii="Times New Roman" w:hAnsi="Times New Roman" w:cs="Times New Roman"/>
                <w:sz w:val="24"/>
                <w:szCs w:val="24"/>
              </w:rPr>
              <w:t>филимоновские</w:t>
            </w:r>
            <w:proofErr w:type="spellEnd"/>
            <w:r w:rsidRPr="00A72D8F">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Лепка.</w:t>
            </w:r>
            <w:r w:rsidRPr="00A72D8F">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приемы лепки, освоенные в предыдущих группах; учить </w:t>
            </w:r>
            <w:proofErr w:type="spellStart"/>
            <w:r w:rsidRPr="00A72D8F">
              <w:rPr>
                <w:rFonts w:ascii="Times New Roman" w:hAnsi="Times New Roman" w:cs="Times New Roman"/>
                <w:sz w:val="24"/>
                <w:szCs w:val="24"/>
              </w:rPr>
              <w:t>прищипыванию</w:t>
            </w:r>
            <w:proofErr w:type="spellEnd"/>
            <w:r w:rsidRPr="00A72D8F">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A72D8F">
              <w:rPr>
                <w:rFonts w:ascii="Times New Roman" w:hAnsi="Times New Roman" w:cs="Times New Roman"/>
                <w:sz w:val="24"/>
                <w:szCs w:val="24"/>
              </w:rPr>
              <w:t>прищипыванию</w:t>
            </w:r>
            <w:proofErr w:type="spellEnd"/>
            <w:r w:rsidRPr="00A72D8F">
              <w:rPr>
                <w:rFonts w:ascii="Times New Roman" w:hAnsi="Times New Roman" w:cs="Times New Roman"/>
                <w:sz w:val="24"/>
                <w:szCs w:val="24"/>
              </w:rPr>
              <w:t xml:space="preserve"> мелких деталей (ушки у котенка, клюв у птички).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сглаживать пальцами поверхность вылепленного предмета, фигурки. Учить приемам вдавливания середины шара, цилиндра для получения полой формы.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Аппликация.</w:t>
            </w:r>
            <w:r w:rsidRPr="00A72D8F">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A72D8F">
              <w:rPr>
                <w:rFonts w:ascii="Times New Roman" w:hAnsi="Times New Roman" w:cs="Times New Roman"/>
                <w:sz w:val="24"/>
                <w:szCs w:val="24"/>
              </w:rPr>
              <w:t>прямой</w:t>
            </w:r>
            <w:proofErr w:type="gramEnd"/>
            <w:r w:rsidRPr="00A72D8F">
              <w:rPr>
                <w:rFonts w:ascii="Times New Roman" w:hAnsi="Times New Roman" w:cs="Times New Roman"/>
                <w:sz w:val="24"/>
                <w:szCs w:val="24"/>
              </w:rPr>
              <w:t xml:space="preserve"> сначала коротких, а затем длинных полос.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A72D8F">
              <w:rPr>
                <w:rFonts w:ascii="Times New Roman" w:hAnsi="Times New Roman" w:cs="Times New Roman"/>
                <w:sz w:val="24"/>
                <w:szCs w:val="24"/>
              </w:rPr>
              <w:t>скругления</w:t>
            </w:r>
            <w:proofErr w:type="spellEnd"/>
            <w:r w:rsidRPr="00A72D8F">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w:t>
            </w:r>
            <w:proofErr w:type="gramStart"/>
            <w:r w:rsidRPr="00A72D8F">
              <w:rPr>
                <w:rFonts w:ascii="Times New Roman" w:hAnsi="Times New Roman" w:cs="Times New Roman"/>
                <w:sz w:val="24"/>
                <w:szCs w:val="24"/>
              </w:rPr>
              <w:t>р-</w:t>
            </w:r>
            <w:proofErr w:type="gramEnd"/>
            <w:r w:rsidRPr="00A72D8F">
              <w:rPr>
                <w:rFonts w:ascii="Times New Roman" w:hAnsi="Times New Roman" w:cs="Times New Roman"/>
                <w:sz w:val="24"/>
                <w:szCs w:val="24"/>
              </w:rPr>
              <w:t xml:space="preserve"> 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Старшая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5 до 6 лет)</w:t>
            </w:r>
          </w:p>
        </w:tc>
        <w:tc>
          <w:tcPr>
            <w:tcW w:w="6804"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знакомить с народным декоративно-прикладным искусством (Городец, </w:t>
            </w:r>
            <w:proofErr w:type="spellStart"/>
            <w:r w:rsidRPr="00A72D8F">
              <w:rPr>
                <w:rFonts w:ascii="Times New Roman" w:hAnsi="Times New Roman" w:cs="Times New Roman"/>
                <w:sz w:val="24"/>
                <w:szCs w:val="24"/>
              </w:rPr>
              <w:t>Полхов</w:t>
            </w:r>
            <w:proofErr w:type="spellEnd"/>
            <w:r w:rsidRPr="00A72D8F">
              <w:rPr>
                <w:rFonts w:ascii="Times New Roman" w:hAnsi="Times New Roman" w:cs="Times New Roman"/>
                <w:sz w:val="24"/>
                <w:szCs w:val="24"/>
              </w:rPr>
              <w:t xml:space="preserve">-Майдан, Гжель), расширять представления о народных игрушках (матрешки — городецкая, </w:t>
            </w:r>
            <w:proofErr w:type="spellStart"/>
            <w:r w:rsidRPr="00A72D8F">
              <w:rPr>
                <w:rFonts w:ascii="Times New Roman" w:hAnsi="Times New Roman" w:cs="Times New Roman"/>
                <w:sz w:val="24"/>
                <w:szCs w:val="24"/>
              </w:rPr>
              <w:t>богородская</w:t>
            </w:r>
            <w:proofErr w:type="spellEnd"/>
            <w:r w:rsidRPr="00A72D8F">
              <w:rPr>
                <w:rFonts w:ascii="Times New Roman" w:hAnsi="Times New Roman" w:cs="Times New Roman"/>
                <w:sz w:val="24"/>
                <w:szCs w:val="24"/>
              </w:rPr>
              <w:t xml:space="preserve">; бирюльки).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декоративное творчество детей (в том числе коллективное). </w:t>
            </w:r>
          </w:p>
          <w:p w:rsidR="00FA2BCC"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Предметное рисование</w:t>
            </w:r>
            <w:r w:rsidRPr="00A72D8F">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передавать положение предметов в пространстве на листе бумаги, обращать внимание детей на то, что предметы </w:t>
            </w:r>
            <w:r w:rsidRPr="00A72D8F">
              <w:rPr>
                <w:rFonts w:ascii="Times New Roman" w:hAnsi="Times New Roman" w:cs="Times New Roman"/>
                <w:sz w:val="24"/>
                <w:szCs w:val="24"/>
              </w:rPr>
              <w:lastRenderedPageBreak/>
              <w:t xml:space="preserve">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FA2BCC"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Сюжетное рисование</w:t>
            </w:r>
            <w:r w:rsidRPr="00A72D8F">
              <w:rPr>
                <w:rFonts w:ascii="Times New Roman" w:hAnsi="Times New Roman" w:cs="Times New Roman"/>
                <w:sz w:val="24"/>
                <w:szCs w:val="24"/>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w:t>
            </w:r>
            <w:proofErr w:type="gramStart"/>
            <w:r w:rsidRPr="00A72D8F">
              <w:rPr>
                <w:rFonts w:ascii="Times New Roman" w:hAnsi="Times New Roman" w:cs="Times New Roman"/>
                <w:sz w:val="24"/>
                <w:szCs w:val="24"/>
              </w:rPr>
              <w:t>о-</w:t>
            </w:r>
            <w:proofErr w:type="gramEnd"/>
            <w:r w:rsidRPr="00A72D8F">
              <w:rPr>
                <w:rFonts w:ascii="Times New Roman" w:hAnsi="Times New Roman" w:cs="Times New Roman"/>
                <w:sz w:val="24"/>
                <w:szCs w:val="24"/>
              </w:rPr>
              <w:t xml:space="preserve"> робей?»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Декоративное рисование</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A72D8F">
              <w:rPr>
                <w:rFonts w:ascii="Times New Roman" w:hAnsi="Times New Roman" w:cs="Times New Roman"/>
                <w:sz w:val="24"/>
                <w:szCs w:val="24"/>
              </w:rPr>
              <w:t>филимоновской</w:t>
            </w:r>
            <w:proofErr w:type="spellEnd"/>
            <w:r w:rsidRPr="00A72D8F">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A72D8F">
              <w:rPr>
                <w:rFonts w:ascii="Times New Roman" w:hAnsi="Times New Roman" w:cs="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r w:rsidRPr="00A72D8F">
              <w:rPr>
                <w:rFonts w:ascii="Times New Roman" w:hAnsi="Times New Roman" w:cs="Times New Roman"/>
                <w:sz w:val="24"/>
                <w:szCs w:val="24"/>
              </w:rPr>
              <w:lastRenderedPageBreak/>
              <w:t xml:space="preserve">Познакомить с росписью </w:t>
            </w:r>
            <w:proofErr w:type="spellStart"/>
            <w:r w:rsidRPr="00A72D8F">
              <w:rPr>
                <w:rFonts w:ascii="Times New Roman" w:hAnsi="Times New Roman" w:cs="Times New Roman"/>
                <w:sz w:val="24"/>
                <w:szCs w:val="24"/>
              </w:rPr>
              <w:t>Полхов</w:t>
            </w:r>
            <w:proofErr w:type="spellEnd"/>
            <w:r w:rsidRPr="00A72D8F">
              <w:rPr>
                <w:rFonts w:ascii="Times New Roman" w:hAnsi="Times New Roman" w:cs="Times New Roman"/>
                <w:sz w:val="24"/>
                <w:szCs w:val="24"/>
              </w:rPr>
              <w:t xml:space="preserve">-Майдана. Включать городецкую и </w:t>
            </w:r>
            <w:proofErr w:type="spellStart"/>
            <w:r w:rsidRPr="00A72D8F">
              <w:rPr>
                <w:rFonts w:ascii="Times New Roman" w:hAnsi="Times New Roman" w:cs="Times New Roman"/>
                <w:sz w:val="24"/>
                <w:szCs w:val="24"/>
              </w:rPr>
              <w:t>полхов-майданскую</w:t>
            </w:r>
            <w:proofErr w:type="spellEnd"/>
            <w:r w:rsidRPr="00A72D8F">
              <w:rPr>
                <w:rFonts w:ascii="Times New Roman" w:hAnsi="Times New Roman" w:cs="Times New Roman"/>
                <w:sz w:val="24"/>
                <w:szCs w:val="24"/>
              </w:rPr>
              <w:t xml:space="preserve"> роспись в творческую работу детей, помогать осваивать специфику этих видов росписи.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Знакомить с региональным (местным) декоративным искусством. </w:t>
            </w:r>
            <w:proofErr w:type="gramStart"/>
            <w:r w:rsidRPr="00A72D8F">
              <w:rPr>
                <w:rFonts w:ascii="Times New Roman" w:hAnsi="Times New Roman" w:cs="Times New Roman"/>
                <w:sz w:val="24"/>
                <w:szCs w:val="24"/>
              </w:rPr>
              <w:t xml:space="preserve">Учить составлять узоры по мотивам городецкой, </w:t>
            </w:r>
            <w:proofErr w:type="spellStart"/>
            <w:r w:rsidRPr="00A72D8F">
              <w:rPr>
                <w:rFonts w:ascii="Times New Roman" w:hAnsi="Times New Roman" w:cs="Times New Roman"/>
                <w:sz w:val="24"/>
                <w:szCs w:val="24"/>
              </w:rPr>
              <w:t>полхов-майданской</w:t>
            </w:r>
            <w:proofErr w:type="spellEnd"/>
            <w:r w:rsidRPr="00A72D8F">
              <w:rPr>
                <w:rFonts w:ascii="Times New Roman" w:hAnsi="Times New Roman" w:cs="Times New Roman"/>
                <w:sz w:val="24"/>
                <w:szCs w:val="24"/>
              </w:rPr>
              <w:t>, гжельской росписи: знакомить с характерными элементами (бутоны, цветы, листья, травка, усики, завитки, оживки).</w:t>
            </w:r>
            <w:proofErr w:type="gramEnd"/>
            <w:r w:rsidRPr="00A72D8F">
              <w:rPr>
                <w:rFonts w:ascii="Times New Roman" w:hAnsi="Times New Roman" w:cs="Times New Roman"/>
                <w:sz w:val="24"/>
                <w:szCs w:val="24"/>
              </w:rPr>
              <w:t xml:space="preserve"> Учить создавать узоры на листах в форме народного изделия (поднос, солонка, чашка, розетка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Для развития творчества в декоративной деятельности использовать декоративные ткани.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Предоставлять детям бумагу в форме одежды и головных уборов (кокошник, платок, свитер и др.), предметов быта (салфетка, полотенце).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w:t>
            </w:r>
            <w:proofErr w:type="gramStart"/>
            <w:r w:rsidRPr="00A72D8F">
              <w:rPr>
                <w:rFonts w:ascii="Times New Roman" w:hAnsi="Times New Roman" w:cs="Times New Roman"/>
                <w:sz w:val="24"/>
                <w:szCs w:val="24"/>
              </w:rPr>
              <w:t>ритмично</w:t>
            </w:r>
            <w:proofErr w:type="gramEnd"/>
            <w:r w:rsidRPr="00A72D8F">
              <w:rPr>
                <w:rFonts w:ascii="Times New Roman" w:hAnsi="Times New Roman" w:cs="Times New Roman"/>
                <w:sz w:val="24"/>
                <w:szCs w:val="24"/>
              </w:rPr>
              <w:t xml:space="preserve"> располагать узор. Предлагать расписывать бумажные силуэты и объемные фигуры.</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Лепка.</w:t>
            </w:r>
            <w:r w:rsidRPr="00A72D8F">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учить лепить посуду из целого куска глины и пластилина ленточным способом.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умение лепить предметы пластическим, конструктивным и комбинированным способами.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сглаживать поверхность формы, делать предметы устойчивыми.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творчество, инициативу.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w:t>
            </w:r>
          </w:p>
          <w:p w:rsidR="00FA2BCC"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навык тщательно мыть руки по окончании лепки.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Декоративная лепка</w:t>
            </w:r>
            <w:r w:rsidRPr="00A72D8F">
              <w:rPr>
                <w:rFonts w:ascii="Times New Roman" w:hAnsi="Times New Roman" w:cs="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A72D8F">
              <w:rPr>
                <w:rFonts w:ascii="Times New Roman" w:hAnsi="Times New Roman" w:cs="Times New Roman"/>
                <w:sz w:val="24"/>
                <w:szCs w:val="24"/>
              </w:rPr>
              <w:t>дымковской</w:t>
            </w:r>
            <w:proofErr w:type="gram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филимоновской</w:t>
            </w:r>
            <w:proofErr w:type="spell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каргопольской</w:t>
            </w:r>
            <w:proofErr w:type="spellEnd"/>
            <w:r w:rsidRPr="00A72D8F">
              <w:rPr>
                <w:rFonts w:ascii="Times New Roman" w:hAnsi="Times New Roman" w:cs="Times New Roman"/>
                <w:sz w:val="24"/>
                <w:szCs w:val="24"/>
              </w:rPr>
              <w:t xml:space="preserve"> и др.). Формировать умение украшать узорами предметы декоративного искусства. Учить расписывать </w:t>
            </w:r>
            <w:r w:rsidRPr="00A72D8F">
              <w:rPr>
                <w:rFonts w:ascii="Times New Roman" w:hAnsi="Times New Roman" w:cs="Times New Roman"/>
                <w:sz w:val="24"/>
                <w:szCs w:val="24"/>
              </w:rPr>
              <w:lastRenderedPageBreak/>
              <w:t xml:space="preserve">изделия гуашью, украшать их </w:t>
            </w:r>
            <w:proofErr w:type="spellStart"/>
            <w:r w:rsidRPr="00A72D8F">
              <w:rPr>
                <w:rFonts w:ascii="Times New Roman" w:hAnsi="Times New Roman" w:cs="Times New Roman"/>
                <w:sz w:val="24"/>
                <w:szCs w:val="24"/>
              </w:rPr>
              <w:t>налепами</w:t>
            </w:r>
            <w:proofErr w:type="spellEnd"/>
            <w:r w:rsidRPr="00A72D8F">
              <w:rPr>
                <w:rFonts w:ascii="Times New Roman" w:hAnsi="Times New Roman" w:cs="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Аппликация</w:t>
            </w:r>
            <w:r w:rsidRPr="00A72D8F">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021BE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Прикладное творчество</w:t>
            </w:r>
            <w:r w:rsidRPr="00A72D8F">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Формировать умение самостоятельно создавать игрушки для сюжетн</w:t>
            </w:r>
            <w:proofErr w:type="gramStart"/>
            <w:r w:rsidRPr="00A72D8F">
              <w:rPr>
                <w:rFonts w:ascii="Times New Roman" w:hAnsi="Times New Roman" w:cs="Times New Roman"/>
                <w:sz w:val="24"/>
                <w:szCs w:val="24"/>
              </w:rPr>
              <w:t>о-</w:t>
            </w:r>
            <w:proofErr w:type="gramEnd"/>
            <w:r w:rsidRPr="00A72D8F">
              <w:rPr>
                <w:rFonts w:ascii="Times New Roman" w:hAnsi="Times New Roman" w:cs="Times New Roman"/>
                <w:sz w:val="24"/>
                <w:szCs w:val="24"/>
              </w:rPr>
              <w:t xml:space="preserve"> ролевых игр (флажки, сумочки, шапочки, салфетки и др.); сувениры для родителей, сотрудников детского сада, елочные украшения.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Закреплять умение детей экономно и рационально расходовать материалы.</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Подготовительная к школе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6 до 7 лет)</w:t>
            </w:r>
          </w:p>
        </w:tc>
        <w:tc>
          <w:tcPr>
            <w:tcW w:w="6804"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Воспитывать самостоятельность; учить активно и творчески применять ранее усвоенные способы изображения в рисовании, </w:t>
            </w:r>
            <w:r w:rsidRPr="00A72D8F">
              <w:rPr>
                <w:rFonts w:ascii="Times New Roman" w:hAnsi="Times New Roman" w:cs="Times New Roman"/>
                <w:sz w:val="24"/>
                <w:szCs w:val="24"/>
              </w:rPr>
              <w:lastRenderedPageBreak/>
              <w:t xml:space="preserve">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Предметное рисование</w:t>
            </w:r>
            <w:r w:rsidRPr="00A72D8F">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A72D8F">
              <w:rPr>
                <w:rFonts w:ascii="Times New Roman" w:hAnsi="Times New Roman" w:cs="Times New Roman"/>
                <w:sz w:val="24"/>
                <w:szCs w:val="24"/>
              </w:rPr>
              <w:t>гелевая</w:t>
            </w:r>
            <w:proofErr w:type="spellEnd"/>
            <w:r w:rsidRPr="00A72D8F">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A72D8F">
              <w:rPr>
                <w:rFonts w:ascii="Times New Roman" w:hAnsi="Times New Roman" w:cs="Times New Roman"/>
                <w:sz w:val="24"/>
                <w:szCs w:val="24"/>
              </w:rPr>
              <w:t>городец</w:t>
            </w:r>
            <w:proofErr w:type="spellEnd"/>
            <w:proofErr w:type="gramEnd"/>
            <w:r w:rsidRPr="00A72D8F">
              <w:rPr>
                <w:rFonts w:ascii="Times New Roman" w:hAnsi="Times New Roman" w:cs="Times New Roman"/>
                <w:sz w:val="24"/>
                <w:szCs w:val="24"/>
              </w:rPr>
              <w:t xml:space="preserve">)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A72D8F">
              <w:rPr>
                <w:rFonts w:ascii="Times New Roman" w:hAnsi="Times New Roman" w:cs="Times New Roman"/>
                <w:sz w:val="24"/>
                <w:szCs w:val="24"/>
              </w:rPr>
              <w:t>желто-зеленый</w:t>
            </w:r>
            <w:proofErr w:type="gramEnd"/>
            <w:r w:rsidRPr="00A72D8F">
              <w:rPr>
                <w:rFonts w:ascii="Times New Roman" w:hAnsi="Times New Roman" w:cs="Times New Roman"/>
                <w:sz w:val="24"/>
                <w:szCs w:val="24"/>
              </w:rPr>
              <w:t>, серо-голубой) или уподобленных природным (малиновый, персиковый и т. п.).</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Обращать их внимание на изменчивость цвета предметов </w:t>
            </w:r>
            <w:r w:rsidRPr="00A72D8F">
              <w:rPr>
                <w:rFonts w:ascii="Times New Roman" w:hAnsi="Times New Roman" w:cs="Times New Roman"/>
                <w:sz w:val="24"/>
                <w:szCs w:val="24"/>
              </w:rPr>
              <w:lastRenderedPageBreak/>
              <w:t xml:space="preserve">(например, в процессе роста помидоры зеленые, а созревшие — красные).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A72D8F">
              <w:rPr>
                <w:rFonts w:ascii="Times New Roman" w:hAnsi="Times New Roman" w:cs="Times New Roman"/>
                <w:sz w:val="24"/>
                <w:szCs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Сюжетное рисование</w:t>
            </w:r>
            <w:r w:rsidRPr="00A72D8F">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A72D8F">
              <w:rPr>
                <w:rFonts w:ascii="Times New Roman" w:hAnsi="Times New Roman" w:cs="Times New Roman"/>
                <w:sz w:val="24"/>
                <w:szCs w:val="24"/>
              </w:rPr>
              <w:t>рисунках</w:t>
            </w:r>
            <w:proofErr w:type="gramEnd"/>
            <w:r w:rsidRPr="00A72D8F">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Декоративное рисование.</w:t>
            </w:r>
            <w:r w:rsidRPr="00A72D8F">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A72D8F">
              <w:rPr>
                <w:rFonts w:ascii="Times New Roman" w:hAnsi="Times New Roman" w:cs="Times New Roman"/>
                <w:sz w:val="24"/>
                <w:szCs w:val="24"/>
              </w:rPr>
              <w:t>жостовская</w:t>
            </w:r>
            <w:proofErr w:type="spellEnd"/>
            <w:r w:rsidRPr="00A72D8F">
              <w:rPr>
                <w:rFonts w:ascii="Times New Roman" w:hAnsi="Times New Roman" w:cs="Times New Roman"/>
                <w:sz w:val="24"/>
                <w:szCs w:val="24"/>
              </w:rPr>
              <w:t>, мезенская роспись и др.).</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детей выделять и передавать цветовую гамму народного декоративного искусства определенного вида.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A72D8F">
              <w:rPr>
                <w:rFonts w:ascii="Times New Roman" w:hAnsi="Times New Roman" w:cs="Times New Roman"/>
                <w:sz w:val="24"/>
                <w:szCs w:val="24"/>
              </w:rPr>
              <w:t>xapa</w:t>
            </w:r>
            <w:proofErr w:type="gramEnd"/>
            <w:r w:rsidRPr="00A72D8F">
              <w:rPr>
                <w:rFonts w:ascii="Times New Roman" w:hAnsi="Times New Roman" w:cs="Times New Roman"/>
                <w:sz w:val="24"/>
                <w:szCs w:val="24"/>
              </w:rPr>
              <w:t>ктерные</w:t>
            </w:r>
            <w:proofErr w:type="spellEnd"/>
            <w:r w:rsidRPr="00A72D8F">
              <w:rPr>
                <w:rFonts w:ascii="Times New Roman" w:hAnsi="Times New Roman" w:cs="Times New Roman"/>
                <w:sz w:val="24"/>
                <w:szCs w:val="24"/>
              </w:rPr>
              <w:t xml:space="preserve"> для него элементы узора и цветовую гамму.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Лепка.</w:t>
            </w:r>
            <w:r w:rsidRPr="00A72D8F">
              <w:rPr>
                <w:rFonts w:ascii="Times New Roman" w:hAnsi="Times New Roman" w:cs="Times New Roman"/>
                <w:sz w:val="24"/>
                <w:szCs w:val="24"/>
              </w:rPr>
              <w:t xml:space="preserve"> Развивать творчество детей; учить </w:t>
            </w:r>
            <w:proofErr w:type="gramStart"/>
            <w:r w:rsidRPr="00A72D8F">
              <w:rPr>
                <w:rFonts w:ascii="Times New Roman" w:hAnsi="Times New Roman" w:cs="Times New Roman"/>
                <w:sz w:val="24"/>
                <w:szCs w:val="24"/>
              </w:rPr>
              <w:t>свободно</w:t>
            </w:r>
            <w:proofErr w:type="gramEnd"/>
            <w:r w:rsidRPr="00A72D8F">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lastRenderedPageBreak/>
              <w:t>Декоративная лепка</w:t>
            </w:r>
            <w:r w:rsidRPr="00A72D8F">
              <w:rPr>
                <w:rFonts w:ascii="Times New Roman" w:hAnsi="Times New Roman" w:cs="Times New Roman"/>
                <w:sz w:val="24"/>
                <w:szCs w:val="24"/>
              </w:rPr>
              <w:t>. Продолжать развивать навыки декоративной лепки; учить использовать разные способы лепки (</w:t>
            </w:r>
            <w:proofErr w:type="spellStart"/>
            <w:r w:rsidRPr="00A72D8F">
              <w:rPr>
                <w:rFonts w:ascii="Times New Roman" w:hAnsi="Times New Roman" w:cs="Times New Roman"/>
                <w:sz w:val="24"/>
                <w:szCs w:val="24"/>
              </w:rPr>
              <w:t>налеп</w:t>
            </w:r>
            <w:proofErr w:type="spellEnd"/>
            <w:r w:rsidRPr="00A72D8F">
              <w:rPr>
                <w:rFonts w:ascii="Times New Roman" w:hAnsi="Times New Roman" w:cs="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 xml:space="preserve"> Аппликация</w:t>
            </w:r>
            <w:r w:rsidRPr="00A72D8F">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A72D8F">
              <w:rPr>
                <w:rFonts w:ascii="Times New Roman" w:hAnsi="Times New Roman" w:cs="Times New Roman"/>
                <w:sz w:val="24"/>
                <w:szCs w:val="24"/>
              </w:rPr>
              <w:t>красиво</w:t>
            </w:r>
            <w:proofErr w:type="gramEnd"/>
            <w:r w:rsidRPr="00A72D8F">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Продолжать развивать чувство цвета, колорита, композиции. Поощрять проявления творчества. 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A72D8F">
              <w:rPr>
                <w:rFonts w:ascii="Times New Roman" w:hAnsi="Times New Roman" w:cs="Times New Roman"/>
                <w:sz w:val="24"/>
                <w:szCs w:val="24"/>
              </w:rPr>
              <w:t>а-</w:t>
            </w:r>
            <w:proofErr w:type="gramEnd"/>
            <w:r w:rsidRPr="00A72D8F">
              <w:rPr>
                <w:rFonts w:ascii="Times New Roman" w:hAnsi="Times New Roman" w:cs="Times New Roman"/>
                <w:sz w:val="24"/>
                <w:szCs w:val="24"/>
              </w:rPr>
              <w:t xml:space="preserve"> физкультурник, клюющий петушок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Прикладное творчество: работа с природным материалом</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A72D8F">
              <w:rPr>
                <w:rFonts w:ascii="Times New Roman" w:hAnsi="Times New Roman" w:cs="Times New Roman"/>
                <w:sz w:val="24"/>
                <w:szCs w:val="24"/>
              </w:rPr>
              <w:t xml:space="preserve"> Развивать фантазию, воображение. Закреплять умение детей аккуратно и экономно использовать материалы.</w:t>
            </w:r>
          </w:p>
        </w:tc>
      </w:tr>
    </w:tbl>
    <w:p w:rsidR="00FA2BCC" w:rsidRPr="00320E8D" w:rsidRDefault="00FF6DD0" w:rsidP="00A72D8F">
      <w:pPr>
        <w:pStyle w:val="a4"/>
        <w:numPr>
          <w:ilvl w:val="0"/>
          <w:numId w:val="2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b/>
          <w:sz w:val="24"/>
          <w:szCs w:val="24"/>
        </w:rPr>
        <w:lastRenderedPageBreak/>
        <w:t>Конструктивно-модельная деятельность</w:t>
      </w:r>
    </w:p>
    <w:p w:rsidR="00FF6DD0" w:rsidRPr="00A72D8F" w:rsidRDefault="00FF6DD0" w:rsidP="00A72D8F">
      <w:pPr>
        <w:pStyle w:val="a4"/>
        <w:spacing w:after="0" w:line="360" w:lineRule="auto"/>
        <w:ind w:left="0"/>
        <w:rPr>
          <w:rFonts w:ascii="Times New Roman" w:hAnsi="Times New Roman" w:cs="Times New Roman"/>
          <w:b/>
          <w:sz w:val="24"/>
          <w:szCs w:val="24"/>
        </w:rPr>
      </w:pPr>
      <w:r w:rsidRPr="00A72D8F">
        <w:rPr>
          <w:rFonts w:ascii="Times New Roman" w:hAnsi="Times New Roman" w:cs="Times New Roman"/>
          <w:b/>
          <w:sz w:val="24"/>
          <w:szCs w:val="24"/>
        </w:rPr>
        <w:t>Направления</w:t>
      </w:r>
    </w:p>
    <w:p w:rsidR="00FF6DD0" w:rsidRPr="00A72D8F" w:rsidRDefault="00FF6DD0" w:rsidP="00A72D8F">
      <w:pPr>
        <w:pStyle w:val="a4"/>
        <w:numPr>
          <w:ilvl w:val="0"/>
          <w:numId w:val="21"/>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Творческое – создание замысла</w:t>
      </w:r>
    </w:p>
    <w:p w:rsidR="00FF6DD0" w:rsidRPr="00A72D8F" w:rsidRDefault="00FF6DD0" w:rsidP="00A72D8F">
      <w:pPr>
        <w:pStyle w:val="a4"/>
        <w:numPr>
          <w:ilvl w:val="0"/>
          <w:numId w:val="21"/>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Техническое – воплощение замысла</w:t>
      </w: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Виды детского конструирования</w:t>
      </w:r>
    </w:p>
    <w:p w:rsidR="00FF6DD0" w:rsidRPr="00A72D8F" w:rsidRDefault="00FF6DD0" w:rsidP="00A72D8F">
      <w:pPr>
        <w:pStyle w:val="a4"/>
        <w:numPr>
          <w:ilvl w:val="0"/>
          <w:numId w:val="2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Из строительного материала</w:t>
      </w:r>
    </w:p>
    <w:p w:rsidR="00FF6DD0" w:rsidRPr="00A72D8F" w:rsidRDefault="00FF6DD0" w:rsidP="00A72D8F">
      <w:pPr>
        <w:pStyle w:val="a4"/>
        <w:numPr>
          <w:ilvl w:val="0"/>
          <w:numId w:val="2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Из бумаги</w:t>
      </w:r>
    </w:p>
    <w:p w:rsidR="00FF6DD0" w:rsidRPr="00A72D8F" w:rsidRDefault="00FF6DD0" w:rsidP="00A72D8F">
      <w:pPr>
        <w:pStyle w:val="a4"/>
        <w:numPr>
          <w:ilvl w:val="0"/>
          <w:numId w:val="2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Практическое и компьютерное</w:t>
      </w:r>
    </w:p>
    <w:p w:rsidR="00FF6DD0" w:rsidRPr="00A72D8F" w:rsidRDefault="00FF6DD0" w:rsidP="00A72D8F">
      <w:pPr>
        <w:pStyle w:val="a4"/>
        <w:numPr>
          <w:ilvl w:val="0"/>
          <w:numId w:val="2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Из деталей конструктора</w:t>
      </w:r>
    </w:p>
    <w:p w:rsidR="00FF6DD0" w:rsidRPr="00320E8D" w:rsidRDefault="00FF6DD0" w:rsidP="00A72D8F">
      <w:pPr>
        <w:pStyle w:val="a4"/>
        <w:numPr>
          <w:ilvl w:val="0"/>
          <w:numId w:val="2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Из крупногабаритных модулей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FF6DD0" w:rsidRPr="00A72D8F" w:rsidTr="00320E8D">
        <w:tc>
          <w:tcPr>
            <w:tcW w:w="3085"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6804" w:type="dxa"/>
          </w:tcPr>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Вторая группа раннего возраста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2 до 3 лет)</w:t>
            </w:r>
          </w:p>
        </w:tc>
        <w:tc>
          <w:tcPr>
            <w:tcW w:w="6804"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Знакомить детей с простейшими пластмассовыми конструкторами.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Учить совместно с взрослым конструировать</w:t>
            </w:r>
            <w:proofErr w:type="gramEnd"/>
            <w:r w:rsidRPr="00A72D8F">
              <w:rPr>
                <w:rFonts w:ascii="Times New Roman" w:hAnsi="Times New Roman" w:cs="Times New Roman"/>
                <w:sz w:val="24"/>
                <w:szCs w:val="24"/>
              </w:rPr>
              <w:t xml:space="preserve"> башенки, домики, машины. Поддерживать желание детей строить самостоятельно.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tc>
        <w:tc>
          <w:tcPr>
            <w:tcW w:w="6804"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Подводить детей к простейшему анализу созданных построек. </w:t>
            </w:r>
            <w:proofErr w:type="gramStart"/>
            <w:r w:rsidRPr="00A72D8F">
              <w:rPr>
                <w:rFonts w:ascii="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A72D8F">
              <w:rPr>
                <w:rFonts w:ascii="Times New Roman" w:hAnsi="Times New Roman" w:cs="Times New Roman"/>
                <w:sz w:val="24"/>
                <w:szCs w:val="24"/>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Средняя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4 до 5 лет)</w:t>
            </w:r>
          </w:p>
        </w:tc>
        <w:tc>
          <w:tcPr>
            <w:tcW w:w="6804"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w:t>
            </w:r>
            <w:proofErr w:type="gramStart"/>
            <w:r w:rsidRPr="00A72D8F">
              <w:rPr>
                <w:rFonts w:ascii="Times New Roman" w:hAnsi="Times New Roman" w:cs="Times New Roman"/>
                <w:sz w:val="24"/>
                <w:szCs w:val="24"/>
              </w:rPr>
              <w:t>самостоятельно</w:t>
            </w:r>
            <w:proofErr w:type="gramEnd"/>
            <w:r w:rsidRPr="00A72D8F">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Старшая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5 до 6 лет)</w:t>
            </w:r>
          </w:p>
        </w:tc>
        <w:tc>
          <w:tcPr>
            <w:tcW w:w="6804"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Учить выделять основные части и характерные детали конструкций.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Учить строить по рисунку, самостоятельно подбирать необходимый строительный материал.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FF6DD0" w:rsidRPr="00A72D8F" w:rsidTr="00320E8D">
        <w:tc>
          <w:tcPr>
            <w:tcW w:w="3085"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Подготовительная к школе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6 до 7 лет)</w:t>
            </w:r>
          </w:p>
        </w:tc>
        <w:tc>
          <w:tcPr>
            <w:tcW w:w="6804"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Конструирование из строительного материала</w:t>
            </w:r>
            <w:r w:rsidRPr="00A72D8F">
              <w:rPr>
                <w:rFonts w:ascii="Times New Roman"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Конструирование из деталей конструкторов</w:t>
            </w:r>
            <w:r w:rsidRPr="00A72D8F">
              <w:rPr>
                <w:rFonts w:ascii="Times New Roman" w:hAnsi="Times New Roman" w:cs="Times New Roman"/>
                <w:sz w:val="24"/>
                <w:szCs w:val="24"/>
              </w:rPr>
              <w:t xml:space="preserve">. Познакомить с разнообразными пластмассовыми конструкторами.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создавать различные модели (здания, самолеты, поезда и т. д.) по рисунку, по словесной инструкции воспитателя, по собственному замыслу.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Познакомить детей с деревянным конструктором, детали которого крепятся штифтами.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tc>
      </w:tr>
    </w:tbl>
    <w:p w:rsidR="00FF6DD0" w:rsidRPr="00320E8D" w:rsidRDefault="00FF6DD0" w:rsidP="00A72D8F">
      <w:pPr>
        <w:pStyle w:val="a4"/>
        <w:numPr>
          <w:ilvl w:val="0"/>
          <w:numId w:val="22"/>
        </w:numPr>
        <w:spacing w:after="0" w:line="360" w:lineRule="auto"/>
        <w:ind w:left="0" w:firstLine="0"/>
        <w:rPr>
          <w:rFonts w:ascii="Times New Roman" w:hAnsi="Times New Roman" w:cs="Times New Roman"/>
          <w:sz w:val="24"/>
          <w:szCs w:val="24"/>
        </w:rPr>
      </w:pPr>
      <w:r w:rsidRPr="00A72D8F">
        <w:rPr>
          <w:rFonts w:ascii="Times New Roman" w:hAnsi="Times New Roman" w:cs="Times New Roman"/>
          <w:b/>
          <w:sz w:val="24"/>
          <w:szCs w:val="24"/>
        </w:rPr>
        <w:t>Музыкальная деятельность</w:t>
      </w: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Направления образовательной работы</w:t>
      </w:r>
    </w:p>
    <w:p w:rsidR="00FF6DD0" w:rsidRPr="00A72D8F" w:rsidRDefault="00FF6DD0" w:rsidP="00A72D8F">
      <w:pPr>
        <w:pStyle w:val="a4"/>
        <w:numPr>
          <w:ilvl w:val="0"/>
          <w:numId w:val="22"/>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Слушание</w:t>
      </w:r>
    </w:p>
    <w:p w:rsidR="00FF6DD0" w:rsidRPr="00A72D8F" w:rsidRDefault="00FF6DD0" w:rsidP="00A72D8F">
      <w:pPr>
        <w:pStyle w:val="a4"/>
        <w:numPr>
          <w:ilvl w:val="0"/>
          <w:numId w:val="22"/>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Пение</w:t>
      </w:r>
    </w:p>
    <w:p w:rsidR="00FF6DD0" w:rsidRPr="00A72D8F" w:rsidRDefault="00FF6DD0" w:rsidP="00A72D8F">
      <w:pPr>
        <w:pStyle w:val="a4"/>
        <w:numPr>
          <w:ilvl w:val="0"/>
          <w:numId w:val="22"/>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Музыкально-ритмические движения</w:t>
      </w:r>
    </w:p>
    <w:p w:rsidR="00FF6DD0" w:rsidRPr="00A72D8F" w:rsidRDefault="00FF6DD0" w:rsidP="00A72D8F">
      <w:pPr>
        <w:pStyle w:val="a4"/>
        <w:numPr>
          <w:ilvl w:val="0"/>
          <w:numId w:val="22"/>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Игра на детских музыкальных инструментах</w:t>
      </w:r>
    </w:p>
    <w:p w:rsidR="00FF6DD0" w:rsidRPr="00320E8D" w:rsidRDefault="00FF6DD0" w:rsidP="00A72D8F">
      <w:pPr>
        <w:pStyle w:val="a4"/>
        <w:numPr>
          <w:ilvl w:val="0"/>
          <w:numId w:val="22"/>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Развитие </w:t>
      </w:r>
      <w:proofErr w:type="spellStart"/>
      <w:r w:rsidRPr="00A72D8F">
        <w:rPr>
          <w:rFonts w:ascii="Times New Roman" w:hAnsi="Times New Roman" w:cs="Times New Roman"/>
          <w:sz w:val="24"/>
          <w:szCs w:val="24"/>
        </w:rPr>
        <w:t>творчества</w:t>
      </w:r>
      <w:proofErr w:type="gramStart"/>
      <w:r w:rsidRPr="00A72D8F">
        <w:rPr>
          <w:rFonts w:ascii="Times New Roman" w:hAnsi="Times New Roman" w:cs="Times New Roman"/>
          <w:sz w:val="24"/>
          <w:szCs w:val="24"/>
        </w:rPr>
        <w:t>:п</w:t>
      </w:r>
      <w:proofErr w:type="gramEnd"/>
      <w:r w:rsidRPr="00A72D8F">
        <w:rPr>
          <w:rFonts w:ascii="Times New Roman" w:hAnsi="Times New Roman" w:cs="Times New Roman"/>
          <w:sz w:val="24"/>
          <w:szCs w:val="24"/>
        </w:rPr>
        <w:t>есенного</w:t>
      </w:r>
      <w:proofErr w:type="spellEnd"/>
      <w:r w:rsidRPr="00A72D8F">
        <w:rPr>
          <w:rFonts w:ascii="Times New Roman" w:hAnsi="Times New Roman" w:cs="Times New Roman"/>
          <w:sz w:val="24"/>
          <w:szCs w:val="24"/>
        </w:rPr>
        <w:t>, музыкально-игрового, танцевального.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FF6DD0" w:rsidRPr="00A72D8F" w:rsidTr="00320E8D">
        <w:tc>
          <w:tcPr>
            <w:tcW w:w="2802"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6945" w:type="dxa"/>
          </w:tcPr>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320E8D">
        <w:tc>
          <w:tcPr>
            <w:tcW w:w="2802"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Вторая группа раннего возраста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2 до 3 лет)</w:t>
            </w:r>
          </w:p>
        </w:tc>
        <w:tc>
          <w:tcPr>
            <w:tcW w:w="6945"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Слушание.</w:t>
            </w:r>
            <w:r w:rsidRPr="00A72D8F">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FA2BCC"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 </w:t>
            </w:r>
            <w:r w:rsidRPr="00A72D8F">
              <w:rPr>
                <w:rFonts w:ascii="Times New Roman" w:hAnsi="Times New Roman" w:cs="Times New Roman"/>
                <w:b/>
                <w:sz w:val="24"/>
                <w:szCs w:val="24"/>
              </w:rPr>
              <w:t>Пение.</w:t>
            </w:r>
            <w:r w:rsidRPr="00A72D8F">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Музыкально-ритмические движения</w:t>
            </w:r>
            <w:r w:rsidRPr="00A72D8F">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A72D8F">
              <w:rPr>
                <w:rFonts w:ascii="Times New Roman" w:hAnsi="Times New Roman" w:cs="Times New Roman"/>
                <w:sz w:val="24"/>
                <w:szCs w:val="24"/>
              </w:rPr>
              <w:t>полуприседать</w:t>
            </w:r>
            <w:proofErr w:type="spellEnd"/>
            <w:r w:rsidRPr="00A72D8F">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FF6DD0" w:rsidRPr="00A72D8F" w:rsidTr="00320E8D">
        <w:tc>
          <w:tcPr>
            <w:tcW w:w="2802"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tc>
        <w:tc>
          <w:tcPr>
            <w:tcW w:w="6945"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Слушание</w:t>
            </w:r>
            <w:r w:rsidRPr="00A72D8F">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Пение</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Песенное творчество</w:t>
            </w:r>
            <w:r w:rsidRPr="00A72D8F">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Музыкально-ритмические движения</w:t>
            </w:r>
            <w:r w:rsidRPr="00A72D8F">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r w:rsidRPr="00A72D8F">
              <w:rPr>
                <w:rFonts w:ascii="Times New Roman" w:hAnsi="Times New Roman" w:cs="Times New Roman"/>
                <w:b/>
                <w:sz w:val="24"/>
                <w:szCs w:val="24"/>
              </w:rPr>
              <w:lastRenderedPageBreak/>
              <w:t>Развитие танцевально-игрового творчества.</w:t>
            </w:r>
            <w:r w:rsidRPr="00A72D8F">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w:t>
            </w:r>
            <w:proofErr w:type="gramStart"/>
            <w:r w:rsidRPr="00A72D8F">
              <w:rPr>
                <w:rFonts w:ascii="Times New Roman" w:hAnsi="Times New Roman" w:cs="Times New Roman"/>
                <w:sz w:val="24"/>
                <w:szCs w:val="24"/>
              </w:rPr>
              <w:t>Учить более точно выполнять</w:t>
            </w:r>
            <w:proofErr w:type="gramEnd"/>
            <w:r w:rsidRPr="00A72D8F">
              <w:rPr>
                <w:rFonts w:ascii="Times New Roman" w:hAnsi="Times New Roman" w:cs="Times New Roman"/>
                <w:sz w:val="24"/>
                <w:szCs w:val="24"/>
              </w:rPr>
              <w:t xml:space="preserve"> движения, передающие характер изображаемых животных.</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Игра на детских музыкальных инструментах</w:t>
            </w:r>
            <w:r w:rsidRPr="00A72D8F">
              <w:rPr>
                <w:rFonts w:ascii="Times New Roman" w:hAnsi="Times New Roman" w:cs="Times New Roman"/>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r>
      <w:tr w:rsidR="00FF6DD0" w:rsidRPr="00A72D8F" w:rsidTr="00320E8D">
        <w:tc>
          <w:tcPr>
            <w:tcW w:w="2802"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Средняя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4 до 5 лет)</w:t>
            </w:r>
          </w:p>
        </w:tc>
        <w:tc>
          <w:tcPr>
            <w:tcW w:w="6945"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Обогащать музыкальные впечатления, способствовать дальнейшему развитию основ музыкальной культуры.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Слушание.</w:t>
            </w:r>
            <w:r w:rsidRPr="00A72D8F">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A72D8F">
              <w:rPr>
                <w:rFonts w:ascii="Times New Roman" w:hAnsi="Times New Roman" w:cs="Times New Roman"/>
                <w:sz w:val="24"/>
                <w:szCs w:val="24"/>
              </w:rPr>
              <w:t>прослушанном</w:t>
            </w:r>
            <w:proofErr w:type="gramEnd"/>
            <w:r w:rsidRPr="00A72D8F">
              <w:rPr>
                <w:rFonts w:ascii="Times New Roman" w:hAnsi="Times New Roman" w:cs="Times New Roman"/>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Пение</w:t>
            </w:r>
            <w:r w:rsidRPr="00A72D8F">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петь мелодию чисто, смягчать концы фраз, четко произносить слова, петь выразительно, передавая характер музыки.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петь с инструментальным сопровождением и без него (с помощью воспитателя).</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Песенное творчество</w:t>
            </w:r>
            <w:r w:rsidRPr="00A72D8F">
              <w:rPr>
                <w:rFonts w:ascii="Times New Roman" w:hAnsi="Times New Roman" w:cs="Times New Roman"/>
                <w:sz w:val="24"/>
                <w:szCs w:val="24"/>
              </w:rPr>
              <w:t xml:space="preserve">. Учить </w:t>
            </w:r>
            <w:proofErr w:type="gramStart"/>
            <w:r w:rsidRPr="00A72D8F">
              <w:rPr>
                <w:rFonts w:ascii="Times New Roman" w:hAnsi="Times New Roman" w:cs="Times New Roman"/>
                <w:sz w:val="24"/>
                <w:szCs w:val="24"/>
              </w:rPr>
              <w:t>самостоятельно</w:t>
            </w:r>
            <w:proofErr w:type="gramEnd"/>
            <w:r w:rsidRPr="00A72D8F">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Музыкально-ритмические движения</w:t>
            </w:r>
            <w:r w:rsidRPr="00A72D8F">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Учить </w:t>
            </w:r>
            <w:proofErr w:type="gramStart"/>
            <w:r w:rsidRPr="00A72D8F">
              <w:rPr>
                <w:rFonts w:ascii="Times New Roman" w:hAnsi="Times New Roman" w:cs="Times New Roman"/>
                <w:sz w:val="24"/>
                <w:szCs w:val="24"/>
              </w:rPr>
              <w:t>самостоятельно</w:t>
            </w:r>
            <w:proofErr w:type="gramEnd"/>
            <w:r w:rsidRPr="00A72D8F">
              <w:rPr>
                <w:rFonts w:ascii="Times New Roman" w:hAnsi="Times New Roman" w:cs="Times New Roman"/>
                <w:sz w:val="24"/>
                <w:szCs w:val="24"/>
              </w:rPr>
              <w:t xml:space="preserve"> менять движения в соответствии с двух- и трехчастной формой музыки.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FF6DD0" w:rsidRPr="00A72D8F" w:rsidRDefault="00FF6DD0" w:rsidP="00320E8D">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Развитие танцевально-игрового творчества. Способствовать ра</w:t>
            </w:r>
            <w:proofErr w:type="gramStart"/>
            <w:r w:rsidRPr="00A72D8F">
              <w:rPr>
                <w:rFonts w:ascii="Times New Roman" w:hAnsi="Times New Roman" w:cs="Times New Roman"/>
                <w:sz w:val="24"/>
                <w:szCs w:val="24"/>
              </w:rPr>
              <w:t>з-</w:t>
            </w:r>
            <w:proofErr w:type="gramEnd"/>
            <w:r w:rsidRPr="00A72D8F">
              <w:rPr>
                <w:rFonts w:ascii="Times New Roman" w:hAnsi="Times New Roman" w:cs="Times New Roman"/>
                <w:sz w:val="24"/>
                <w:szCs w:val="24"/>
              </w:rPr>
              <w:t xml:space="preserve"> витию эмоционально-образного исполнения музыкально-игровых упражнений (кружатся листочки, падают снежинки) и </w:t>
            </w:r>
            <w:r w:rsidRPr="00A72D8F">
              <w:rPr>
                <w:rFonts w:ascii="Times New Roman" w:hAnsi="Times New Roman" w:cs="Times New Roman"/>
                <w:sz w:val="24"/>
                <w:szCs w:val="24"/>
              </w:rPr>
              <w:lastRenderedPageBreak/>
              <w:t xml:space="preserve">сценок, используя мимику и пантомиму (зайка веселый и грустный, хитрая лисичка, сердитый волк и т. д.).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Обучать </w:t>
            </w:r>
            <w:proofErr w:type="spellStart"/>
            <w:r w:rsidRPr="00A72D8F">
              <w:rPr>
                <w:rFonts w:ascii="Times New Roman" w:hAnsi="Times New Roman" w:cs="Times New Roman"/>
                <w:sz w:val="24"/>
                <w:szCs w:val="24"/>
              </w:rPr>
              <w:t>инсценированию</w:t>
            </w:r>
            <w:proofErr w:type="spellEnd"/>
            <w:r w:rsidRPr="00A72D8F">
              <w:rPr>
                <w:rFonts w:ascii="Times New Roman" w:hAnsi="Times New Roman" w:cs="Times New Roman"/>
                <w:sz w:val="24"/>
                <w:szCs w:val="24"/>
              </w:rPr>
              <w:t xml:space="preserve"> песен и постановке небольших музыкальных спектаклей.</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Игра на детских музыкальных инструментах</w:t>
            </w:r>
            <w:r w:rsidRPr="00A72D8F">
              <w:rPr>
                <w:rFonts w:ascii="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tc>
      </w:tr>
      <w:tr w:rsidR="00FF6DD0" w:rsidRPr="00A72D8F" w:rsidTr="00320E8D">
        <w:tc>
          <w:tcPr>
            <w:tcW w:w="2802"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Старшая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5 до 6 лет)</w:t>
            </w:r>
          </w:p>
        </w:tc>
        <w:tc>
          <w:tcPr>
            <w:tcW w:w="6945"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A72D8F">
              <w:rPr>
                <w:rFonts w:ascii="Times New Roman" w:hAnsi="Times New Roman" w:cs="Times New Roman"/>
                <w:sz w:val="24"/>
                <w:szCs w:val="24"/>
              </w:rPr>
              <w:t>звуковысотный</w:t>
            </w:r>
            <w:proofErr w:type="spellEnd"/>
            <w:r w:rsidRPr="00A72D8F">
              <w:rPr>
                <w:rFonts w:ascii="Times New Roman" w:hAnsi="Times New Roman" w:cs="Times New Roman"/>
                <w:sz w:val="24"/>
                <w:szCs w:val="24"/>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A72D8F">
              <w:rPr>
                <w:rFonts w:ascii="Times New Roman" w:hAnsi="Times New Roman" w:cs="Times New Roman"/>
                <w:b/>
                <w:sz w:val="24"/>
                <w:szCs w:val="24"/>
              </w:rPr>
              <w:t>Слушание.</w:t>
            </w:r>
            <w:r w:rsidRPr="00A72D8F">
              <w:rPr>
                <w:rFonts w:ascii="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proofErr w:type="spellStart"/>
            <w:r w:rsidRPr="00A72D8F">
              <w:rPr>
                <w:rFonts w:ascii="Times New Roman" w:hAnsi="Times New Roman" w:cs="Times New Roman"/>
                <w:sz w:val="24"/>
                <w:szCs w:val="24"/>
              </w:rPr>
              <w:t>инструментова</w:t>
            </w:r>
            <w:proofErr w:type="spellEnd"/>
            <w:r w:rsidRPr="00A72D8F">
              <w:rPr>
                <w:rFonts w:ascii="Times New Roman" w:hAnsi="Times New Roman" w:cs="Times New Roman"/>
                <w:sz w:val="24"/>
                <w:szCs w:val="24"/>
              </w:rPr>
              <w:t xml:space="preserve"> (клавишно-ударные и струнные: фортепиано, скрипка, виолончель, балалайка).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Пение.</w:t>
            </w:r>
            <w:r w:rsidRPr="00A72D8F">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Песенное творчество</w:t>
            </w:r>
            <w:r w:rsidRPr="00A72D8F">
              <w:rPr>
                <w:rFonts w:ascii="Times New Roman" w:hAnsi="Times New Roman" w:cs="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Музыкально-ритмические движения</w:t>
            </w:r>
            <w:r w:rsidRPr="00A72D8F">
              <w:rPr>
                <w:rFonts w:ascii="Times New Roman" w:hAnsi="Times New Roman" w:cs="Times New Roman"/>
                <w:sz w:val="24"/>
                <w:szCs w:val="24"/>
              </w:rPr>
              <w:t>.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w:t>
            </w:r>
            <w:proofErr w:type="gramStart"/>
            <w:r w:rsidRPr="00A72D8F">
              <w:rPr>
                <w:rFonts w:ascii="Times New Roman" w:hAnsi="Times New Roman" w:cs="Times New Roman"/>
                <w:sz w:val="24"/>
                <w:szCs w:val="24"/>
              </w:rPr>
              <w:t>д-</w:t>
            </w:r>
            <w:proofErr w:type="gramEnd"/>
            <w:r w:rsidRPr="00A72D8F">
              <w:rPr>
                <w:rFonts w:ascii="Times New Roman" w:hAnsi="Times New Roman" w:cs="Times New Roman"/>
                <w:sz w:val="24"/>
                <w:szCs w:val="24"/>
              </w:rPr>
              <w:t xml:space="preserve"> 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w:t>
            </w:r>
            <w:proofErr w:type="gramStart"/>
            <w:r w:rsidRPr="00A72D8F">
              <w:rPr>
                <w:rFonts w:ascii="Times New Roman" w:hAnsi="Times New Roman" w:cs="Times New Roman"/>
                <w:sz w:val="24"/>
                <w:szCs w:val="24"/>
              </w:rPr>
              <w:t>ы-</w:t>
            </w:r>
            <w:proofErr w:type="gram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ставлением</w:t>
            </w:r>
            <w:proofErr w:type="spellEnd"/>
            <w:r w:rsidRPr="00A72D8F">
              <w:rPr>
                <w:rFonts w:ascii="Times New Roman" w:hAnsi="Times New Roman" w:cs="Times New Roman"/>
                <w:sz w:val="24"/>
                <w:szCs w:val="24"/>
              </w:rPr>
              <w:t xml:space="preserve"> ноги вперед).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Познакомить с русским хороводом, пляской, а также с танцами других народов. </w:t>
            </w:r>
            <w:proofErr w:type="gramStart"/>
            <w:r w:rsidRPr="00A72D8F">
              <w:rPr>
                <w:rFonts w:ascii="Times New Roman" w:hAnsi="Times New Roman" w:cs="Times New Roman"/>
                <w:sz w:val="24"/>
                <w:szCs w:val="24"/>
              </w:rPr>
              <w:t xml:space="preserve">Продолжать развивать навыки </w:t>
            </w:r>
            <w:proofErr w:type="spellStart"/>
            <w:r w:rsidRPr="00A72D8F">
              <w:rPr>
                <w:rFonts w:ascii="Times New Roman" w:hAnsi="Times New Roman" w:cs="Times New Roman"/>
                <w:sz w:val="24"/>
                <w:szCs w:val="24"/>
              </w:rPr>
              <w:t>инсценирования</w:t>
            </w:r>
            <w:proofErr w:type="spellEnd"/>
            <w:r w:rsidRPr="00A72D8F">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Музыкально-игровое и танцевальное творчество</w:t>
            </w:r>
            <w:r w:rsidRPr="00A72D8F">
              <w:rPr>
                <w:rFonts w:ascii="Times New Roman" w:hAnsi="Times New Roman" w:cs="Times New Roman"/>
                <w:sz w:val="24"/>
                <w:szCs w:val="24"/>
              </w:rPr>
              <w:t xml:space="preserve">. Развивать </w:t>
            </w:r>
            <w:r w:rsidRPr="00A72D8F">
              <w:rPr>
                <w:rFonts w:ascii="Times New Roman" w:hAnsi="Times New Roman" w:cs="Times New Roman"/>
                <w:sz w:val="24"/>
                <w:szCs w:val="24"/>
              </w:rPr>
              <w:lastRenderedPageBreak/>
              <w:t xml:space="preserve">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A72D8F">
              <w:rPr>
                <w:rFonts w:ascii="Times New Roman" w:hAnsi="Times New Roman" w:cs="Times New Roman"/>
                <w:sz w:val="24"/>
                <w:szCs w:val="24"/>
              </w:rPr>
              <w:t>самостоятельно</w:t>
            </w:r>
            <w:proofErr w:type="gramEnd"/>
            <w:r w:rsidRPr="00A72D8F">
              <w:rPr>
                <w:rFonts w:ascii="Times New Roman" w:hAnsi="Times New Roman" w:cs="Times New Roman"/>
                <w:sz w:val="24"/>
                <w:szCs w:val="24"/>
              </w:rPr>
              <w:t xml:space="preserve"> придумывать движения, отражающие содержание песни. Побуждать к </w:t>
            </w:r>
            <w:proofErr w:type="spellStart"/>
            <w:r w:rsidRPr="00A72D8F">
              <w:rPr>
                <w:rFonts w:ascii="Times New Roman" w:hAnsi="Times New Roman" w:cs="Times New Roman"/>
                <w:sz w:val="24"/>
                <w:szCs w:val="24"/>
              </w:rPr>
              <w:t>инсценированию</w:t>
            </w:r>
            <w:proofErr w:type="spellEnd"/>
            <w:r w:rsidRPr="00A72D8F">
              <w:rPr>
                <w:rFonts w:ascii="Times New Roman" w:hAnsi="Times New Roman" w:cs="Times New Roman"/>
                <w:sz w:val="24"/>
                <w:szCs w:val="24"/>
              </w:rPr>
              <w:t xml:space="preserve"> содержания песен, хороводов. 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r w:rsidR="00FF6DD0" w:rsidRPr="00A72D8F" w:rsidTr="00320E8D">
        <w:tc>
          <w:tcPr>
            <w:tcW w:w="2802"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Подготовительная к школе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6 до 7 лет)</w:t>
            </w:r>
          </w:p>
        </w:tc>
        <w:tc>
          <w:tcPr>
            <w:tcW w:w="6945"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A72D8F">
              <w:rPr>
                <w:rFonts w:ascii="Times New Roman" w:hAnsi="Times New Roman" w:cs="Times New Roman"/>
                <w:sz w:val="24"/>
                <w:szCs w:val="24"/>
              </w:rPr>
              <w:t>звуковысотный</w:t>
            </w:r>
            <w:proofErr w:type="spellEnd"/>
            <w:r w:rsidRPr="00A72D8F">
              <w:rPr>
                <w:rFonts w:ascii="Times New Roman" w:hAnsi="Times New Roman" w:cs="Times New Roman"/>
                <w:sz w:val="24"/>
                <w:szCs w:val="24"/>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Слушание.</w:t>
            </w:r>
            <w:r w:rsidRPr="00A72D8F">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FF6DD0" w:rsidRPr="00A72D8F" w:rsidRDefault="006A62E7"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Способст</w:t>
            </w:r>
            <w:r w:rsidR="00FF6DD0" w:rsidRPr="00A72D8F">
              <w:rPr>
                <w:rFonts w:ascii="Times New Roman" w:hAnsi="Times New Roman" w:cs="Times New Roman"/>
                <w:sz w:val="24"/>
                <w:szCs w:val="24"/>
              </w:rPr>
              <w:t xml:space="preserve">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Познакомить детей с мелодией Государственного гимна Российской Федерации. Пение. Совершенствовать певческий голос и вокально-слуховую координацию.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практические навыки выразительного исполнения песен в пределах </w:t>
            </w:r>
            <w:proofErr w:type="gramStart"/>
            <w:r w:rsidRPr="00A72D8F">
              <w:rPr>
                <w:rFonts w:ascii="Times New Roman" w:hAnsi="Times New Roman" w:cs="Times New Roman"/>
                <w:sz w:val="24"/>
                <w:szCs w:val="24"/>
              </w:rPr>
              <w:t>от</w:t>
            </w:r>
            <w:proofErr w:type="gramEnd"/>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до</w:t>
            </w:r>
            <w:proofErr w:type="gramEnd"/>
            <w:r w:rsidRPr="00A72D8F">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умение петь самостоятельно, индивидуально и коллективно, с музыкальным сопровождением и без него. </w:t>
            </w:r>
            <w:r w:rsidRPr="00A72D8F">
              <w:rPr>
                <w:rFonts w:ascii="Times New Roman" w:hAnsi="Times New Roman" w:cs="Times New Roman"/>
                <w:b/>
                <w:sz w:val="24"/>
                <w:szCs w:val="24"/>
              </w:rPr>
              <w:t>Песенное творчество</w:t>
            </w:r>
            <w:r w:rsidRPr="00A72D8F">
              <w:rPr>
                <w:rFonts w:ascii="Times New Roman" w:hAnsi="Times New Roman" w:cs="Times New Roman"/>
                <w:sz w:val="24"/>
                <w:szCs w:val="24"/>
              </w:rPr>
              <w:t xml:space="preserve">. Учить </w:t>
            </w:r>
            <w:proofErr w:type="gramStart"/>
            <w:r w:rsidRPr="00A72D8F">
              <w:rPr>
                <w:rFonts w:ascii="Times New Roman" w:hAnsi="Times New Roman" w:cs="Times New Roman"/>
                <w:sz w:val="24"/>
                <w:szCs w:val="24"/>
              </w:rPr>
              <w:t>самостоятельно</w:t>
            </w:r>
            <w:proofErr w:type="gramEnd"/>
            <w:r w:rsidRPr="00A72D8F">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Музыкально-ритмические движения.</w:t>
            </w:r>
            <w:r w:rsidRPr="00A72D8F">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Знакомить с национальными плясками (русские, белорусские, украинские и т. д.).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A72D8F">
              <w:rPr>
                <w:rFonts w:ascii="Times New Roman" w:hAnsi="Times New Roman" w:cs="Times New Roman"/>
                <w:sz w:val="24"/>
                <w:szCs w:val="24"/>
              </w:rPr>
              <w:t>инсценировании</w:t>
            </w:r>
            <w:proofErr w:type="spellEnd"/>
            <w:r w:rsidRPr="00A72D8F">
              <w:rPr>
                <w:rFonts w:ascii="Times New Roman" w:hAnsi="Times New Roman" w:cs="Times New Roman"/>
                <w:sz w:val="24"/>
                <w:szCs w:val="24"/>
              </w:rPr>
              <w:t xml:space="preserve"> песен, театральных постановок.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Музыкально-игровое и танцевальное творчество</w:t>
            </w:r>
            <w:r w:rsidRPr="00A72D8F">
              <w:rPr>
                <w:rFonts w:ascii="Times New Roman" w:hAnsi="Times New Roman" w:cs="Times New Roman"/>
                <w:sz w:val="24"/>
                <w:szCs w:val="24"/>
              </w:rPr>
              <w:t xml:space="preserve">. </w:t>
            </w:r>
            <w:r w:rsidRPr="00A72D8F">
              <w:rPr>
                <w:rFonts w:ascii="Times New Roman" w:hAnsi="Times New Roman" w:cs="Times New Roman"/>
                <w:sz w:val="24"/>
                <w:szCs w:val="24"/>
              </w:rPr>
              <w:lastRenderedPageBreak/>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импровизировать под музыку соответствующего характера (лы</w:t>
            </w:r>
            <w:proofErr w:type="gramStart"/>
            <w:r w:rsidRPr="00A72D8F">
              <w:rPr>
                <w:rFonts w:ascii="Times New Roman" w:hAnsi="Times New Roman" w:cs="Times New Roman"/>
                <w:sz w:val="24"/>
                <w:szCs w:val="24"/>
              </w:rPr>
              <w:t>ж-</w:t>
            </w:r>
            <w:proofErr w:type="gramEnd"/>
            <w:r w:rsidRPr="00A72D8F">
              <w:rPr>
                <w:rFonts w:ascii="Times New Roman" w:hAnsi="Times New Roman" w:cs="Times New Roman"/>
                <w:sz w:val="24"/>
                <w:szCs w:val="24"/>
              </w:rPr>
              <w:t xml:space="preserve"> 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w:t>
            </w:r>
            <w:proofErr w:type="gramStart"/>
            <w:r w:rsidRPr="00A72D8F">
              <w:rPr>
                <w:rFonts w:ascii="Times New Roman" w:hAnsi="Times New Roman" w:cs="Times New Roman"/>
                <w:sz w:val="24"/>
                <w:szCs w:val="24"/>
              </w:rPr>
              <w:t>самостоятельно</w:t>
            </w:r>
            <w:proofErr w:type="gramEnd"/>
            <w:r w:rsidRPr="00A72D8F">
              <w:rPr>
                <w:rFonts w:ascii="Times New Roman" w:hAnsi="Times New Roman" w:cs="Times New Roman"/>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Игра на детских музыкальных инструментах</w:t>
            </w:r>
            <w:r w:rsidRPr="00A72D8F">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B75770" w:rsidRPr="00A72D8F" w:rsidRDefault="00B75770" w:rsidP="00A72D8F">
      <w:pPr>
        <w:spacing w:after="0" w:line="360" w:lineRule="auto"/>
        <w:rPr>
          <w:rFonts w:ascii="Times New Roman" w:hAnsi="Times New Roman" w:cs="Times New Roman"/>
          <w:b/>
          <w:sz w:val="24"/>
          <w:szCs w:val="24"/>
        </w:rPr>
      </w:pPr>
    </w:p>
    <w:p w:rsidR="00FA2BCC" w:rsidRPr="00A72D8F" w:rsidRDefault="005240F7" w:rsidP="00A72D8F">
      <w:pPr>
        <w:pStyle w:val="3"/>
        <w:spacing w:before="0" w:line="360" w:lineRule="auto"/>
        <w:ind w:left="1701"/>
        <w:rPr>
          <w:rFonts w:ascii="Times New Roman" w:hAnsi="Times New Roman" w:cs="Times New Roman"/>
          <w:color w:val="auto"/>
          <w:sz w:val="24"/>
          <w:szCs w:val="24"/>
        </w:rPr>
      </w:pPr>
      <w:bookmarkStart w:id="34" w:name="_Toc528920239"/>
      <w:bookmarkStart w:id="35" w:name="_Toc457385286"/>
      <w:r w:rsidRPr="00A72D8F">
        <w:rPr>
          <w:rFonts w:ascii="Times New Roman" w:hAnsi="Times New Roman" w:cs="Times New Roman"/>
          <w:color w:val="auto"/>
          <w:sz w:val="24"/>
          <w:szCs w:val="24"/>
        </w:rPr>
        <w:t>2.</w:t>
      </w:r>
      <w:r w:rsidR="00320E8D">
        <w:rPr>
          <w:rFonts w:ascii="Times New Roman" w:hAnsi="Times New Roman" w:cs="Times New Roman"/>
          <w:color w:val="auto"/>
          <w:sz w:val="24"/>
          <w:szCs w:val="24"/>
        </w:rPr>
        <w:t>2.</w:t>
      </w:r>
      <w:r w:rsidRPr="00A72D8F">
        <w:rPr>
          <w:rFonts w:ascii="Times New Roman" w:hAnsi="Times New Roman" w:cs="Times New Roman"/>
          <w:color w:val="auto"/>
          <w:sz w:val="24"/>
          <w:szCs w:val="24"/>
        </w:rPr>
        <w:t xml:space="preserve">5. </w:t>
      </w:r>
      <w:r w:rsidR="00FF6DD0" w:rsidRPr="00A72D8F">
        <w:rPr>
          <w:rFonts w:ascii="Times New Roman" w:hAnsi="Times New Roman" w:cs="Times New Roman"/>
          <w:color w:val="auto"/>
          <w:sz w:val="24"/>
          <w:szCs w:val="24"/>
        </w:rPr>
        <w:t>ОБРАЗОВАТЕЛЬНАЯ ОБЛАСТЬ</w:t>
      </w:r>
      <w:bookmarkEnd w:id="34"/>
      <w:r w:rsidR="002709D7" w:rsidRPr="00A72D8F">
        <w:rPr>
          <w:rFonts w:ascii="Times New Roman" w:hAnsi="Times New Roman" w:cs="Times New Roman"/>
          <w:color w:val="auto"/>
          <w:sz w:val="24"/>
          <w:szCs w:val="24"/>
        </w:rPr>
        <w:t xml:space="preserve"> </w:t>
      </w:r>
    </w:p>
    <w:p w:rsidR="00FF6DD0" w:rsidRPr="00A72D8F" w:rsidRDefault="00FF6DD0" w:rsidP="00A72D8F">
      <w:pPr>
        <w:pStyle w:val="3"/>
        <w:spacing w:before="0" w:line="360" w:lineRule="auto"/>
        <w:rPr>
          <w:rFonts w:ascii="Times New Roman" w:hAnsi="Times New Roman" w:cs="Times New Roman"/>
          <w:color w:val="auto"/>
          <w:sz w:val="24"/>
          <w:szCs w:val="24"/>
        </w:rPr>
      </w:pPr>
      <w:bookmarkStart w:id="36" w:name="_Toc528920240"/>
      <w:r w:rsidRPr="00A72D8F">
        <w:rPr>
          <w:rFonts w:ascii="Times New Roman" w:hAnsi="Times New Roman" w:cs="Times New Roman"/>
          <w:color w:val="auto"/>
          <w:sz w:val="24"/>
          <w:szCs w:val="24"/>
        </w:rPr>
        <w:t>«ФИЗИЧЕСКОЕ РАЗВИТИЕ»</w:t>
      </w:r>
      <w:bookmarkEnd w:id="35"/>
      <w:bookmarkEnd w:id="36"/>
    </w:p>
    <w:p w:rsidR="00FA2BCC" w:rsidRPr="00A72D8F" w:rsidRDefault="00FF6DD0" w:rsidP="00320E8D">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72D8F">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72D8F">
        <w:rPr>
          <w:rFonts w:ascii="Times New Roman" w:hAnsi="Times New Roman" w:cs="Times New Roman"/>
          <w:sz w:val="24"/>
          <w:szCs w:val="24"/>
        </w:rPr>
        <w:t>саморегуляции</w:t>
      </w:r>
      <w:proofErr w:type="spellEnd"/>
      <w:r w:rsidRPr="00A72D8F">
        <w:rPr>
          <w:rFonts w:ascii="Times New Roman" w:hAnsi="Times New Roman" w:cs="Times New Roman"/>
          <w:sz w:val="24"/>
          <w:szCs w:val="24"/>
        </w:rPr>
        <w:t xml:space="preserve"> в двигательной сфере;</w:t>
      </w:r>
      <w:proofErr w:type="gramEnd"/>
      <w:r w:rsidRPr="00A72D8F">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F6DD0" w:rsidRPr="00A72D8F" w:rsidRDefault="00FF6DD0" w:rsidP="00A72D8F">
      <w:pPr>
        <w:pStyle w:val="a7"/>
        <w:shd w:val="clear" w:color="auto" w:fill="FFFFFF"/>
        <w:spacing w:before="0" w:beforeAutospacing="0" w:after="0" w:afterAutospacing="0" w:line="360" w:lineRule="auto"/>
        <w:rPr>
          <w:b/>
        </w:rPr>
      </w:pPr>
      <w:r w:rsidRPr="00A72D8F">
        <w:rPr>
          <w:b/>
        </w:rPr>
        <w:t>Основные направления реализации образовательной области</w:t>
      </w:r>
    </w:p>
    <w:p w:rsidR="00FF6DD0" w:rsidRPr="00A72D8F" w:rsidRDefault="00FF6DD0" w:rsidP="00A72D8F">
      <w:pPr>
        <w:pStyle w:val="a7"/>
        <w:numPr>
          <w:ilvl w:val="0"/>
          <w:numId w:val="23"/>
        </w:numPr>
        <w:shd w:val="clear" w:color="auto" w:fill="FFFFFF"/>
        <w:spacing w:before="0" w:beforeAutospacing="0" w:after="0" w:afterAutospacing="0" w:line="360" w:lineRule="auto"/>
        <w:ind w:left="0" w:firstLine="0"/>
      </w:pPr>
      <w:r w:rsidRPr="00A72D8F">
        <w:t>Формирование начальных представлений о здоровом образе жизни;</w:t>
      </w:r>
    </w:p>
    <w:p w:rsidR="00FF6DD0" w:rsidRPr="00320E8D" w:rsidRDefault="00FF6DD0" w:rsidP="00A72D8F">
      <w:pPr>
        <w:pStyle w:val="a7"/>
        <w:numPr>
          <w:ilvl w:val="0"/>
          <w:numId w:val="23"/>
        </w:numPr>
        <w:shd w:val="clear" w:color="auto" w:fill="FFFFFF"/>
        <w:spacing w:before="0" w:beforeAutospacing="0" w:after="0" w:afterAutospacing="0" w:line="360" w:lineRule="auto"/>
        <w:ind w:left="0" w:firstLine="0"/>
      </w:pPr>
      <w:r w:rsidRPr="00A72D8F">
        <w:t>Физическая культура</w:t>
      </w: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Основные цели и задачи</w:t>
      </w: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Цель: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63"/>
      </w:tblGrid>
      <w:tr w:rsidR="00FF6DD0" w:rsidRPr="00A72D8F" w:rsidTr="00320E8D">
        <w:tc>
          <w:tcPr>
            <w:tcW w:w="3168"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Направления</w:t>
            </w:r>
          </w:p>
        </w:tc>
        <w:tc>
          <w:tcPr>
            <w:tcW w:w="6863" w:type="dxa"/>
          </w:tcPr>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Задачи</w:t>
            </w:r>
          </w:p>
        </w:tc>
      </w:tr>
      <w:tr w:rsidR="00FF6DD0" w:rsidRPr="00A72D8F" w:rsidTr="00320E8D">
        <w:tc>
          <w:tcPr>
            <w:tcW w:w="3168"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 xml:space="preserve">Формирование начальных представлений о здоровом </w:t>
            </w:r>
            <w:r w:rsidRPr="00A72D8F">
              <w:rPr>
                <w:rFonts w:ascii="Times New Roman" w:hAnsi="Times New Roman" w:cs="Times New Roman"/>
                <w:b/>
                <w:i/>
                <w:sz w:val="24"/>
                <w:szCs w:val="24"/>
              </w:rPr>
              <w:lastRenderedPageBreak/>
              <w:t>образе жизни</w:t>
            </w:r>
          </w:p>
        </w:tc>
        <w:tc>
          <w:tcPr>
            <w:tcW w:w="6863"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Формирование у детей начальных представлений о здоровом образе жизни</w:t>
            </w:r>
          </w:p>
        </w:tc>
      </w:tr>
      <w:tr w:rsidR="00FF6DD0" w:rsidRPr="00A72D8F" w:rsidTr="00320E8D">
        <w:tc>
          <w:tcPr>
            <w:tcW w:w="3168"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Физическая культура</w:t>
            </w:r>
          </w:p>
        </w:tc>
        <w:tc>
          <w:tcPr>
            <w:tcW w:w="6863"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Формирование потребности в ежедневной двигательной деятельности.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FF6DD0" w:rsidRPr="00A72D8F" w:rsidRDefault="00FF6DD0" w:rsidP="00A72D8F">
      <w:pPr>
        <w:spacing w:after="0" w:line="360" w:lineRule="auto"/>
        <w:rPr>
          <w:rFonts w:ascii="Times New Roman" w:hAnsi="Times New Roman" w:cs="Times New Roman"/>
          <w:sz w:val="24"/>
          <w:szCs w:val="24"/>
        </w:rPr>
      </w:pP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Содержание психолого – педагогической работы</w:t>
      </w:r>
    </w:p>
    <w:p w:rsidR="00FF6DD0" w:rsidRPr="00A72D8F" w:rsidRDefault="00FF6DD0" w:rsidP="00A72D8F">
      <w:pPr>
        <w:pStyle w:val="a4"/>
        <w:numPr>
          <w:ilvl w:val="0"/>
          <w:numId w:val="24"/>
        </w:numPr>
        <w:spacing w:after="0" w:line="360" w:lineRule="auto"/>
        <w:ind w:left="0" w:firstLine="0"/>
        <w:rPr>
          <w:rFonts w:ascii="Times New Roman" w:hAnsi="Times New Roman" w:cs="Times New Roman"/>
          <w:b/>
          <w:sz w:val="24"/>
          <w:szCs w:val="24"/>
        </w:rPr>
      </w:pPr>
      <w:r w:rsidRPr="00A72D8F">
        <w:rPr>
          <w:rFonts w:ascii="Times New Roman" w:hAnsi="Times New Roman" w:cs="Times New Roman"/>
          <w:b/>
          <w:sz w:val="24"/>
          <w:szCs w:val="24"/>
        </w:rPr>
        <w:t>Формирование начальных представлений о здоровом образе жизни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7370"/>
      </w:tblGrid>
      <w:tr w:rsidR="00FF6DD0" w:rsidRPr="00A72D8F" w:rsidTr="00320E8D">
        <w:tc>
          <w:tcPr>
            <w:tcW w:w="2301"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7370" w:type="dxa"/>
          </w:tcPr>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320E8D">
        <w:tc>
          <w:tcPr>
            <w:tcW w:w="2301"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Вторая группа раннего возраста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2 до 3 лет)</w:t>
            </w:r>
          </w:p>
        </w:tc>
        <w:tc>
          <w:tcPr>
            <w:tcW w:w="7370" w:type="dxa"/>
          </w:tcPr>
          <w:p w:rsidR="00FF6DD0" w:rsidRPr="00A72D8F" w:rsidRDefault="00FF6DD0" w:rsidP="00320E8D">
            <w:pPr>
              <w:spacing w:after="0" w:line="240" w:lineRule="auto"/>
              <w:rPr>
                <w:rFonts w:ascii="Times New Roman" w:hAnsi="Times New Roman" w:cs="Times New Roman"/>
                <w:b/>
                <w:sz w:val="24"/>
                <w:szCs w:val="24"/>
              </w:rPr>
            </w:pPr>
            <w:proofErr w:type="gramStart"/>
            <w:r w:rsidRPr="00A72D8F">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FF6DD0" w:rsidRPr="00A72D8F" w:rsidTr="00320E8D">
        <w:tc>
          <w:tcPr>
            <w:tcW w:w="2301"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tc>
        <w:tc>
          <w:tcPr>
            <w:tcW w:w="7370"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Дать представление о необходимости закаливания.</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Дать представление о ценности здоровья; формировать желание вести здоровый образ жизни.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лечения. </w:t>
            </w:r>
          </w:p>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tc>
      </w:tr>
      <w:tr w:rsidR="00FF6DD0" w:rsidRPr="00A72D8F" w:rsidTr="00320E8D">
        <w:tc>
          <w:tcPr>
            <w:tcW w:w="2301"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Средняя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4 до 5 лет)</w:t>
            </w:r>
          </w:p>
        </w:tc>
        <w:tc>
          <w:tcPr>
            <w:tcW w:w="7370"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A72D8F">
              <w:rPr>
                <w:rFonts w:ascii="Times New Roman" w:hAnsi="Times New Roman" w:cs="Times New Roman"/>
                <w:sz w:val="24"/>
                <w:szCs w:val="24"/>
              </w:rPr>
              <w:t>вств дл</w:t>
            </w:r>
            <w:proofErr w:type="gramEnd"/>
            <w:r w:rsidRPr="00A72D8F">
              <w:rPr>
                <w:rFonts w:ascii="Times New Roman" w:hAnsi="Times New Roman" w:cs="Times New Roman"/>
                <w:sz w:val="24"/>
                <w:szCs w:val="24"/>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Расширять представления о важности для здоровья сна, гигиенических процедур, движений, закаливания.</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w:t>
            </w:r>
          </w:p>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FF6DD0" w:rsidRPr="00A72D8F" w:rsidTr="00320E8D">
        <w:tc>
          <w:tcPr>
            <w:tcW w:w="2301"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Старшая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5 до 6 лет)</w:t>
            </w:r>
          </w:p>
        </w:tc>
        <w:tc>
          <w:tcPr>
            <w:tcW w:w="7370"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Воспитывать сочувствие к </w:t>
            </w:r>
            <w:proofErr w:type="gramStart"/>
            <w:r w:rsidRPr="00A72D8F">
              <w:rPr>
                <w:rFonts w:ascii="Times New Roman" w:hAnsi="Times New Roman" w:cs="Times New Roman"/>
                <w:sz w:val="24"/>
                <w:szCs w:val="24"/>
              </w:rPr>
              <w:t>болеющим</w:t>
            </w:r>
            <w:proofErr w:type="gramEnd"/>
            <w:r w:rsidRPr="00A72D8F">
              <w:rPr>
                <w:rFonts w:ascii="Times New Roman" w:hAnsi="Times New Roman" w:cs="Times New Roman"/>
                <w:sz w:val="24"/>
                <w:szCs w:val="24"/>
              </w:rPr>
              <w:t xml:space="preserve">. Формировать умение характеризовать свое самочувствие. </w:t>
            </w:r>
          </w:p>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tc>
      </w:tr>
      <w:tr w:rsidR="00FF6DD0" w:rsidRPr="00A72D8F" w:rsidTr="00320E8D">
        <w:tc>
          <w:tcPr>
            <w:tcW w:w="2301"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Подготовительная к школе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6 до 7 лет)</w:t>
            </w:r>
          </w:p>
        </w:tc>
        <w:tc>
          <w:tcPr>
            <w:tcW w:w="7370" w:type="dxa"/>
          </w:tcPr>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представления об </w:t>
            </w:r>
            <w:proofErr w:type="gramStart"/>
            <w:r w:rsidRPr="00A72D8F">
              <w:rPr>
                <w:rFonts w:ascii="Times New Roman" w:hAnsi="Times New Roman" w:cs="Times New Roman"/>
                <w:sz w:val="24"/>
                <w:szCs w:val="24"/>
              </w:rPr>
              <w:t>активном</w:t>
            </w:r>
            <w:proofErr w:type="gramEnd"/>
            <w:r w:rsidRPr="00A72D8F">
              <w:rPr>
                <w:rFonts w:ascii="Times New Roman" w:hAnsi="Times New Roman" w:cs="Times New Roman"/>
                <w:sz w:val="24"/>
                <w:szCs w:val="24"/>
              </w:rPr>
              <w:t xml:space="preserve"> отдых. </w:t>
            </w:r>
          </w:p>
          <w:p w:rsidR="00FF6DD0" w:rsidRPr="00A72D8F" w:rsidRDefault="00FF6DD0" w:rsidP="00320E8D">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FF6DD0" w:rsidRPr="00A72D8F" w:rsidRDefault="00FF6DD0" w:rsidP="00320E8D">
            <w:pPr>
              <w:spacing w:after="0" w:line="240" w:lineRule="auto"/>
              <w:rPr>
                <w:rFonts w:ascii="Times New Roman" w:hAnsi="Times New Roman" w:cs="Times New Roman"/>
                <w:b/>
                <w:sz w:val="24"/>
                <w:szCs w:val="24"/>
              </w:rPr>
            </w:pPr>
            <w:r w:rsidRPr="00A72D8F">
              <w:rPr>
                <w:rFonts w:ascii="Times New Roman" w:hAnsi="Times New Roman" w:cs="Times New Roman"/>
                <w:sz w:val="24"/>
                <w:szCs w:val="24"/>
              </w:rPr>
              <w:t xml:space="preserve"> Расширять представления о роли солнечного света, воздуха и воды в жизни человека и их влиянии на здоровье.</w:t>
            </w:r>
          </w:p>
        </w:tc>
      </w:tr>
    </w:tbl>
    <w:p w:rsidR="00FF6DD0" w:rsidRPr="00320E8D" w:rsidRDefault="00FF6DD0" w:rsidP="00A72D8F">
      <w:pPr>
        <w:pStyle w:val="a4"/>
        <w:numPr>
          <w:ilvl w:val="0"/>
          <w:numId w:val="24"/>
        </w:numPr>
        <w:spacing w:after="0" w:line="360" w:lineRule="auto"/>
        <w:ind w:left="0" w:firstLine="0"/>
        <w:rPr>
          <w:rFonts w:ascii="Times New Roman" w:hAnsi="Times New Roman" w:cs="Times New Roman"/>
          <w:sz w:val="24"/>
          <w:szCs w:val="24"/>
        </w:rPr>
      </w:pPr>
      <w:r w:rsidRPr="00A72D8F">
        <w:rPr>
          <w:rFonts w:ascii="Times New Roman" w:hAnsi="Times New Roman" w:cs="Times New Roman"/>
          <w:b/>
          <w:sz w:val="24"/>
          <w:szCs w:val="24"/>
        </w:rPr>
        <w:t>Физическая культура</w:t>
      </w: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Направления физического развития</w:t>
      </w:r>
    </w:p>
    <w:p w:rsidR="00FF6DD0" w:rsidRPr="00A72D8F" w:rsidRDefault="00B75770" w:rsidP="00A72D8F">
      <w:pPr>
        <w:pStyle w:val="a4"/>
        <w:spacing w:after="0" w:line="360" w:lineRule="auto"/>
        <w:ind w:left="0"/>
        <w:rPr>
          <w:rFonts w:ascii="Times New Roman" w:hAnsi="Times New Roman" w:cs="Times New Roman"/>
          <w:b/>
          <w:sz w:val="24"/>
          <w:szCs w:val="24"/>
        </w:rPr>
      </w:pPr>
      <w:r w:rsidRPr="00A72D8F">
        <w:rPr>
          <w:rFonts w:ascii="Times New Roman" w:hAnsi="Times New Roman" w:cs="Times New Roman"/>
          <w:b/>
          <w:sz w:val="24"/>
          <w:szCs w:val="24"/>
        </w:rPr>
        <w:t xml:space="preserve">- </w:t>
      </w:r>
      <w:r w:rsidR="00FF6DD0" w:rsidRPr="00A72D8F">
        <w:rPr>
          <w:rFonts w:ascii="Times New Roman" w:hAnsi="Times New Roman" w:cs="Times New Roman"/>
          <w:b/>
          <w:sz w:val="24"/>
          <w:szCs w:val="24"/>
        </w:rPr>
        <w:t>Приобретение детьми опыта в двигательной деятельности</w:t>
      </w:r>
    </w:p>
    <w:p w:rsidR="00FF6DD0" w:rsidRPr="00A72D8F" w:rsidRDefault="00FF6DD0" w:rsidP="00007080">
      <w:pPr>
        <w:pStyle w:val="a4"/>
        <w:spacing w:after="0" w:line="240" w:lineRule="auto"/>
        <w:ind w:left="0"/>
        <w:rPr>
          <w:rFonts w:ascii="Times New Roman" w:hAnsi="Times New Roman" w:cs="Times New Roman"/>
          <w:sz w:val="24"/>
          <w:szCs w:val="24"/>
        </w:rPr>
      </w:pP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связанной</w:t>
      </w:r>
      <w:proofErr w:type="gramEnd"/>
      <w:r w:rsidRPr="00A72D8F">
        <w:rPr>
          <w:rFonts w:ascii="Times New Roman" w:hAnsi="Times New Roman" w:cs="Times New Roman"/>
          <w:sz w:val="24"/>
          <w:szCs w:val="24"/>
        </w:rPr>
        <w:t xml:space="preserve"> с выполнением упражнений;</w:t>
      </w:r>
    </w:p>
    <w:p w:rsidR="00FF6DD0" w:rsidRPr="00A72D8F" w:rsidRDefault="00FF6DD0" w:rsidP="00007080">
      <w:pPr>
        <w:pStyle w:val="a4"/>
        <w:spacing w:after="0" w:line="240" w:lineRule="auto"/>
        <w:ind w:left="0"/>
        <w:rPr>
          <w:rFonts w:ascii="Times New Roman" w:hAnsi="Times New Roman" w:cs="Times New Roman"/>
          <w:sz w:val="24"/>
          <w:szCs w:val="24"/>
        </w:rPr>
      </w:pP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направленной</w:t>
      </w:r>
      <w:proofErr w:type="gramEnd"/>
      <w:r w:rsidRPr="00A72D8F">
        <w:rPr>
          <w:rFonts w:ascii="Times New Roman" w:hAnsi="Times New Roman" w:cs="Times New Roman"/>
          <w:sz w:val="24"/>
          <w:szCs w:val="24"/>
        </w:rPr>
        <w:t xml:space="preserve"> на развитие таких физических качеств, как координация движений и гибкость;</w:t>
      </w:r>
    </w:p>
    <w:p w:rsidR="00FF6DD0" w:rsidRPr="00A72D8F" w:rsidRDefault="00FF6DD0" w:rsidP="00007080">
      <w:pPr>
        <w:pStyle w:val="a4"/>
        <w:spacing w:after="0" w:line="240" w:lineRule="auto"/>
        <w:ind w:left="0"/>
        <w:rPr>
          <w:rFonts w:ascii="Times New Roman" w:hAnsi="Times New Roman" w:cs="Times New Roman"/>
          <w:sz w:val="24"/>
          <w:szCs w:val="24"/>
        </w:rPr>
      </w:pPr>
      <w:r w:rsidRPr="00A72D8F">
        <w:rPr>
          <w:rFonts w:ascii="Times New Roman" w:hAnsi="Times New Roman" w:cs="Times New Roman"/>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FF6DD0" w:rsidRPr="00A72D8F" w:rsidRDefault="00FF6DD0" w:rsidP="00007080">
      <w:pPr>
        <w:pStyle w:val="a4"/>
        <w:spacing w:after="0" w:line="240" w:lineRule="auto"/>
        <w:ind w:left="0"/>
        <w:rPr>
          <w:rFonts w:ascii="Times New Roman" w:hAnsi="Times New Roman" w:cs="Times New Roman"/>
          <w:sz w:val="24"/>
          <w:szCs w:val="24"/>
        </w:rPr>
      </w:pPr>
      <w:r w:rsidRPr="00A72D8F">
        <w:rPr>
          <w:rFonts w:ascii="Times New Roman" w:hAnsi="Times New Roman" w:cs="Times New Roman"/>
          <w:sz w:val="24"/>
          <w:szCs w:val="24"/>
        </w:rPr>
        <w:lastRenderedPageBreak/>
        <w:t>- связанной с правильным, не наносящим вреда организму, выполнением основных движений (ходьба, бег, мягкие прыжки, повороты в обе стороны).</w:t>
      </w:r>
    </w:p>
    <w:p w:rsidR="00FF6DD0" w:rsidRPr="00A72D8F" w:rsidRDefault="00B75770" w:rsidP="00A72D8F">
      <w:pPr>
        <w:pStyle w:val="a4"/>
        <w:spacing w:after="0" w:line="360" w:lineRule="auto"/>
        <w:ind w:left="0"/>
        <w:rPr>
          <w:rFonts w:ascii="Times New Roman" w:hAnsi="Times New Roman" w:cs="Times New Roman"/>
          <w:b/>
          <w:sz w:val="24"/>
          <w:szCs w:val="24"/>
        </w:rPr>
      </w:pPr>
      <w:r w:rsidRPr="00A72D8F">
        <w:rPr>
          <w:rFonts w:ascii="Times New Roman" w:hAnsi="Times New Roman" w:cs="Times New Roman"/>
          <w:b/>
          <w:sz w:val="24"/>
          <w:szCs w:val="24"/>
        </w:rPr>
        <w:t xml:space="preserve">-  </w:t>
      </w:r>
      <w:r w:rsidR="00FF6DD0" w:rsidRPr="00A72D8F">
        <w:rPr>
          <w:rFonts w:ascii="Times New Roman" w:hAnsi="Times New Roman" w:cs="Times New Roman"/>
          <w:b/>
          <w:sz w:val="24"/>
          <w:szCs w:val="24"/>
        </w:rPr>
        <w:t xml:space="preserve">Становление целенаправленности и </w:t>
      </w:r>
      <w:proofErr w:type="spellStart"/>
      <w:r w:rsidR="00FF6DD0" w:rsidRPr="00A72D8F">
        <w:rPr>
          <w:rFonts w:ascii="Times New Roman" w:hAnsi="Times New Roman" w:cs="Times New Roman"/>
          <w:b/>
          <w:sz w:val="24"/>
          <w:szCs w:val="24"/>
        </w:rPr>
        <w:t>саморегуляции</w:t>
      </w:r>
      <w:proofErr w:type="spellEnd"/>
      <w:r w:rsidR="00FF6DD0" w:rsidRPr="00A72D8F">
        <w:rPr>
          <w:rFonts w:ascii="Times New Roman" w:hAnsi="Times New Roman" w:cs="Times New Roman"/>
          <w:b/>
          <w:sz w:val="24"/>
          <w:szCs w:val="24"/>
        </w:rPr>
        <w:t xml:space="preserve"> в двигательной сфере</w:t>
      </w:r>
    </w:p>
    <w:p w:rsidR="00FF6DD0" w:rsidRPr="00007080" w:rsidRDefault="00B75770" w:rsidP="00007080">
      <w:pPr>
        <w:pStyle w:val="a4"/>
        <w:spacing w:after="0" w:line="360" w:lineRule="auto"/>
        <w:ind w:left="0"/>
        <w:rPr>
          <w:rFonts w:ascii="Times New Roman" w:hAnsi="Times New Roman" w:cs="Times New Roman"/>
          <w:b/>
          <w:sz w:val="24"/>
          <w:szCs w:val="24"/>
        </w:rPr>
      </w:pPr>
      <w:r w:rsidRPr="00A72D8F">
        <w:rPr>
          <w:rFonts w:ascii="Times New Roman" w:hAnsi="Times New Roman" w:cs="Times New Roman"/>
          <w:b/>
          <w:sz w:val="24"/>
          <w:szCs w:val="24"/>
        </w:rPr>
        <w:t xml:space="preserve">- </w:t>
      </w:r>
      <w:r w:rsidR="00FF6DD0" w:rsidRPr="00A72D8F">
        <w:rPr>
          <w:rFonts w:ascii="Times New Roman" w:hAnsi="Times New Roman" w:cs="Times New Roman"/>
          <w:b/>
          <w:sz w:val="24"/>
          <w:szCs w:val="24"/>
        </w:rPr>
        <w:t xml:space="preserve">Становление ценностей здорового образа жизни </w:t>
      </w:r>
      <w:r w:rsidR="00FF6DD0" w:rsidRPr="00A72D8F">
        <w:rPr>
          <w:rFonts w:ascii="Times New Roman" w:hAnsi="Times New Roman" w:cs="Times New Roman"/>
          <w:sz w:val="24"/>
          <w:szCs w:val="24"/>
        </w:rPr>
        <w:t xml:space="preserve">(овладение его элементарными нормами и правилами (в питании, двигательном </w:t>
      </w:r>
      <w:proofErr w:type="spellStart"/>
      <w:r w:rsidR="00FF6DD0" w:rsidRPr="00A72D8F">
        <w:rPr>
          <w:rFonts w:ascii="Times New Roman" w:hAnsi="Times New Roman" w:cs="Times New Roman"/>
          <w:sz w:val="24"/>
          <w:szCs w:val="24"/>
        </w:rPr>
        <w:t>режиме</w:t>
      </w:r>
      <w:proofErr w:type="gramStart"/>
      <w:r w:rsidR="00FF6DD0" w:rsidRPr="00A72D8F">
        <w:rPr>
          <w:rFonts w:ascii="Times New Roman" w:hAnsi="Times New Roman" w:cs="Times New Roman"/>
          <w:sz w:val="24"/>
          <w:szCs w:val="24"/>
        </w:rPr>
        <w:t>,з</w:t>
      </w:r>
      <w:proofErr w:type="gramEnd"/>
      <w:r w:rsidR="00FF6DD0" w:rsidRPr="00A72D8F">
        <w:rPr>
          <w:rFonts w:ascii="Times New Roman" w:hAnsi="Times New Roman" w:cs="Times New Roman"/>
          <w:sz w:val="24"/>
          <w:szCs w:val="24"/>
        </w:rPr>
        <w:t>акаливании</w:t>
      </w:r>
      <w:proofErr w:type="spellEnd"/>
      <w:r w:rsidR="00FF6DD0" w:rsidRPr="00A72D8F">
        <w:rPr>
          <w:rFonts w:ascii="Times New Roman" w:hAnsi="Times New Roman" w:cs="Times New Roman"/>
          <w:sz w:val="24"/>
          <w:szCs w:val="24"/>
        </w:rPr>
        <w:t>, при формировании полезных привычек)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71"/>
      </w:tblGrid>
      <w:tr w:rsidR="00FF6DD0" w:rsidRPr="00A72D8F" w:rsidTr="00007080">
        <w:tc>
          <w:tcPr>
            <w:tcW w:w="2660" w:type="dxa"/>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Возраст</w:t>
            </w:r>
          </w:p>
        </w:tc>
        <w:tc>
          <w:tcPr>
            <w:tcW w:w="7371" w:type="dxa"/>
          </w:tcPr>
          <w:p w:rsidR="00FF6DD0" w:rsidRPr="00A72D8F" w:rsidRDefault="00FF6DD0" w:rsidP="00007080">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Программное содержание</w:t>
            </w:r>
          </w:p>
        </w:tc>
      </w:tr>
      <w:tr w:rsidR="00FF6DD0" w:rsidRPr="00A72D8F" w:rsidTr="00007080">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Вторая группа раннего возраста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2 до 3 лет)</w:t>
            </w:r>
          </w:p>
        </w:tc>
        <w:tc>
          <w:tcPr>
            <w:tcW w:w="7371" w:type="dxa"/>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A72D8F">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A72D8F">
              <w:rPr>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Подвижные игры</w:t>
            </w:r>
            <w:r w:rsidRPr="00A72D8F">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Способствовать развитию умения детей играть в игры, в ходе которых совершенствуются основные движения (ходьба, бег, бросание, катание). </w:t>
            </w:r>
          </w:p>
          <w:p w:rsidR="00FF6DD0" w:rsidRPr="00A72D8F" w:rsidRDefault="00FF6DD0" w:rsidP="00007080">
            <w:pPr>
              <w:spacing w:after="0" w:line="240" w:lineRule="auto"/>
              <w:rPr>
                <w:rFonts w:ascii="Times New Roman" w:hAnsi="Times New Roman" w:cs="Times New Roman"/>
                <w:b/>
                <w:sz w:val="24"/>
                <w:szCs w:val="24"/>
              </w:rPr>
            </w:pPr>
            <w:r w:rsidRPr="00A72D8F">
              <w:rPr>
                <w:rFonts w:ascii="Times New Roman" w:hAnsi="Times New Roman" w:cs="Times New Roman"/>
                <w:sz w:val="24"/>
                <w:szCs w:val="24"/>
              </w:rPr>
              <w:t xml:space="preserve">Учить выразительности движений, умению передавать простейшие действия некоторых </w:t>
            </w:r>
            <w:proofErr w:type="spellStart"/>
            <w:r w:rsidRPr="00A72D8F">
              <w:rPr>
                <w:rFonts w:ascii="Times New Roman" w:hAnsi="Times New Roman" w:cs="Times New Roman"/>
                <w:sz w:val="24"/>
                <w:szCs w:val="24"/>
              </w:rPr>
              <w:t>п</w:t>
            </w:r>
            <w:proofErr w:type="gramStart"/>
            <w:r w:rsidRPr="00A72D8F">
              <w:rPr>
                <w:rFonts w:ascii="Times New Roman" w:hAnsi="Times New Roman" w:cs="Times New Roman"/>
                <w:sz w:val="24"/>
                <w:szCs w:val="24"/>
              </w:rPr>
              <w:t>epco</w:t>
            </w:r>
            <w:proofErr w:type="gramEnd"/>
            <w:r w:rsidRPr="00A72D8F">
              <w:rPr>
                <w:rFonts w:ascii="Times New Roman" w:hAnsi="Times New Roman" w:cs="Times New Roman"/>
                <w:sz w:val="24"/>
                <w:szCs w:val="24"/>
              </w:rPr>
              <w:t>нажей</w:t>
            </w:r>
            <w:proofErr w:type="spellEnd"/>
            <w:r w:rsidRPr="00A72D8F">
              <w:rPr>
                <w:rFonts w:ascii="Times New Roman" w:hAnsi="Times New Roman" w:cs="Times New Roman"/>
                <w:sz w:val="24"/>
                <w:szCs w:val="24"/>
              </w:rPr>
              <w:t xml:space="preserve"> (попрыгать, как зайчики; поклевать зернышки и попить водичку, как цыплята, и т. п.).</w:t>
            </w:r>
          </w:p>
        </w:tc>
      </w:tr>
      <w:tr w:rsidR="00FF6DD0" w:rsidRPr="00A72D8F" w:rsidTr="00007080">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Младшая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3 до 4 лет)</w:t>
            </w:r>
          </w:p>
        </w:tc>
        <w:tc>
          <w:tcPr>
            <w:tcW w:w="7371" w:type="dxa"/>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Учить строиться в колонну по одному, шеренгу, круг, находить свое место при построениях.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w:t>
            </w:r>
            <w:proofErr w:type="gramStart"/>
            <w:r w:rsidRPr="00A72D8F">
              <w:rPr>
                <w:rFonts w:ascii="Times New Roman" w:hAnsi="Times New Roman" w:cs="Times New Roman"/>
                <w:sz w:val="24"/>
                <w:szCs w:val="24"/>
              </w:rPr>
              <w:t>энергично</w:t>
            </w:r>
            <w:proofErr w:type="gramEnd"/>
            <w:r w:rsidRPr="00A72D8F">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Закреплять умение энергично отталкивать мячи при катании, бросании.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учить ловить мяч двумя руками одновременно. Обучать хвату за перекладину во время лазанья. Закреплять умение ползать.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w:t>
            </w:r>
            <w:proofErr w:type="spellStart"/>
            <w:r w:rsidRPr="00A72D8F">
              <w:rPr>
                <w:rFonts w:ascii="Times New Roman" w:hAnsi="Times New Roman" w:cs="Times New Roman"/>
                <w:sz w:val="24"/>
                <w:szCs w:val="24"/>
              </w:rPr>
              <w:t>физиче</w:t>
            </w:r>
            <w:proofErr w:type="gramStart"/>
            <w:r w:rsidRPr="00A72D8F">
              <w:rPr>
                <w:rFonts w:ascii="Times New Roman" w:hAnsi="Times New Roman" w:cs="Times New Roman"/>
                <w:sz w:val="24"/>
                <w:szCs w:val="24"/>
              </w:rPr>
              <w:t>с</w:t>
            </w:r>
            <w:proofErr w:type="spellEnd"/>
            <w:r w:rsidRPr="00A72D8F">
              <w:rPr>
                <w:rFonts w:ascii="Times New Roman" w:hAnsi="Times New Roman" w:cs="Times New Roman"/>
                <w:sz w:val="24"/>
                <w:szCs w:val="24"/>
              </w:rPr>
              <w:t>-</w:t>
            </w:r>
            <w:proofErr w:type="gramEnd"/>
            <w:r w:rsidRPr="00A72D8F">
              <w:rPr>
                <w:rFonts w:ascii="Times New Roman" w:hAnsi="Times New Roman" w:cs="Times New Roman"/>
                <w:sz w:val="24"/>
                <w:szCs w:val="24"/>
              </w:rPr>
              <w:t xml:space="preserve"> ких упражнений, в подвижных играх.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Подвижные игры</w:t>
            </w:r>
            <w:r w:rsidRPr="00A72D8F">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w:t>
            </w:r>
            <w:r w:rsidRPr="00A72D8F">
              <w:rPr>
                <w:rFonts w:ascii="Times New Roman" w:hAnsi="Times New Roman" w:cs="Times New Roman"/>
                <w:sz w:val="24"/>
                <w:szCs w:val="24"/>
              </w:rPr>
              <w:lastRenderedPageBreak/>
              <w:t>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FF6DD0" w:rsidRPr="00A72D8F" w:rsidTr="00007080">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Средняя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4 до 5 лет)</w:t>
            </w:r>
          </w:p>
        </w:tc>
        <w:tc>
          <w:tcPr>
            <w:tcW w:w="7371" w:type="dxa"/>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A72D8F">
              <w:rPr>
                <w:rFonts w:ascii="Times New Roman" w:hAnsi="Times New Roman" w:cs="Times New Roman"/>
                <w:sz w:val="24"/>
                <w:szCs w:val="24"/>
              </w:rPr>
              <w:t>энергично</w:t>
            </w:r>
            <w:proofErr w:type="gramEnd"/>
            <w:r w:rsidRPr="00A72D8F">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A72D8F">
              <w:rPr>
                <w:rFonts w:ascii="Times New Roman" w:hAnsi="Times New Roman" w:cs="Times New Roman"/>
                <w:sz w:val="24"/>
                <w:szCs w:val="24"/>
              </w:rPr>
              <w:t>со</w:t>
            </w:r>
            <w:proofErr w:type="gramEnd"/>
            <w:r w:rsidRPr="00A72D8F">
              <w:rPr>
                <w:rFonts w:ascii="Times New Roman" w:hAnsi="Times New Roman" w:cs="Times New Roman"/>
                <w:sz w:val="24"/>
                <w:szCs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A72D8F">
              <w:rPr>
                <w:rFonts w:ascii="Times New Roman" w:hAnsi="Times New Roman" w:cs="Times New Roman"/>
                <w:sz w:val="24"/>
                <w:szCs w:val="24"/>
              </w:rPr>
              <w:t>прямой</w:t>
            </w:r>
            <w:proofErr w:type="gramEnd"/>
            <w:r w:rsidRPr="00A72D8F">
              <w:rPr>
                <w:rFonts w:ascii="Times New Roman" w:hAnsi="Times New Roman" w:cs="Times New Roman"/>
                <w:sz w:val="24"/>
                <w:szCs w:val="24"/>
              </w:rPr>
              <w:t>,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Развивать психофизические качества: быстроту, выносливость, гибкость, ловкость и др.</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FF6DD0" w:rsidRPr="00A72D8F" w:rsidRDefault="00FF6DD0" w:rsidP="00007080">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Подвижные игры</w:t>
            </w:r>
            <w:r w:rsidRPr="00A72D8F">
              <w:rPr>
                <w:rFonts w:ascii="Times New Roman" w:hAnsi="Times New Roman" w:cs="Times New Roman"/>
                <w:sz w:val="24"/>
                <w:szCs w:val="24"/>
              </w:rPr>
              <w:t>.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tc>
      </w:tr>
      <w:tr w:rsidR="00FF6DD0" w:rsidRPr="00A72D8F" w:rsidTr="00007080">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Старшая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5 до 6 лет)</w:t>
            </w:r>
          </w:p>
        </w:tc>
        <w:tc>
          <w:tcPr>
            <w:tcW w:w="7371" w:type="dxa"/>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w:t>
            </w:r>
            <w:proofErr w:type="spellStart"/>
            <w:r w:rsidRPr="00A72D8F">
              <w:rPr>
                <w:rFonts w:ascii="Times New Roman" w:hAnsi="Times New Roman" w:cs="Times New Roman"/>
                <w:sz w:val="24"/>
                <w:szCs w:val="24"/>
              </w:rPr>
              <w:t>самокате</w:t>
            </w:r>
            <w:proofErr w:type="gramStart"/>
            <w:r w:rsidRPr="00A72D8F">
              <w:rPr>
                <w:rFonts w:ascii="Times New Roman" w:hAnsi="Times New Roman" w:cs="Times New Roman"/>
                <w:sz w:val="24"/>
                <w:szCs w:val="24"/>
              </w:rPr>
              <w:t>,о</w:t>
            </w:r>
            <w:proofErr w:type="gramEnd"/>
            <w:r w:rsidRPr="00A72D8F">
              <w:rPr>
                <w:rFonts w:ascii="Times New Roman" w:hAnsi="Times New Roman" w:cs="Times New Roman"/>
                <w:sz w:val="24"/>
                <w:szCs w:val="24"/>
              </w:rPr>
              <w:t>тталкиваясь</w:t>
            </w:r>
            <w:proofErr w:type="spellEnd"/>
            <w:r w:rsidRPr="00A72D8F">
              <w:rPr>
                <w:rFonts w:ascii="Times New Roman" w:hAnsi="Times New Roman" w:cs="Times New Roman"/>
                <w:sz w:val="24"/>
                <w:szCs w:val="24"/>
              </w:rPr>
              <w:t xml:space="preserve"> одной ногой (правой и левой). Учить ориентироваться в пространстве. Учить элементам спортивных игр, </w:t>
            </w:r>
            <w:r w:rsidRPr="00A72D8F">
              <w:rPr>
                <w:rFonts w:ascii="Times New Roman" w:hAnsi="Times New Roman" w:cs="Times New Roman"/>
                <w:sz w:val="24"/>
                <w:szCs w:val="24"/>
              </w:rPr>
              <w:lastRenderedPageBreak/>
              <w:t>играм с элементами соревнования, играм-эстафетам.</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Приучать </w:t>
            </w:r>
            <w:proofErr w:type="gramStart"/>
            <w:r w:rsidRPr="00A72D8F">
              <w:rPr>
                <w:rFonts w:ascii="Times New Roman" w:hAnsi="Times New Roman" w:cs="Times New Roman"/>
                <w:sz w:val="24"/>
                <w:szCs w:val="24"/>
              </w:rPr>
              <w:t>помогать взрослым готовить</w:t>
            </w:r>
            <w:proofErr w:type="gramEnd"/>
            <w:r w:rsidRPr="00A72D8F">
              <w:rPr>
                <w:rFonts w:ascii="Times New Roman" w:hAnsi="Times New Roman" w:cs="Times New Roman"/>
                <w:sz w:val="24"/>
                <w:szCs w:val="24"/>
              </w:rPr>
              <w:t xml:space="preserve"> физкультурный инвентарь к занятиям физическими упражнениями, убирать его на место.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FF6DD0" w:rsidRPr="00A72D8F" w:rsidRDefault="00FF6DD0" w:rsidP="00007080">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Подвижные игры</w:t>
            </w:r>
            <w:r w:rsidRPr="00A72D8F">
              <w:rPr>
                <w:rFonts w:ascii="Times New Roman" w:hAnsi="Times New Roman" w:cs="Times New Roman"/>
                <w:sz w:val="24"/>
                <w:szCs w:val="24"/>
              </w:rPr>
              <w:t>.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r w:rsidR="00FF6DD0" w:rsidRPr="00A72D8F" w:rsidTr="00007080">
        <w:tc>
          <w:tcPr>
            <w:tcW w:w="2660" w:type="dxa"/>
            <w:vAlign w:val="center"/>
          </w:tcPr>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Подготовительная к школе группа</w:t>
            </w:r>
          </w:p>
          <w:p w:rsidR="00FF6DD0" w:rsidRPr="00A72D8F" w:rsidRDefault="00FF6DD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(от 6 до 7 лет)</w:t>
            </w:r>
          </w:p>
        </w:tc>
        <w:tc>
          <w:tcPr>
            <w:tcW w:w="7371" w:type="dxa"/>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Формировать потребность в ежедневной двигательной деятельности.</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Воспитывать умение сохранять правильную осанку в различных видах деятельности.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Совершенствовать технику </w:t>
            </w:r>
            <w:proofErr w:type="spellStart"/>
            <w:proofErr w:type="gramStart"/>
            <w:r w:rsidRPr="00A72D8F">
              <w:rPr>
                <w:rFonts w:ascii="Times New Roman" w:hAnsi="Times New Roman" w:cs="Times New Roman"/>
                <w:sz w:val="24"/>
                <w:szCs w:val="24"/>
              </w:rPr>
              <w:t>oc</w:t>
            </w:r>
            <w:proofErr w:type="gramEnd"/>
            <w:r w:rsidRPr="00A72D8F">
              <w:rPr>
                <w:rFonts w:ascii="Times New Roman" w:hAnsi="Times New Roman" w:cs="Times New Roman"/>
                <w:sz w:val="24"/>
                <w:szCs w:val="24"/>
              </w:rPr>
              <w:t>новных</w:t>
            </w:r>
            <w:proofErr w:type="spellEnd"/>
            <w:r w:rsidRPr="00A72D8F">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Добиваться активного движения кисти руки при броске. Учить перелезать с пролета на пролет гимнастической стенки по диагонали.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w:t>
            </w:r>
            <w:proofErr w:type="gramStart"/>
            <w:r w:rsidRPr="00A72D8F">
              <w:rPr>
                <w:rFonts w:ascii="Times New Roman" w:hAnsi="Times New Roman" w:cs="Times New Roman"/>
                <w:sz w:val="24"/>
                <w:szCs w:val="24"/>
              </w:rPr>
              <w:t>быстро</w:t>
            </w:r>
            <w:proofErr w:type="gramEnd"/>
            <w:r w:rsidRPr="00A72D8F">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психофизические качества: силу, быстроту, выносливость, ловкость, гибкость.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Закреплять навыки выполнения спортивных упражнений. Учить </w:t>
            </w:r>
            <w:proofErr w:type="gramStart"/>
            <w:r w:rsidRPr="00A72D8F">
              <w:rPr>
                <w:rFonts w:ascii="Times New Roman" w:hAnsi="Times New Roman" w:cs="Times New Roman"/>
                <w:sz w:val="24"/>
                <w:szCs w:val="24"/>
              </w:rPr>
              <w:t>самостоятельно</w:t>
            </w:r>
            <w:proofErr w:type="gramEnd"/>
            <w:r w:rsidRPr="00A72D8F">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 </w:t>
            </w:r>
          </w:p>
          <w:p w:rsidR="00FF6DD0" w:rsidRPr="00A72D8F" w:rsidRDefault="00FF6DD0" w:rsidP="00007080">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Поддерживать интерес к физической культуре и спорту, отдельным достижениям в области спорта.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b/>
                <w:sz w:val="24"/>
                <w:szCs w:val="24"/>
              </w:rPr>
              <w:t>Подвижные игры.</w:t>
            </w:r>
            <w:r w:rsidRPr="00A72D8F">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Учить придумывать варианты игр, комбинировать движения, проявляя творческие способности. </w:t>
            </w:r>
          </w:p>
          <w:p w:rsidR="00FF6DD0" w:rsidRPr="00A72D8F" w:rsidRDefault="00FF6DD0" w:rsidP="00007080">
            <w:pPr>
              <w:spacing w:after="0" w:line="240" w:lineRule="auto"/>
              <w:rPr>
                <w:rFonts w:ascii="Times New Roman" w:hAnsi="Times New Roman" w:cs="Times New Roman"/>
                <w:b/>
                <w:sz w:val="24"/>
                <w:szCs w:val="24"/>
              </w:rPr>
            </w:pPr>
            <w:r w:rsidRPr="00A72D8F">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tc>
      </w:tr>
    </w:tbl>
    <w:p w:rsidR="00FF6DD0" w:rsidRPr="00A72D8F" w:rsidRDefault="00FF6DD0" w:rsidP="00A72D8F">
      <w:pPr>
        <w:pageBreakBefore/>
        <w:spacing w:after="0" w:line="360" w:lineRule="auto"/>
        <w:rPr>
          <w:rFonts w:ascii="Times New Roman" w:hAnsi="Times New Roman" w:cs="Times New Roman"/>
          <w:b/>
          <w:bCs/>
          <w:sz w:val="24"/>
          <w:szCs w:val="24"/>
          <w:u w:val="single"/>
        </w:rPr>
      </w:pPr>
      <w:r w:rsidRPr="00A72D8F">
        <w:rPr>
          <w:rFonts w:ascii="Times New Roman" w:hAnsi="Times New Roman" w:cs="Times New Roman"/>
          <w:b/>
          <w:bCs/>
          <w:sz w:val="24"/>
          <w:szCs w:val="24"/>
          <w:u w:val="single"/>
        </w:rPr>
        <w:lastRenderedPageBreak/>
        <w:t>Комплексная система физкультурно — оздоровительной работы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99"/>
        <w:gridCol w:w="1824"/>
        <w:gridCol w:w="6600"/>
      </w:tblGrid>
      <w:tr w:rsidR="00FF6DD0" w:rsidRPr="00A72D8F" w:rsidTr="00007080">
        <w:tc>
          <w:tcPr>
            <w:tcW w:w="3323" w:type="dxa"/>
            <w:gridSpan w:val="2"/>
            <w:tcBorders>
              <w:top w:val="single" w:sz="1" w:space="0" w:color="000000"/>
              <w:left w:val="single" w:sz="1" w:space="0" w:color="000000"/>
              <w:bottom w:val="single" w:sz="1" w:space="0" w:color="000000"/>
            </w:tcBorders>
            <w:shd w:val="clear" w:color="auto" w:fill="auto"/>
            <w:vAlign w:val="center"/>
          </w:tcPr>
          <w:p w:rsidR="00FF6DD0" w:rsidRPr="00A72D8F" w:rsidRDefault="00FF6DD0" w:rsidP="00A72D8F">
            <w:pPr>
              <w:pStyle w:val="aa"/>
              <w:spacing w:line="360" w:lineRule="auto"/>
              <w:rPr>
                <w:rFonts w:cs="Times New Roman"/>
                <w:b/>
              </w:rPr>
            </w:pPr>
            <w:r w:rsidRPr="00A72D8F">
              <w:rPr>
                <w:rFonts w:cs="Times New Roman"/>
                <w:b/>
              </w:rPr>
              <w:t>Блоки физкультурно-оздоровительной работы</w:t>
            </w:r>
          </w:p>
        </w:tc>
        <w:tc>
          <w:tcPr>
            <w:tcW w:w="660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F6DD0" w:rsidRPr="00A72D8F" w:rsidRDefault="00FF6DD0" w:rsidP="00007080">
            <w:pPr>
              <w:pStyle w:val="aa"/>
              <w:rPr>
                <w:rFonts w:cs="Times New Roman"/>
                <w:b/>
              </w:rPr>
            </w:pPr>
            <w:r w:rsidRPr="00A72D8F">
              <w:rPr>
                <w:rFonts w:cs="Times New Roman"/>
                <w:b/>
              </w:rPr>
              <w:t>Содержание физкультурно-оздоровительной работы</w:t>
            </w:r>
          </w:p>
        </w:tc>
      </w:tr>
      <w:tr w:rsidR="00FF6DD0" w:rsidRPr="00A72D8F" w:rsidTr="00007080">
        <w:tc>
          <w:tcPr>
            <w:tcW w:w="3323" w:type="dxa"/>
            <w:gridSpan w:val="2"/>
            <w:tcBorders>
              <w:left w:val="single" w:sz="1" w:space="0" w:color="000000"/>
              <w:bottom w:val="single" w:sz="1" w:space="0" w:color="000000"/>
            </w:tcBorders>
            <w:shd w:val="clear" w:color="auto" w:fill="auto"/>
            <w:vAlign w:val="center"/>
          </w:tcPr>
          <w:p w:rsidR="00FF6DD0" w:rsidRPr="00A72D8F" w:rsidRDefault="00FF6DD0" w:rsidP="00A72D8F">
            <w:pPr>
              <w:pStyle w:val="aa"/>
              <w:spacing w:line="360" w:lineRule="auto"/>
              <w:rPr>
                <w:rFonts w:cs="Times New Roman"/>
                <w:b/>
                <w:i/>
              </w:rPr>
            </w:pPr>
            <w:r w:rsidRPr="00A72D8F">
              <w:rPr>
                <w:rFonts w:cs="Times New Roman"/>
                <w:b/>
                <w:i/>
              </w:rPr>
              <w:t>Создание условий для двигательной активности</w:t>
            </w:r>
          </w:p>
        </w:tc>
        <w:tc>
          <w:tcPr>
            <w:tcW w:w="6600" w:type="dxa"/>
            <w:tcBorders>
              <w:left w:val="single" w:sz="1" w:space="0" w:color="000000"/>
              <w:bottom w:val="single" w:sz="1" w:space="0" w:color="000000"/>
              <w:right w:val="single" w:sz="1" w:space="0" w:color="000000"/>
            </w:tcBorders>
            <w:shd w:val="clear" w:color="auto" w:fill="auto"/>
          </w:tcPr>
          <w:p w:rsidR="00FF6DD0" w:rsidRPr="00A72D8F" w:rsidRDefault="00FF6DD0" w:rsidP="00007080">
            <w:pPr>
              <w:pStyle w:val="aa"/>
              <w:rPr>
                <w:rFonts w:cs="Times New Roman"/>
              </w:rPr>
            </w:pPr>
            <w:r w:rsidRPr="00A72D8F">
              <w:rPr>
                <w:rFonts w:cs="Times New Roman"/>
              </w:rPr>
              <w:t>Гибкий режим;</w:t>
            </w:r>
          </w:p>
          <w:p w:rsidR="00FF6DD0" w:rsidRPr="00A72D8F" w:rsidRDefault="00FF6DD0" w:rsidP="00007080">
            <w:pPr>
              <w:pStyle w:val="aa"/>
              <w:rPr>
                <w:rFonts w:cs="Times New Roman"/>
              </w:rPr>
            </w:pPr>
            <w:r w:rsidRPr="00A72D8F">
              <w:rPr>
                <w:rFonts w:cs="Times New Roman"/>
              </w:rPr>
              <w:t>Занятия по подгруппам;</w:t>
            </w:r>
          </w:p>
          <w:p w:rsidR="00FF6DD0" w:rsidRPr="00A72D8F" w:rsidRDefault="00FF6DD0" w:rsidP="00007080">
            <w:pPr>
              <w:pStyle w:val="aa"/>
              <w:rPr>
                <w:rFonts w:cs="Times New Roman"/>
              </w:rPr>
            </w:pPr>
            <w:r w:rsidRPr="00A72D8F">
              <w:rPr>
                <w:rFonts w:cs="Times New Roman"/>
              </w:rPr>
              <w:t>Оснащение (спортинвентарем, оборудованием, наличие спортзала, спортивных уголков в группах);</w:t>
            </w:r>
          </w:p>
          <w:p w:rsidR="00FF6DD0" w:rsidRPr="00A72D8F" w:rsidRDefault="00FF6DD0" w:rsidP="00007080">
            <w:pPr>
              <w:pStyle w:val="aa"/>
              <w:rPr>
                <w:rFonts w:cs="Times New Roman"/>
              </w:rPr>
            </w:pPr>
            <w:r w:rsidRPr="00A72D8F">
              <w:rPr>
                <w:rFonts w:cs="Times New Roman"/>
              </w:rPr>
              <w:t>Индивидуальный режим пробуждения после дневного сна;</w:t>
            </w:r>
          </w:p>
          <w:p w:rsidR="00FF6DD0" w:rsidRPr="00A72D8F" w:rsidRDefault="00FF6DD0" w:rsidP="00007080">
            <w:pPr>
              <w:pStyle w:val="aa"/>
              <w:rPr>
                <w:rFonts w:cs="Times New Roman"/>
              </w:rPr>
            </w:pPr>
            <w:r w:rsidRPr="00A72D8F">
              <w:rPr>
                <w:rFonts w:cs="Times New Roman"/>
              </w:rPr>
              <w:t>Подготовка специалистов по двигательной активности;</w:t>
            </w:r>
          </w:p>
        </w:tc>
      </w:tr>
      <w:tr w:rsidR="00FF6DD0" w:rsidRPr="00A72D8F" w:rsidTr="00007080">
        <w:tc>
          <w:tcPr>
            <w:tcW w:w="3323" w:type="dxa"/>
            <w:gridSpan w:val="2"/>
            <w:tcBorders>
              <w:left w:val="single" w:sz="1" w:space="0" w:color="000000"/>
              <w:bottom w:val="single" w:sz="1" w:space="0" w:color="000000"/>
            </w:tcBorders>
            <w:shd w:val="clear" w:color="auto" w:fill="auto"/>
            <w:vAlign w:val="center"/>
          </w:tcPr>
          <w:p w:rsidR="00FF6DD0" w:rsidRPr="00A72D8F" w:rsidRDefault="00FF6DD0" w:rsidP="00A72D8F">
            <w:pPr>
              <w:pStyle w:val="aa"/>
              <w:spacing w:line="360" w:lineRule="auto"/>
              <w:rPr>
                <w:rFonts w:cs="Times New Roman"/>
                <w:b/>
                <w:i/>
              </w:rPr>
            </w:pPr>
            <w:r w:rsidRPr="00A72D8F">
              <w:rPr>
                <w:rFonts w:cs="Times New Roman"/>
                <w:b/>
                <w:i/>
              </w:rPr>
              <w:t>Система двигательной активности + система психологической помощи</w:t>
            </w:r>
          </w:p>
        </w:tc>
        <w:tc>
          <w:tcPr>
            <w:tcW w:w="6600" w:type="dxa"/>
            <w:tcBorders>
              <w:left w:val="single" w:sz="1" w:space="0" w:color="000000"/>
              <w:bottom w:val="single" w:sz="1" w:space="0" w:color="000000"/>
              <w:right w:val="single" w:sz="1" w:space="0" w:color="000000"/>
            </w:tcBorders>
            <w:shd w:val="clear" w:color="auto" w:fill="auto"/>
          </w:tcPr>
          <w:p w:rsidR="00FF6DD0" w:rsidRPr="00A72D8F" w:rsidRDefault="00FF6DD0" w:rsidP="00007080">
            <w:pPr>
              <w:pStyle w:val="aa"/>
              <w:rPr>
                <w:rFonts w:cs="Times New Roman"/>
              </w:rPr>
            </w:pPr>
            <w:r w:rsidRPr="00A72D8F">
              <w:rPr>
                <w:rFonts w:cs="Times New Roman"/>
              </w:rPr>
              <w:t>Утренняя гимнастика;</w:t>
            </w:r>
          </w:p>
          <w:p w:rsidR="00FF6DD0" w:rsidRPr="00A72D8F" w:rsidRDefault="00FF6DD0" w:rsidP="00007080">
            <w:pPr>
              <w:pStyle w:val="aa"/>
              <w:rPr>
                <w:rFonts w:cs="Times New Roman"/>
              </w:rPr>
            </w:pPr>
            <w:r w:rsidRPr="00A72D8F">
              <w:rPr>
                <w:rFonts w:cs="Times New Roman"/>
              </w:rPr>
              <w:t>Прием детей на улице;</w:t>
            </w:r>
          </w:p>
          <w:p w:rsidR="00FF6DD0" w:rsidRPr="00A72D8F" w:rsidRDefault="00FF6DD0" w:rsidP="00007080">
            <w:pPr>
              <w:pStyle w:val="aa"/>
              <w:rPr>
                <w:rFonts w:cs="Times New Roman"/>
              </w:rPr>
            </w:pPr>
            <w:r w:rsidRPr="00A72D8F">
              <w:rPr>
                <w:rFonts w:cs="Times New Roman"/>
              </w:rPr>
              <w:t>Физкультурные занятия;</w:t>
            </w:r>
          </w:p>
          <w:p w:rsidR="00FF6DD0" w:rsidRPr="00A72D8F" w:rsidRDefault="00FF6DD0" w:rsidP="00007080">
            <w:pPr>
              <w:pStyle w:val="aa"/>
              <w:rPr>
                <w:rFonts w:cs="Times New Roman"/>
              </w:rPr>
            </w:pPr>
            <w:r w:rsidRPr="00A72D8F">
              <w:rPr>
                <w:rFonts w:cs="Times New Roman"/>
              </w:rPr>
              <w:t>Двигательная активность на прогулке;</w:t>
            </w:r>
          </w:p>
          <w:p w:rsidR="00FF6DD0" w:rsidRPr="00A72D8F" w:rsidRDefault="00FF6DD0" w:rsidP="00007080">
            <w:pPr>
              <w:pStyle w:val="aa"/>
              <w:rPr>
                <w:rFonts w:cs="Times New Roman"/>
              </w:rPr>
            </w:pPr>
            <w:r w:rsidRPr="00A72D8F">
              <w:rPr>
                <w:rFonts w:cs="Times New Roman"/>
              </w:rPr>
              <w:t>Физкультура на улице;</w:t>
            </w:r>
          </w:p>
          <w:p w:rsidR="00FF6DD0" w:rsidRPr="00A72D8F" w:rsidRDefault="00FF6DD0" w:rsidP="00007080">
            <w:pPr>
              <w:pStyle w:val="aa"/>
              <w:rPr>
                <w:rFonts w:cs="Times New Roman"/>
              </w:rPr>
            </w:pPr>
            <w:r w:rsidRPr="00A72D8F">
              <w:rPr>
                <w:rFonts w:cs="Times New Roman"/>
              </w:rPr>
              <w:t>Подвижные игры;</w:t>
            </w:r>
          </w:p>
          <w:p w:rsidR="00FF6DD0" w:rsidRPr="00A72D8F" w:rsidRDefault="00FF6DD0" w:rsidP="00007080">
            <w:pPr>
              <w:pStyle w:val="aa"/>
              <w:rPr>
                <w:rFonts w:cs="Times New Roman"/>
              </w:rPr>
            </w:pPr>
            <w:r w:rsidRPr="00A72D8F">
              <w:rPr>
                <w:rFonts w:cs="Times New Roman"/>
              </w:rPr>
              <w:t>Физкультминутки на занятиях;</w:t>
            </w:r>
          </w:p>
          <w:p w:rsidR="00FF6DD0" w:rsidRPr="00A72D8F" w:rsidRDefault="00FF6DD0" w:rsidP="00007080">
            <w:pPr>
              <w:pStyle w:val="aa"/>
              <w:rPr>
                <w:rFonts w:cs="Times New Roman"/>
              </w:rPr>
            </w:pPr>
            <w:r w:rsidRPr="00A72D8F">
              <w:rPr>
                <w:rFonts w:cs="Times New Roman"/>
              </w:rPr>
              <w:t>Гимнастика после дневного сна;</w:t>
            </w:r>
          </w:p>
          <w:p w:rsidR="00FF6DD0" w:rsidRPr="00A72D8F" w:rsidRDefault="00FF6DD0" w:rsidP="00007080">
            <w:pPr>
              <w:pStyle w:val="aa"/>
              <w:rPr>
                <w:rFonts w:cs="Times New Roman"/>
              </w:rPr>
            </w:pPr>
            <w:r w:rsidRPr="00A72D8F">
              <w:rPr>
                <w:rFonts w:cs="Times New Roman"/>
              </w:rPr>
              <w:t>Физкультурные досуги, забавы, игры;</w:t>
            </w:r>
          </w:p>
          <w:p w:rsidR="00FF6DD0" w:rsidRPr="00A72D8F" w:rsidRDefault="00FF6DD0" w:rsidP="00007080">
            <w:pPr>
              <w:pStyle w:val="aa"/>
              <w:rPr>
                <w:rFonts w:cs="Times New Roman"/>
              </w:rPr>
            </w:pPr>
            <w:r w:rsidRPr="00A72D8F">
              <w:rPr>
                <w:rFonts w:cs="Times New Roman"/>
              </w:rPr>
              <w:t>Игры, хороводы, игровые упражнения;</w:t>
            </w:r>
          </w:p>
          <w:p w:rsidR="00FF6DD0" w:rsidRPr="00A72D8F" w:rsidRDefault="00FF6DD0" w:rsidP="00007080">
            <w:pPr>
              <w:pStyle w:val="aa"/>
              <w:rPr>
                <w:rFonts w:cs="Times New Roman"/>
              </w:rPr>
            </w:pPr>
            <w:r w:rsidRPr="00A72D8F">
              <w:rPr>
                <w:rFonts w:cs="Times New Roman"/>
              </w:rPr>
              <w:t>Оценка эмоционального состояния детей с последующей коррекцией плана работы;</w:t>
            </w:r>
          </w:p>
          <w:p w:rsidR="00FF6DD0" w:rsidRPr="00A72D8F" w:rsidRDefault="00FF6DD0" w:rsidP="00007080">
            <w:pPr>
              <w:pStyle w:val="aa"/>
              <w:rPr>
                <w:rFonts w:cs="Times New Roman"/>
              </w:rPr>
            </w:pPr>
            <w:proofErr w:type="spellStart"/>
            <w:r w:rsidRPr="00A72D8F">
              <w:rPr>
                <w:rFonts w:cs="Times New Roman"/>
              </w:rPr>
              <w:t>Психогимнастика</w:t>
            </w:r>
            <w:proofErr w:type="spellEnd"/>
            <w:r w:rsidRPr="00A72D8F">
              <w:rPr>
                <w:rFonts w:cs="Times New Roman"/>
              </w:rPr>
              <w:t>;</w:t>
            </w:r>
          </w:p>
        </w:tc>
      </w:tr>
      <w:tr w:rsidR="00FF6DD0" w:rsidRPr="00A72D8F" w:rsidTr="00007080">
        <w:tc>
          <w:tcPr>
            <w:tcW w:w="1499" w:type="dxa"/>
            <w:vMerge w:val="restart"/>
            <w:tcBorders>
              <w:left w:val="single" w:sz="1" w:space="0" w:color="000000"/>
              <w:bottom w:val="single" w:sz="1" w:space="0" w:color="000000"/>
            </w:tcBorders>
            <w:shd w:val="clear" w:color="auto" w:fill="auto"/>
            <w:vAlign w:val="center"/>
          </w:tcPr>
          <w:p w:rsidR="00FF6DD0" w:rsidRPr="00A72D8F" w:rsidRDefault="00FF6DD0" w:rsidP="00A72D8F">
            <w:pPr>
              <w:pStyle w:val="aa"/>
              <w:spacing w:line="360" w:lineRule="auto"/>
              <w:rPr>
                <w:rFonts w:cs="Times New Roman"/>
                <w:b/>
                <w:i/>
              </w:rPr>
            </w:pPr>
            <w:r w:rsidRPr="00A72D8F">
              <w:rPr>
                <w:rFonts w:cs="Times New Roman"/>
                <w:b/>
                <w:i/>
              </w:rPr>
              <w:t>Система закаливания</w:t>
            </w:r>
          </w:p>
        </w:tc>
        <w:tc>
          <w:tcPr>
            <w:tcW w:w="1824" w:type="dxa"/>
            <w:tcBorders>
              <w:left w:val="single" w:sz="1" w:space="0" w:color="000000"/>
              <w:bottom w:val="single" w:sz="1" w:space="0" w:color="000000"/>
            </w:tcBorders>
            <w:shd w:val="clear" w:color="auto" w:fill="auto"/>
            <w:vAlign w:val="center"/>
          </w:tcPr>
          <w:p w:rsidR="00FF6DD0" w:rsidRPr="00A72D8F" w:rsidRDefault="00FF6DD0" w:rsidP="00A72D8F">
            <w:pPr>
              <w:pStyle w:val="aa"/>
              <w:spacing w:line="360" w:lineRule="auto"/>
              <w:rPr>
                <w:rFonts w:cs="Times New Roman"/>
                <w:b/>
                <w:i/>
              </w:rPr>
            </w:pPr>
            <w:r w:rsidRPr="00A72D8F">
              <w:rPr>
                <w:rFonts w:cs="Times New Roman"/>
                <w:b/>
                <w:i/>
              </w:rPr>
              <w:t>В повседневной жизни</w:t>
            </w:r>
          </w:p>
        </w:tc>
        <w:tc>
          <w:tcPr>
            <w:tcW w:w="6600" w:type="dxa"/>
            <w:tcBorders>
              <w:left w:val="single" w:sz="1" w:space="0" w:color="000000"/>
              <w:bottom w:val="single" w:sz="1" w:space="0" w:color="000000"/>
              <w:right w:val="single" w:sz="1" w:space="0" w:color="000000"/>
            </w:tcBorders>
            <w:shd w:val="clear" w:color="auto" w:fill="auto"/>
          </w:tcPr>
          <w:p w:rsidR="00FF6DD0" w:rsidRPr="00A72D8F" w:rsidRDefault="00FF6DD0" w:rsidP="00007080">
            <w:pPr>
              <w:pStyle w:val="aa"/>
              <w:rPr>
                <w:rFonts w:cs="Times New Roman"/>
              </w:rPr>
            </w:pPr>
            <w:r w:rsidRPr="00A72D8F">
              <w:rPr>
                <w:rFonts w:cs="Times New Roman"/>
              </w:rPr>
              <w:t>Утренний прием на свежем воздухе;</w:t>
            </w:r>
          </w:p>
          <w:p w:rsidR="00FF6DD0" w:rsidRPr="00A72D8F" w:rsidRDefault="00FF6DD0" w:rsidP="00007080">
            <w:pPr>
              <w:pStyle w:val="aa"/>
              <w:rPr>
                <w:rFonts w:cs="Times New Roman"/>
              </w:rPr>
            </w:pPr>
            <w:r w:rsidRPr="00A72D8F">
              <w:rPr>
                <w:rFonts w:cs="Times New Roman"/>
              </w:rPr>
              <w:t>Утренняя гимнастика (разные формы: оздоровительный бег, ритмика, ОРУ, игры)</w:t>
            </w:r>
          </w:p>
          <w:p w:rsidR="00FF6DD0" w:rsidRPr="00A72D8F" w:rsidRDefault="00FF6DD0" w:rsidP="00007080">
            <w:pPr>
              <w:pStyle w:val="aa"/>
              <w:rPr>
                <w:rFonts w:cs="Times New Roman"/>
              </w:rPr>
            </w:pPr>
            <w:r w:rsidRPr="00A72D8F">
              <w:rPr>
                <w:rFonts w:cs="Times New Roman"/>
              </w:rPr>
              <w:t>Облегченная форма одежды;</w:t>
            </w:r>
          </w:p>
          <w:p w:rsidR="00FF6DD0" w:rsidRPr="00A72D8F" w:rsidRDefault="00FF6DD0" w:rsidP="00007080">
            <w:pPr>
              <w:pStyle w:val="aa"/>
              <w:rPr>
                <w:rFonts w:cs="Times New Roman"/>
              </w:rPr>
            </w:pPr>
            <w:r w:rsidRPr="00A72D8F">
              <w:rPr>
                <w:rFonts w:cs="Times New Roman"/>
              </w:rPr>
              <w:t>Ходьба босиком в спальне до и после сна;</w:t>
            </w:r>
          </w:p>
          <w:p w:rsidR="00FF6DD0" w:rsidRPr="00A72D8F" w:rsidRDefault="00FF6DD0" w:rsidP="00007080">
            <w:pPr>
              <w:pStyle w:val="aa"/>
              <w:rPr>
                <w:rFonts w:cs="Times New Roman"/>
              </w:rPr>
            </w:pPr>
            <w:r w:rsidRPr="00A72D8F">
              <w:rPr>
                <w:rFonts w:cs="Times New Roman"/>
              </w:rPr>
              <w:t>Сон с доступом воздуха (+19С...+17С);</w:t>
            </w:r>
          </w:p>
          <w:p w:rsidR="00FF6DD0" w:rsidRPr="00A72D8F" w:rsidRDefault="00FF6DD0" w:rsidP="00007080">
            <w:pPr>
              <w:pStyle w:val="aa"/>
              <w:rPr>
                <w:rFonts w:cs="Times New Roman"/>
              </w:rPr>
            </w:pPr>
            <w:r w:rsidRPr="00A72D8F">
              <w:rPr>
                <w:rFonts w:cs="Times New Roman"/>
              </w:rPr>
              <w:t>Контрастные воздушные ванны (перебежки);</w:t>
            </w:r>
          </w:p>
          <w:p w:rsidR="00FF6DD0" w:rsidRPr="00A72D8F" w:rsidRDefault="00FF6DD0" w:rsidP="00007080">
            <w:pPr>
              <w:pStyle w:val="aa"/>
              <w:rPr>
                <w:rFonts w:cs="Times New Roman"/>
              </w:rPr>
            </w:pPr>
            <w:r w:rsidRPr="00A72D8F">
              <w:rPr>
                <w:rFonts w:cs="Times New Roman"/>
              </w:rPr>
              <w:t>Солнечные ванны (в летнее время);</w:t>
            </w:r>
          </w:p>
          <w:p w:rsidR="00FF6DD0" w:rsidRPr="00A72D8F" w:rsidRDefault="00FF6DD0" w:rsidP="00007080">
            <w:pPr>
              <w:pStyle w:val="aa"/>
              <w:rPr>
                <w:rFonts w:cs="Times New Roman"/>
              </w:rPr>
            </w:pPr>
            <w:r w:rsidRPr="00A72D8F">
              <w:rPr>
                <w:rFonts w:cs="Times New Roman"/>
              </w:rPr>
              <w:t>Обширное умывание прохладной водой;</w:t>
            </w:r>
          </w:p>
          <w:p w:rsidR="00FF6DD0" w:rsidRPr="00A72D8F" w:rsidRDefault="00FF6DD0" w:rsidP="00007080">
            <w:pPr>
              <w:pStyle w:val="aa"/>
              <w:rPr>
                <w:rFonts w:cs="Times New Roman"/>
              </w:rPr>
            </w:pPr>
            <w:r w:rsidRPr="00A72D8F">
              <w:rPr>
                <w:rFonts w:cs="Times New Roman"/>
              </w:rPr>
              <w:t>Широкая аэрация помещений;</w:t>
            </w:r>
          </w:p>
        </w:tc>
      </w:tr>
      <w:tr w:rsidR="00FF6DD0" w:rsidRPr="00A72D8F" w:rsidTr="00007080">
        <w:tc>
          <w:tcPr>
            <w:tcW w:w="1499" w:type="dxa"/>
            <w:vMerge/>
            <w:tcBorders>
              <w:left w:val="single" w:sz="1" w:space="0" w:color="000000"/>
              <w:bottom w:val="single" w:sz="1" w:space="0" w:color="000000"/>
            </w:tcBorders>
            <w:shd w:val="clear" w:color="auto" w:fill="auto"/>
            <w:vAlign w:val="center"/>
          </w:tcPr>
          <w:p w:rsidR="00FF6DD0" w:rsidRPr="00A72D8F" w:rsidRDefault="00FF6DD0" w:rsidP="00A72D8F">
            <w:pPr>
              <w:snapToGrid w:val="0"/>
              <w:spacing w:after="0" w:line="360" w:lineRule="auto"/>
              <w:rPr>
                <w:rFonts w:ascii="Times New Roman" w:hAnsi="Times New Roman" w:cs="Times New Roman"/>
                <w:b/>
                <w:i/>
                <w:sz w:val="24"/>
                <w:szCs w:val="24"/>
              </w:rPr>
            </w:pPr>
          </w:p>
        </w:tc>
        <w:tc>
          <w:tcPr>
            <w:tcW w:w="1824" w:type="dxa"/>
            <w:tcBorders>
              <w:left w:val="single" w:sz="1" w:space="0" w:color="000000"/>
              <w:bottom w:val="single" w:sz="1" w:space="0" w:color="000000"/>
            </w:tcBorders>
            <w:shd w:val="clear" w:color="auto" w:fill="auto"/>
            <w:vAlign w:val="center"/>
          </w:tcPr>
          <w:p w:rsidR="00FF6DD0" w:rsidRPr="00A72D8F" w:rsidRDefault="00FF6DD0" w:rsidP="00A72D8F">
            <w:pPr>
              <w:pStyle w:val="aa"/>
              <w:spacing w:line="360" w:lineRule="auto"/>
              <w:rPr>
                <w:rFonts w:cs="Times New Roman"/>
                <w:b/>
                <w:i/>
              </w:rPr>
            </w:pPr>
            <w:r w:rsidRPr="00A72D8F">
              <w:rPr>
                <w:rFonts w:cs="Times New Roman"/>
                <w:b/>
                <w:i/>
              </w:rPr>
              <w:t>Специально организованная</w:t>
            </w:r>
          </w:p>
        </w:tc>
        <w:tc>
          <w:tcPr>
            <w:tcW w:w="6600" w:type="dxa"/>
            <w:tcBorders>
              <w:left w:val="single" w:sz="1" w:space="0" w:color="000000"/>
              <w:bottom w:val="single" w:sz="1" w:space="0" w:color="000000"/>
              <w:right w:val="single" w:sz="1" w:space="0" w:color="000000"/>
            </w:tcBorders>
            <w:shd w:val="clear" w:color="auto" w:fill="auto"/>
          </w:tcPr>
          <w:p w:rsidR="00FF6DD0" w:rsidRPr="00A72D8F" w:rsidRDefault="00FF6DD0" w:rsidP="00007080">
            <w:pPr>
              <w:pStyle w:val="aa"/>
              <w:rPr>
                <w:rFonts w:cs="Times New Roman"/>
              </w:rPr>
            </w:pPr>
            <w:r w:rsidRPr="00A72D8F">
              <w:rPr>
                <w:rFonts w:cs="Times New Roman"/>
              </w:rPr>
              <w:t>Полоскание рта;</w:t>
            </w:r>
          </w:p>
          <w:p w:rsidR="00FF6DD0" w:rsidRPr="00A72D8F" w:rsidRDefault="00FF6DD0" w:rsidP="00007080">
            <w:pPr>
              <w:pStyle w:val="aa"/>
              <w:rPr>
                <w:rFonts w:cs="Times New Roman"/>
              </w:rPr>
            </w:pPr>
          </w:p>
        </w:tc>
      </w:tr>
      <w:tr w:rsidR="00FF6DD0" w:rsidRPr="00A72D8F" w:rsidTr="00007080">
        <w:tc>
          <w:tcPr>
            <w:tcW w:w="3323" w:type="dxa"/>
            <w:gridSpan w:val="2"/>
            <w:tcBorders>
              <w:left w:val="single" w:sz="1" w:space="0" w:color="000000"/>
              <w:bottom w:val="single" w:sz="1" w:space="0" w:color="000000"/>
            </w:tcBorders>
            <w:shd w:val="clear" w:color="auto" w:fill="auto"/>
            <w:vAlign w:val="center"/>
          </w:tcPr>
          <w:p w:rsidR="00FF6DD0" w:rsidRPr="00A72D8F" w:rsidRDefault="00FF6DD0" w:rsidP="00A72D8F">
            <w:pPr>
              <w:pStyle w:val="aa"/>
              <w:spacing w:line="360" w:lineRule="auto"/>
              <w:rPr>
                <w:rFonts w:cs="Times New Roman"/>
                <w:b/>
                <w:i/>
              </w:rPr>
            </w:pPr>
            <w:r w:rsidRPr="00A72D8F">
              <w:rPr>
                <w:rFonts w:cs="Times New Roman"/>
                <w:b/>
                <w:i/>
              </w:rPr>
              <w:t>Организация рационального питания</w:t>
            </w:r>
          </w:p>
        </w:tc>
        <w:tc>
          <w:tcPr>
            <w:tcW w:w="6600" w:type="dxa"/>
            <w:tcBorders>
              <w:left w:val="single" w:sz="1" w:space="0" w:color="000000"/>
              <w:bottom w:val="single" w:sz="1" w:space="0" w:color="000000"/>
              <w:right w:val="single" w:sz="1" w:space="0" w:color="000000"/>
            </w:tcBorders>
            <w:shd w:val="clear" w:color="auto" w:fill="auto"/>
          </w:tcPr>
          <w:p w:rsidR="00FF6DD0" w:rsidRPr="00A72D8F" w:rsidRDefault="00FF6DD0" w:rsidP="00007080">
            <w:pPr>
              <w:pStyle w:val="aa"/>
              <w:rPr>
                <w:rFonts w:cs="Times New Roman"/>
              </w:rPr>
            </w:pPr>
            <w:r w:rsidRPr="00A72D8F">
              <w:rPr>
                <w:rFonts w:cs="Times New Roman"/>
              </w:rPr>
              <w:t>Введение овощей и фруктов в обед и полдник;</w:t>
            </w:r>
          </w:p>
          <w:p w:rsidR="00FF6DD0" w:rsidRPr="00A72D8F" w:rsidRDefault="00FF6DD0" w:rsidP="00007080">
            <w:pPr>
              <w:pStyle w:val="aa"/>
              <w:rPr>
                <w:rFonts w:cs="Times New Roman"/>
              </w:rPr>
            </w:pPr>
            <w:r w:rsidRPr="00A72D8F">
              <w:rPr>
                <w:rFonts w:cs="Times New Roman"/>
              </w:rPr>
              <w:t>Питьевой режим;</w:t>
            </w:r>
          </w:p>
        </w:tc>
      </w:tr>
      <w:tr w:rsidR="00FF6DD0" w:rsidRPr="00A72D8F" w:rsidTr="00007080">
        <w:tc>
          <w:tcPr>
            <w:tcW w:w="3323" w:type="dxa"/>
            <w:gridSpan w:val="2"/>
            <w:tcBorders>
              <w:left w:val="single" w:sz="1" w:space="0" w:color="000000"/>
              <w:bottom w:val="single" w:sz="1" w:space="0" w:color="000000"/>
            </w:tcBorders>
            <w:shd w:val="clear" w:color="auto" w:fill="auto"/>
            <w:vAlign w:val="center"/>
          </w:tcPr>
          <w:p w:rsidR="00FF6DD0" w:rsidRPr="00A72D8F" w:rsidRDefault="00FF6DD0" w:rsidP="00A72D8F">
            <w:pPr>
              <w:pStyle w:val="aa"/>
              <w:spacing w:line="360" w:lineRule="auto"/>
              <w:rPr>
                <w:rFonts w:cs="Times New Roman"/>
                <w:b/>
                <w:i/>
              </w:rPr>
            </w:pPr>
            <w:r w:rsidRPr="00A72D8F">
              <w:rPr>
                <w:rFonts w:cs="Times New Roman"/>
                <w:b/>
                <w:i/>
              </w:rPr>
              <w:t>Диагностика уровня физического развития, состояния здоровья, физической подготовленности, психоэмоционального состояния</w:t>
            </w:r>
          </w:p>
        </w:tc>
        <w:tc>
          <w:tcPr>
            <w:tcW w:w="6600" w:type="dxa"/>
            <w:tcBorders>
              <w:left w:val="single" w:sz="1" w:space="0" w:color="000000"/>
              <w:bottom w:val="single" w:sz="1" w:space="0" w:color="000000"/>
              <w:right w:val="single" w:sz="1" w:space="0" w:color="000000"/>
            </w:tcBorders>
            <w:shd w:val="clear" w:color="auto" w:fill="auto"/>
          </w:tcPr>
          <w:p w:rsidR="00FF6DD0" w:rsidRPr="00A72D8F" w:rsidRDefault="00FF6DD0" w:rsidP="00007080">
            <w:pPr>
              <w:pStyle w:val="aa"/>
              <w:rPr>
                <w:rFonts w:cs="Times New Roman"/>
              </w:rPr>
            </w:pPr>
            <w:r w:rsidRPr="00A72D8F">
              <w:rPr>
                <w:rFonts w:cs="Times New Roman"/>
              </w:rPr>
              <w:t>Диагностика уровня физического развития;</w:t>
            </w:r>
          </w:p>
          <w:p w:rsidR="00FF6DD0" w:rsidRPr="00A72D8F" w:rsidRDefault="004A09C3" w:rsidP="00007080">
            <w:pPr>
              <w:pStyle w:val="aa"/>
              <w:rPr>
                <w:rFonts w:cs="Times New Roman"/>
              </w:rPr>
            </w:pPr>
            <w:r w:rsidRPr="00A72D8F">
              <w:rPr>
                <w:rFonts w:cs="Times New Roman"/>
              </w:rPr>
              <w:t>Диспанс</w:t>
            </w:r>
            <w:r w:rsidR="00FF6DD0" w:rsidRPr="00A72D8F">
              <w:rPr>
                <w:rFonts w:cs="Times New Roman"/>
              </w:rPr>
              <w:t>еризация детей детской поликлиникой;</w:t>
            </w:r>
          </w:p>
          <w:p w:rsidR="00FF6DD0" w:rsidRPr="00A72D8F" w:rsidRDefault="00FF6DD0" w:rsidP="00007080">
            <w:pPr>
              <w:pStyle w:val="aa"/>
              <w:rPr>
                <w:rFonts w:cs="Times New Roman"/>
              </w:rPr>
            </w:pPr>
            <w:r w:rsidRPr="00A72D8F">
              <w:rPr>
                <w:rFonts w:cs="Times New Roman"/>
              </w:rPr>
              <w:t>Диагностика физической подготовленности;</w:t>
            </w:r>
          </w:p>
          <w:p w:rsidR="00FF6DD0" w:rsidRPr="00A72D8F" w:rsidRDefault="00FF6DD0" w:rsidP="00007080">
            <w:pPr>
              <w:pStyle w:val="aa"/>
              <w:rPr>
                <w:rFonts w:cs="Times New Roman"/>
              </w:rPr>
            </w:pPr>
            <w:r w:rsidRPr="00A72D8F">
              <w:rPr>
                <w:rFonts w:cs="Times New Roman"/>
              </w:rPr>
              <w:t>Диагностика развития ребенка;</w:t>
            </w:r>
          </w:p>
          <w:p w:rsidR="00FF6DD0" w:rsidRPr="00A72D8F" w:rsidRDefault="00FF6DD0" w:rsidP="00007080">
            <w:pPr>
              <w:pStyle w:val="aa"/>
              <w:rPr>
                <w:rFonts w:cs="Times New Roman"/>
              </w:rPr>
            </w:pPr>
            <w:r w:rsidRPr="00A72D8F">
              <w:rPr>
                <w:rFonts w:cs="Times New Roman"/>
              </w:rPr>
              <w:t>Обследование психоэмоционального состояния детей психологом;</w:t>
            </w:r>
          </w:p>
          <w:p w:rsidR="00FF6DD0" w:rsidRPr="00A72D8F" w:rsidRDefault="00FF6DD0" w:rsidP="00007080">
            <w:pPr>
              <w:pStyle w:val="aa"/>
              <w:rPr>
                <w:rFonts w:cs="Times New Roman"/>
              </w:rPr>
            </w:pPr>
            <w:r w:rsidRPr="00A72D8F">
              <w:rPr>
                <w:rFonts w:cs="Times New Roman"/>
              </w:rPr>
              <w:t>Обследование логопедом;</w:t>
            </w:r>
          </w:p>
        </w:tc>
      </w:tr>
    </w:tbl>
    <w:p w:rsidR="00FF6DD0" w:rsidRPr="00007080" w:rsidRDefault="00FF6DD0" w:rsidP="00007080">
      <w:pPr>
        <w:pStyle w:val="4"/>
        <w:widowControl w:val="0"/>
        <w:numPr>
          <w:ilvl w:val="3"/>
          <w:numId w:val="25"/>
        </w:numPr>
        <w:shd w:val="clear" w:color="auto" w:fill="FFFFFF"/>
        <w:suppressAutoHyphens/>
        <w:spacing w:before="0" w:after="0" w:line="360" w:lineRule="auto"/>
        <w:ind w:left="0" w:firstLine="0"/>
        <w:rPr>
          <w:rFonts w:ascii="Times New Roman" w:hAnsi="Times New Roman"/>
          <w:sz w:val="24"/>
          <w:szCs w:val="24"/>
        </w:rPr>
      </w:pPr>
      <w:r w:rsidRPr="00A72D8F">
        <w:rPr>
          <w:rFonts w:ascii="Times New Roman" w:hAnsi="Times New Roman"/>
          <w:sz w:val="24"/>
          <w:szCs w:val="24"/>
        </w:rPr>
        <w:lastRenderedPageBreak/>
        <w:t>Система физкультурно-оздоровительной работы</w:t>
      </w:r>
    </w:p>
    <w:tbl>
      <w:tblPr>
        <w:tblW w:w="10299" w:type="dxa"/>
        <w:tblLayout w:type="fixed"/>
        <w:tblCellMar>
          <w:left w:w="40" w:type="dxa"/>
          <w:right w:w="40" w:type="dxa"/>
        </w:tblCellMar>
        <w:tblLook w:val="0000" w:firstRow="0" w:lastRow="0" w:firstColumn="0" w:lastColumn="0" w:noHBand="0" w:noVBand="0"/>
      </w:tblPr>
      <w:tblGrid>
        <w:gridCol w:w="384"/>
        <w:gridCol w:w="20"/>
        <w:gridCol w:w="2205"/>
        <w:gridCol w:w="1210"/>
        <w:gridCol w:w="61"/>
        <w:gridCol w:w="1600"/>
        <w:gridCol w:w="40"/>
        <w:gridCol w:w="66"/>
        <w:gridCol w:w="1554"/>
        <w:gridCol w:w="81"/>
        <w:gridCol w:w="3078"/>
      </w:tblGrid>
      <w:tr w:rsidR="00FF6DD0" w:rsidRPr="00A72D8F" w:rsidTr="005840CA">
        <w:trPr>
          <w:trHeight w:hRule="exact" w:val="629"/>
        </w:trPr>
        <w:tc>
          <w:tcPr>
            <w:tcW w:w="404" w:type="dxa"/>
            <w:gridSpan w:val="2"/>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A72D8F">
            <w:pPr>
              <w:shd w:val="clear" w:color="auto" w:fill="FFFFFF"/>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 </w:t>
            </w:r>
            <w:proofErr w:type="gramStart"/>
            <w:r w:rsidRPr="00A72D8F">
              <w:rPr>
                <w:rFonts w:ascii="Times New Roman" w:hAnsi="Times New Roman" w:cs="Times New Roman"/>
                <w:b/>
                <w:sz w:val="24"/>
                <w:szCs w:val="24"/>
              </w:rPr>
              <w:t>п</w:t>
            </w:r>
            <w:proofErr w:type="gramEnd"/>
            <w:r w:rsidRPr="00A72D8F">
              <w:rPr>
                <w:rFonts w:ascii="Times New Roman" w:hAnsi="Times New Roman" w:cs="Times New Roman"/>
                <w:b/>
                <w:sz w:val="24"/>
                <w:szCs w:val="24"/>
              </w:rPr>
              <w:t>/п</w:t>
            </w:r>
          </w:p>
        </w:tc>
        <w:tc>
          <w:tcPr>
            <w:tcW w:w="3415" w:type="dxa"/>
            <w:gridSpan w:val="2"/>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A72D8F">
            <w:pPr>
              <w:shd w:val="clear" w:color="auto" w:fill="FFFFFF"/>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Мероприятия</w:t>
            </w:r>
          </w:p>
          <w:p w:rsidR="00FF6DD0" w:rsidRPr="00A72D8F" w:rsidRDefault="00FF6DD0" w:rsidP="00A72D8F">
            <w:pPr>
              <w:shd w:val="clear" w:color="auto" w:fill="FFFFFF"/>
              <w:spacing w:after="0" w:line="360" w:lineRule="auto"/>
              <w:rPr>
                <w:rFonts w:ascii="Times New Roman" w:hAnsi="Times New Roman" w:cs="Times New Roman"/>
                <w:b/>
                <w:sz w:val="24"/>
                <w:szCs w:val="24"/>
              </w:rPr>
            </w:pPr>
          </w:p>
        </w:tc>
        <w:tc>
          <w:tcPr>
            <w:tcW w:w="1701" w:type="dxa"/>
            <w:gridSpan w:val="3"/>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tabs>
                <w:tab w:val="left" w:pos="1621"/>
              </w:tabs>
              <w:spacing w:after="0" w:line="360" w:lineRule="auto"/>
              <w:ind w:right="-89"/>
              <w:rPr>
                <w:rFonts w:ascii="Times New Roman" w:hAnsi="Times New Roman" w:cs="Times New Roman"/>
                <w:b/>
                <w:sz w:val="24"/>
                <w:szCs w:val="24"/>
              </w:rPr>
            </w:pPr>
            <w:r w:rsidRPr="00A72D8F">
              <w:rPr>
                <w:rFonts w:ascii="Times New Roman" w:hAnsi="Times New Roman" w:cs="Times New Roman"/>
                <w:b/>
                <w:sz w:val="24"/>
                <w:szCs w:val="24"/>
              </w:rPr>
              <w:t>Группа ДОУ</w:t>
            </w:r>
          </w:p>
        </w:tc>
        <w:tc>
          <w:tcPr>
            <w:tcW w:w="1701" w:type="dxa"/>
            <w:gridSpan w:val="3"/>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tabs>
                <w:tab w:val="left" w:pos="1621"/>
              </w:tabs>
              <w:spacing w:after="0" w:line="360" w:lineRule="auto"/>
              <w:ind w:right="-89"/>
              <w:rPr>
                <w:rFonts w:ascii="Times New Roman" w:hAnsi="Times New Roman" w:cs="Times New Roman"/>
                <w:b/>
                <w:sz w:val="24"/>
                <w:szCs w:val="24"/>
              </w:rPr>
            </w:pPr>
            <w:r w:rsidRPr="00A72D8F">
              <w:rPr>
                <w:rFonts w:ascii="Times New Roman" w:hAnsi="Times New Roman" w:cs="Times New Roman"/>
                <w:b/>
                <w:sz w:val="24"/>
                <w:szCs w:val="24"/>
              </w:rPr>
              <w:t>Периодичность</w:t>
            </w:r>
          </w:p>
        </w:tc>
        <w:tc>
          <w:tcPr>
            <w:tcW w:w="3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tabs>
                <w:tab w:val="left" w:pos="1621"/>
              </w:tabs>
              <w:spacing w:after="0" w:line="360" w:lineRule="auto"/>
              <w:ind w:right="-89"/>
              <w:rPr>
                <w:rFonts w:ascii="Times New Roman" w:hAnsi="Times New Roman" w:cs="Times New Roman"/>
                <w:b/>
                <w:bCs/>
                <w:sz w:val="24"/>
                <w:szCs w:val="24"/>
              </w:rPr>
            </w:pPr>
            <w:r w:rsidRPr="00A72D8F">
              <w:rPr>
                <w:rFonts w:ascii="Times New Roman" w:hAnsi="Times New Roman" w:cs="Times New Roman"/>
                <w:b/>
                <w:sz w:val="24"/>
                <w:szCs w:val="24"/>
              </w:rPr>
              <w:t>Ответственный</w:t>
            </w:r>
          </w:p>
        </w:tc>
      </w:tr>
      <w:tr w:rsidR="00FF6DD0" w:rsidRPr="00A72D8F" w:rsidTr="005840CA">
        <w:trPr>
          <w:trHeight w:hRule="exact" w:val="365"/>
        </w:trPr>
        <w:tc>
          <w:tcPr>
            <w:tcW w:w="10299" w:type="dxa"/>
            <w:gridSpan w:val="11"/>
            <w:tcBorders>
              <w:top w:val="single" w:sz="6" w:space="0" w:color="000000"/>
              <w:left w:val="single" w:sz="6" w:space="0" w:color="000000"/>
              <w:bottom w:val="single" w:sz="6" w:space="0" w:color="000000"/>
              <w:right w:val="single" w:sz="6" w:space="0" w:color="000000"/>
            </w:tcBorders>
            <w:shd w:val="clear" w:color="auto" w:fill="FFFFFF"/>
          </w:tcPr>
          <w:p w:rsidR="00FF6DD0" w:rsidRPr="00A72D8F" w:rsidRDefault="00FF6DD0" w:rsidP="00A72D8F">
            <w:pPr>
              <w:shd w:val="clear" w:color="auto" w:fill="FFFFFF"/>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lang w:val="en-US"/>
              </w:rPr>
              <w:t>I</w:t>
            </w:r>
            <w:r w:rsidRPr="00A72D8F">
              <w:rPr>
                <w:rFonts w:ascii="Times New Roman" w:hAnsi="Times New Roman" w:cs="Times New Roman"/>
                <w:b/>
                <w:bCs/>
                <w:sz w:val="24"/>
                <w:szCs w:val="24"/>
              </w:rPr>
              <w:t>. Мониторинг</w:t>
            </w:r>
          </w:p>
          <w:p w:rsidR="00FF6DD0" w:rsidRPr="00A72D8F" w:rsidRDefault="00FF6DD0" w:rsidP="00A72D8F">
            <w:pPr>
              <w:shd w:val="clear" w:color="auto" w:fill="FFFFFF"/>
              <w:spacing w:after="0" w:line="360" w:lineRule="auto"/>
              <w:rPr>
                <w:rFonts w:ascii="Times New Roman" w:hAnsi="Times New Roman" w:cs="Times New Roman"/>
                <w:b/>
                <w:bCs/>
                <w:sz w:val="24"/>
                <w:szCs w:val="24"/>
              </w:rPr>
            </w:pPr>
          </w:p>
          <w:p w:rsidR="00FF6DD0" w:rsidRPr="00A72D8F" w:rsidRDefault="00FF6DD0" w:rsidP="00A72D8F">
            <w:pPr>
              <w:shd w:val="clear" w:color="auto" w:fill="FFFFFF"/>
              <w:spacing w:after="0" w:line="360" w:lineRule="auto"/>
              <w:rPr>
                <w:rFonts w:ascii="Times New Roman" w:hAnsi="Times New Roman" w:cs="Times New Roman"/>
                <w:b/>
                <w:bCs/>
                <w:sz w:val="24"/>
                <w:szCs w:val="24"/>
              </w:rPr>
            </w:pPr>
          </w:p>
          <w:p w:rsidR="00FF6DD0" w:rsidRPr="00A72D8F" w:rsidRDefault="00FF6DD0" w:rsidP="00A72D8F">
            <w:pPr>
              <w:shd w:val="clear" w:color="auto" w:fill="FFFFFF"/>
              <w:spacing w:after="0" w:line="360" w:lineRule="auto"/>
              <w:rPr>
                <w:rFonts w:ascii="Times New Roman" w:hAnsi="Times New Roman" w:cs="Times New Roman"/>
                <w:b/>
                <w:bCs/>
                <w:sz w:val="24"/>
                <w:szCs w:val="24"/>
              </w:rPr>
            </w:pPr>
          </w:p>
          <w:p w:rsidR="00FF6DD0" w:rsidRPr="00A72D8F" w:rsidRDefault="00FF6DD0" w:rsidP="00A72D8F">
            <w:pPr>
              <w:shd w:val="clear" w:color="auto" w:fill="FFFFFF"/>
              <w:spacing w:after="0" w:line="360" w:lineRule="auto"/>
              <w:rPr>
                <w:rFonts w:ascii="Times New Roman" w:hAnsi="Times New Roman" w:cs="Times New Roman"/>
                <w:b/>
                <w:bCs/>
                <w:sz w:val="24"/>
                <w:szCs w:val="24"/>
              </w:rPr>
            </w:pPr>
          </w:p>
          <w:p w:rsidR="00FF6DD0" w:rsidRPr="00A72D8F" w:rsidRDefault="00FF6DD0" w:rsidP="00A72D8F">
            <w:pPr>
              <w:shd w:val="clear" w:color="auto" w:fill="FFFFFF"/>
              <w:spacing w:after="0" w:line="360" w:lineRule="auto"/>
              <w:rPr>
                <w:rFonts w:ascii="Times New Roman" w:hAnsi="Times New Roman" w:cs="Times New Roman"/>
                <w:b/>
                <w:bCs/>
                <w:sz w:val="24"/>
                <w:szCs w:val="24"/>
              </w:rPr>
            </w:pPr>
          </w:p>
        </w:tc>
      </w:tr>
      <w:tr w:rsidR="00FF6DD0" w:rsidRPr="00A72D8F" w:rsidTr="005840CA">
        <w:trPr>
          <w:trHeight w:hRule="exact" w:val="1964"/>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1.</w:t>
            </w:r>
          </w:p>
        </w:tc>
        <w:tc>
          <w:tcPr>
            <w:tcW w:w="3476" w:type="dxa"/>
            <w:gridSpan w:val="3"/>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ind w:right="53"/>
              <w:rPr>
                <w:rFonts w:ascii="Times New Roman" w:hAnsi="Times New Roman" w:cs="Times New Roman"/>
                <w:sz w:val="24"/>
                <w:szCs w:val="24"/>
              </w:rPr>
            </w:pPr>
            <w:r w:rsidRPr="00A72D8F">
              <w:rPr>
                <w:rFonts w:ascii="Times New Roman" w:hAnsi="Times New Roman" w:cs="Times New Roman"/>
                <w:sz w:val="24"/>
                <w:szCs w:val="24"/>
              </w:rPr>
              <w:t>Определение  уровня физического развития.</w:t>
            </w:r>
          </w:p>
          <w:p w:rsidR="00FF6DD0" w:rsidRPr="00A72D8F" w:rsidRDefault="00FF6DD0" w:rsidP="00007080">
            <w:pPr>
              <w:shd w:val="clear" w:color="auto" w:fill="FFFFFF"/>
              <w:spacing w:after="0" w:line="240" w:lineRule="auto"/>
              <w:ind w:right="53"/>
              <w:rPr>
                <w:rFonts w:ascii="Times New Roman" w:hAnsi="Times New Roman" w:cs="Times New Roman"/>
                <w:sz w:val="24"/>
                <w:szCs w:val="24"/>
              </w:rPr>
            </w:pPr>
            <w:r w:rsidRPr="00A72D8F">
              <w:rPr>
                <w:rFonts w:ascii="Times New Roman" w:hAnsi="Times New Roman" w:cs="Times New Roman"/>
                <w:sz w:val="24"/>
                <w:szCs w:val="24"/>
              </w:rPr>
              <w:t>Определение уровня  физической подготовленности детей</w:t>
            </w:r>
          </w:p>
        </w:tc>
        <w:tc>
          <w:tcPr>
            <w:tcW w:w="1706" w:type="dxa"/>
            <w:gridSpan w:val="3"/>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Все</w:t>
            </w:r>
          </w:p>
        </w:tc>
        <w:tc>
          <w:tcPr>
            <w:tcW w:w="1635" w:type="dxa"/>
            <w:gridSpan w:val="2"/>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26"/>
              <w:rPr>
                <w:rFonts w:ascii="Times New Roman" w:hAnsi="Times New Roman" w:cs="Times New Roman"/>
                <w:sz w:val="24"/>
                <w:szCs w:val="24"/>
              </w:rPr>
            </w:pPr>
            <w:r w:rsidRPr="00A72D8F">
              <w:rPr>
                <w:rFonts w:ascii="Times New Roman" w:hAnsi="Times New Roman" w:cs="Times New Roman"/>
                <w:sz w:val="24"/>
                <w:szCs w:val="24"/>
              </w:rPr>
              <w:t>2 раза в год (в сентябре и мае)</w:t>
            </w:r>
          </w:p>
        </w:tc>
        <w:tc>
          <w:tcPr>
            <w:tcW w:w="3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ind w:right="792"/>
              <w:rPr>
                <w:rFonts w:ascii="Times New Roman" w:hAnsi="Times New Roman" w:cs="Times New Roman"/>
                <w:sz w:val="24"/>
                <w:szCs w:val="24"/>
              </w:rPr>
            </w:pPr>
            <w:r w:rsidRPr="00A72D8F">
              <w:rPr>
                <w:rFonts w:ascii="Times New Roman" w:hAnsi="Times New Roman" w:cs="Times New Roman"/>
                <w:sz w:val="24"/>
                <w:szCs w:val="24"/>
              </w:rPr>
              <w:t>Старшая медсестра</w:t>
            </w:r>
          </w:p>
          <w:p w:rsidR="00FF6DD0" w:rsidRPr="00A72D8F" w:rsidRDefault="00FF6DD0" w:rsidP="00007080">
            <w:pPr>
              <w:shd w:val="clear" w:color="auto" w:fill="FFFFFF"/>
              <w:tabs>
                <w:tab w:val="left" w:pos="7281"/>
              </w:tabs>
              <w:spacing w:after="0" w:line="240" w:lineRule="auto"/>
              <w:ind w:right="792"/>
              <w:rPr>
                <w:rFonts w:ascii="Times New Roman" w:hAnsi="Times New Roman" w:cs="Times New Roman"/>
                <w:sz w:val="24"/>
                <w:szCs w:val="24"/>
              </w:rPr>
            </w:pPr>
            <w:r w:rsidRPr="00A72D8F">
              <w:rPr>
                <w:rFonts w:ascii="Times New Roman" w:hAnsi="Times New Roman" w:cs="Times New Roman"/>
                <w:sz w:val="24"/>
                <w:szCs w:val="24"/>
              </w:rPr>
              <w:t>Инструктор  по физкультуре, воспитатели групп</w:t>
            </w:r>
          </w:p>
        </w:tc>
      </w:tr>
      <w:tr w:rsidR="00FF6DD0" w:rsidRPr="00A72D8F" w:rsidTr="005840CA">
        <w:trPr>
          <w:trHeight w:hRule="exact" w:val="1265"/>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2.</w:t>
            </w:r>
          </w:p>
        </w:tc>
        <w:tc>
          <w:tcPr>
            <w:tcW w:w="3476" w:type="dxa"/>
            <w:gridSpan w:val="3"/>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Диспансеризация</w:t>
            </w:r>
          </w:p>
        </w:tc>
        <w:tc>
          <w:tcPr>
            <w:tcW w:w="1706" w:type="dxa"/>
            <w:gridSpan w:val="3"/>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14"/>
              <w:rPr>
                <w:rFonts w:ascii="Times New Roman" w:hAnsi="Times New Roman" w:cs="Times New Roman"/>
                <w:sz w:val="24"/>
                <w:szCs w:val="24"/>
              </w:rPr>
            </w:pPr>
            <w:r w:rsidRPr="00A72D8F">
              <w:rPr>
                <w:rFonts w:ascii="Times New Roman" w:hAnsi="Times New Roman" w:cs="Times New Roman"/>
                <w:sz w:val="24"/>
                <w:szCs w:val="24"/>
              </w:rPr>
              <w:t>Средняя, старшая, подготовительная</w:t>
            </w:r>
          </w:p>
        </w:tc>
        <w:tc>
          <w:tcPr>
            <w:tcW w:w="1635" w:type="dxa"/>
            <w:gridSpan w:val="2"/>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1 раз в год</w:t>
            </w:r>
          </w:p>
        </w:tc>
        <w:tc>
          <w:tcPr>
            <w:tcW w:w="3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ind w:right="94"/>
              <w:rPr>
                <w:rFonts w:ascii="Times New Roman" w:hAnsi="Times New Roman" w:cs="Times New Roman"/>
                <w:b/>
                <w:bCs/>
                <w:sz w:val="24"/>
                <w:szCs w:val="24"/>
              </w:rPr>
            </w:pPr>
            <w:r w:rsidRPr="00A72D8F">
              <w:rPr>
                <w:rFonts w:ascii="Times New Roman" w:hAnsi="Times New Roman" w:cs="Times New Roman"/>
                <w:sz w:val="24"/>
                <w:szCs w:val="24"/>
              </w:rPr>
              <w:t>Специалисты детской поликлиники, старшая медсестра, врач</w:t>
            </w:r>
          </w:p>
        </w:tc>
      </w:tr>
      <w:tr w:rsidR="00FF6DD0" w:rsidRPr="00A72D8F" w:rsidTr="005840CA">
        <w:trPr>
          <w:trHeight w:hRule="exact" w:val="366"/>
        </w:trPr>
        <w:tc>
          <w:tcPr>
            <w:tcW w:w="102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Default="00FF6DD0" w:rsidP="00007080">
            <w:pPr>
              <w:shd w:val="clear" w:color="auto" w:fill="FFFFFF"/>
              <w:spacing w:before="120" w:after="120" w:line="360" w:lineRule="auto"/>
              <w:rPr>
                <w:rFonts w:ascii="Times New Roman" w:hAnsi="Times New Roman" w:cs="Times New Roman"/>
                <w:b/>
                <w:bCs/>
                <w:sz w:val="24"/>
                <w:szCs w:val="24"/>
              </w:rPr>
            </w:pPr>
            <w:r w:rsidRPr="00A72D8F">
              <w:rPr>
                <w:rFonts w:ascii="Times New Roman" w:hAnsi="Times New Roman" w:cs="Times New Roman"/>
                <w:b/>
                <w:bCs/>
                <w:sz w:val="24"/>
                <w:szCs w:val="24"/>
                <w:lang w:val="en-US"/>
              </w:rPr>
              <w:t>II</w:t>
            </w:r>
            <w:r w:rsidRPr="00A72D8F">
              <w:rPr>
                <w:rFonts w:ascii="Times New Roman" w:hAnsi="Times New Roman" w:cs="Times New Roman"/>
                <w:b/>
                <w:bCs/>
                <w:sz w:val="24"/>
                <w:szCs w:val="24"/>
              </w:rPr>
              <w:t>. Двигательная деятельность</w:t>
            </w:r>
          </w:p>
          <w:p w:rsidR="00007080" w:rsidRPr="00A72D8F" w:rsidRDefault="00007080" w:rsidP="00007080">
            <w:pPr>
              <w:shd w:val="clear" w:color="auto" w:fill="FFFFFF"/>
              <w:spacing w:before="120" w:after="120" w:line="360" w:lineRule="auto"/>
              <w:rPr>
                <w:rFonts w:ascii="Times New Roman" w:hAnsi="Times New Roman" w:cs="Times New Roman"/>
                <w:sz w:val="24"/>
                <w:szCs w:val="24"/>
              </w:rPr>
            </w:pPr>
          </w:p>
        </w:tc>
      </w:tr>
      <w:tr w:rsidR="00FF6DD0" w:rsidRPr="00A72D8F" w:rsidTr="005840CA">
        <w:trPr>
          <w:trHeight w:hRule="exact" w:val="304"/>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1.</w:t>
            </w:r>
          </w:p>
        </w:tc>
        <w:tc>
          <w:tcPr>
            <w:tcW w:w="3476" w:type="dxa"/>
            <w:gridSpan w:val="3"/>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Утренняя гимнастика</w:t>
            </w:r>
          </w:p>
        </w:tc>
        <w:tc>
          <w:tcPr>
            <w:tcW w:w="1600" w:type="dxa"/>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Все</w:t>
            </w:r>
          </w:p>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группы</w:t>
            </w:r>
          </w:p>
        </w:tc>
        <w:tc>
          <w:tcPr>
            <w:tcW w:w="1741"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Ежедневно</w:t>
            </w:r>
          </w:p>
        </w:tc>
        <w:tc>
          <w:tcPr>
            <w:tcW w:w="3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ind w:right="156"/>
              <w:rPr>
                <w:rFonts w:ascii="Times New Roman" w:hAnsi="Times New Roman" w:cs="Times New Roman"/>
                <w:sz w:val="24"/>
                <w:szCs w:val="24"/>
              </w:rPr>
            </w:pPr>
            <w:r w:rsidRPr="00A72D8F">
              <w:rPr>
                <w:rFonts w:ascii="Times New Roman" w:hAnsi="Times New Roman" w:cs="Times New Roman"/>
                <w:sz w:val="24"/>
                <w:szCs w:val="24"/>
              </w:rPr>
              <w:t>Воспитатели групп или воспитатели по физкультуре</w:t>
            </w:r>
          </w:p>
        </w:tc>
      </w:tr>
      <w:tr w:rsidR="00FF6DD0" w:rsidRPr="00A72D8F" w:rsidTr="005840CA">
        <w:trPr>
          <w:trHeight w:hRule="exact" w:val="939"/>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2.</w:t>
            </w:r>
          </w:p>
        </w:tc>
        <w:tc>
          <w:tcPr>
            <w:tcW w:w="3476" w:type="dxa"/>
            <w:gridSpan w:val="3"/>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ind w:right="396"/>
              <w:rPr>
                <w:rFonts w:ascii="Times New Roman" w:hAnsi="Times New Roman" w:cs="Times New Roman"/>
                <w:sz w:val="24"/>
                <w:szCs w:val="24"/>
              </w:rPr>
            </w:pPr>
            <w:r w:rsidRPr="00A72D8F">
              <w:rPr>
                <w:rFonts w:ascii="Times New Roman" w:hAnsi="Times New Roman" w:cs="Times New Roman"/>
                <w:sz w:val="24"/>
                <w:szCs w:val="24"/>
              </w:rPr>
              <w:t>Физическая  культура</w:t>
            </w:r>
          </w:p>
          <w:p w:rsidR="00FF6DD0" w:rsidRPr="00A72D8F" w:rsidRDefault="00FF6DD0" w:rsidP="00007080">
            <w:pPr>
              <w:shd w:val="clear" w:color="auto" w:fill="FFFFFF"/>
              <w:spacing w:after="0" w:line="240" w:lineRule="auto"/>
              <w:ind w:right="396"/>
              <w:rPr>
                <w:rFonts w:ascii="Times New Roman" w:hAnsi="Times New Roman" w:cs="Times New Roman"/>
                <w:sz w:val="24"/>
                <w:szCs w:val="24"/>
              </w:rPr>
            </w:pPr>
            <w:r w:rsidRPr="00A72D8F">
              <w:rPr>
                <w:rFonts w:ascii="Times New Roman" w:hAnsi="Times New Roman" w:cs="Times New Roman"/>
                <w:sz w:val="24"/>
                <w:szCs w:val="24"/>
              </w:rPr>
              <w:t xml:space="preserve"> А) в зале Б) на  воздухе</w:t>
            </w:r>
          </w:p>
        </w:tc>
        <w:tc>
          <w:tcPr>
            <w:tcW w:w="1600" w:type="dxa"/>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355"/>
              <w:rPr>
                <w:rFonts w:ascii="Times New Roman" w:hAnsi="Times New Roman" w:cs="Times New Roman"/>
                <w:sz w:val="24"/>
                <w:szCs w:val="24"/>
              </w:rPr>
            </w:pPr>
            <w:r w:rsidRPr="00A72D8F">
              <w:rPr>
                <w:rFonts w:ascii="Times New Roman" w:hAnsi="Times New Roman" w:cs="Times New Roman"/>
                <w:sz w:val="24"/>
                <w:szCs w:val="24"/>
              </w:rPr>
              <w:t>Все группы</w:t>
            </w:r>
          </w:p>
        </w:tc>
        <w:tc>
          <w:tcPr>
            <w:tcW w:w="1741"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134"/>
              <w:rPr>
                <w:rFonts w:ascii="Times New Roman" w:hAnsi="Times New Roman" w:cs="Times New Roman"/>
                <w:sz w:val="24"/>
                <w:szCs w:val="24"/>
              </w:rPr>
            </w:pPr>
            <w:r w:rsidRPr="00A72D8F">
              <w:rPr>
                <w:rFonts w:ascii="Times New Roman" w:hAnsi="Times New Roman" w:cs="Times New Roman"/>
                <w:sz w:val="24"/>
                <w:szCs w:val="24"/>
              </w:rPr>
              <w:t xml:space="preserve">3 </w:t>
            </w:r>
            <w:proofErr w:type="gramStart"/>
            <w:r w:rsidRPr="00A72D8F">
              <w:rPr>
                <w:rFonts w:ascii="Times New Roman" w:hAnsi="Times New Roman" w:cs="Times New Roman"/>
                <w:sz w:val="24"/>
                <w:szCs w:val="24"/>
              </w:rPr>
              <w:t>р</w:t>
            </w:r>
            <w:proofErr w:type="gramEnd"/>
            <w:r w:rsidRPr="00A72D8F">
              <w:rPr>
                <w:rFonts w:ascii="Times New Roman" w:hAnsi="Times New Roman" w:cs="Times New Roman"/>
                <w:sz w:val="24"/>
                <w:szCs w:val="24"/>
              </w:rPr>
              <w:t>/</w:t>
            </w:r>
            <w:proofErr w:type="spellStart"/>
            <w:r w:rsidRPr="00A72D8F">
              <w:rPr>
                <w:rFonts w:ascii="Times New Roman" w:hAnsi="Times New Roman" w:cs="Times New Roman"/>
                <w:sz w:val="24"/>
                <w:szCs w:val="24"/>
              </w:rPr>
              <w:t>нед</w:t>
            </w:r>
            <w:proofErr w:type="spellEnd"/>
          </w:p>
          <w:p w:rsidR="00FF6DD0" w:rsidRPr="00A72D8F" w:rsidRDefault="00FF6DD0" w:rsidP="00007080">
            <w:pPr>
              <w:shd w:val="clear" w:color="auto" w:fill="FFFFFF"/>
              <w:spacing w:after="0" w:line="240" w:lineRule="auto"/>
              <w:ind w:right="134"/>
              <w:rPr>
                <w:rFonts w:ascii="Times New Roman" w:hAnsi="Times New Roman" w:cs="Times New Roman"/>
                <w:sz w:val="24"/>
                <w:szCs w:val="24"/>
              </w:rPr>
            </w:pPr>
            <w:r w:rsidRPr="00A72D8F">
              <w:rPr>
                <w:rFonts w:ascii="Times New Roman" w:hAnsi="Times New Roman" w:cs="Times New Roman"/>
                <w:sz w:val="24"/>
                <w:szCs w:val="24"/>
              </w:rPr>
              <w:t>2 раза; 1 раз</w:t>
            </w:r>
          </w:p>
        </w:tc>
        <w:tc>
          <w:tcPr>
            <w:tcW w:w="3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ind w:right="374"/>
              <w:rPr>
                <w:rFonts w:ascii="Times New Roman" w:hAnsi="Times New Roman" w:cs="Times New Roman"/>
                <w:sz w:val="24"/>
                <w:szCs w:val="24"/>
              </w:rPr>
            </w:pPr>
            <w:r w:rsidRPr="00A72D8F">
              <w:rPr>
                <w:rFonts w:ascii="Times New Roman" w:hAnsi="Times New Roman" w:cs="Times New Roman"/>
                <w:sz w:val="24"/>
                <w:szCs w:val="24"/>
              </w:rPr>
              <w:t>Инструктор по физкультуре Воспитатели групп</w:t>
            </w:r>
          </w:p>
        </w:tc>
      </w:tr>
      <w:tr w:rsidR="00FF6DD0" w:rsidRPr="00A72D8F" w:rsidTr="005840CA">
        <w:trPr>
          <w:trHeight w:hRule="exact" w:val="542"/>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3.</w:t>
            </w:r>
          </w:p>
        </w:tc>
        <w:tc>
          <w:tcPr>
            <w:tcW w:w="3476" w:type="dxa"/>
            <w:gridSpan w:val="3"/>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Подвижные игры</w:t>
            </w:r>
          </w:p>
        </w:tc>
        <w:tc>
          <w:tcPr>
            <w:tcW w:w="1600" w:type="dxa"/>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353"/>
              <w:rPr>
                <w:rFonts w:ascii="Times New Roman" w:hAnsi="Times New Roman" w:cs="Times New Roman"/>
                <w:sz w:val="24"/>
                <w:szCs w:val="24"/>
              </w:rPr>
            </w:pPr>
            <w:r w:rsidRPr="00A72D8F">
              <w:rPr>
                <w:rFonts w:ascii="Times New Roman" w:hAnsi="Times New Roman" w:cs="Times New Roman"/>
                <w:sz w:val="24"/>
                <w:szCs w:val="24"/>
              </w:rPr>
              <w:t>Все группы</w:t>
            </w:r>
          </w:p>
        </w:tc>
        <w:tc>
          <w:tcPr>
            <w:tcW w:w="1741"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2 раза в день</w:t>
            </w:r>
          </w:p>
        </w:tc>
        <w:tc>
          <w:tcPr>
            <w:tcW w:w="3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Воспитатели групп</w:t>
            </w:r>
          </w:p>
        </w:tc>
      </w:tr>
      <w:tr w:rsidR="00FF6DD0" w:rsidRPr="00A72D8F" w:rsidTr="005840CA">
        <w:trPr>
          <w:trHeight w:hRule="exact" w:val="802"/>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4.</w:t>
            </w:r>
          </w:p>
        </w:tc>
        <w:tc>
          <w:tcPr>
            <w:tcW w:w="3476" w:type="dxa"/>
            <w:gridSpan w:val="3"/>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ind w:right="34"/>
              <w:rPr>
                <w:rFonts w:ascii="Times New Roman" w:hAnsi="Times New Roman" w:cs="Times New Roman"/>
                <w:sz w:val="24"/>
                <w:szCs w:val="24"/>
              </w:rPr>
            </w:pPr>
            <w:r w:rsidRPr="00A72D8F">
              <w:rPr>
                <w:rFonts w:ascii="Times New Roman" w:hAnsi="Times New Roman" w:cs="Times New Roman"/>
                <w:sz w:val="24"/>
                <w:szCs w:val="24"/>
              </w:rPr>
              <w:t>Гимнастика после дневного сна</w:t>
            </w:r>
          </w:p>
        </w:tc>
        <w:tc>
          <w:tcPr>
            <w:tcW w:w="1600" w:type="dxa"/>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355"/>
              <w:rPr>
                <w:rFonts w:ascii="Times New Roman" w:hAnsi="Times New Roman" w:cs="Times New Roman"/>
                <w:sz w:val="24"/>
                <w:szCs w:val="24"/>
              </w:rPr>
            </w:pPr>
            <w:r w:rsidRPr="00A72D8F">
              <w:rPr>
                <w:rFonts w:ascii="Times New Roman" w:hAnsi="Times New Roman" w:cs="Times New Roman"/>
                <w:sz w:val="24"/>
                <w:szCs w:val="24"/>
              </w:rPr>
              <w:t>Все группы</w:t>
            </w:r>
          </w:p>
        </w:tc>
        <w:tc>
          <w:tcPr>
            <w:tcW w:w="1741"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Ежедневно</w:t>
            </w:r>
          </w:p>
        </w:tc>
        <w:tc>
          <w:tcPr>
            <w:tcW w:w="3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Воспитатели групп</w:t>
            </w:r>
          </w:p>
        </w:tc>
      </w:tr>
      <w:tr w:rsidR="00FF6DD0" w:rsidRPr="00A72D8F" w:rsidTr="005840CA">
        <w:trPr>
          <w:trHeight w:hRule="exact" w:val="803"/>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5.</w:t>
            </w:r>
          </w:p>
        </w:tc>
        <w:tc>
          <w:tcPr>
            <w:tcW w:w="3476" w:type="dxa"/>
            <w:gridSpan w:val="3"/>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Спортивные упражнения</w:t>
            </w:r>
          </w:p>
        </w:tc>
        <w:tc>
          <w:tcPr>
            <w:tcW w:w="1600" w:type="dxa"/>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358"/>
              <w:rPr>
                <w:rFonts w:ascii="Times New Roman" w:hAnsi="Times New Roman" w:cs="Times New Roman"/>
                <w:sz w:val="24"/>
                <w:szCs w:val="24"/>
              </w:rPr>
            </w:pPr>
            <w:r w:rsidRPr="00A72D8F">
              <w:rPr>
                <w:rFonts w:ascii="Times New Roman" w:hAnsi="Times New Roman" w:cs="Times New Roman"/>
                <w:sz w:val="24"/>
                <w:szCs w:val="24"/>
              </w:rPr>
              <w:t>Все группы</w:t>
            </w:r>
          </w:p>
        </w:tc>
        <w:tc>
          <w:tcPr>
            <w:tcW w:w="1741"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449"/>
              <w:rPr>
                <w:rFonts w:ascii="Times New Roman" w:hAnsi="Times New Roman" w:cs="Times New Roman"/>
                <w:sz w:val="24"/>
                <w:szCs w:val="24"/>
              </w:rPr>
            </w:pPr>
            <w:r w:rsidRPr="00A72D8F">
              <w:rPr>
                <w:rFonts w:ascii="Times New Roman" w:hAnsi="Times New Roman" w:cs="Times New Roman"/>
                <w:sz w:val="24"/>
                <w:szCs w:val="24"/>
              </w:rPr>
              <w:t>2 раза в неделю</w:t>
            </w:r>
          </w:p>
        </w:tc>
        <w:tc>
          <w:tcPr>
            <w:tcW w:w="3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Воспитатели групп</w:t>
            </w:r>
          </w:p>
        </w:tc>
      </w:tr>
      <w:tr w:rsidR="00FF6DD0" w:rsidRPr="00A72D8F" w:rsidTr="005840CA">
        <w:trPr>
          <w:trHeight w:hRule="exact" w:val="986"/>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6.</w:t>
            </w:r>
          </w:p>
        </w:tc>
        <w:tc>
          <w:tcPr>
            <w:tcW w:w="3476" w:type="dxa"/>
            <w:gridSpan w:val="3"/>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Спортивные игры</w:t>
            </w:r>
          </w:p>
        </w:tc>
        <w:tc>
          <w:tcPr>
            <w:tcW w:w="1600" w:type="dxa"/>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22"/>
              <w:rPr>
                <w:rFonts w:ascii="Times New Roman" w:hAnsi="Times New Roman" w:cs="Times New Roman"/>
                <w:sz w:val="24"/>
                <w:szCs w:val="24"/>
              </w:rPr>
            </w:pPr>
            <w:r w:rsidRPr="00A72D8F">
              <w:rPr>
                <w:rFonts w:ascii="Times New Roman" w:hAnsi="Times New Roman" w:cs="Times New Roman"/>
                <w:sz w:val="24"/>
                <w:szCs w:val="24"/>
              </w:rPr>
              <w:t>Старшая, подготовительная группы</w:t>
            </w:r>
          </w:p>
        </w:tc>
        <w:tc>
          <w:tcPr>
            <w:tcW w:w="1741"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454"/>
              <w:rPr>
                <w:rFonts w:ascii="Times New Roman" w:hAnsi="Times New Roman" w:cs="Times New Roman"/>
                <w:sz w:val="24"/>
                <w:szCs w:val="24"/>
              </w:rPr>
            </w:pPr>
            <w:r w:rsidRPr="00A72D8F">
              <w:rPr>
                <w:rFonts w:ascii="Times New Roman" w:hAnsi="Times New Roman" w:cs="Times New Roman"/>
                <w:sz w:val="24"/>
                <w:szCs w:val="24"/>
              </w:rPr>
              <w:t>2 раза в неделю</w:t>
            </w:r>
          </w:p>
        </w:tc>
        <w:tc>
          <w:tcPr>
            <w:tcW w:w="3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Воспитатели групп</w:t>
            </w:r>
          </w:p>
        </w:tc>
      </w:tr>
      <w:tr w:rsidR="00FF6DD0" w:rsidRPr="00A72D8F" w:rsidTr="005840CA">
        <w:trPr>
          <w:trHeight w:hRule="exact" w:val="883"/>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7.</w:t>
            </w:r>
          </w:p>
        </w:tc>
        <w:tc>
          <w:tcPr>
            <w:tcW w:w="3476" w:type="dxa"/>
            <w:gridSpan w:val="3"/>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ind w:right="72"/>
              <w:rPr>
                <w:rFonts w:ascii="Times New Roman" w:hAnsi="Times New Roman" w:cs="Times New Roman"/>
                <w:sz w:val="24"/>
                <w:szCs w:val="24"/>
              </w:rPr>
            </w:pPr>
            <w:r w:rsidRPr="00A72D8F">
              <w:rPr>
                <w:rFonts w:ascii="Times New Roman" w:hAnsi="Times New Roman" w:cs="Times New Roman"/>
                <w:sz w:val="24"/>
                <w:szCs w:val="24"/>
              </w:rPr>
              <w:t xml:space="preserve"> Физкультурные досуги</w:t>
            </w:r>
          </w:p>
        </w:tc>
        <w:tc>
          <w:tcPr>
            <w:tcW w:w="1600" w:type="dxa"/>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Все</w:t>
            </w:r>
          </w:p>
        </w:tc>
        <w:tc>
          <w:tcPr>
            <w:tcW w:w="1741"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526"/>
              <w:rPr>
                <w:rFonts w:ascii="Times New Roman" w:hAnsi="Times New Roman" w:cs="Times New Roman"/>
                <w:sz w:val="24"/>
                <w:szCs w:val="24"/>
              </w:rPr>
            </w:pPr>
            <w:r w:rsidRPr="00A72D8F">
              <w:rPr>
                <w:rFonts w:ascii="Times New Roman" w:hAnsi="Times New Roman" w:cs="Times New Roman"/>
                <w:sz w:val="24"/>
                <w:szCs w:val="24"/>
              </w:rPr>
              <w:t>1 раз в месяц</w:t>
            </w:r>
          </w:p>
        </w:tc>
        <w:tc>
          <w:tcPr>
            <w:tcW w:w="3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ind w:right="552"/>
              <w:rPr>
                <w:rFonts w:ascii="Times New Roman" w:hAnsi="Times New Roman" w:cs="Times New Roman"/>
                <w:sz w:val="24"/>
                <w:szCs w:val="24"/>
              </w:rPr>
            </w:pPr>
            <w:r w:rsidRPr="00A72D8F">
              <w:rPr>
                <w:rFonts w:ascii="Times New Roman" w:hAnsi="Times New Roman" w:cs="Times New Roman"/>
                <w:sz w:val="24"/>
                <w:szCs w:val="24"/>
              </w:rPr>
              <w:t>Инструктор по физкультуре, воспитатели групп.</w:t>
            </w:r>
          </w:p>
          <w:p w:rsidR="00FF6DD0" w:rsidRPr="00A72D8F" w:rsidRDefault="00FF6DD0" w:rsidP="00007080">
            <w:pPr>
              <w:shd w:val="clear" w:color="auto" w:fill="FFFFFF"/>
              <w:spacing w:after="0" w:line="240" w:lineRule="auto"/>
              <w:ind w:right="552"/>
              <w:rPr>
                <w:rFonts w:ascii="Times New Roman" w:hAnsi="Times New Roman" w:cs="Times New Roman"/>
                <w:sz w:val="24"/>
                <w:szCs w:val="24"/>
              </w:rPr>
            </w:pPr>
          </w:p>
          <w:p w:rsidR="00FF6DD0" w:rsidRPr="00A72D8F" w:rsidRDefault="00FF6DD0" w:rsidP="00007080">
            <w:pPr>
              <w:shd w:val="clear" w:color="auto" w:fill="FFFFFF"/>
              <w:spacing w:after="0" w:line="240" w:lineRule="auto"/>
              <w:ind w:right="552"/>
              <w:rPr>
                <w:rFonts w:ascii="Times New Roman" w:hAnsi="Times New Roman" w:cs="Times New Roman"/>
                <w:sz w:val="24"/>
                <w:szCs w:val="24"/>
              </w:rPr>
            </w:pPr>
          </w:p>
        </w:tc>
      </w:tr>
      <w:tr w:rsidR="00FF6DD0" w:rsidRPr="00A72D8F" w:rsidTr="005840CA">
        <w:trPr>
          <w:trHeight w:hRule="exact" w:val="857"/>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8.</w:t>
            </w:r>
          </w:p>
        </w:tc>
        <w:tc>
          <w:tcPr>
            <w:tcW w:w="3476" w:type="dxa"/>
            <w:gridSpan w:val="3"/>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Физкультурные праздники</w:t>
            </w:r>
          </w:p>
        </w:tc>
        <w:tc>
          <w:tcPr>
            <w:tcW w:w="1600" w:type="dxa"/>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Все</w:t>
            </w:r>
          </w:p>
        </w:tc>
        <w:tc>
          <w:tcPr>
            <w:tcW w:w="1741"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31"/>
              <w:rPr>
                <w:rFonts w:ascii="Times New Roman" w:hAnsi="Times New Roman" w:cs="Times New Roman"/>
                <w:sz w:val="24"/>
                <w:szCs w:val="24"/>
              </w:rPr>
            </w:pPr>
            <w:r w:rsidRPr="00A72D8F">
              <w:rPr>
                <w:rFonts w:ascii="Times New Roman" w:hAnsi="Times New Roman" w:cs="Times New Roman"/>
                <w:sz w:val="24"/>
                <w:szCs w:val="24"/>
              </w:rPr>
              <w:t>2 раза в год</w:t>
            </w:r>
          </w:p>
        </w:tc>
        <w:tc>
          <w:tcPr>
            <w:tcW w:w="3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ind w:right="96"/>
              <w:rPr>
                <w:rFonts w:ascii="Times New Roman" w:hAnsi="Times New Roman" w:cs="Times New Roman"/>
                <w:sz w:val="24"/>
                <w:szCs w:val="24"/>
              </w:rPr>
            </w:pPr>
            <w:r w:rsidRPr="00A72D8F">
              <w:rPr>
                <w:rFonts w:ascii="Times New Roman" w:hAnsi="Times New Roman" w:cs="Times New Roman"/>
                <w:sz w:val="24"/>
                <w:szCs w:val="24"/>
              </w:rPr>
              <w:t>Инструктор по физкультуре, музыкальный руководитель, воспитатели групп.</w:t>
            </w:r>
          </w:p>
        </w:tc>
      </w:tr>
      <w:tr w:rsidR="00FF6DD0" w:rsidRPr="00A72D8F" w:rsidTr="005840CA">
        <w:trPr>
          <w:trHeight w:hRule="exact" w:val="998"/>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9.</w:t>
            </w:r>
          </w:p>
        </w:tc>
        <w:tc>
          <w:tcPr>
            <w:tcW w:w="3476" w:type="dxa"/>
            <w:gridSpan w:val="3"/>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Олимпиады</w:t>
            </w:r>
          </w:p>
        </w:tc>
        <w:tc>
          <w:tcPr>
            <w:tcW w:w="1600" w:type="dxa"/>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22"/>
              <w:rPr>
                <w:rFonts w:ascii="Times New Roman" w:hAnsi="Times New Roman" w:cs="Times New Roman"/>
                <w:sz w:val="24"/>
                <w:szCs w:val="24"/>
              </w:rPr>
            </w:pPr>
            <w:r w:rsidRPr="00A72D8F">
              <w:rPr>
                <w:rFonts w:ascii="Times New Roman" w:hAnsi="Times New Roman" w:cs="Times New Roman"/>
                <w:sz w:val="24"/>
                <w:szCs w:val="24"/>
              </w:rPr>
              <w:t>Старшая, подготовительная группы</w:t>
            </w:r>
          </w:p>
        </w:tc>
        <w:tc>
          <w:tcPr>
            <w:tcW w:w="1741"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542"/>
              <w:rPr>
                <w:rFonts w:ascii="Times New Roman" w:hAnsi="Times New Roman" w:cs="Times New Roman"/>
                <w:sz w:val="24"/>
                <w:szCs w:val="24"/>
              </w:rPr>
            </w:pPr>
            <w:r w:rsidRPr="00A72D8F">
              <w:rPr>
                <w:rFonts w:ascii="Times New Roman" w:hAnsi="Times New Roman" w:cs="Times New Roman"/>
                <w:sz w:val="24"/>
                <w:szCs w:val="24"/>
              </w:rPr>
              <w:t>2 раза в год</w:t>
            </w:r>
          </w:p>
        </w:tc>
        <w:tc>
          <w:tcPr>
            <w:tcW w:w="3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ind w:right="96"/>
              <w:rPr>
                <w:rFonts w:ascii="Times New Roman" w:hAnsi="Times New Roman" w:cs="Times New Roman"/>
                <w:b/>
                <w:bCs/>
                <w:sz w:val="24"/>
                <w:szCs w:val="24"/>
              </w:rPr>
            </w:pPr>
            <w:r w:rsidRPr="00A72D8F">
              <w:rPr>
                <w:rFonts w:ascii="Times New Roman" w:hAnsi="Times New Roman" w:cs="Times New Roman"/>
                <w:sz w:val="24"/>
                <w:szCs w:val="24"/>
              </w:rPr>
              <w:t xml:space="preserve">Инструктор по физкультуре, музыкальный руководитель, воспитатели групп, </w:t>
            </w:r>
            <w:proofErr w:type="spellStart"/>
            <w:r w:rsidRPr="00A72D8F">
              <w:rPr>
                <w:rFonts w:ascii="Times New Roman" w:hAnsi="Times New Roman" w:cs="Times New Roman"/>
                <w:sz w:val="24"/>
                <w:szCs w:val="24"/>
              </w:rPr>
              <w:t>ст</w:t>
            </w:r>
            <w:proofErr w:type="gramStart"/>
            <w:r w:rsidRPr="00A72D8F">
              <w:rPr>
                <w:rFonts w:ascii="Times New Roman" w:hAnsi="Times New Roman" w:cs="Times New Roman"/>
                <w:sz w:val="24"/>
                <w:szCs w:val="24"/>
              </w:rPr>
              <w:t>.м</w:t>
            </w:r>
            <w:proofErr w:type="gramEnd"/>
            <w:r w:rsidRPr="00A72D8F">
              <w:rPr>
                <w:rFonts w:ascii="Times New Roman" w:hAnsi="Times New Roman" w:cs="Times New Roman"/>
                <w:sz w:val="24"/>
                <w:szCs w:val="24"/>
              </w:rPr>
              <w:t>едсестра</w:t>
            </w:r>
            <w:proofErr w:type="spellEnd"/>
          </w:p>
        </w:tc>
      </w:tr>
      <w:tr w:rsidR="00FF6DD0" w:rsidRPr="00A72D8F" w:rsidTr="005840CA">
        <w:trPr>
          <w:trHeight w:hRule="exact" w:val="546"/>
        </w:trPr>
        <w:tc>
          <w:tcPr>
            <w:tcW w:w="102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b/>
                <w:bCs/>
                <w:sz w:val="24"/>
                <w:szCs w:val="24"/>
                <w:lang w:val="en-US"/>
              </w:rPr>
              <w:t>III</w:t>
            </w:r>
            <w:r w:rsidRPr="00A72D8F">
              <w:rPr>
                <w:rFonts w:ascii="Times New Roman" w:hAnsi="Times New Roman" w:cs="Times New Roman"/>
                <w:b/>
                <w:bCs/>
                <w:sz w:val="24"/>
                <w:szCs w:val="24"/>
              </w:rPr>
              <w:t>. Профилактические мероприятия</w:t>
            </w:r>
          </w:p>
        </w:tc>
      </w:tr>
      <w:tr w:rsidR="00FF6DD0" w:rsidRPr="00A72D8F" w:rsidTr="005840CA">
        <w:trPr>
          <w:trHeight w:hRule="exact" w:val="886"/>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1.</w:t>
            </w:r>
          </w:p>
        </w:tc>
        <w:tc>
          <w:tcPr>
            <w:tcW w:w="2205" w:type="dxa"/>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Витаминотерапия</w:t>
            </w:r>
          </w:p>
        </w:tc>
        <w:tc>
          <w:tcPr>
            <w:tcW w:w="1271"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ind w:right="389"/>
              <w:rPr>
                <w:rFonts w:ascii="Times New Roman" w:hAnsi="Times New Roman" w:cs="Times New Roman"/>
                <w:sz w:val="24"/>
                <w:szCs w:val="24"/>
              </w:rPr>
            </w:pPr>
            <w:r w:rsidRPr="00A72D8F">
              <w:rPr>
                <w:rFonts w:ascii="Times New Roman" w:hAnsi="Times New Roman" w:cs="Times New Roman"/>
                <w:sz w:val="24"/>
                <w:szCs w:val="24"/>
              </w:rPr>
              <w:t>Все группы</w:t>
            </w:r>
          </w:p>
        </w:tc>
        <w:tc>
          <w:tcPr>
            <w:tcW w:w="3260"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2 раза в год</w:t>
            </w:r>
          </w:p>
        </w:tc>
        <w:tc>
          <w:tcPr>
            <w:tcW w:w="31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Ст. медсестра</w:t>
            </w:r>
          </w:p>
        </w:tc>
      </w:tr>
      <w:tr w:rsidR="00FF6DD0" w:rsidRPr="00A72D8F" w:rsidTr="005840CA">
        <w:trPr>
          <w:trHeight w:hRule="exact" w:val="2880"/>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2</w:t>
            </w:r>
          </w:p>
        </w:tc>
        <w:tc>
          <w:tcPr>
            <w:tcW w:w="2205" w:type="dxa"/>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ind w:right="350"/>
              <w:rPr>
                <w:rFonts w:ascii="Times New Roman" w:hAnsi="Times New Roman" w:cs="Times New Roman"/>
                <w:sz w:val="24"/>
                <w:szCs w:val="24"/>
              </w:rPr>
            </w:pPr>
            <w:r w:rsidRPr="00A72D8F">
              <w:rPr>
                <w:rFonts w:ascii="Times New Roman" w:hAnsi="Times New Roman" w:cs="Times New Roman"/>
                <w:sz w:val="24"/>
                <w:szCs w:val="24"/>
              </w:rPr>
              <w:t>Профилактика гриппа и простудных заболеваний (режимы п</w:t>
            </w:r>
            <w:r w:rsidR="00D25060" w:rsidRPr="00A72D8F">
              <w:rPr>
                <w:rFonts w:ascii="Times New Roman" w:hAnsi="Times New Roman" w:cs="Times New Roman"/>
                <w:sz w:val="24"/>
                <w:szCs w:val="24"/>
              </w:rPr>
              <w:t>роветривания, утренние  фильтры, работа с родителями</w:t>
            </w:r>
            <w:r w:rsidRPr="00A72D8F">
              <w:rPr>
                <w:rFonts w:ascii="Times New Roman" w:hAnsi="Times New Roman" w:cs="Times New Roman"/>
                <w:sz w:val="24"/>
                <w:szCs w:val="24"/>
              </w:rPr>
              <w:t>)</w:t>
            </w:r>
          </w:p>
        </w:tc>
        <w:tc>
          <w:tcPr>
            <w:tcW w:w="1271"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ind w:right="394"/>
              <w:rPr>
                <w:rFonts w:ascii="Times New Roman" w:hAnsi="Times New Roman" w:cs="Times New Roman"/>
                <w:sz w:val="24"/>
                <w:szCs w:val="24"/>
              </w:rPr>
            </w:pPr>
            <w:r w:rsidRPr="00A72D8F">
              <w:rPr>
                <w:rFonts w:ascii="Times New Roman" w:hAnsi="Times New Roman" w:cs="Times New Roman"/>
                <w:sz w:val="24"/>
                <w:szCs w:val="24"/>
              </w:rPr>
              <w:t>Все группы</w:t>
            </w:r>
          </w:p>
        </w:tc>
        <w:tc>
          <w:tcPr>
            <w:tcW w:w="3260"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79"/>
              <w:rPr>
                <w:rFonts w:ascii="Times New Roman" w:hAnsi="Times New Roman" w:cs="Times New Roman"/>
                <w:sz w:val="24"/>
                <w:szCs w:val="24"/>
              </w:rPr>
            </w:pPr>
            <w:proofErr w:type="gramStart"/>
            <w:r w:rsidRPr="00A72D8F">
              <w:rPr>
                <w:rFonts w:ascii="Times New Roman" w:hAnsi="Times New Roman" w:cs="Times New Roman"/>
                <w:sz w:val="24"/>
                <w:szCs w:val="24"/>
              </w:rPr>
              <w:t>В неблагоприятные периоды (осень-весна) возникновения инфекции)</w:t>
            </w:r>
            <w:proofErr w:type="gramEnd"/>
          </w:p>
        </w:tc>
        <w:tc>
          <w:tcPr>
            <w:tcW w:w="31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Ст. медсестра</w:t>
            </w:r>
          </w:p>
        </w:tc>
      </w:tr>
      <w:tr w:rsidR="00FF6DD0" w:rsidRPr="00A72D8F" w:rsidTr="005840CA">
        <w:trPr>
          <w:trHeight w:hRule="exact" w:val="719"/>
        </w:trPr>
        <w:tc>
          <w:tcPr>
            <w:tcW w:w="404"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3.</w:t>
            </w:r>
          </w:p>
        </w:tc>
        <w:tc>
          <w:tcPr>
            <w:tcW w:w="2205" w:type="dxa"/>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ind w:right="96"/>
              <w:rPr>
                <w:rFonts w:ascii="Times New Roman" w:hAnsi="Times New Roman" w:cs="Times New Roman"/>
                <w:sz w:val="24"/>
                <w:szCs w:val="24"/>
              </w:rPr>
            </w:pPr>
            <w:r w:rsidRPr="00A72D8F">
              <w:rPr>
                <w:rFonts w:ascii="Times New Roman" w:hAnsi="Times New Roman" w:cs="Times New Roman"/>
                <w:sz w:val="24"/>
                <w:szCs w:val="24"/>
              </w:rPr>
              <w:t>Кислородные коктейли</w:t>
            </w:r>
          </w:p>
        </w:tc>
        <w:tc>
          <w:tcPr>
            <w:tcW w:w="1271"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ind w:right="103"/>
              <w:rPr>
                <w:rFonts w:ascii="Times New Roman" w:hAnsi="Times New Roman" w:cs="Times New Roman"/>
                <w:sz w:val="24"/>
                <w:szCs w:val="24"/>
              </w:rPr>
            </w:pPr>
            <w:r w:rsidRPr="00A72D8F">
              <w:rPr>
                <w:rFonts w:ascii="Times New Roman" w:hAnsi="Times New Roman" w:cs="Times New Roman"/>
                <w:sz w:val="24"/>
                <w:szCs w:val="24"/>
              </w:rPr>
              <w:t>Все</w:t>
            </w:r>
          </w:p>
        </w:tc>
        <w:tc>
          <w:tcPr>
            <w:tcW w:w="3260"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2 раза в год (ноябрь-май) курсом 20 дней</w:t>
            </w:r>
          </w:p>
        </w:tc>
        <w:tc>
          <w:tcPr>
            <w:tcW w:w="31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b/>
                <w:bCs/>
                <w:sz w:val="24"/>
                <w:szCs w:val="24"/>
                <w:lang w:val="en-US"/>
              </w:rPr>
            </w:pPr>
            <w:r w:rsidRPr="00A72D8F">
              <w:rPr>
                <w:rFonts w:ascii="Times New Roman" w:hAnsi="Times New Roman" w:cs="Times New Roman"/>
                <w:sz w:val="24"/>
                <w:szCs w:val="24"/>
              </w:rPr>
              <w:t>Медсестра физиотерапии</w:t>
            </w:r>
          </w:p>
        </w:tc>
      </w:tr>
      <w:tr w:rsidR="00FF6DD0" w:rsidRPr="00A72D8F" w:rsidTr="005840CA">
        <w:trPr>
          <w:trHeight w:hRule="exact" w:val="532"/>
        </w:trPr>
        <w:tc>
          <w:tcPr>
            <w:tcW w:w="102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b/>
                <w:bCs/>
                <w:sz w:val="24"/>
                <w:szCs w:val="24"/>
                <w:lang w:val="en-US"/>
              </w:rPr>
              <w:t>IV</w:t>
            </w:r>
            <w:r w:rsidRPr="00A72D8F">
              <w:rPr>
                <w:rFonts w:ascii="Times New Roman" w:hAnsi="Times New Roman" w:cs="Times New Roman"/>
                <w:b/>
                <w:bCs/>
                <w:sz w:val="24"/>
                <w:szCs w:val="24"/>
              </w:rPr>
              <w:t>.Нетрадиционные формы оздоровления</w:t>
            </w:r>
          </w:p>
        </w:tc>
      </w:tr>
      <w:tr w:rsidR="00FF6DD0" w:rsidRPr="00A72D8F" w:rsidTr="005840CA">
        <w:trPr>
          <w:trHeight w:hRule="exact" w:val="1263"/>
        </w:trPr>
        <w:tc>
          <w:tcPr>
            <w:tcW w:w="384" w:type="dxa"/>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1.</w:t>
            </w:r>
          </w:p>
        </w:tc>
        <w:tc>
          <w:tcPr>
            <w:tcW w:w="2225"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Музыкотерапия</w:t>
            </w:r>
          </w:p>
        </w:tc>
        <w:tc>
          <w:tcPr>
            <w:tcW w:w="1271"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Все группы</w:t>
            </w:r>
          </w:p>
        </w:tc>
        <w:tc>
          <w:tcPr>
            <w:tcW w:w="3260"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50"/>
              <w:rPr>
                <w:rFonts w:ascii="Times New Roman" w:hAnsi="Times New Roman" w:cs="Times New Roman"/>
                <w:sz w:val="24"/>
                <w:szCs w:val="24"/>
              </w:rPr>
            </w:pPr>
            <w:r w:rsidRPr="00A72D8F">
              <w:rPr>
                <w:rFonts w:ascii="Times New Roman" w:hAnsi="Times New Roman" w:cs="Times New Roman"/>
                <w:sz w:val="24"/>
                <w:szCs w:val="24"/>
              </w:rPr>
              <w:t>Использование музыкального сопровождения на занятиях изобразительной деятельности, физкультуре и перед сном</w:t>
            </w:r>
          </w:p>
        </w:tc>
        <w:tc>
          <w:tcPr>
            <w:tcW w:w="31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ind w:right="84"/>
              <w:rPr>
                <w:rFonts w:ascii="Times New Roman" w:hAnsi="Times New Roman" w:cs="Times New Roman"/>
                <w:sz w:val="24"/>
                <w:szCs w:val="24"/>
              </w:rPr>
            </w:pPr>
            <w:r w:rsidRPr="00A72D8F">
              <w:rPr>
                <w:rFonts w:ascii="Times New Roman" w:hAnsi="Times New Roman" w:cs="Times New Roman"/>
                <w:sz w:val="24"/>
                <w:szCs w:val="24"/>
              </w:rPr>
              <w:t>Музыкальный руководитель, ст. медсестра, воспитатель группы</w:t>
            </w:r>
          </w:p>
        </w:tc>
      </w:tr>
      <w:tr w:rsidR="00FF6DD0" w:rsidRPr="00A72D8F" w:rsidTr="005840CA">
        <w:trPr>
          <w:trHeight w:hRule="exact" w:val="2361"/>
        </w:trPr>
        <w:tc>
          <w:tcPr>
            <w:tcW w:w="384" w:type="dxa"/>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2.</w:t>
            </w:r>
          </w:p>
        </w:tc>
        <w:tc>
          <w:tcPr>
            <w:tcW w:w="2225"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ind w:right="221"/>
              <w:rPr>
                <w:rFonts w:ascii="Times New Roman" w:hAnsi="Times New Roman" w:cs="Times New Roman"/>
                <w:sz w:val="24"/>
                <w:szCs w:val="24"/>
              </w:rPr>
            </w:pPr>
            <w:r w:rsidRPr="00A72D8F">
              <w:rPr>
                <w:rFonts w:ascii="Times New Roman" w:hAnsi="Times New Roman" w:cs="Times New Roman"/>
                <w:sz w:val="24"/>
                <w:szCs w:val="24"/>
              </w:rPr>
              <w:t xml:space="preserve">Фитотерапия а) полоскание горла отварами трав б) </w:t>
            </w:r>
            <w:proofErr w:type="spellStart"/>
            <w:r w:rsidRPr="00A72D8F">
              <w:rPr>
                <w:rFonts w:ascii="Times New Roman" w:hAnsi="Times New Roman" w:cs="Times New Roman"/>
                <w:sz w:val="24"/>
                <w:szCs w:val="24"/>
              </w:rPr>
              <w:t>фиточай</w:t>
            </w:r>
            <w:proofErr w:type="spellEnd"/>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витаминный</w:t>
            </w:r>
            <w:proofErr w:type="gramEnd"/>
          </w:p>
          <w:p w:rsidR="00FF6DD0" w:rsidRPr="00A72D8F" w:rsidRDefault="00FF6DD0" w:rsidP="00007080">
            <w:pPr>
              <w:shd w:val="clear" w:color="auto" w:fill="FFFFFF"/>
              <w:spacing w:after="0" w:line="240" w:lineRule="auto"/>
              <w:ind w:right="221"/>
              <w:rPr>
                <w:rFonts w:ascii="Times New Roman" w:hAnsi="Times New Roman" w:cs="Times New Roman"/>
                <w:sz w:val="24"/>
                <w:szCs w:val="24"/>
              </w:rPr>
            </w:pPr>
            <w:r w:rsidRPr="00A72D8F">
              <w:rPr>
                <w:rFonts w:ascii="Times New Roman" w:hAnsi="Times New Roman" w:cs="Times New Roman"/>
                <w:sz w:val="24"/>
                <w:szCs w:val="24"/>
              </w:rPr>
              <w:t xml:space="preserve">в) </w:t>
            </w:r>
            <w:proofErr w:type="spellStart"/>
            <w:r w:rsidRPr="00A72D8F">
              <w:rPr>
                <w:rFonts w:ascii="Times New Roman" w:hAnsi="Times New Roman" w:cs="Times New Roman"/>
                <w:sz w:val="24"/>
                <w:szCs w:val="24"/>
              </w:rPr>
              <w:t>фитоадептогены</w:t>
            </w:r>
            <w:proofErr w:type="spellEnd"/>
            <w:r w:rsidRPr="00A72D8F">
              <w:rPr>
                <w:rFonts w:ascii="Times New Roman" w:hAnsi="Times New Roman" w:cs="Times New Roman"/>
                <w:sz w:val="24"/>
                <w:szCs w:val="24"/>
              </w:rPr>
              <w:t xml:space="preserve"> (женьшень, </w:t>
            </w:r>
            <w:proofErr w:type="spellStart"/>
            <w:r w:rsidRPr="00A72D8F">
              <w:rPr>
                <w:rFonts w:ascii="Times New Roman" w:hAnsi="Times New Roman" w:cs="Times New Roman"/>
                <w:sz w:val="24"/>
                <w:szCs w:val="24"/>
              </w:rPr>
              <w:t>элеутеракок</w:t>
            </w:r>
            <w:proofErr w:type="spellEnd"/>
            <w:r w:rsidRPr="00A72D8F">
              <w:rPr>
                <w:rFonts w:ascii="Times New Roman" w:hAnsi="Times New Roman" w:cs="Times New Roman"/>
                <w:sz w:val="24"/>
                <w:szCs w:val="24"/>
              </w:rPr>
              <w:t>)</w:t>
            </w:r>
          </w:p>
        </w:tc>
        <w:tc>
          <w:tcPr>
            <w:tcW w:w="1271"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ind w:right="137"/>
              <w:rPr>
                <w:rFonts w:ascii="Times New Roman" w:hAnsi="Times New Roman" w:cs="Times New Roman"/>
                <w:sz w:val="24"/>
                <w:szCs w:val="24"/>
              </w:rPr>
            </w:pPr>
            <w:r w:rsidRPr="00A72D8F">
              <w:rPr>
                <w:rFonts w:ascii="Times New Roman" w:hAnsi="Times New Roman" w:cs="Times New Roman"/>
                <w:sz w:val="24"/>
                <w:szCs w:val="24"/>
              </w:rPr>
              <w:t>По назначению врача</w:t>
            </w:r>
          </w:p>
        </w:tc>
        <w:tc>
          <w:tcPr>
            <w:tcW w:w="3260"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29"/>
              <w:rPr>
                <w:rFonts w:ascii="Times New Roman" w:hAnsi="Times New Roman" w:cs="Times New Roman"/>
                <w:sz w:val="24"/>
                <w:szCs w:val="24"/>
              </w:rPr>
            </w:pPr>
            <w:r w:rsidRPr="00A72D8F">
              <w:rPr>
                <w:rFonts w:ascii="Times New Roman" w:hAnsi="Times New Roman" w:cs="Times New Roman"/>
                <w:sz w:val="24"/>
                <w:szCs w:val="24"/>
              </w:rPr>
              <w:t>2 раза в год (ноябрь, май) курсом в 20 дней 1 раз в год курсом в 20 дней 1 раз в год (ноябрь)</w:t>
            </w:r>
          </w:p>
        </w:tc>
        <w:tc>
          <w:tcPr>
            <w:tcW w:w="31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ind w:right="346"/>
              <w:rPr>
                <w:rFonts w:ascii="Times New Roman" w:hAnsi="Times New Roman" w:cs="Times New Roman"/>
                <w:sz w:val="24"/>
                <w:szCs w:val="24"/>
              </w:rPr>
            </w:pPr>
            <w:r w:rsidRPr="00A72D8F">
              <w:rPr>
                <w:rFonts w:ascii="Times New Roman" w:hAnsi="Times New Roman" w:cs="Times New Roman"/>
                <w:sz w:val="24"/>
                <w:szCs w:val="24"/>
              </w:rPr>
              <w:t>Врач, ст. медсестра</w:t>
            </w:r>
          </w:p>
        </w:tc>
      </w:tr>
      <w:tr w:rsidR="00FF6DD0" w:rsidRPr="00A72D8F" w:rsidTr="005840CA">
        <w:trPr>
          <w:trHeight w:hRule="exact" w:val="1246"/>
        </w:trPr>
        <w:tc>
          <w:tcPr>
            <w:tcW w:w="384" w:type="dxa"/>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3.</w:t>
            </w:r>
          </w:p>
        </w:tc>
        <w:tc>
          <w:tcPr>
            <w:tcW w:w="2225"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ind w:right="358"/>
              <w:rPr>
                <w:rFonts w:ascii="Times New Roman" w:hAnsi="Times New Roman" w:cs="Times New Roman"/>
                <w:sz w:val="24"/>
                <w:szCs w:val="24"/>
              </w:rPr>
            </w:pPr>
            <w:proofErr w:type="spellStart"/>
            <w:r w:rsidRPr="00A72D8F">
              <w:rPr>
                <w:rFonts w:ascii="Times New Roman" w:hAnsi="Times New Roman" w:cs="Times New Roman"/>
                <w:sz w:val="24"/>
                <w:szCs w:val="24"/>
              </w:rPr>
              <w:t>Фитонцидотерапия</w:t>
            </w:r>
            <w:proofErr w:type="spellEnd"/>
            <w:r w:rsidRPr="00A72D8F">
              <w:rPr>
                <w:rFonts w:ascii="Times New Roman" w:hAnsi="Times New Roman" w:cs="Times New Roman"/>
                <w:sz w:val="24"/>
                <w:szCs w:val="24"/>
              </w:rPr>
              <w:t xml:space="preserve"> (лук, чеснок)</w:t>
            </w:r>
          </w:p>
        </w:tc>
        <w:tc>
          <w:tcPr>
            <w:tcW w:w="1271"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Все группы</w:t>
            </w:r>
          </w:p>
        </w:tc>
        <w:tc>
          <w:tcPr>
            <w:tcW w:w="3260"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43"/>
              <w:rPr>
                <w:rFonts w:ascii="Times New Roman" w:hAnsi="Times New Roman" w:cs="Times New Roman"/>
                <w:sz w:val="24"/>
                <w:szCs w:val="24"/>
              </w:rPr>
            </w:pPr>
            <w:r w:rsidRPr="00A72D8F">
              <w:rPr>
                <w:rFonts w:ascii="Times New Roman" w:hAnsi="Times New Roman" w:cs="Times New Roman"/>
                <w:sz w:val="24"/>
                <w:szCs w:val="24"/>
              </w:rPr>
              <w:t>Неблагоприятные периоды, эпидемии, инфекционные заболевания</w:t>
            </w:r>
          </w:p>
        </w:tc>
        <w:tc>
          <w:tcPr>
            <w:tcW w:w="31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ind w:right="137"/>
              <w:rPr>
                <w:rFonts w:ascii="Times New Roman" w:hAnsi="Times New Roman" w:cs="Times New Roman"/>
                <w:b/>
                <w:bCs/>
                <w:sz w:val="24"/>
                <w:szCs w:val="24"/>
                <w:lang w:val="en-US"/>
              </w:rPr>
            </w:pPr>
            <w:r w:rsidRPr="00A72D8F">
              <w:rPr>
                <w:rFonts w:ascii="Times New Roman" w:hAnsi="Times New Roman" w:cs="Times New Roman"/>
                <w:sz w:val="24"/>
                <w:szCs w:val="24"/>
              </w:rPr>
              <w:t>Ст. медсестра, младшие воспитатели</w:t>
            </w:r>
          </w:p>
        </w:tc>
      </w:tr>
      <w:tr w:rsidR="00FF6DD0" w:rsidRPr="00A72D8F" w:rsidTr="005840CA">
        <w:trPr>
          <w:trHeight w:hRule="exact" w:val="349"/>
        </w:trPr>
        <w:tc>
          <w:tcPr>
            <w:tcW w:w="102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b/>
                <w:bCs/>
                <w:sz w:val="24"/>
                <w:szCs w:val="24"/>
                <w:lang w:val="en-US"/>
              </w:rPr>
              <w:t>V</w:t>
            </w:r>
            <w:r w:rsidRPr="00A72D8F">
              <w:rPr>
                <w:rFonts w:ascii="Times New Roman" w:hAnsi="Times New Roman" w:cs="Times New Roman"/>
                <w:b/>
                <w:bCs/>
                <w:sz w:val="24"/>
                <w:szCs w:val="24"/>
              </w:rPr>
              <w:t>. Закаливание</w:t>
            </w:r>
          </w:p>
        </w:tc>
      </w:tr>
      <w:tr w:rsidR="00FF6DD0" w:rsidRPr="00A72D8F" w:rsidTr="005840CA">
        <w:trPr>
          <w:trHeight w:hRule="exact" w:val="829"/>
        </w:trPr>
        <w:tc>
          <w:tcPr>
            <w:tcW w:w="384" w:type="dxa"/>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2.</w:t>
            </w:r>
          </w:p>
        </w:tc>
        <w:tc>
          <w:tcPr>
            <w:tcW w:w="2225"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Ходьба босиком</w:t>
            </w:r>
          </w:p>
        </w:tc>
        <w:tc>
          <w:tcPr>
            <w:tcW w:w="1271"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Все группы</w:t>
            </w:r>
          </w:p>
        </w:tc>
        <w:tc>
          <w:tcPr>
            <w:tcW w:w="3260"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ind w:right="67"/>
              <w:rPr>
                <w:rFonts w:ascii="Times New Roman" w:hAnsi="Times New Roman" w:cs="Times New Roman"/>
                <w:sz w:val="24"/>
                <w:szCs w:val="24"/>
              </w:rPr>
            </w:pPr>
            <w:r w:rsidRPr="00A72D8F">
              <w:rPr>
                <w:rFonts w:ascii="Times New Roman" w:hAnsi="Times New Roman" w:cs="Times New Roman"/>
                <w:sz w:val="24"/>
                <w:szCs w:val="24"/>
              </w:rPr>
              <w:t>После сна, на занятии физкультурой в зале</w:t>
            </w:r>
          </w:p>
        </w:tc>
        <w:tc>
          <w:tcPr>
            <w:tcW w:w="31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ind w:right="48"/>
              <w:rPr>
                <w:rFonts w:ascii="Times New Roman" w:hAnsi="Times New Roman" w:cs="Times New Roman"/>
                <w:sz w:val="24"/>
                <w:szCs w:val="24"/>
              </w:rPr>
            </w:pPr>
            <w:r w:rsidRPr="00A72D8F">
              <w:rPr>
                <w:rFonts w:ascii="Times New Roman" w:hAnsi="Times New Roman" w:cs="Times New Roman"/>
                <w:sz w:val="24"/>
                <w:szCs w:val="24"/>
              </w:rPr>
              <w:t>Воспитатели, инструктор по физкультуре</w:t>
            </w:r>
          </w:p>
        </w:tc>
      </w:tr>
      <w:tr w:rsidR="00FF6DD0" w:rsidRPr="00A72D8F" w:rsidTr="005840CA">
        <w:trPr>
          <w:trHeight w:hRule="exact" w:val="723"/>
        </w:trPr>
        <w:tc>
          <w:tcPr>
            <w:tcW w:w="384" w:type="dxa"/>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3.</w:t>
            </w:r>
          </w:p>
        </w:tc>
        <w:tc>
          <w:tcPr>
            <w:tcW w:w="2225"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Облегченная одежда детей</w:t>
            </w:r>
          </w:p>
        </w:tc>
        <w:tc>
          <w:tcPr>
            <w:tcW w:w="1271"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Все группы</w:t>
            </w:r>
          </w:p>
        </w:tc>
        <w:tc>
          <w:tcPr>
            <w:tcW w:w="3260" w:type="dxa"/>
            <w:gridSpan w:val="4"/>
            <w:tcBorders>
              <w:top w:val="single" w:sz="6" w:space="0" w:color="000000"/>
              <w:left w:val="single" w:sz="6" w:space="0" w:color="000000"/>
              <w:bottom w:val="single" w:sz="6" w:space="0" w:color="000000"/>
            </w:tcBorders>
            <w:shd w:val="clear" w:color="auto" w:fill="FFFFFF"/>
            <w:vAlign w:val="center"/>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 течение дня</w:t>
            </w:r>
          </w:p>
        </w:tc>
        <w:tc>
          <w:tcPr>
            <w:tcW w:w="31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F6DD0" w:rsidRPr="00A72D8F" w:rsidRDefault="00FF6DD0" w:rsidP="00007080">
            <w:pPr>
              <w:shd w:val="clear" w:color="auto" w:fill="FFFFFF"/>
              <w:spacing w:after="0" w:line="240" w:lineRule="auto"/>
              <w:ind w:right="192"/>
              <w:rPr>
                <w:rFonts w:ascii="Times New Roman" w:hAnsi="Times New Roman" w:cs="Times New Roman"/>
                <w:sz w:val="24"/>
                <w:szCs w:val="24"/>
              </w:rPr>
            </w:pPr>
            <w:r w:rsidRPr="00A72D8F">
              <w:rPr>
                <w:rFonts w:ascii="Times New Roman" w:hAnsi="Times New Roman" w:cs="Times New Roman"/>
                <w:sz w:val="24"/>
                <w:szCs w:val="24"/>
              </w:rPr>
              <w:t>Воспитатели, младшие воспитатели</w:t>
            </w:r>
          </w:p>
        </w:tc>
      </w:tr>
      <w:tr w:rsidR="00FF6DD0" w:rsidRPr="00A72D8F" w:rsidTr="005840CA">
        <w:trPr>
          <w:trHeight w:hRule="exact" w:val="1005"/>
        </w:trPr>
        <w:tc>
          <w:tcPr>
            <w:tcW w:w="384" w:type="dxa"/>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4.</w:t>
            </w:r>
          </w:p>
        </w:tc>
        <w:tc>
          <w:tcPr>
            <w:tcW w:w="2225"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ind w:right="151"/>
              <w:rPr>
                <w:rFonts w:ascii="Times New Roman" w:hAnsi="Times New Roman" w:cs="Times New Roman"/>
                <w:sz w:val="24"/>
                <w:szCs w:val="24"/>
              </w:rPr>
            </w:pPr>
            <w:r w:rsidRPr="00A72D8F">
              <w:rPr>
                <w:rFonts w:ascii="Times New Roman" w:hAnsi="Times New Roman" w:cs="Times New Roman"/>
                <w:sz w:val="24"/>
                <w:szCs w:val="24"/>
              </w:rPr>
              <w:t>Мытье рук, лица, шеи прохладной водой</w:t>
            </w:r>
          </w:p>
        </w:tc>
        <w:tc>
          <w:tcPr>
            <w:tcW w:w="1271" w:type="dxa"/>
            <w:gridSpan w:val="2"/>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Все группы</w:t>
            </w:r>
          </w:p>
        </w:tc>
        <w:tc>
          <w:tcPr>
            <w:tcW w:w="3260" w:type="dxa"/>
            <w:gridSpan w:val="4"/>
            <w:tcBorders>
              <w:top w:val="single" w:sz="6" w:space="0" w:color="000000"/>
              <w:left w:val="single" w:sz="6" w:space="0" w:color="000000"/>
              <w:bottom w:val="single" w:sz="6" w:space="0" w:color="000000"/>
            </w:tcBorders>
            <w:shd w:val="clear" w:color="auto" w:fill="FFFFFF"/>
          </w:tcPr>
          <w:p w:rsidR="00FF6DD0" w:rsidRPr="00A72D8F" w:rsidRDefault="00FF6DD0" w:rsidP="00007080">
            <w:pPr>
              <w:shd w:val="clear" w:color="auto" w:fill="FFFFFF"/>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 течение дня</w:t>
            </w:r>
          </w:p>
        </w:tc>
        <w:tc>
          <w:tcPr>
            <w:tcW w:w="3159" w:type="dxa"/>
            <w:gridSpan w:val="2"/>
            <w:tcBorders>
              <w:top w:val="single" w:sz="6" w:space="0" w:color="000000"/>
              <w:left w:val="single" w:sz="6" w:space="0" w:color="000000"/>
              <w:bottom w:val="single" w:sz="6" w:space="0" w:color="000000"/>
              <w:right w:val="single" w:sz="6" w:space="0" w:color="000000"/>
            </w:tcBorders>
            <w:shd w:val="clear" w:color="auto" w:fill="FFFFFF"/>
          </w:tcPr>
          <w:p w:rsidR="00FF6DD0" w:rsidRPr="00A72D8F" w:rsidRDefault="00FF6DD0" w:rsidP="00007080">
            <w:pPr>
              <w:shd w:val="clear" w:color="auto" w:fill="FFFFFF"/>
              <w:spacing w:after="0" w:line="240" w:lineRule="auto"/>
              <w:ind w:right="194"/>
              <w:rPr>
                <w:rFonts w:ascii="Times New Roman" w:hAnsi="Times New Roman" w:cs="Times New Roman"/>
                <w:b/>
                <w:i/>
                <w:sz w:val="24"/>
                <w:szCs w:val="24"/>
              </w:rPr>
            </w:pPr>
            <w:r w:rsidRPr="00A72D8F">
              <w:rPr>
                <w:rFonts w:ascii="Times New Roman" w:hAnsi="Times New Roman" w:cs="Times New Roman"/>
                <w:sz w:val="24"/>
                <w:szCs w:val="24"/>
              </w:rPr>
              <w:t>Воспитатели, младшие воспитатели</w:t>
            </w:r>
          </w:p>
        </w:tc>
      </w:tr>
    </w:tbl>
    <w:p w:rsidR="00FF6DD0" w:rsidRPr="00A72D8F" w:rsidRDefault="00FF6DD0" w:rsidP="00A72D8F">
      <w:pPr>
        <w:spacing w:after="0" w:line="360" w:lineRule="auto"/>
        <w:rPr>
          <w:rFonts w:ascii="Times New Roman" w:hAnsi="Times New Roman" w:cs="Times New Roman"/>
          <w:b/>
          <w:sz w:val="24"/>
          <w:szCs w:val="24"/>
          <w:u w:val="single"/>
        </w:rPr>
      </w:pPr>
    </w:p>
    <w:p w:rsidR="00FF6DD0" w:rsidRPr="00A72D8F" w:rsidRDefault="00FF6DD0" w:rsidP="00A72D8F">
      <w:pPr>
        <w:spacing w:after="0" w:line="360" w:lineRule="auto"/>
        <w:rPr>
          <w:rFonts w:ascii="Times New Roman" w:hAnsi="Times New Roman" w:cs="Times New Roman"/>
          <w:b/>
          <w:sz w:val="24"/>
          <w:szCs w:val="24"/>
          <w:u w:val="single"/>
        </w:rPr>
      </w:pPr>
      <w:r w:rsidRPr="00A72D8F">
        <w:rPr>
          <w:rFonts w:ascii="Times New Roman" w:hAnsi="Times New Roman" w:cs="Times New Roman"/>
          <w:b/>
          <w:sz w:val="24"/>
          <w:szCs w:val="24"/>
          <w:u w:val="single"/>
        </w:rPr>
        <w:t>Модель двигательного режима</w:t>
      </w:r>
    </w:p>
    <w:tbl>
      <w:tblPr>
        <w:tblW w:w="9872" w:type="dxa"/>
        <w:tblCellSpacing w:w="0" w:type="dxa"/>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618"/>
        <w:gridCol w:w="658"/>
        <w:gridCol w:w="955"/>
        <w:gridCol w:w="3830"/>
        <w:gridCol w:w="3811"/>
      </w:tblGrid>
      <w:tr w:rsidR="00FF6DD0" w:rsidRPr="00A72D8F" w:rsidTr="00007080">
        <w:trPr>
          <w:tblCellSpacing w:w="0" w:type="dxa"/>
        </w:trPr>
        <w:tc>
          <w:tcPr>
            <w:tcW w:w="2231"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п</w:t>
            </w:r>
            <w:proofErr w:type="gramEnd"/>
            <w:r w:rsidRPr="00A72D8F">
              <w:rPr>
                <w:rFonts w:ascii="Times New Roman" w:hAnsi="Times New Roman" w:cs="Times New Roman"/>
                <w:sz w:val="24"/>
                <w:szCs w:val="24"/>
              </w:rPr>
              <w:t>/п</w:t>
            </w:r>
          </w:p>
        </w:tc>
        <w:tc>
          <w:tcPr>
            <w:tcW w:w="3830"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Вид и форма двигательной деятельности</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Особенности организации</w:t>
            </w:r>
          </w:p>
        </w:tc>
      </w:tr>
      <w:tr w:rsidR="00FF6DD0" w:rsidRPr="00A72D8F" w:rsidTr="00007080">
        <w:trPr>
          <w:tblCellSpacing w:w="0" w:type="dxa"/>
        </w:trPr>
        <w:tc>
          <w:tcPr>
            <w:tcW w:w="9872" w:type="dxa"/>
            <w:gridSpan w:val="5"/>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1. Физкультурно-оздоровительная совместная деятельность</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1.1</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Утренний прием на улице. Подвижные игры.</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Ежедневно.</w:t>
            </w:r>
          </w:p>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Длительность 30 минут</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1.2.</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Утренняя гимнастика</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Ежедневно: в теплое время года на улице. В холодное время года в зале (группе) – 5-10 мин.</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1.3.</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Двигательная разминка во время перерыва между НОД</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Ежедневно по 3-5 минут</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1.4.</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Физкультминутка</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Ежедневно по мере необходимости, в зависимости от вида и содержания детской деятельности – 1-3 минуты</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1.5.</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Подвижные игры и физические упражнения на прогулке</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Ежедневно, во время утренней прогулки, длительностью 10-15 минут</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1.6.</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Дифференцированные игры-упражнения на прогулке</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Ежедневно, во время вечерней прогулки, длительностью 12-15 минут</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1.7.</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Прогулки – походы, экскурсии</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1-2 раза в месяц 30-60 минут</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1.8.</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Оздоровительный (дозированный) бег </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Ежедневно, 80-300 метров</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1.9.</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Гимнастика после дневного сна (комплекс упражнений)</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Ежедневно. Длительность 5-10 минут.</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1.10.</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Корригирующая гимнастика (по назначению)</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После дневного сна. Длительность 10-12 минут в течение 20 дней.</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1.11.</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«Час движения» (подвижные игры малой и большой активности, упражнения)</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 раз в неделю. Длительность 20-40 минут. Проводит воспитатель.</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1.12.</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Гимнастика для глаз</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Во время занятий. Длительность 1 минута.</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1.13.</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Пальчиковая гимнастика (игры)</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1-2 раза в день. Длительность 1-3 минуты</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1.14.</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Самостоятельная двигательная активность</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Ежедневно</w:t>
            </w:r>
          </w:p>
        </w:tc>
      </w:tr>
      <w:tr w:rsidR="00FF6DD0" w:rsidRPr="00A72D8F" w:rsidTr="00007080">
        <w:trPr>
          <w:tblCellSpacing w:w="0" w:type="dxa"/>
        </w:trPr>
        <w:tc>
          <w:tcPr>
            <w:tcW w:w="9872" w:type="dxa"/>
            <w:gridSpan w:val="5"/>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2. Непосредственно образовательная деятельность</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2.1.</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Физкультурные занятия</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2-3 раза в неделю. Длительность 15-30 минут</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2.2.</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Логопедическая ритмика</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2 раза в неделю. Длительность 20-30 минут</w:t>
            </w:r>
          </w:p>
        </w:tc>
      </w:tr>
      <w:tr w:rsidR="00FF6DD0" w:rsidRPr="00A72D8F" w:rsidTr="00007080">
        <w:trPr>
          <w:tblCellSpacing w:w="0" w:type="dxa"/>
        </w:trPr>
        <w:tc>
          <w:tcPr>
            <w:tcW w:w="9872" w:type="dxa"/>
            <w:gridSpan w:val="5"/>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3. Совместная двигательная деятельность</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3.1.</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Неделя здоровья</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2 раза в год</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3.2.</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Физкультурно-спортивные праздники</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2-3 раза в год. Длительность 20-30 минут</w:t>
            </w:r>
          </w:p>
        </w:tc>
      </w:tr>
      <w:tr w:rsidR="00FF6DD0" w:rsidRPr="00A72D8F" w:rsidTr="00007080">
        <w:trPr>
          <w:tblCellSpacing w:w="0" w:type="dxa"/>
        </w:trPr>
        <w:tc>
          <w:tcPr>
            <w:tcW w:w="618" w:type="dxa"/>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3.3.</w:t>
            </w:r>
          </w:p>
        </w:tc>
        <w:tc>
          <w:tcPr>
            <w:tcW w:w="5443" w:type="dxa"/>
            <w:gridSpan w:val="3"/>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Физкультурный досуг</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1-2 раза в квартал. Длительность 20-30 минут</w:t>
            </w:r>
          </w:p>
        </w:tc>
      </w:tr>
      <w:tr w:rsidR="00FF6DD0" w:rsidRPr="00A72D8F" w:rsidTr="00007080">
        <w:trPr>
          <w:tblCellSpacing w:w="0" w:type="dxa"/>
        </w:trPr>
        <w:tc>
          <w:tcPr>
            <w:tcW w:w="9872" w:type="dxa"/>
            <w:gridSpan w:val="5"/>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4. Совместная физкультурно-оздоровительная работа ДОУ и семьи</w:t>
            </w:r>
          </w:p>
        </w:tc>
      </w:tr>
      <w:tr w:rsidR="00FF6DD0" w:rsidRPr="00A72D8F" w:rsidTr="00007080">
        <w:trPr>
          <w:tblCellSpacing w:w="0" w:type="dxa"/>
        </w:trPr>
        <w:tc>
          <w:tcPr>
            <w:tcW w:w="1276" w:type="dxa"/>
            <w:gridSpan w:val="2"/>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4.1.</w:t>
            </w:r>
          </w:p>
        </w:tc>
        <w:tc>
          <w:tcPr>
            <w:tcW w:w="4785" w:type="dxa"/>
            <w:gridSpan w:val="2"/>
            <w:tcMar>
              <w:top w:w="0" w:type="dxa"/>
              <w:left w:w="108" w:type="dxa"/>
              <w:bottom w:w="0" w:type="dxa"/>
              <w:right w:w="0" w:type="dxa"/>
            </w:tcMar>
          </w:tcPr>
          <w:p w:rsidR="00FF6DD0" w:rsidRPr="00A72D8F" w:rsidRDefault="00FF6DD0" w:rsidP="00007080">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Участие родителей в физкультурно-оздоровительных, массовых мероприятиях ДОУ</w:t>
            </w:r>
          </w:p>
        </w:tc>
        <w:tc>
          <w:tcPr>
            <w:tcW w:w="3811" w:type="dxa"/>
            <w:tcMar>
              <w:top w:w="0" w:type="dxa"/>
              <w:left w:w="108" w:type="dxa"/>
              <w:bottom w:w="0" w:type="dxa"/>
              <w:right w:w="108" w:type="dxa"/>
            </w:tcMar>
          </w:tcPr>
          <w:p w:rsidR="00FF6DD0" w:rsidRPr="00A72D8F" w:rsidRDefault="00FF6DD0" w:rsidP="00007080">
            <w:pPr>
              <w:spacing w:after="0" w:line="240" w:lineRule="auto"/>
              <w:rPr>
                <w:rFonts w:ascii="Times New Roman" w:hAnsi="Times New Roman" w:cs="Times New Roman"/>
                <w:sz w:val="24"/>
                <w:szCs w:val="24"/>
              </w:rPr>
            </w:pPr>
          </w:p>
        </w:tc>
      </w:tr>
    </w:tbl>
    <w:p w:rsidR="00FF6DD0" w:rsidRPr="00A72D8F" w:rsidRDefault="00FF6DD0" w:rsidP="00A72D8F">
      <w:pPr>
        <w:spacing w:after="0" w:line="360" w:lineRule="auto"/>
        <w:rPr>
          <w:rFonts w:ascii="Times New Roman" w:hAnsi="Times New Roman" w:cs="Times New Roman"/>
          <w:b/>
          <w:sz w:val="24"/>
          <w:szCs w:val="24"/>
        </w:rPr>
      </w:pPr>
    </w:p>
    <w:p w:rsidR="005014D6" w:rsidRPr="00A72D8F" w:rsidRDefault="005014D6" w:rsidP="00A72D8F">
      <w:pPr>
        <w:spacing w:after="0" w:line="360" w:lineRule="auto"/>
        <w:rPr>
          <w:rFonts w:ascii="Times New Roman" w:hAnsi="Times New Roman" w:cs="Times New Roman"/>
          <w:b/>
          <w:sz w:val="24"/>
          <w:szCs w:val="24"/>
        </w:rPr>
      </w:pPr>
    </w:p>
    <w:p w:rsidR="00FF6DD0" w:rsidRPr="00007080" w:rsidRDefault="00FF6DD0" w:rsidP="00007080">
      <w:pPr>
        <w:pStyle w:val="2"/>
        <w:spacing w:before="0" w:line="360" w:lineRule="auto"/>
        <w:jc w:val="center"/>
        <w:rPr>
          <w:rFonts w:ascii="Times New Roman" w:hAnsi="Times New Roman" w:cs="Times New Roman"/>
          <w:color w:val="auto"/>
          <w:sz w:val="28"/>
          <w:szCs w:val="28"/>
        </w:rPr>
      </w:pPr>
      <w:bookmarkStart w:id="37" w:name="_Toc457385287"/>
      <w:bookmarkStart w:id="38" w:name="_Toc528920241"/>
      <w:r w:rsidRPr="00007080">
        <w:rPr>
          <w:rFonts w:ascii="Times New Roman" w:hAnsi="Times New Roman" w:cs="Times New Roman"/>
          <w:color w:val="auto"/>
          <w:sz w:val="28"/>
          <w:szCs w:val="28"/>
        </w:rPr>
        <w:lastRenderedPageBreak/>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37"/>
      <w:bookmarkEnd w:id="38"/>
    </w:p>
    <w:p w:rsidR="00305051" w:rsidRPr="00007080" w:rsidRDefault="00FF6DD0" w:rsidP="00007080">
      <w:pPr>
        <w:pStyle w:val="3"/>
        <w:spacing w:before="0" w:line="360" w:lineRule="auto"/>
        <w:jc w:val="center"/>
        <w:rPr>
          <w:rFonts w:ascii="Times New Roman" w:hAnsi="Times New Roman" w:cs="Times New Roman"/>
          <w:color w:val="auto"/>
          <w:kern w:val="20"/>
          <w:sz w:val="28"/>
          <w:szCs w:val="28"/>
        </w:rPr>
      </w:pPr>
      <w:bookmarkStart w:id="39" w:name="_Toc457385288"/>
      <w:bookmarkStart w:id="40" w:name="_Toc528920242"/>
      <w:r w:rsidRPr="00007080">
        <w:rPr>
          <w:rFonts w:ascii="Times New Roman" w:hAnsi="Times New Roman" w:cs="Times New Roman"/>
          <w:color w:val="auto"/>
          <w:kern w:val="20"/>
          <w:sz w:val="28"/>
          <w:szCs w:val="28"/>
        </w:rPr>
        <w:t>Формы и приемы организации образовательной деятельности</w:t>
      </w:r>
      <w:r w:rsidR="002A097B" w:rsidRPr="00007080">
        <w:rPr>
          <w:rFonts w:ascii="Times New Roman" w:hAnsi="Times New Roman" w:cs="Times New Roman"/>
          <w:color w:val="auto"/>
          <w:kern w:val="20"/>
          <w:sz w:val="28"/>
          <w:szCs w:val="28"/>
        </w:rPr>
        <w:t xml:space="preserve"> </w:t>
      </w:r>
      <w:r w:rsidRPr="00007080">
        <w:rPr>
          <w:rFonts w:ascii="Times New Roman" w:hAnsi="Times New Roman" w:cs="Times New Roman"/>
          <w:color w:val="auto"/>
          <w:kern w:val="20"/>
          <w:sz w:val="28"/>
          <w:szCs w:val="28"/>
        </w:rPr>
        <w:t>по образовательной области</w:t>
      </w:r>
      <w:r w:rsidR="002A097B" w:rsidRPr="00007080">
        <w:rPr>
          <w:rFonts w:ascii="Times New Roman" w:hAnsi="Times New Roman" w:cs="Times New Roman"/>
          <w:color w:val="auto"/>
          <w:kern w:val="20"/>
          <w:sz w:val="28"/>
          <w:szCs w:val="28"/>
        </w:rPr>
        <w:t xml:space="preserve"> </w:t>
      </w:r>
      <w:r w:rsidRPr="00007080">
        <w:rPr>
          <w:rFonts w:ascii="Times New Roman" w:hAnsi="Times New Roman" w:cs="Times New Roman"/>
          <w:color w:val="auto"/>
          <w:kern w:val="20"/>
          <w:sz w:val="28"/>
          <w:szCs w:val="28"/>
        </w:rPr>
        <w:t>«Познавательное развитие»</w:t>
      </w:r>
      <w:bookmarkEnd w:id="39"/>
      <w:bookmarkEnd w:id="40"/>
    </w:p>
    <w:p w:rsidR="00305051" w:rsidRPr="00A72D8F" w:rsidRDefault="00305051" w:rsidP="00A72D8F">
      <w:pPr>
        <w:spacing w:after="0" w:line="360" w:lineRule="auto"/>
        <w:rPr>
          <w:rFonts w:ascii="Times New Roman" w:hAnsi="Times New Roman" w:cs="Times New Roman"/>
          <w:kern w:val="20"/>
          <w:sz w:val="24"/>
          <w:szCs w:val="24"/>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612"/>
        <w:gridCol w:w="2614"/>
        <w:gridCol w:w="2325"/>
      </w:tblGrid>
      <w:tr w:rsidR="00FF6DD0" w:rsidRPr="00A72D8F" w:rsidTr="002A097B">
        <w:tc>
          <w:tcPr>
            <w:tcW w:w="2588" w:type="pct"/>
            <w:gridSpan w:val="2"/>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Совместная образовательная деятельность педагогов и детей</w:t>
            </w:r>
          </w:p>
        </w:tc>
        <w:tc>
          <w:tcPr>
            <w:tcW w:w="1276" w:type="pct"/>
            <w:vMerge w:val="restart"/>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Самостоятельная деятельность детей</w:t>
            </w:r>
          </w:p>
        </w:tc>
        <w:tc>
          <w:tcPr>
            <w:tcW w:w="1136" w:type="pct"/>
            <w:vMerge w:val="restart"/>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Образовательная деятельность в семье</w:t>
            </w:r>
          </w:p>
        </w:tc>
      </w:tr>
      <w:tr w:rsidR="00FF6DD0" w:rsidRPr="00A72D8F" w:rsidTr="002A097B">
        <w:tc>
          <w:tcPr>
            <w:tcW w:w="1314" w:type="pct"/>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непосредственно образовательная деятельность</w:t>
            </w:r>
          </w:p>
        </w:tc>
        <w:tc>
          <w:tcPr>
            <w:tcW w:w="1275" w:type="pct"/>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образовательная деятельность в режимных моментах</w:t>
            </w:r>
          </w:p>
        </w:tc>
        <w:tc>
          <w:tcPr>
            <w:tcW w:w="1276" w:type="pct"/>
            <w:vMerge/>
            <w:vAlign w:val="center"/>
          </w:tcPr>
          <w:p w:rsidR="00FF6DD0" w:rsidRPr="00A72D8F" w:rsidRDefault="00FF6DD0" w:rsidP="00455FA7">
            <w:pPr>
              <w:spacing w:after="0" w:line="240" w:lineRule="auto"/>
              <w:rPr>
                <w:rFonts w:ascii="Times New Roman" w:hAnsi="Times New Roman" w:cs="Times New Roman"/>
                <w:b/>
                <w:kern w:val="20"/>
                <w:sz w:val="24"/>
                <w:szCs w:val="24"/>
              </w:rPr>
            </w:pPr>
          </w:p>
        </w:tc>
        <w:tc>
          <w:tcPr>
            <w:tcW w:w="1136" w:type="pct"/>
            <w:vMerge/>
            <w:vAlign w:val="center"/>
          </w:tcPr>
          <w:p w:rsidR="00FF6DD0" w:rsidRPr="00A72D8F" w:rsidRDefault="00FF6DD0" w:rsidP="00455FA7">
            <w:pPr>
              <w:spacing w:after="0" w:line="240" w:lineRule="auto"/>
              <w:rPr>
                <w:rFonts w:ascii="Times New Roman" w:hAnsi="Times New Roman" w:cs="Times New Roman"/>
                <w:b/>
                <w:kern w:val="20"/>
                <w:sz w:val="24"/>
                <w:szCs w:val="24"/>
              </w:rPr>
            </w:pPr>
          </w:p>
        </w:tc>
      </w:tr>
      <w:tr w:rsidR="00FF6DD0" w:rsidRPr="00A72D8F" w:rsidTr="00FF6DD0">
        <w:trPr>
          <w:trHeight w:val="893"/>
        </w:trPr>
        <w:tc>
          <w:tcPr>
            <w:tcW w:w="1314"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Показ</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Экскурсии, наблюдение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Занятия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Опыты, экспериментирование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Обучение в условиях специально оборудованной полифункциональной интерактивной среды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Игровые занятия с использованием полифункционального игрового оборудования, сенсорной комнаты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Игровые упражнения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Игры – дидактические, подвижные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Проектная деятельность</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Продуктивная деятельность</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Проблемно-поисковые ситуации </w:t>
            </w:r>
          </w:p>
        </w:tc>
        <w:tc>
          <w:tcPr>
            <w:tcW w:w="1275"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Напоминание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Объяснение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Обследование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Наблюдение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Развивающие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Игра-экспериментирование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Проблемные ситуации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Игровые упражнения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Рассматривание чертежей и схем</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Моделирование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Коллекционирование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Проекты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Интеллектуальные игры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Тематическая прогулка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Конкурсы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КВН</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Трудовая деятельность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Тематические выставки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Мини-музеи</w:t>
            </w:r>
          </w:p>
          <w:p w:rsidR="00FF6DD0" w:rsidRPr="00A72D8F" w:rsidRDefault="00FF6DD0" w:rsidP="00455FA7">
            <w:pPr>
              <w:spacing w:after="0" w:line="240" w:lineRule="auto"/>
              <w:rPr>
                <w:rFonts w:ascii="Times New Roman" w:hAnsi="Times New Roman" w:cs="Times New Roman"/>
                <w:kern w:val="20"/>
                <w:sz w:val="24"/>
                <w:szCs w:val="24"/>
              </w:rPr>
            </w:pPr>
          </w:p>
        </w:tc>
        <w:tc>
          <w:tcPr>
            <w:tcW w:w="1276"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Игры – развивающие, подвижные, со строительным материалом</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Игры-экспериментирования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Игры с использованием </w:t>
            </w:r>
            <w:proofErr w:type="spellStart"/>
            <w:r w:rsidRPr="00A72D8F">
              <w:rPr>
                <w:rFonts w:ascii="Times New Roman" w:hAnsi="Times New Roman" w:cs="Times New Roman"/>
                <w:kern w:val="20"/>
                <w:sz w:val="24"/>
                <w:szCs w:val="24"/>
              </w:rPr>
              <w:t>автодидактических</w:t>
            </w:r>
            <w:proofErr w:type="spellEnd"/>
            <w:r w:rsidRPr="00A72D8F">
              <w:rPr>
                <w:rFonts w:ascii="Times New Roman" w:hAnsi="Times New Roman" w:cs="Times New Roman"/>
                <w:kern w:val="20"/>
                <w:sz w:val="24"/>
                <w:szCs w:val="24"/>
              </w:rPr>
              <w:t xml:space="preserve"> материалов</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Моделирование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Наблюдение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Интегрированная детская </w:t>
            </w:r>
            <w:proofErr w:type="spellStart"/>
            <w:r w:rsidRPr="00A72D8F">
              <w:rPr>
                <w:rFonts w:ascii="Times New Roman" w:hAnsi="Times New Roman" w:cs="Times New Roman"/>
                <w:kern w:val="20"/>
                <w:sz w:val="24"/>
                <w:szCs w:val="24"/>
              </w:rPr>
              <w:t>деятельность</w:t>
            </w:r>
            <w:proofErr w:type="gramStart"/>
            <w:r w:rsidRPr="00A72D8F">
              <w:rPr>
                <w:rFonts w:ascii="Times New Roman" w:hAnsi="Times New Roman" w:cs="Times New Roman"/>
                <w:kern w:val="20"/>
                <w:sz w:val="24"/>
                <w:szCs w:val="24"/>
              </w:rPr>
              <w:t>:в</w:t>
            </w:r>
            <w:proofErr w:type="gramEnd"/>
            <w:r w:rsidRPr="00A72D8F">
              <w:rPr>
                <w:rFonts w:ascii="Times New Roman" w:hAnsi="Times New Roman" w:cs="Times New Roman"/>
                <w:kern w:val="20"/>
                <w:sz w:val="24"/>
                <w:szCs w:val="24"/>
              </w:rPr>
              <w:t>ключение</w:t>
            </w:r>
            <w:proofErr w:type="spellEnd"/>
            <w:r w:rsidRPr="00A72D8F">
              <w:rPr>
                <w:rFonts w:ascii="Times New Roman" w:hAnsi="Times New Roman" w:cs="Times New Roman"/>
                <w:kern w:val="20"/>
                <w:sz w:val="24"/>
                <w:szCs w:val="24"/>
              </w:rPr>
              <w:t xml:space="preserve"> ребенком полученного сенсорного опыта в его практическую деятельность -предметную, продуктивную, игровую</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Опыты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Труд в уголке природы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Продуктивная деятельность</w:t>
            </w:r>
          </w:p>
        </w:tc>
        <w:tc>
          <w:tcPr>
            <w:tcW w:w="1136"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Коллекционирование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Просмотр видеофильмов</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Прогулки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Домашнее экспериментирование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Уход за животными и растениями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Совместное конструктивное творчество</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Коллекционирование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Интеллектуальные игры</w:t>
            </w:r>
          </w:p>
          <w:p w:rsidR="00FF6DD0" w:rsidRPr="00A72D8F" w:rsidRDefault="00FF6DD0" w:rsidP="00455FA7">
            <w:pPr>
              <w:spacing w:after="0" w:line="240" w:lineRule="auto"/>
              <w:rPr>
                <w:rFonts w:ascii="Times New Roman" w:hAnsi="Times New Roman" w:cs="Times New Roman"/>
                <w:kern w:val="20"/>
                <w:sz w:val="24"/>
                <w:szCs w:val="24"/>
              </w:rPr>
            </w:pPr>
          </w:p>
          <w:p w:rsidR="00FF6DD0" w:rsidRPr="00A72D8F" w:rsidRDefault="00FF6DD0" w:rsidP="00455FA7">
            <w:pPr>
              <w:spacing w:after="0" w:line="240" w:lineRule="auto"/>
              <w:rPr>
                <w:rFonts w:ascii="Times New Roman" w:hAnsi="Times New Roman" w:cs="Times New Roman"/>
                <w:kern w:val="20"/>
                <w:sz w:val="24"/>
                <w:szCs w:val="24"/>
              </w:rPr>
            </w:pPr>
          </w:p>
        </w:tc>
      </w:tr>
    </w:tbl>
    <w:p w:rsidR="00FF6DD0" w:rsidRPr="00455FA7" w:rsidRDefault="00FF6DD0" w:rsidP="00455FA7">
      <w:pPr>
        <w:pStyle w:val="3"/>
        <w:spacing w:before="0" w:line="360" w:lineRule="auto"/>
        <w:jc w:val="center"/>
        <w:rPr>
          <w:rFonts w:ascii="Times New Roman" w:hAnsi="Times New Roman" w:cs="Times New Roman"/>
          <w:color w:val="auto"/>
          <w:kern w:val="20"/>
          <w:sz w:val="24"/>
          <w:szCs w:val="24"/>
        </w:rPr>
      </w:pPr>
      <w:bookmarkStart w:id="41" w:name="_Toc457385289"/>
      <w:bookmarkStart w:id="42" w:name="_Toc528920243"/>
      <w:r w:rsidRPr="00A72D8F">
        <w:rPr>
          <w:rFonts w:ascii="Times New Roman" w:hAnsi="Times New Roman" w:cs="Times New Roman"/>
          <w:color w:val="auto"/>
          <w:kern w:val="20"/>
          <w:sz w:val="24"/>
          <w:szCs w:val="24"/>
        </w:rPr>
        <w:t>Формы, приемы организации образовательной деятельности</w:t>
      </w:r>
      <w:r w:rsidR="002A097B" w:rsidRPr="00A72D8F">
        <w:rPr>
          <w:rFonts w:ascii="Times New Roman" w:hAnsi="Times New Roman" w:cs="Times New Roman"/>
          <w:color w:val="auto"/>
          <w:kern w:val="20"/>
          <w:sz w:val="24"/>
          <w:szCs w:val="24"/>
        </w:rPr>
        <w:t xml:space="preserve"> </w:t>
      </w:r>
      <w:r w:rsidRPr="00A72D8F">
        <w:rPr>
          <w:rFonts w:ascii="Times New Roman" w:hAnsi="Times New Roman" w:cs="Times New Roman"/>
          <w:color w:val="auto"/>
          <w:kern w:val="20"/>
          <w:sz w:val="24"/>
          <w:szCs w:val="24"/>
        </w:rPr>
        <w:t>по образовательной области</w:t>
      </w:r>
      <w:r w:rsidR="002A097B" w:rsidRPr="00A72D8F">
        <w:rPr>
          <w:rFonts w:ascii="Times New Roman" w:hAnsi="Times New Roman" w:cs="Times New Roman"/>
          <w:color w:val="auto"/>
          <w:kern w:val="20"/>
          <w:sz w:val="24"/>
          <w:szCs w:val="24"/>
        </w:rPr>
        <w:t xml:space="preserve"> </w:t>
      </w:r>
      <w:r w:rsidRPr="00A72D8F">
        <w:rPr>
          <w:rFonts w:ascii="Times New Roman" w:hAnsi="Times New Roman" w:cs="Times New Roman"/>
          <w:color w:val="auto"/>
          <w:kern w:val="20"/>
          <w:sz w:val="24"/>
          <w:szCs w:val="24"/>
        </w:rPr>
        <w:t>«Социально-коммуникативное развитие»</w:t>
      </w:r>
      <w:bookmarkEnd w:id="41"/>
      <w:bookmarkEnd w:id="42"/>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0"/>
        <w:gridCol w:w="3218"/>
        <w:gridCol w:w="2638"/>
        <w:gridCol w:w="1991"/>
      </w:tblGrid>
      <w:tr w:rsidR="00FF6DD0" w:rsidRPr="00A72D8F" w:rsidTr="002A097B">
        <w:tc>
          <w:tcPr>
            <w:tcW w:w="2694" w:type="pct"/>
            <w:gridSpan w:val="2"/>
            <w:tcBorders>
              <w:top w:val="single" w:sz="4" w:space="0" w:color="auto"/>
              <w:left w:val="single" w:sz="4" w:space="0" w:color="auto"/>
              <w:bottom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Совместная образовательная деятельность педагогов и детей</w:t>
            </w:r>
          </w:p>
        </w:tc>
        <w:tc>
          <w:tcPr>
            <w:tcW w:w="1314" w:type="pct"/>
            <w:vMerge w:val="restart"/>
            <w:tcBorders>
              <w:top w:val="single" w:sz="4" w:space="0" w:color="auto"/>
              <w:left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Самостоятельная деятельность детей</w:t>
            </w:r>
          </w:p>
        </w:tc>
        <w:tc>
          <w:tcPr>
            <w:tcW w:w="992" w:type="pct"/>
            <w:vMerge w:val="restart"/>
            <w:tcBorders>
              <w:top w:val="single" w:sz="4" w:space="0" w:color="auto"/>
              <w:left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Образовательная деятельность в семье</w:t>
            </w:r>
          </w:p>
        </w:tc>
      </w:tr>
      <w:tr w:rsidR="00FF6DD0" w:rsidRPr="00A72D8F" w:rsidTr="002A097B">
        <w:tc>
          <w:tcPr>
            <w:tcW w:w="1091" w:type="pct"/>
            <w:tcBorders>
              <w:top w:val="single" w:sz="4" w:space="0" w:color="auto"/>
              <w:left w:val="single" w:sz="4" w:space="0" w:color="auto"/>
              <w:bottom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непосредственно образовательная деятельность</w:t>
            </w:r>
          </w:p>
        </w:tc>
        <w:tc>
          <w:tcPr>
            <w:tcW w:w="1603" w:type="pct"/>
            <w:tcBorders>
              <w:top w:val="single" w:sz="4" w:space="0" w:color="auto"/>
              <w:left w:val="single" w:sz="4" w:space="0" w:color="auto"/>
              <w:bottom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образовательная деятельность в режимных моментах</w:t>
            </w:r>
          </w:p>
        </w:tc>
        <w:tc>
          <w:tcPr>
            <w:tcW w:w="1314" w:type="pct"/>
            <w:vMerge/>
            <w:tcBorders>
              <w:left w:val="single" w:sz="4" w:space="0" w:color="auto"/>
              <w:bottom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kern w:val="20"/>
                <w:sz w:val="24"/>
                <w:szCs w:val="24"/>
              </w:rPr>
            </w:pPr>
          </w:p>
        </w:tc>
        <w:tc>
          <w:tcPr>
            <w:tcW w:w="992" w:type="pct"/>
            <w:vMerge/>
            <w:tcBorders>
              <w:left w:val="single" w:sz="4" w:space="0" w:color="auto"/>
              <w:bottom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kern w:val="20"/>
                <w:sz w:val="24"/>
                <w:szCs w:val="24"/>
              </w:rPr>
            </w:pPr>
          </w:p>
        </w:tc>
      </w:tr>
      <w:tr w:rsidR="00FF6DD0" w:rsidRPr="00A72D8F" w:rsidTr="00FF6DD0">
        <w:tc>
          <w:tcPr>
            <w:tcW w:w="1091"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Занятия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Экскурсии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Наблюдения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Чтение </w:t>
            </w:r>
            <w:r w:rsidRPr="00A72D8F">
              <w:rPr>
                <w:rFonts w:ascii="Times New Roman" w:hAnsi="Times New Roman" w:cs="Times New Roman"/>
                <w:kern w:val="20"/>
                <w:sz w:val="24"/>
                <w:szCs w:val="24"/>
              </w:rPr>
              <w:lastRenderedPageBreak/>
              <w:t>художественной литературы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Просмотр видеофильмов</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Использование интерактивной доски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Дидактические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Проблемные ситуации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Поисково-творческие задания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Объяснение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 Упражнения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Рассматривание иллюстраций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Викторины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КВН</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Моделирование</w:t>
            </w:r>
          </w:p>
        </w:tc>
        <w:tc>
          <w:tcPr>
            <w:tcW w:w="1603"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Индивидуальная работа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Обучение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Объяснение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Напоминание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Личный пример</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Похвала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Наблюдение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Упражнения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Игры – подвижные, дидактические, творческие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Рассматривание иллюстраций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Трудовая деятельность</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Театрализованные постановки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Праздники и развлечения</w:t>
            </w:r>
          </w:p>
        </w:tc>
        <w:tc>
          <w:tcPr>
            <w:tcW w:w="1314"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 xml:space="preserve">Игры со сверстниками – сюжетно-ролевые, дидактические, театрализованные, </w:t>
            </w:r>
            <w:r w:rsidRPr="00A72D8F">
              <w:rPr>
                <w:rFonts w:ascii="Times New Roman" w:hAnsi="Times New Roman" w:cs="Times New Roman"/>
                <w:kern w:val="20"/>
                <w:sz w:val="24"/>
                <w:szCs w:val="24"/>
              </w:rPr>
              <w:lastRenderedPageBreak/>
              <w:t>подвижные, хороводные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Самообслуживание Дежурство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Совместное со сверстниками рассматривание иллюстраций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Совместная со сверстниками продуктивная деятельность</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Экспериментирование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Наблюдение</w:t>
            </w:r>
          </w:p>
          <w:p w:rsidR="00FF6DD0" w:rsidRPr="00A72D8F" w:rsidRDefault="00FF6DD0" w:rsidP="00455FA7">
            <w:pPr>
              <w:spacing w:after="0" w:line="240" w:lineRule="auto"/>
              <w:rPr>
                <w:rFonts w:ascii="Times New Roman" w:hAnsi="Times New Roman" w:cs="Times New Roman"/>
                <w:kern w:val="20"/>
                <w:sz w:val="24"/>
                <w:szCs w:val="24"/>
              </w:rPr>
            </w:pPr>
          </w:p>
        </w:tc>
        <w:tc>
          <w:tcPr>
            <w:tcW w:w="992"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Экскурсии,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 путешествия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Наблюдения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Чтение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Личный пример</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Объяснение</w:t>
            </w:r>
          </w:p>
          <w:p w:rsidR="00FF6DD0" w:rsidRPr="00A72D8F" w:rsidRDefault="00FF6DD0" w:rsidP="00455FA7">
            <w:pPr>
              <w:spacing w:after="0" w:line="240" w:lineRule="auto"/>
              <w:rPr>
                <w:rFonts w:ascii="Times New Roman" w:hAnsi="Times New Roman" w:cs="Times New Roman"/>
                <w:kern w:val="20"/>
                <w:sz w:val="24"/>
                <w:szCs w:val="24"/>
              </w:rPr>
            </w:pPr>
          </w:p>
        </w:tc>
      </w:tr>
      <w:tr w:rsidR="00FF6DD0" w:rsidRPr="00A72D8F" w:rsidTr="00FF6DD0">
        <w:tblPrEx>
          <w:tblLook w:val="01E0" w:firstRow="1" w:lastRow="1" w:firstColumn="1" w:lastColumn="1" w:noHBand="0" w:noVBand="0"/>
        </w:tblPrEx>
        <w:tc>
          <w:tcPr>
            <w:tcW w:w="2694" w:type="pct"/>
            <w:gridSpan w:val="2"/>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 xml:space="preserve">Создание ситуаций, вызывающих желание трудиться и побуждающих детей </w:t>
            </w:r>
            <w:proofErr w:type="gramStart"/>
            <w:r w:rsidRPr="00A72D8F">
              <w:rPr>
                <w:rFonts w:ascii="Times New Roman" w:hAnsi="Times New Roman" w:cs="Times New Roman"/>
                <w:kern w:val="20"/>
                <w:sz w:val="24"/>
                <w:szCs w:val="24"/>
              </w:rPr>
              <w:t>к</w:t>
            </w:r>
            <w:proofErr w:type="gramEnd"/>
            <w:r w:rsidRPr="00A72D8F">
              <w:rPr>
                <w:rFonts w:ascii="Times New Roman" w:hAnsi="Times New Roman" w:cs="Times New Roman"/>
                <w:kern w:val="20"/>
                <w:sz w:val="24"/>
                <w:szCs w:val="24"/>
              </w:rPr>
              <w:t>:</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 проявлению трудовых навыков,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оказанию помощи сверстнику и взрослому,</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проявлению заботливого отношения к природе.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Трудовые поручения.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Самостоятельное планирование трудовой деятельности.</w:t>
            </w:r>
          </w:p>
        </w:tc>
        <w:tc>
          <w:tcPr>
            <w:tcW w:w="1314"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w:t>
            </w:r>
          </w:p>
        </w:tc>
        <w:tc>
          <w:tcPr>
            <w:tcW w:w="992"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w:t>
            </w:r>
          </w:p>
        </w:tc>
      </w:tr>
      <w:tr w:rsidR="00FF6DD0" w:rsidRPr="00A72D8F" w:rsidTr="00FF6DD0">
        <w:tblPrEx>
          <w:tblLook w:val="01E0" w:firstRow="1" w:lastRow="1" w:firstColumn="1" w:lastColumn="1" w:noHBand="0" w:noVBand="0"/>
        </w:tblPrEx>
        <w:tc>
          <w:tcPr>
            <w:tcW w:w="1091"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Показ</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Объяснение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Обучение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Наблюдение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Напоминание</w:t>
            </w:r>
          </w:p>
          <w:p w:rsidR="00FF6DD0" w:rsidRPr="00A72D8F" w:rsidRDefault="00FF6DD0" w:rsidP="00455FA7">
            <w:pPr>
              <w:spacing w:after="0" w:line="240" w:lineRule="auto"/>
              <w:rPr>
                <w:rFonts w:ascii="Times New Roman" w:hAnsi="Times New Roman" w:cs="Times New Roman"/>
                <w:kern w:val="20"/>
                <w:sz w:val="24"/>
                <w:szCs w:val="24"/>
              </w:rPr>
            </w:pPr>
          </w:p>
        </w:tc>
        <w:tc>
          <w:tcPr>
            <w:tcW w:w="1603"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Самообслуживание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Обучение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Напоминание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Разыгрывание игровых ситуаций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Упражнение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Объяснение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Наблюдение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Поручения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Совместный труд</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Чтение и рассматривание иллюстраций о труде взрослых</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Тематические праздники и развлечения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Использование интерактивной доски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Продуктивная деятельность</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Экскурсии</w:t>
            </w:r>
          </w:p>
        </w:tc>
        <w:tc>
          <w:tcPr>
            <w:tcW w:w="1314"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Игры – сюжетно-ролевые, дидактические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Совместный труд детей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Дежурство</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Рассматривание иллюстраций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Продуктивная деятельность</w:t>
            </w:r>
          </w:p>
          <w:p w:rsidR="00FF6DD0" w:rsidRPr="00A72D8F" w:rsidRDefault="00FF6DD0" w:rsidP="00455FA7">
            <w:pPr>
              <w:spacing w:after="0" w:line="240" w:lineRule="auto"/>
              <w:rPr>
                <w:rFonts w:ascii="Times New Roman" w:hAnsi="Times New Roman" w:cs="Times New Roman"/>
                <w:kern w:val="20"/>
                <w:sz w:val="24"/>
                <w:szCs w:val="24"/>
              </w:rPr>
            </w:pPr>
          </w:p>
        </w:tc>
        <w:tc>
          <w:tcPr>
            <w:tcW w:w="992"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Личный пример</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Показ</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Напоминание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Объяснение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Совместный труд детей и взрослых</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Рассказ</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Просмотр видеофильмов, диафильмов</w:t>
            </w:r>
          </w:p>
          <w:p w:rsidR="00FF6DD0" w:rsidRPr="00A72D8F" w:rsidRDefault="00FF6DD0" w:rsidP="00455FA7">
            <w:pPr>
              <w:spacing w:after="0" w:line="240" w:lineRule="auto"/>
              <w:rPr>
                <w:rFonts w:ascii="Times New Roman" w:hAnsi="Times New Roman" w:cs="Times New Roman"/>
                <w:kern w:val="20"/>
                <w:sz w:val="24"/>
                <w:szCs w:val="24"/>
              </w:rPr>
            </w:pPr>
          </w:p>
        </w:tc>
      </w:tr>
    </w:tbl>
    <w:p w:rsidR="00FF6DD0" w:rsidRPr="00A72D8F" w:rsidRDefault="00FF6DD0" w:rsidP="00455FA7">
      <w:pPr>
        <w:spacing w:after="0" w:line="240" w:lineRule="auto"/>
        <w:rPr>
          <w:rFonts w:ascii="Times New Roman" w:hAnsi="Times New Roman" w:cs="Times New Roman"/>
          <w:b/>
          <w:kern w:val="20"/>
          <w:sz w:val="24"/>
          <w:szCs w:val="24"/>
        </w:rPr>
      </w:pPr>
    </w:p>
    <w:p w:rsidR="00FF6DD0" w:rsidRPr="00455FA7" w:rsidRDefault="00FF6DD0" w:rsidP="00455FA7">
      <w:pPr>
        <w:pStyle w:val="3"/>
        <w:spacing w:before="0" w:line="360" w:lineRule="auto"/>
        <w:jc w:val="center"/>
        <w:rPr>
          <w:rFonts w:ascii="Times New Roman" w:hAnsi="Times New Roman" w:cs="Times New Roman"/>
          <w:color w:val="auto"/>
          <w:kern w:val="20"/>
          <w:sz w:val="24"/>
          <w:szCs w:val="24"/>
        </w:rPr>
      </w:pPr>
      <w:bookmarkStart w:id="43" w:name="_Toc457385290"/>
      <w:bookmarkStart w:id="44" w:name="_Toc528920244"/>
      <w:r w:rsidRPr="00A72D8F">
        <w:rPr>
          <w:rFonts w:ascii="Times New Roman" w:hAnsi="Times New Roman" w:cs="Times New Roman"/>
          <w:color w:val="auto"/>
          <w:kern w:val="20"/>
          <w:sz w:val="24"/>
          <w:szCs w:val="24"/>
        </w:rPr>
        <w:lastRenderedPageBreak/>
        <w:t>Формы, приемы организации образовательного процесса</w:t>
      </w:r>
      <w:r w:rsidR="002A097B" w:rsidRPr="00A72D8F">
        <w:rPr>
          <w:rFonts w:ascii="Times New Roman" w:hAnsi="Times New Roman" w:cs="Times New Roman"/>
          <w:color w:val="auto"/>
          <w:kern w:val="20"/>
          <w:sz w:val="24"/>
          <w:szCs w:val="24"/>
        </w:rPr>
        <w:t xml:space="preserve"> </w:t>
      </w:r>
      <w:r w:rsidRPr="00A72D8F">
        <w:rPr>
          <w:rFonts w:ascii="Times New Roman" w:hAnsi="Times New Roman" w:cs="Times New Roman"/>
          <w:color w:val="auto"/>
          <w:kern w:val="20"/>
          <w:sz w:val="24"/>
          <w:szCs w:val="24"/>
        </w:rPr>
        <w:t>по образовательной области</w:t>
      </w:r>
      <w:r w:rsidR="002A097B" w:rsidRPr="00A72D8F">
        <w:rPr>
          <w:rFonts w:ascii="Times New Roman" w:hAnsi="Times New Roman" w:cs="Times New Roman"/>
          <w:color w:val="auto"/>
          <w:kern w:val="20"/>
          <w:sz w:val="24"/>
          <w:szCs w:val="24"/>
        </w:rPr>
        <w:t xml:space="preserve"> </w:t>
      </w:r>
      <w:r w:rsidRPr="00A72D8F">
        <w:rPr>
          <w:rFonts w:ascii="Times New Roman" w:hAnsi="Times New Roman" w:cs="Times New Roman"/>
          <w:color w:val="auto"/>
          <w:kern w:val="20"/>
          <w:sz w:val="24"/>
          <w:szCs w:val="24"/>
        </w:rPr>
        <w:t>«Речевое развитие»</w:t>
      </w:r>
      <w:bookmarkEnd w:id="43"/>
      <w:bookmarkEnd w:id="44"/>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2414"/>
        <w:gridCol w:w="2553"/>
        <w:gridCol w:w="2461"/>
        <w:gridCol w:w="37"/>
      </w:tblGrid>
      <w:tr w:rsidR="00FF6DD0" w:rsidRPr="00A72D8F" w:rsidTr="002A097B">
        <w:tc>
          <w:tcPr>
            <w:tcW w:w="2535" w:type="pct"/>
            <w:gridSpan w:val="2"/>
            <w:tcBorders>
              <w:top w:val="single" w:sz="4" w:space="0" w:color="auto"/>
              <w:left w:val="single" w:sz="4" w:space="0" w:color="auto"/>
              <w:bottom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Совместная образовательная деятельность педагогов и детей</w:t>
            </w:r>
          </w:p>
        </w:tc>
        <w:tc>
          <w:tcPr>
            <w:tcW w:w="1246" w:type="pct"/>
            <w:vMerge w:val="restart"/>
            <w:tcBorders>
              <w:top w:val="single" w:sz="4" w:space="0" w:color="auto"/>
              <w:left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Самостоятельная деятельность детей</w:t>
            </w:r>
          </w:p>
        </w:tc>
        <w:tc>
          <w:tcPr>
            <w:tcW w:w="1219" w:type="pct"/>
            <w:gridSpan w:val="2"/>
            <w:vMerge w:val="restart"/>
            <w:tcBorders>
              <w:top w:val="single" w:sz="4" w:space="0" w:color="auto"/>
              <w:left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Образовательная деятельность в семье</w:t>
            </w:r>
          </w:p>
        </w:tc>
      </w:tr>
      <w:tr w:rsidR="00FF6DD0" w:rsidRPr="00A72D8F" w:rsidTr="002A097B">
        <w:tc>
          <w:tcPr>
            <w:tcW w:w="1357" w:type="pct"/>
            <w:tcBorders>
              <w:top w:val="single" w:sz="4" w:space="0" w:color="auto"/>
              <w:left w:val="single" w:sz="4" w:space="0" w:color="auto"/>
              <w:bottom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непосредственно образовательная деятельность</w:t>
            </w:r>
          </w:p>
        </w:tc>
        <w:tc>
          <w:tcPr>
            <w:tcW w:w="1178" w:type="pct"/>
            <w:tcBorders>
              <w:top w:val="single" w:sz="4" w:space="0" w:color="auto"/>
              <w:left w:val="single" w:sz="4" w:space="0" w:color="auto"/>
              <w:bottom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образовательная деятельность в режимных моментах</w:t>
            </w:r>
          </w:p>
        </w:tc>
        <w:tc>
          <w:tcPr>
            <w:tcW w:w="1246" w:type="pct"/>
            <w:vMerge/>
            <w:tcBorders>
              <w:left w:val="single" w:sz="4" w:space="0" w:color="auto"/>
              <w:bottom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kern w:val="20"/>
                <w:sz w:val="24"/>
                <w:szCs w:val="24"/>
              </w:rPr>
            </w:pPr>
          </w:p>
        </w:tc>
        <w:tc>
          <w:tcPr>
            <w:tcW w:w="1219" w:type="pct"/>
            <w:gridSpan w:val="2"/>
            <w:vMerge/>
            <w:tcBorders>
              <w:left w:val="single" w:sz="4" w:space="0" w:color="auto"/>
              <w:bottom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kern w:val="20"/>
                <w:sz w:val="24"/>
                <w:szCs w:val="24"/>
              </w:rPr>
            </w:pPr>
          </w:p>
        </w:tc>
      </w:tr>
      <w:tr w:rsidR="00FF6DD0" w:rsidRPr="00A72D8F" w:rsidTr="00FF6DD0">
        <w:tc>
          <w:tcPr>
            <w:tcW w:w="1357"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Занятия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Игры с предметами и сюжетными игрушками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Обучающие игры с использованием предметов и игрушек</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Коммуникативные игры с включением малых фольклорных форм (</w:t>
            </w:r>
            <w:proofErr w:type="spellStart"/>
            <w:r w:rsidRPr="00A72D8F">
              <w:rPr>
                <w:rFonts w:ascii="Times New Roman" w:hAnsi="Times New Roman" w:cs="Times New Roman"/>
                <w:kern w:val="20"/>
                <w:sz w:val="24"/>
                <w:szCs w:val="24"/>
              </w:rPr>
              <w:t>потешки</w:t>
            </w:r>
            <w:proofErr w:type="spellEnd"/>
            <w:r w:rsidRPr="00A72D8F">
              <w:rPr>
                <w:rFonts w:ascii="Times New Roman" w:hAnsi="Times New Roman" w:cs="Times New Roman"/>
                <w:kern w:val="20"/>
                <w:sz w:val="24"/>
                <w:szCs w:val="24"/>
              </w:rPr>
              <w:t xml:space="preserve">, прибаутки, </w:t>
            </w:r>
            <w:proofErr w:type="spellStart"/>
            <w:r w:rsidRPr="00A72D8F">
              <w:rPr>
                <w:rFonts w:ascii="Times New Roman" w:hAnsi="Times New Roman" w:cs="Times New Roman"/>
                <w:kern w:val="20"/>
                <w:sz w:val="24"/>
                <w:szCs w:val="24"/>
              </w:rPr>
              <w:t>пестушки</w:t>
            </w:r>
            <w:proofErr w:type="spellEnd"/>
            <w:r w:rsidRPr="00A72D8F">
              <w:rPr>
                <w:rFonts w:ascii="Times New Roman" w:hAnsi="Times New Roman" w:cs="Times New Roman"/>
                <w:kern w:val="20"/>
                <w:sz w:val="24"/>
                <w:szCs w:val="24"/>
              </w:rPr>
              <w:t>, колыбельные)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Чтение, рассматривание иллюстраций</w:t>
            </w:r>
          </w:p>
          <w:p w:rsidR="00FF6DD0" w:rsidRPr="00A72D8F" w:rsidRDefault="00FF6DD0" w:rsidP="00455FA7">
            <w:pPr>
              <w:spacing w:after="0" w:line="240" w:lineRule="auto"/>
              <w:rPr>
                <w:rFonts w:ascii="Times New Roman" w:hAnsi="Times New Roman" w:cs="Times New Roman"/>
                <w:kern w:val="20"/>
                <w:sz w:val="24"/>
                <w:szCs w:val="24"/>
              </w:rPr>
            </w:pPr>
            <w:proofErr w:type="spellStart"/>
            <w:r w:rsidRPr="00A72D8F">
              <w:rPr>
                <w:rFonts w:ascii="Times New Roman" w:hAnsi="Times New Roman" w:cs="Times New Roman"/>
                <w:kern w:val="20"/>
                <w:sz w:val="24"/>
                <w:szCs w:val="24"/>
              </w:rPr>
              <w:t>Имитативные</w:t>
            </w:r>
            <w:proofErr w:type="spellEnd"/>
            <w:r w:rsidRPr="00A72D8F">
              <w:rPr>
                <w:rFonts w:ascii="Times New Roman" w:hAnsi="Times New Roman" w:cs="Times New Roman"/>
                <w:kern w:val="20"/>
                <w:sz w:val="24"/>
                <w:szCs w:val="24"/>
              </w:rPr>
              <w:t xml:space="preserve"> упражнения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Совместная продуктивная деятельность</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Экскурсии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Проектная деятельность</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Дидактические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Настольно-печатные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Продуктивная деятельность</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Разучивание стихотворений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Речевые задания и упражнения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Моделирование и обыгрывание проблемных ситуаций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Работа по бучению пересказу с опорой на вопросы воспитателя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-обучению составлению описательного рассказа об игрушке с опорой на речевые схемы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-обучению пересказу по серии сюжетных картинок</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-обучению пересказу по картине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-обучению пересказу </w:t>
            </w:r>
            <w:r w:rsidRPr="00A72D8F">
              <w:rPr>
                <w:rFonts w:ascii="Times New Roman" w:hAnsi="Times New Roman" w:cs="Times New Roman"/>
                <w:kern w:val="20"/>
                <w:sz w:val="24"/>
                <w:szCs w:val="24"/>
              </w:rPr>
              <w:lastRenderedPageBreak/>
              <w:t>литературного произведения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(коллективное рассказывание)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Показ настольного театра, работа с </w:t>
            </w:r>
            <w:proofErr w:type="spellStart"/>
            <w:r w:rsidRPr="00A72D8F">
              <w:rPr>
                <w:rFonts w:ascii="Times New Roman" w:hAnsi="Times New Roman" w:cs="Times New Roman"/>
                <w:kern w:val="20"/>
                <w:sz w:val="24"/>
                <w:szCs w:val="24"/>
              </w:rPr>
              <w:t>фланелеграфом</w:t>
            </w:r>
            <w:proofErr w:type="spellEnd"/>
          </w:p>
        </w:tc>
        <w:tc>
          <w:tcPr>
            <w:tcW w:w="1178"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Речевое стимулирование (повторение, объяснение, обсуждение, побуждение, напоминание, уточнение)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Беседы с опорой на зрительное восприятие и без опоры на него</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Хороводные игры, пальчиковые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Тематические досуги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Фактическая беседа, эвристическая беседа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Мимические, </w:t>
            </w:r>
            <w:proofErr w:type="spellStart"/>
            <w:r w:rsidRPr="00A72D8F">
              <w:rPr>
                <w:rFonts w:ascii="Times New Roman" w:hAnsi="Times New Roman" w:cs="Times New Roman"/>
                <w:kern w:val="20"/>
                <w:sz w:val="24"/>
                <w:szCs w:val="24"/>
              </w:rPr>
              <w:t>логоритмические</w:t>
            </w:r>
            <w:proofErr w:type="spellEnd"/>
            <w:r w:rsidRPr="00A72D8F">
              <w:rPr>
                <w:rFonts w:ascii="Times New Roman" w:hAnsi="Times New Roman" w:cs="Times New Roman"/>
                <w:kern w:val="20"/>
                <w:sz w:val="24"/>
                <w:szCs w:val="24"/>
              </w:rPr>
              <w:t>, артикуляционные гимнастики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Речевые дидактические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Наблюдения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Чтение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Слушание, воспроизведение, имитирование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Разучивание скороговорок, </w:t>
            </w:r>
            <w:proofErr w:type="spellStart"/>
            <w:r w:rsidRPr="00A72D8F">
              <w:rPr>
                <w:rFonts w:ascii="Times New Roman" w:hAnsi="Times New Roman" w:cs="Times New Roman"/>
                <w:kern w:val="20"/>
                <w:sz w:val="24"/>
                <w:szCs w:val="24"/>
              </w:rPr>
              <w:t>чистоговорок</w:t>
            </w:r>
            <w:proofErr w:type="spellEnd"/>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Индивидуальная работа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Освоение формул речевого этикета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Наблюдение за объектами живой природы, предметным миром</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Праздники и развлечения</w:t>
            </w:r>
          </w:p>
        </w:tc>
        <w:tc>
          <w:tcPr>
            <w:tcW w:w="1246"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Коллективный монолог</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Игра-драматизация с использованием разных видов театров (театр на банках, ложках и т.п.)</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Игры в парах и совместные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(коллективный монолог)</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Самостоятельная художественно-речевая деятельность детей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Сюжетно-ролевые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w:t>
            </w:r>
            <w:proofErr w:type="gramStart"/>
            <w:r w:rsidRPr="00A72D8F">
              <w:rPr>
                <w:rFonts w:ascii="Times New Roman" w:hAnsi="Times New Roman" w:cs="Times New Roman"/>
                <w:kern w:val="20"/>
                <w:sz w:val="24"/>
                <w:szCs w:val="24"/>
              </w:rPr>
              <w:t>а–</w:t>
            </w:r>
            <w:proofErr w:type="gramEnd"/>
            <w:r w:rsidRPr="00A72D8F">
              <w:rPr>
                <w:rFonts w:ascii="Times New Roman" w:hAnsi="Times New Roman" w:cs="Times New Roman"/>
                <w:kern w:val="20"/>
                <w:sz w:val="24"/>
                <w:szCs w:val="24"/>
              </w:rPr>
              <w:t xml:space="preserve"> импровизация по мотивам сказок</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Театрализованные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Дидактические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Игры-драматизации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Настольно-печатные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Совместная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продуктивная и игровая деятельность детей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Словотворчество</w:t>
            </w:r>
          </w:p>
          <w:p w:rsidR="00FF6DD0" w:rsidRPr="00A72D8F" w:rsidRDefault="00FF6DD0" w:rsidP="00455FA7">
            <w:pPr>
              <w:spacing w:after="0" w:line="240" w:lineRule="auto"/>
              <w:rPr>
                <w:rFonts w:ascii="Times New Roman" w:hAnsi="Times New Roman" w:cs="Times New Roman"/>
                <w:kern w:val="20"/>
                <w:sz w:val="24"/>
                <w:szCs w:val="24"/>
              </w:rPr>
            </w:pPr>
          </w:p>
          <w:p w:rsidR="00FF6DD0" w:rsidRPr="00A72D8F" w:rsidRDefault="00FF6DD0" w:rsidP="00455FA7">
            <w:pPr>
              <w:spacing w:after="0" w:line="240" w:lineRule="auto"/>
              <w:rPr>
                <w:rFonts w:ascii="Times New Roman" w:hAnsi="Times New Roman" w:cs="Times New Roman"/>
                <w:kern w:val="20"/>
                <w:sz w:val="24"/>
                <w:szCs w:val="24"/>
              </w:rPr>
            </w:pPr>
          </w:p>
          <w:p w:rsidR="00FF6DD0" w:rsidRPr="00A72D8F" w:rsidRDefault="00FF6DD0" w:rsidP="00455FA7">
            <w:pPr>
              <w:spacing w:after="0" w:line="240" w:lineRule="auto"/>
              <w:rPr>
                <w:rFonts w:ascii="Times New Roman" w:hAnsi="Times New Roman" w:cs="Times New Roman"/>
                <w:kern w:val="20"/>
                <w:sz w:val="24"/>
                <w:szCs w:val="24"/>
              </w:rPr>
            </w:pPr>
          </w:p>
        </w:tc>
        <w:tc>
          <w:tcPr>
            <w:tcW w:w="1219" w:type="pct"/>
            <w:gridSpan w:val="2"/>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Речевые игры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Пример коммуникативных кодов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Чтение, рассматривание иллюстраций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Игры-драматизации. Совместные семейные проекты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Разучивание скороговорок, </w:t>
            </w:r>
            <w:proofErr w:type="spellStart"/>
            <w:r w:rsidRPr="00A72D8F">
              <w:rPr>
                <w:rFonts w:ascii="Times New Roman" w:hAnsi="Times New Roman" w:cs="Times New Roman"/>
                <w:kern w:val="20"/>
                <w:sz w:val="24"/>
                <w:szCs w:val="24"/>
              </w:rPr>
              <w:t>чистоговорок</w:t>
            </w:r>
            <w:proofErr w:type="spellEnd"/>
          </w:p>
          <w:p w:rsidR="00FF6DD0" w:rsidRPr="00A72D8F" w:rsidRDefault="00FF6DD0" w:rsidP="00455FA7">
            <w:pPr>
              <w:spacing w:after="0" w:line="240" w:lineRule="auto"/>
              <w:rPr>
                <w:rFonts w:ascii="Times New Roman" w:hAnsi="Times New Roman" w:cs="Times New Roman"/>
                <w:kern w:val="20"/>
                <w:sz w:val="24"/>
                <w:szCs w:val="24"/>
              </w:rPr>
            </w:pPr>
          </w:p>
        </w:tc>
      </w:tr>
      <w:tr w:rsidR="00FF6DD0" w:rsidRPr="00A72D8F" w:rsidTr="00FF6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8" w:type="pct"/>
        </w:trPr>
        <w:tc>
          <w:tcPr>
            <w:tcW w:w="1357" w:type="pct"/>
            <w:tcBorders>
              <w:top w:val="single" w:sz="4" w:space="0" w:color="000000"/>
              <w:left w:val="single" w:sz="4" w:space="0" w:color="000000"/>
              <w:bottom w:val="single" w:sz="4" w:space="0" w:color="000000"/>
              <w:right w:val="single" w:sz="4" w:space="0" w:color="000000"/>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Рассказывание по иллюстрациям</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Творческие задания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Заучивание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Чтение художественной и познавательной литературы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Рассказ</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Пересказ</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Экскурсии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Объяснения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Творческие задания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Литературные викторины</w:t>
            </w:r>
          </w:p>
        </w:tc>
        <w:tc>
          <w:tcPr>
            <w:tcW w:w="1178" w:type="pct"/>
            <w:tcBorders>
              <w:top w:val="single" w:sz="4" w:space="0" w:color="000000"/>
              <w:left w:val="single" w:sz="4" w:space="0" w:color="000000"/>
              <w:bottom w:val="single" w:sz="4" w:space="0" w:color="000000"/>
              <w:right w:val="single" w:sz="4" w:space="0" w:color="000000"/>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Рассказ</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Чтение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Дидактические, настольно-печатные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Досуги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Игры-драматизации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Выставка в книжном уголке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Литературные праздники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Викторины, КВН</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Презентации проектов</w:t>
            </w:r>
          </w:p>
        </w:tc>
        <w:tc>
          <w:tcPr>
            <w:tcW w:w="1246" w:type="pct"/>
            <w:tcBorders>
              <w:top w:val="single" w:sz="4" w:space="0" w:color="000000"/>
              <w:left w:val="single" w:sz="4" w:space="0" w:color="000000"/>
              <w:bottom w:val="single" w:sz="4" w:space="0" w:color="000000"/>
              <w:right w:val="single" w:sz="4" w:space="0" w:color="000000"/>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Игровая деятельность</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Рассматривание иллюстраций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Театрализованная деятельность</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Игры-драматизации, игры-инсценировки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Словотворчество </w:t>
            </w:r>
          </w:p>
        </w:tc>
        <w:tc>
          <w:tcPr>
            <w:tcW w:w="1201" w:type="pct"/>
            <w:tcBorders>
              <w:top w:val="single" w:sz="4" w:space="0" w:color="000000"/>
              <w:left w:val="single" w:sz="4" w:space="0" w:color="000000"/>
              <w:bottom w:val="single" w:sz="4" w:space="0" w:color="000000"/>
              <w:right w:val="single" w:sz="4" w:space="0" w:color="000000"/>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Посещение театра, музея, выставок</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Рассказы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Чтение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Прослушивание аудиозаписей</w:t>
            </w:r>
          </w:p>
          <w:p w:rsidR="00FF6DD0" w:rsidRPr="00A72D8F" w:rsidRDefault="00FF6DD0" w:rsidP="00455FA7">
            <w:pPr>
              <w:spacing w:after="0" w:line="240" w:lineRule="auto"/>
              <w:rPr>
                <w:rFonts w:ascii="Times New Roman" w:hAnsi="Times New Roman" w:cs="Times New Roman"/>
                <w:kern w:val="20"/>
                <w:sz w:val="24"/>
                <w:szCs w:val="24"/>
              </w:rPr>
            </w:pPr>
          </w:p>
        </w:tc>
      </w:tr>
    </w:tbl>
    <w:p w:rsidR="00FF6DD0" w:rsidRPr="00A72D8F" w:rsidRDefault="00FF6DD0" w:rsidP="00455FA7">
      <w:pPr>
        <w:spacing w:after="0" w:line="240" w:lineRule="auto"/>
        <w:rPr>
          <w:rFonts w:ascii="Times New Roman" w:hAnsi="Times New Roman" w:cs="Times New Roman"/>
          <w:kern w:val="20"/>
          <w:sz w:val="24"/>
          <w:szCs w:val="24"/>
        </w:rPr>
      </w:pPr>
    </w:p>
    <w:p w:rsidR="00FF6DD0" w:rsidRPr="00455FA7" w:rsidRDefault="00FF6DD0" w:rsidP="00455FA7">
      <w:pPr>
        <w:pStyle w:val="3"/>
        <w:spacing w:before="0" w:line="360" w:lineRule="auto"/>
        <w:jc w:val="center"/>
        <w:rPr>
          <w:rFonts w:ascii="Times New Roman" w:hAnsi="Times New Roman" w:cs="Times New Roman"/>
          <w:color w:val="auto"/>
          <w:kern w:val="20"/>
          <w:sz w:val="24"/>
          <w:szCs w:val="24"/>
        </w:rPr>
      </w:pPr>
      <w:bookmarkStart w:id="45" w:name="_Toc457385291"/>
      <w:bookmarkStart w:id="46" w:name="_Toc528920245"/>
      <w:r w:rsidRPr="00A72D8F">
        <w:rPr>
          <w:rFonts w:ascii="Times New Roman" w:hAnsi="Times New Roman" w:cs="Times New Roman"/>
          <w:color w:val="auto"/>
          <w:kern w:val="20"/>
          <w:sz w:val="24"/>
          <w:szCs w:val="24"/>
        </w:rPr>
        <w:t>Формы и приемы организации образовательного процесса по образовательной области</w:t>
      </w:r>
      <w:r w:rsidR="002A097B" w:rsidRPr="00A72D8F">
        <w:rPr>
          <w:rFonts w:ascii="Times New Roman" w:hAnsi="Times New Roman" w:cs="Times New Roman"/>
          <w:color w:val="auto"/>
          <w:kern w:val="20"/>
          <w:sz w:val="24"/>
          <w:szCs w:val="24"/>
        </w:rPr>
        <w:t xml:space="preserve"> </w:t>
      </w:r>
      <w:r w:rsidRPr="00A72D8F">
        <w:rPr>
          <w:rFonts w:ascii="Times New Roman" w:hAnsi="Times New Roman" w:cs="Times New Roman"/>
          <w:color w:val="auto"/>
          <w:kern w:val="20"/>
          <w:sz w:val="24"/>
          <w:szCs w:val="24"/>
        </w:rPr>
        <w:t>«Художественно-эстетическое развитие»</w:t>
      </w:r>
      <w:bookmarkEnd w:id="45"/>
      <w:bookmarkEnd w:id="46"/>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60"/>
        <w:gridCol w:w="2508"/>
        <w:gridCol w:w="2736"/>
        <w:gridCol w:w="2103"/>
      </w:tblGrid>
      <w:tr w:rsidR="00FF6DD0" w:rsidRPr="00A72D8F" w:rsidTr="002A097B">
        <w:tc>
          <w:tcPr>
            <w:tcW w:w="2580" w:type="pct"/>
            <w:gridSpan w:val="2"/>
            <w:tcBorders>
              <w:top w:val="single" w:sz="4" w:space="0" w:color="auto"/>
              <w:left w:val="single" w:sz="4" w:space="0" w:color="auto"/>
              <w:bottom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Совместная образовательная деятельность педагогов и детей</w:t>
            </w:r>
          </w:p>
        </w:tc>
        <w:tc>
          <w:tcPr>
            <w:tcW w:w="1392" w:type="pct"/>
            <w:vMerge w:val="restart"/>
            <w:tcBorders>
              <w:top w:val="single" w:sz="4" w:space="0" w:color="auto"/>
              <w:left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Самостоятельная деятельность детей</w:t>
            </w:r>
          </w:p>
        </w:tc>
        <w:tc>
          <w:tcPr>
            <w:tcW w:w="1028" w:type="pct"/>
            <w:vMerge w:val="restart"/>
            <w:tcBorders>
              <w:top w:val="single" w:sz="4" w:space="0" w:color="auto"/>
              <w:left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Образовательная деятельность в семье</w:t>
            </w:r>
          </w:p>
        </w:tc>
      </w:tr>
      <w:tr w:rsidR="00FF6DD0" w:rsidRPr="00A72D8F" w:rsidTr="002A097B">
        <w:tc>
          <w:tcPr>
            <w:tcW w:w="1303" w:type="pct"/>
            <w:tcBorders>
              <w:top w:val="single" w:sz="4" w:space="0" w:color="auto"/>
              <w:left w:val="single" w:sz="4" w:space="0" w:color="auto"/>
              <w:bottom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непосредственно образовательная деятельность</w:t>
            </w:r>
          </w:p>
        </w:tc>
        <w:tc>
          <w:tcPr>
            <w:tcW w:w="1277" w:type="pct"/>
            <w:tcBorders>
              <w:top w:val="single" w:sz="4" w:space="0" w:color="auto"/>
              <w:left w:val="single" w:sz="4" w:space="0" w:color="auto"/>
              <w:bottom w:val="single" w:sz="4" w:space="0" w:color="auto"/>
              <w:right w:val="single" w:sz="4" w:space="0" w:color="auto"/>
            </w:tcBorders>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образовательная деятельность в режимных моментах</w:t>
            </w:r>
          </w:p>
        </w:tc>
        <w:tc>
          <w:tcPr>
            <w:tcW w:w="1392" w:type="pct"/>
            <w:vMerge/>
            <w:tcBorders>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p>
        </w:tc>
        <w:tc>
          <w:tcPr>
            <w:tcW w:w="1028" w:type="pct"/>
            <w:vMerge/>
            <w:tcBorders>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p>
        </w:tc>
      </w:tr>
      <w:tr w:rsidR="00FF6DD0" w:rsidRPr="00A72D8F" w:rsidTr="00B94EF1">
        <w:trPr>
          <w:trHeight w:val="1833"/>
        </w:trPr>
        <w:tc>
          <w:tcPr>
            <w:tcW w:w="1303"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Занятие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Дидактические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Наблюдение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Рассматривание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Чтение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Обыгрывание незавершённого рисунка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Коллективная работа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Обучение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Создание условий для выбора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Опытно-экспериментальная деятельность</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Творческие задания</w:t>
            </w:r>
          </w:p>
        </w:tc>
        <w:tc>
          <w:tcPr>
            <w:tcW w:w="1277"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Наблюдение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Рассматривание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Беседа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Рассматривание интерьера Проблемные ситуации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Обсуждение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Проектная деятельность</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Дизайн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Занимательные показы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Индивидуальная работа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Тематические праздники и развлечения</w:t>
            </w:r>
          </w:p>
        </w:tc>
        <w:tc>
          <w:tcPr>
            <w:tcW w:w="1392"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Сюжетно-ролевые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Наблюдение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Рассматривание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Сбор материала для оформления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Экспериментирование с материалами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Рассматривание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предметов искусства</w:t>
            </w:r>
          </w:p>
          <w:p w:rsidR="00FF6DD0" w:rsidRPr="00A72D8F" w:rsidRDefault="00FF6DD0" w:rsidP="00455FA7">
            <w:pPr>
              <w:spacing w:after="0" w:line="240" w:lineRule="auto"/>
              <w:rPr>
                <w:rFonts w:ascii="Times New Roman" w:hAnsi="Times New Roman" w:cs="Times New Roman"/>
                <w:kern w:val="20"/>
                <w:sz w:val="24"/>
                <w:szCs w:val="24"/>
              </w:rPr>
            </w:pPr>
          </w:p>
        </w:tc>
        <w:tc>
          <w:tcPr>
            <w:tcW w:w="1028"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Рассматривание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Наблюдение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Рассказы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Экскурсии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Чтение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Детско-родительская проектная деятельность</w:t>
            </w:r>
          </w:p>
        </w:tc>
      </w:tr>
      <w:tr w:rsidR="00FF6DD0" w:rsidRPr="00A72D8F" w:rsidTr="00FF6DD0">
        <w:tblPrEx>
          <w:tblLook w:val="01E0" w:firstRow="1" w:lastRow="1" w:firstColumn="1" w:lastColumn="1" w:noHBand="0" w:noVBand="0"/>
        </w:tblPrEx>
        <w:trPr>
          <w:trHeight w:val="381"/>
        </w:trPr>
        <w:tc>
          <w:tcPr>
            <w:tcW w:w="1303"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Слушание (музыкальные сказки, инструментальная музыка)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Беседы с детьми о </w:t>
            </w:r>
            <w:r w:rsidRPr="00A72D8F">
              <w:rPr>
                <w:rFonts w:ascii="Times New Roman" w:hAnsi="Times New Roman" w:cs="Times New Roman"/>
                <w:kern w:val="20"/>
                <w:sz w:val="24"/>
                <w:szCs w:val="24"/>
              </w:rPr>
              <w:lastRenderedPageBreak/>
              <w:t>музыке Музыкально-дидактическая игра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Театрализованная деятельность</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Рассматривание иллюстраций в детских книгах, репродукций, предметов окружающей действительности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Рассматривание портретов композиторов</w:t>
            </w:r>
          </w:p>
          <w:p w:rsidR="00FF6DD0" w:rsidRPr="00A72D8F" w:rsidRDefault="00FF6DD0" w:rsidP="00455FA7">
            <w:pPr>
              <w:spacing w:after="0" w:line="240" w:lineRule="auto"/>
              <w:rPr>
                <w:rFonts w:ascii="Times New Roman" w:eastAsia="Calibri" w:hAnsi="Times New Roman" w:cs="Times New Roman"/>
                <w:kern w:val="20"/>
                <w:sz w:val="24"/>
                <w:szCs w:val="24"/>
              </w:rPr>
            </w:pPr>
          </w:p>
        </w:tc>
        <w:tc>
          <w:tcPr>
            <w:tcW w:w="1277"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eastAsia="Calibri" w:hAnsi="Times New Roman" w:cs="Times New Roman"/>
                <w:kern w:val="20"/>
                <w:sz w:val="24"/>
                <w:szCs w:val="24"/>
              </w:rPr>
            </w:pPr>
            <w:r w:rsidRPr="00A72D8F">
              <w:rPr>
                <w:rFonts w:ascii="Times New Roman" w:hAnsi="Times New Roman" w:cs="Times New Roman"/>
                <w:kern w:val="20"/>
                <w:sz w:val="24"/>
                <w:szCs w:val="24"/>
              </w:rPr>
              <w:lastRenderedPageBreak/>
              <w:t>Использование музыки: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-на утренней гимнастике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во время умывания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 в сюжетно-ролевых играх</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перед дневным сном</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при пробуждении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Музыкально-дидактическая игра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Индивидуальная работа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Праздники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Развлечения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Просмотр мультфильмов, фрагментов детских музыкальных фильмов</w:t>
            </w:r>
          </w:p>
          <w:p w:rsidR="00FF6DD0" w:rsidRPr="00A72D8F" w:rsidRDefault="00FF6DD0" w:rsidP="00455FA7">
            <w:pPr>
              <w:spacing w:after="0" w:line="240" w:lineRule="auto"/>
              <w:rPr>
                <w:rFonts w:ascii="Times New Roman" w:eastAsia="Calibri" w:hAnsi="Times New Roman" w:cs="Times New Roman"/>
                <w:kern w:val="20"/>
                <w:sz w:val="24"/>
                <w:szCs w:val="24"/>
              </w:rPr>
            </w:pPr>
          </w:p>
        </w:tc>
        <w:tc>
          <w:tcPr>
            <w:tcW w:w="1392"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Игры в «праздники», «концерт», «оркестр», «музыкальные занятия», «телевизор»</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Сюжетно-ролевые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Импровизация мелодий на собственные слова, придумывание песенок</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Придумывание простейших танцевальных движений.</w:t>
            </w:r>
          </w:p>
          <w:p w:rsidR="00FF6DD0" w:rsidRPr="00A72D8F" w:rsidRDefault="00FF6DD0" w:rsidP="00455FA7">
            <w:pPr>
              <w:spacing w:after="0" w:line="240" w:lineRule="auto"/>
              <w:rPr>
                <w:rFonts w:ascii="Times New Roman" w:hAnsi="Times New Roman" w:cs="Times New Roman"/>
                <w:kern w:val="20"/>
                <w:sz w:val="24"/>
                <w:szCs w:val="24"/>
              </w:rPr>
            </w:pPr>
            <w:proofErr w:type="spellStart"/>
            <w:r w:rsidRPr="00A72D8F">
              <w:rPr>
                <w:rFonts w:ascii="Times New Roman" w:hAnsi="Times New Roman" w:cs="Times New Roman"/>
                <w:kern w:val="20"/>
                <w:sz w:val="24"/>
                <w:szCs w:val="24"/>
              </w:rPr>
              <w:t>Инсценирование</w:t>
            </w:r>
            <w:proofErr w:type="spellEnd"/>
            <w:r w:rsidRPr="00A72D8F">
              <w:rPr>
                <w:rFonts w:ascii="Times New Roman" w:hAnsi="Times New Roman" w:cs="Times New Roman"/>
                <w:kern w:val="20"/>
                <w:sz w:val="24"/>
                <w:szCs w:val="24"/>
              </w:rPr>
              <w:t xml:space="preserve"> содержания песен, хороводов</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Составление композиций танца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Импровизация на инструментах</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Музыкально-дидактические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Игры-драматизации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Аккомпанемент в пении, танце и др.</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Детский ансамбль, оркестр</w:t>
            </w:r>
          </w:p>
        </w:tc>
        <w:tc>
          <w:tcPr>
            <w:tcW w:w="1028" w:type="pct"/>
            <w:tcBorders>
              <w:top w:val="single" w:sz="4" w:space="0" w:color="auto"/>
              <w:left w:val="single" w:sz="4" w:space="0" w:color="auto"/>
              <w:bottom w:val="single" w:sz="4" w:space="0" w:color="auto"/>
              <w:right w:val="single" w:sz="4" w:space="0" w:color="auto"/>
            </w:tcBorders>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Посещения музеев, выставок, детских музыкальных театров</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Прослушивание аудиозаписей.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Просмотр иллюстраций, репродукций картин, портретов композиторов</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Просмотр видеофильмов</w:t>
            </w:r>
          </w:p>
          <w:p w:rsidR="00FF6DD0" w:rsidRPr="00A72D8F" w:rsidRDefault="00FF6DD0" w:rsidP="00455FA7">
            <w:pPr>
              <w:spacing w:after="0" w:line="240" w:lineRule="auto"/>
              <w:rPr>
                <w:rFonts w:ascii="Times New Roman" w:eastAsia="Calibri" w:hAnsi="Times New Roman" w:cs="Times New Roman"/>
                <w:kern w:val="20"/>
                <w:sz w:val="24"/>
                <w:szCs w:val="24"/>
              </w:rPr>
            </w:pPr>
            <w:r w:rsidRPr="00A72D8F">
              <w:rPr>
                <w:rFonts w:ascii="Times New Roman" w:hAnsi="Times New Roman" w:cs="Times New Roman"/>
                <w:kern w:val="20"/>
                <w:sz w:val="24"/>
                <w:szCs w:val="24"/>
              </w:rPr>
              <w:t>Обучение игре на музыкальных инструментах</w:t>
            </w:r>
          </w:p>
        </w:tc>
      </w:tr>
    </w:tbl>
    <w:p w:rsidR="00B94EF1" w:rsidRPr="00A72D8F" w:rsidRDefault="00B94EF1" w:rsidP="00455FA7">
      <w:pPr>
        <w:spacing w:after="0" w:line="240" w:lineRule="auto"/>
        <w:rPr>
          <w:rFonts w:ascii="Times New Roman" w:hAnsi="Times New Roman" w:cs="Times New Roman"/>
          <w:kern w:val="20"/>
          <w:sz w:val="24"/>
          <w:szCs w:val="24"/>
        </w:rPr>
      </w:pPr>
    </w:p>
    <w:p w:rsidR="00FF6DD0" w:rsidRPr="00455FA7" w:rsidRDefault="00FF6DD0" w:rsidP="00455FA7">
      <w:pPr>
        <w:pStyle w:val="3"/>
        <w:spacing w:before="0" w:line="360" w:lineRule="auto"/>
        <w:jc w:val="center"/>
        <w:rPr>
          <w:rFonts w:ascii="Times New Roman" w:hAnsi="Times New Roman" w:cs="Times New Roman"/>
          <w:color w:val="auto"/>
          <w:kern w:val="20"/>
          <w:sz w:val="24"/>
          <w:szCs w:val="24"/>
        </w:rPr>
      </w:pPr>
      <w:bookmarkStart w:id="47" w:name="_Toc457385292"/>
      <w:bookmarkStart w:id="48" w:name="_Toc528920246"/>
      <w:r w:rsidRPr="00A72D8F">
        <w:rPr>
          <w:rFonts w:ascii="Times New Roman" w:hAnsi="Times New Roman" w:cs="Times New Roman"/>
          <w:color w:val="auto"/>
          <w:kern w:val="20"/>
          <w:sz w:val="24"/>
          <w:szCs w:val="24"/>
        </w:rPr>
        <w:t>Формы и приемы организации образовательного процесса</w:t>
      </w:r>
      <w:r w:rsidR="002A097B" w:rsidRPr="00A72D8F">
        <w:rPr>
          <w:rFonts w:ascii="Times New Roman" w:hAnsi="Times New Roman" w:cs="Times New Roman"/>
          <w:color w:val="auto"/>
          <w:kern w:val="20"/>
          <w:sz w:val="24"/>
          <w:szCs w:val="24"/>
        </w:rPr>
        <w:t xml:space="preserve"> </w:t>
      </w:r>
      <w:r w:rsidRPr="00A72D8F">
        <w:rPr>
          <w:rFonts w:ascii="Times New Roman" w:hAnsi="Times New Roman" w:cs="Times New Roman"/>
          <w:color w:val="auto"/>
          <w:kern w:val="20"/>
          <w:sz w:val="24"/>
          <w:szCs w:val="24"/>
        </w:rPr>
        <w:t>по образовательной области</w:t>
      </w:r>
      <w:r w:rsidR="002A097B" w:rsidRPr="00A72D8F">
        <w:rPr>
          <w:rFonts w:ascii="Times New Roman" w:hAnsi="Times New Roman" w:cs="Times New Roman"/>
          <w:color w:val="auto"/>
          <w:kern w:val="20"/>
          <w:sz w:val="24"/>
          <w:szCs w:val="24"/>
        </w:rPr>
        <w:t xml:space="preserve"> </w:t>
      </w:r>
      <w:r w:rsidRPr="00A72D8F">
        <w:rPr>
          <w:rFonts w:ascii="Times New Roman" w:hAnsi="Times New Roman" w:cs="Times New Roman"/>
          <w:color w:val="auto"/>
          <w:kern w:val="20"/>
          <w:sz w:val="24"/>
          <w:szCs w:val="24"/>
        </w:rPr>
        <w:t>«Физическое развитие»</w:t>
      </w:r>
      <w:bookmarkEnd w:id="47"/>
      <w:bookmarkEnd w:id="48"/>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4"/>
        <w:gridCol w:w="3450"/>
        <w:gridCol w:w="2029"/>
        <w:gridCol w:w="1604"/>
      </w:tblGrid>
      <w:tr w:rsidR="00FF6DD0" w:rsidRPr="00A72D8F" w:rsidTr="00201D3C">
        <w:tc>
          <w:tcPr>
            <w:tcW w:w="3192" w:type="pct"/>
            <w:gridSpan w:val="2"/>
            <w:vAlign w:val="center"/>
          </w:tcPr>
          <w:p w:rsidR="00FF6DD0" w:rsidRPr="00A72D8F" w:rsidRDefault="00FF6DD0" w:rsidP="00455FA7">
            <w:pPr>
              <w:spacing w:after="0" w:line="240" w:lineRule="auto"/>
              <w:rPr>
                <w:rFonts w:ascii="Times New Roman" w:hAnsi="Times New Roman" w:cs="Times New Roman"/>
                <w:bCs/>
                <w:kern w:val="20"/>
                <w:sz w:val="24"/>
                <w:szCs w:val="24"/>
              </w:rPr>
            </w:pPr>
            <w:r w:rsidRPr="00A72D8F">
              <w:rPr>
                <w:rFonts w:ascii="Times New Roman" w:hAnsi="Times New Roman" w:cs="Times New Roman"/>
                <w:b/>
                <w:bCs/>
                <w:kern w:val="20"/>
                <w:sz w:val="24"/>
                <w:szCs w:val="24"/>
              </w:rPr>
              <w:t>Совместная образовательная деятельность педагогов и детей</w:t>
            </w:r>
          </w:p>
        </w:tc>
        <w:tc>
          <w:tcPr>
            <w:tcW w:w="1010" w:type="pct"/>
            <w:vMerge w:val="restart"/>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Самостоятельная деятельность детей</w:t>
            </w:r>
          </w:p>
        </w:tc>
        <w:tc>
          <w:tcPr>
            <w:tcW w:w="798" w:type="pct"/>
            <w:vMerge w:val="restart"/>
            <w:vAlign w:val="center"/>
          </w:tcPr>
          <w:p w:rsidR="00201D3C"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 xml:space="preserve">Образовательная деятельность </w:t>
            </w:r>
            <w:proofErr w:type="gramStart"/>
            <w:r w:rsidRPr="00A72D8F">
              <w:rPr>
                <w:rFonts w:ascii="Times New Roman" w:hAnsi="Times New Roman" w:cs="Times New Roman"/>
                <w:b/>
                <w:kern w:val="20"/>
                <w:sz w:val="24"/>
                <w:szCs w:val="24"/>
              </w:rPr>
              <w:t>в</w:t>
            </w:r>
            <w:proofErr w:type="gramEnd"/>
            <w:r w:rsidRPr="00A72D8F">
              <w:rPr>
                <w:rFonts w:ascii="Times New Roman" w:hAnsi="Times New Roman" w:cs="Times New Roman"/>
                <w:b/>
                <w:kern w:val="20"/>
                <w:sz w:val="24"/>
                <w:szCs w:val="24"/>
              </w:rPr>
              <w:t xml:space="preserve"> </w:t>
            </w:r>
          </w:p>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kern w:val="20"/>
                <w:sz w:val="24"/>
                <w:szCs w:val="24"/>
              </w:rPr>
              <w:t>семье</w:t>
            </w:r>
          </w:p>
        </w:tc>
      </w:tr>
      <w:tr w:rsidR="00FF6DD0" w:rsidRPr="00A72D8F" w:rsidTr="00201D3C">
        <w:tc>
          <w:tcPr>
            <w:tcW w:w="1475" w:type="pct"/>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bCs/>
                <w:kern w:val="20"/>
                <w:sz w:val="24"/>
                <w:szCs w:val="24"/>
              </w:rPr>
              <w:t>непосредственно образовательная деятельность</w:t>
            </w:r>
          </w:p>
        </w:tc>
        <w:tc>
          <w:tcPr>
            <w:tcW w:w="1717" w:type="pct"/>
            <w:vAlign w:val="center"/>
          </w:tcPr>
          <w:p w:rsidR="00FF6DD0" w:rsidRPr="00A72D8F" w:rsidRDefault="00FF6DD0" w:rsidP="00455FA7">
            <w:pPr>
              <w:spacing w:after="0" w:line="240" w:lineRule="auto"/>
              <w:rPr>
                <w:rFonts w:ascii="Times New Roman" w:hAnsi="Times New Roman" w:cs="Times New Roman"/>
                <w:b/>
                <w:kern w:val="20"/>
                <w:sz w:val="24"/>
                <w:szCs w:val="24"/>
              </w:rPr>
            </w:pPr>
            <w:r w:rsidRPr="00A72D8F">
              <w:rPr>
                <w:rFonts w:ascii="Times New Roman" w:hAnsi="Times New Roman" w:cs="Times New Roman"/>
                <w:b/>
                <w:bCs/>
                <w:kern w:val="20"/>
                <w:sz w:val="24"/>
                <w:szCs w:val="24"/>
              </w:rPr>
              <w:t>образовательная деятельность в режимных моментах</w:t>
            </w:r>
          </w:p>
        </w:tc>
        <w:tc>
          <w:tcPr>
            <w:tcW w:w="1010" w:type="pct"/>
            <w:vMerge/>
            <w:vAlign w:val="center"/>
          </w:tcPr>
          <w:p w:rsidR="00FF6DD0" w:rsidRPr="00A72D8F" w:rsidRDefault="00FF6DD0" w:rsidP="00455FA7">
            <w:pPr>
              <w:spacing w:after="0" w:line="240" w:lineRule="auto"/>
              <w:rPr>
                <w:rFonts w:ascii="Times New Roman" w:hAnsi="Times New Roman" w:cs="Times New Roman"/>
                <w:kern w:val="20"/>
                <w:sz w:val="24"/>
                <w:szCs w:val="24"/>
              </w:rPr>
            </w:pPr>
          </w:p>
        </w:tc>
        <w:tc>
          <w:tcPr>
            <w:tcW w:w="798" w:type="pct"/>
            <w:vMerge/>
            <w:vAlign w:val="center"/>
          </w:tcPr>
          <w:p w:rsidR="00FF6DD0" w:rsidRPr="00A72D8F" w:rsidRDefault="00FF6DD0" w:rsidP="00455FA7">
            <w:pPr>
              <w:spacing w:after="0" w:line="240" w:lineRule="auto"/>
              <w:rPr>
                <w:rFonts w:ascii="Times New Roman" w:hAnsi="Times New Roman" w:cs="Times New Roman"/>
                <w:kern w:val="20"/>
                <w:sz w:val="24"/>
                <w:szCs w:val="24"/>
              </w:rPr>
            </w:pPr>
          </w:p>
        </w:tc>
      </w:tr>
      <w:tr w:rsidR="00FF6DD0" w:rsidRPr="00A72D8F" w:rsidTr="00201D3C">
        <w:trPr>
          <w:trHeight w:val="350"/>
        </w:trPr>
        <w:tc>
          <w:tcPr>
            <w:tcW w:w="1475"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Физкультурные занятия: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сюжетно-игровые,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тематические,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-классические,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-тренирующие,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на тренажерах,</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на улице,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Общеразвивающие упражнения: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 предметами,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без предметов,</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-сюжетные,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-имитационные.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Игры с элементами спорта.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Спортивные упражнения</w:t>
            </w:r>
          </w:p>
          <w:p w:rsidR="00FF6DD0" w:rsidRPr="00A72D8F" w:rsidRDefault="00FF6DD0" w:rsidP="00455FA7">
            <w:pPr>
              <w:spacing w:after="0" w:line="240" w:lineRule="auto"/>
              <w:rPr>
                <w:rFonts w:ascii="Times New Roman" w:hAnsi="Times New Roman" w:cs="Times New Roman"/>
                <w:kern w:val="20"/>
                <w:sz w:val="24"/>
                <w:szCs w:val="24"/>
              </w:rPr>
            </w:pPr>
          </w:p>
        </w:tc>
        <w:tc>
          <w:tcPr>
            <w:tcW w:w="1717"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Индивидуальная работа с детьми.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Игровые упражнения.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Игровые ситуации.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Утренняя гимнастика: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-классическая,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-игровая,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-полоса препятствий,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-музыкально-ритмическая,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-аэробика,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имитационные движения.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Физкультминутки.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Динамические паузы.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Подвижные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Игровые упражнения.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Игровые ситуации.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Проблемные ситуации.</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Имитационные движения.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Спортивные праздники и развлечения.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Гимнастика после дневного сна: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-оздоровительная,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-коррекционная,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-полоса препятствий.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Упражнения: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 корригирующие </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-классические,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коррекционные.</w:t>
            </w:r>
          </w:p>
        </w:tc>
        <w:tc>
          <w:tcPr>
            <w:tcW w:w="1010"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Подвижные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Игровые упражнения.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Имитационные движения.</w:t>
            </w:r>
          </w:p>
          <w:p w:rsidR="00FF6DD0" w:rsidRPr="00A72D8F" w:rsidRDefault="00FF6DD0" w:rsidP="00455FA7">
            <w:pPr>
              <w:spacing w:after="0" w:line="240" w:lineRule="auto"/>
              <w:rPr>
                <w:rFonts w:ascii="Times New Roman" w:hAnsi="Times New Roman" w:cs="Times New Roman"/>
                <w:kern w:val="20"/>
                <w:sz w:val="24"/>
                <w:szCs w:val="24"/>
              </w:rPr>
            </w:pPr>
          </w:p>
        </w:tc>
        <w:tc>
          <w:tcPr>
            <w:tcW w:w="798"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Совместные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Походы.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Занятия в спортивных секциях.</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Посещение бассейна. </w:t>
            </w:r>
          </w:p>
          <w:p w:rsidR="00FF6DD0" w:rsidRPr="00A72D8F" w:rsidRDefault="00FF6DD0" w:rsidP="00455FA7">
            <w:pPr>
              <w:spacing w:after="0" w:line="240" w:lineRule="auto"/>
              <w:rPr>
                <w:rFonts w:ascii="Times New Roman" w:hAnsi="Times New Roman" w:cs="Times New Roman"/>
                <w:kern w:val="20"/>
                <w:sz w:val="24"/>
                <w:szCs w:val="24"/>
              </w:rPr>
            </w:pPr>
          </w:p>
          <w:p w:rsidR="00FF6DD0" w:rsidRPr="00A72D8F" w:rsidRDefault="00FF6DD0" w:rsidP="00455FA7">
            <w:pPr>
              <w:spacing w:after="0" w:line="240" w:lineRule="auto"/>
              <w:rPr>
                <w:rFonts w:ascii="Times New Roman" w:hAnsi="Times New Roman" w:cs="Times New Roman"/>
                <w:kern w:val="20"/>
                <w:sz w:val="24"/>
                <w:szCs w:val="24"/>
              </w:rPr>
            </w:pPr>
          </w:p>
          <w:p w:rsidR="00FF6DD0" w:rsidRPr="00A72D8F" w:rsidRDefault="00FF6DD0" w:rsidP="00455FA7">
            <w:pPr>
              <w:spacing w:after="0" w:line="240" w:lineRule="auto"/>
              <w:rPr>
                <w:rFonts w:ascii="Times New Roman" w:hAnsi="Times New Roman" w:cs="Times New Roman"/>
                <w:kern w:val="20"/>
                <w:sz w:val="24"/>
                <w:szCs w:val="24"/>
              </w:rPr>
            </w:pPr>
          </w:p>
          <w:p w:rsidR="00FF6DD0" w:rsidRPr="00A72D8F" w:rsidRDefault="00FF6DD0" w:rsidP="00455FA7">
            <w:pPr>
              <w:spacing w:after="0" w:line="240" w:lineRule="auto"/>
              <w:rPr>
                <w:rFonts w:ascii="Times New Roman" w:hAnsi="Times New Roman" w:cs="Times New Roman"/>
                <w:kern w:val="20"/>
                <w:sz w:val="24"/>
                <w:szCs w:val="24"/>
              </w:rPr>
            </w:pPr>
          </w:p>
        </w:tc>
      </w:tr>
      <w:tr w:rsidR="00FF6DD0" w:rsidRPr="00A72D8F" w:rsidTr="00201D3C">
        <w:trPr>
          <w:trHeight w:val="362"/>
        </w:trPr>
        <w:tc>
          <w:tcPr>
            <w:tcW w:w="1475"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lastRenderedPageBreak/>
              <w:t>Занятия-развлечения</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Занятия</w:t>
            </w:r>
          </w:p>
          <w:p w:rsidR="00FF6DD0" w:rsidRPr="00A72D8F" w:rsidRDefault="00FF6DD0" w:rsidP="00455FA7">
            <w:pPr>
              <w:spacing w:after="0" w:line="240" w:lineRule="auto"/>
              <w:rPr>
                <w:rFonts w:ascii="Times New Roman" w:hAnsi="Times New Roman" w:cs="Times New Roman"/>
                <w:kern w:val="20"/>
                <w:sz w:val="24"/>
                <w:szCs w:val="24"/>
              </w:rPr>
            </w:pPr>
          </w:p>
        </w:tc>
        <w:tc>
          <w:tcPr>
            <w:tcW w:w="1717"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Объяснение</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Показ</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Дидактические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Чтение художественных произведений</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Личный пример</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Иллюстративный материал</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Досуг</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Театрализованные игры</w:t>
            </w:r>
          </w:p>
        </w:tc>
        <w:tc>
          <w:tcPr>
            <w:tcW w:w="1010"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Сюжетно-ролевые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 xml:space="preserve"> Подвижные игры</w:t>
            </w:r>
          </w:p>
          <w:p w:rsidR="00FF6DD0" w:rsidRPr="00A72D8F" w:rsidRDefault="00FF6DD0" w:rsidP="00455FA7">
            <w:pPr>
              <w:spacing w:after="0" w:line="240" w:lineRule="auto"/>
              <w:rPr>
                <w:rFonts w:ascii="Times New Roman" w:hAnsi="Times New Roman" w:cs="Times New Roman"/>
                <w:kern w:val="20"/>
                <w:sz w:val="24"/>
                <w:szCs w:val="24"/>
              </w:rPr>
            </w:pPr>
          </w:p>
          <w:p w:rsidR="00FF6DD0" w:rsidRPr="00A72D8F" w:rsidRDefault="00FF6DD0" w:rsidP="00455FA7">
            <w:pPr>
              <w:spacing w:after="0" w:line="240" w:lineRule="auto"/>
              <w:rPr>
                <w:rFonts w:ascii="Times New Roman" w:hAnsi="Times New Roman" w:cs="Times New Roman"/>
                <w:kern w:val="20"/>
                <w:sz w:val="24"/>
                <w:szCs w:val="24"/>
              </w:rPr>
            </w:pPr>
          </w:p>
          <w:p w:rsidR="00FF6DD0" w:rsidRPr="00A72D8F" w:rsidRDefault="00FF6DD0" w:rsidP="00455FA7">
            <w:pPr>
              <w:spacing w:after="0" w:line="240" w:lineRule="auto"/>
              <w:rPr>
                <w:rFonts w:ascii="Times New Roman" w:hAnsi="Times New Roman" w:cs="Times New Roman"/>
                <w:kern w:val="20"/>
                <w:sz w:val="24"/>
                <w:szCs w:val="24"/>
              </w:rPr>
            </w:pPr>
          </w:p>
          <w:p w:rsidR="00FF6DD0" w:rsidRPr="00A72D8F" w:rsidRDefault="00FF6DD0" w:rsidP="00455FA7">
            <w:pPr>
              <w:spacing w:after="0" w:line="240" w:lineRule="auto"/>
              <w:rPr>
                <w:rFonts w:ascii="Times New Roman" w:hAnsi="Times New Roman" w:cs="Times New Roman"/>
                <w:kern w:val="20"/>
                <w:sz w:val="24"/>
                <w:szCs w:val="24"/>
              </w:rPr>
            </w:pPr>
          </w:p>
        </w:tc>
        <w:tc>
          <w:tcPr>
            <w:tcW w:w="798" w:type="pct"/>
          </w:tcPr>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Беседа</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Совместные игры</w:t>
            </w:r>
          </w:p>
          <w:p w:rsidR="00FF6DD0" w:rsidRPr="00A72D8F" w:rsidRDefault="00FF6DD0" w:rsidP="00455FA7">
            <w:pPr>
              <w:spacing w:after="0" w:line="240" w:lineRule="auto"/>
              <w:rPr>
                <w:rFonts w:ascii="Times New Roman" w:hAnsi="Times New Roman" w:cs="Times New Roman"/>
                <w:kern w:val="20"/>
                <w:sz w:val="24"/>
                <w:szCs w:val="24"/>
              </w:rPr>
            </w:pPr>
            <w:r w:rsidRPr="00A72D8F">
              <w:rPr>
                <w:rFonts w:ascii="Times New Roman" w:hAnsi="Times New Roman" w:cs="Times New Roman"/>
                <w:kern w:val="20"/>
                <w:sz w:val="24"/>
                <w:szCs w:val="24"/>
              </w:rPr>
              <w:t>Чтение художественных произведений</w:t>
            </w:r>
          </w:p>
          <w:p w:rsidR="00FF6DD0" w:rsidRPr="00A72D8F" w:rsidRDefault="00FF6DD0" w:rsidP="00455FA7">
            <w:pPr>
              <w:spacing w:after="0" w:line="240" w:lineRule="auto"/>
              <w:rPr>
                <w:rFonts w:ascii="Times New Roman" w:hAnsi="Times New Roman" w:cs="Times New Roman"/>
                <w:kern w:val="20"/>
                <w:sz w:val="24"/>
                <w:szCs w:val="24"/>
              </w:rPr>
            </w:pPr>
          </w:p>
        </w:tc>
      </w:tr>
    </w:tbl>
    <w:p w:rsidR="00FF6DD0" w:rsidRPr="00A72D8F" w:rsidRDefault="00FF6DD0" w:rsidP="00455FA7">
      <w:pPr>
        <w:spacing w:after="0" w:line="240" w:lineRule="auto"/>
        <w:rPr>
          <w:rFonts w:ascii="Times New Roman" w:hAnsi="Times New Roman" w:cs="Times New Roman"/>
          <w:kern w:val="20"/>
          <w:sz w:val="24"/>
          <w:szCs w:val="24"/>
        </w:rPr>
      </w:pPr>
    </w:p>
    <w:p w:rsidR="00FF6DD0" w:rsidRPr="00455FA7" w:rsidRDefault="00FF6DD0" w:rsidP="00455FA7">
      <w:pPr>
        <w:shd w:val="clear" w:color="auto" w:fill="FFFFFF"/>
        <w:spacing w:after="0" w:line="24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FF6DD0" w:rsidRPr="00A72D8F" w:rsidRDefault="00FF6DD0" w:rsidP="00A72D8F">
      <w:pPr>
        <w:spacing w:after="0" w:line="360" w:lineRule="auto"/>
        <w:rPr>
          <w:rFonts w:ascii="Times New Roman" w:hAnsi="Times New Roman" w:cs="Times New Roman"/>
          <w:kern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FF6DD0" w:rsidRPr="00A72D8F" w:rsidTr="00FF6DD0">
        <w:tc>
          <w:tcPr>
            <w:tcW w:w="5068" w:type="dxa"/>
            <w:shd w:val="clear" w:color="auto" w:fill="auto"/>
          </w:tcPr>
          <w:p w:rsidR="00FF6DD0" w:rsidRPr="00A72D8F" w:rsidRDefault="00FF6DD0" w:rsidP="00455FA7">
            <w:pPr>
              <w:spacing w:after="0" w:line="240" w:lineRule="auto"/>
              <w:jc w:val="center"/>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Ранний возраст</w:t>
            </w:r>
          </w:p>
          <w:p w:rsidR="00FF6DD0" w:rsidRPr="00A72D8F" w:rsidRDefault="00FF6DD0" w:rsidP="00455FA7">
            <w:pPr>
              <w:spacing w:after="0" w:line="240" w:lineRule="auto"/>
              <w:jc w:val="center"/>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( 2-3 года)</w:t>
            </w:r>
          </w:p>
        </w:tc>
        <w:tc>
          <w:tcPr>
            <w:tcW w:w="5069" w:type="dxa"/>
            <w:shd w:val="clear" w:color="auto" w:fill="auto"/>
          </w:tcPr>
          <w:p w:rsidR="00FF6DD0" w:rsidRPr="00A72D8F" w:rsidRDefault="00FF6DD0" w:rsidP="00455FA7">
            <w:pPr>
              <w:spacing w:after="0" w:line="240" w:lineRule="auto"/>
              <w:jc w:val="center"/>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для детей дошкольного возраста</w:t>
            </w:r>
          </w:p>
          <w:p w:rsidR="00FF6DD0" w:rsidRPr="00A72D8F" w:rsidRDefault="00FF6DD0" w:rsidP="00455FA7">
            <w:pPr>
              <w:spacing w:after="0" w:line="240" w:lineRule="auto"/>
              <w:jc w:val="center"/>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(3 года - 8 лет)</w:t>
            </w:r>
          </w:p>
        </w:tc>
      </w:tr>
      <w:tr w:rsidR="00FF6DD0" w:rsidRPr="00A72D8F" w:rsidTr="00FF6DD0">
        <w:tc>
          <w:tcPr>
            <w:tcW w:w="5068" w:type="dxa"/>
            <w:shd w:val="clear" w:color="auto" w:fill="auto"/>
          </w:tcPr>
          <w:p w:rsidR="00FF6DD0" w:rsidRPr="00A72D8F" w:rsidRDefault="00FF6DD0" w:rsidP="00455FA7">
            <w:pPr>
              <w:numPr>
                <w:ilvl w:val="0"/>
                <w:numId w:val="26"/>
              </w:numPr>
              <w:shd w:val="clear" w:color="auto" w:fill="FFFFFF"/>
              <w:tabs>
                <w:tab w:val="clear" w:pos="720"/>
                <w:tab w:val="num" w:pos="360"/>
              </w:tabs>
              <w:spacing w:after="0" w:line="240" w:lineRule="auto"/>
              <w:ind w:left="0" w:firstLine="0"/>
              <w:rPr>
                <w:rFonts w:ascii="Times New Roman" w:hAnsi="Times New Roman" w:cs="Times New Roman"/>
                <w:color w:val="000000"/>
                <w:sz w:val="24"/>
                <w:szCs w:val="24"/>
              </w:rPr>
            </w:pPr>
            <w:r w:rsidRPr="00A72D8F">
              <w:rPr>
                <w:rFonts w:ascii="Times New Roman" w:hAnsi="Times New Roman" w:cs="Times New Roman"/>
                <w:color w:val="000000"/>
                <w:sz w:val="24"/>
                <w:szCs w:val="24"/>
              </w:rPr>
              <w:t>предметная деятельность и игры с составными и динамическими игрушками</w:t>
            </w:r>
          </w:p>
          <w:p w:rsidR="00FF6DD0" w:rsidRPr="00A72D8F" w:rsidRDefault="00FF6DD0" w:rsidP="00455FA7">
            <w:pPr>
              <w:numPr>
                <w:ilvl w:val="0"/>
                <w:numId w:val="26"/>
              </w:numPr>
              <w:shd w:val="clear" w:color="auto" w:fill="FFFFFF"/>
              <w:tabs>
                <w:tab w:val="clear" w:pos="720"/>
                <w:tab w:val="num" w:pos="360"/>
              </w:tabs>
              <w:spacing w:after="0" w:line="240" w:lineRule="auto"/>
              <w:ind w:left="0" w:firstLine="0"/>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экспериментирование с материалами и веществами (песок, вода, тесто и пр.), </w:t>
            </w:r>
          </w:p>
          <w:p w:rsidR="00FF6DD0" w:rsidRPr="00A72D8F" w:rsidRDefault="00FF6DD0" w:rsidP="00455FA7">
            <w:pPr>
              <w:numPr>
                <w:ilvl w:val="0"/>
                <w:numId w:val="26"/>
              </w:numPr>
              <w:shd w:val="clear" w:color="auto" w:fill="FFFFFF"/>
              <w:tabs>
                <w:tab w:val="clear" w:pos="720"/>
                <w:tab w:val="num" w:pos="360"/>
              </w:tabs>
              <w:spacing w:after="0" w:line="240" w:lineRule="auto"/>
              <w:ind w:left="0" w:firstLine="0"/>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общение с взрослым и совместные игры со сверстниками под руководством взрослого, </w:t>
            </w:r>
          </w:p>
          <w:p w:rsidR="00FF6DD0" w:rsidRPr="00A72D8F" w:rsidRDefault="00FF6DD0" w:rsidP="00455FA7">
            <w:pPr>
              <w:numPr>
                <w:ilvl w:val="0"/>
                <w:numId w:val="26"/>
              </w:numPr>
              <w:shd w:val="clear" w:color="auto" w:fill="FFFFFF"/>
              <w:tabs>
                <w:tab w:val="clear" w:pos="720"/>
                <w:tab w:val="num" w:pos="360"/>
              </w:tabs>
              <w:spacing w:after="0" w:line="240" w:lineRule="auto"/>
              <w:ind w:left="0" w:firstLine="0"/>
              <w:rPr>
                <w:rFonts w:ascii="Times New Roman" w:hAnsi="Times New Roman" w:cs="Times New Roman"/>
                <w:color w:val="000000"/>
                <w:sz w:val="24"/>
                <w:szCs w:val="24"/>
              </w:rPr>
            </w:pPr>
            <w:r w:rsidRPr="00A72D8F">
              <w:rPr>
                <w:rFonts w:ascii="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FF6DD0" w:rsidRPr="00A72D8F" w:rsidRDefault="00FF6DD0" w:rsidP="00455FA7">
            <w:pPr>
              <w:numPr>
                <w:ilvl w:val="0"/>
                <w:numId w:val="26"/>
              </w:numPr>
              <w:shd w:val="clear" w:color="auto" w:fill="FFFFFF"/>
              <w:tabs>
                <w:tab w:val="clear" w:pos="720"/>
                <w:tab w:val="num" w:pos="360"/>
              </w:tabs>
              <w:spacing w:after="0" w:line="240" w:lineRule="auto"/>
              <w:ind w:left="0" w:firstLine="0"/>
              <w:rPr>
                <w:rFonts w:ascii="Times New Roman" w:hAnsi="Times New Roman" w:cs="Times New Roman"/>
                <w:color w:val="000000"/>
                <w:sz w:val="24"/>
                <w:szCs w:val="24"/>
              </w:rPr>
            </w:pPr>
            <w:r w:rsidRPr="00A72D8F">
              <w:rPr>
                <w:rFonts w:ascii="Times New Roman" w:hAnsi="Times New Roman" w:cs="Times New Roman"/>
                <w:color w:val="000000"/>
                <w:sz w:val="24"/>
                <w:szCs w:val="24"/>
              </w:rPr>
              <w:t>восприятие смысла музыки, сказок, стихов, рассматривание картинок, двигательная активность;</w:t>
            </w:r>
          </w:p>
          <w:p w:rsidR="00FF6DD0" w:rsidRPr="00A72D8F" w:rsidRDefault="00FF6DD0" w:rsidP="00455FA7">
            <w:pPr>
              <w:shd w:val="clear" w:color="auto" w:fill="FFFFFF"/>
              <w:tabs>
                <w:tab w:val="num" w:pos="360"/>
              </w:tabs>
              <w:spacing w:after="0" w:line="240" w:lineRule="auto"/>
              <w:rPr>
                <w:rFonts w:ascii="Times New Roman" w:hAnsi="Times New Roman" w:cs="Times New Roman"/>
                <w:color w:val="000000"/>
                <w:sz w:val="24"/>
                <w:szCs w:val="24"/>
              </w:rPr>
            </w:pPr>
          </w:p>
          <w:p w:rsidR="00FF6DD0" w:rsidRPr="00A72D8F" w:rsidRDefault="00FF6DD0" w:rsidP="00455FA7">
            <w:pPr>
              <w:spacing w:after="0" w:line="240" w:lineRule="auto"/>
              <w:rPr>
                <w:rFonts w:ascii="Times New Roman" w:hAnsi="Times New Roman" w:cs="Times New Roman"/>
                <w:color w:val="000000"/>
                <w:sz w:val="24"/>
                <w:szCs w:val="24"/>
              </w:rPr>
            </w:pPr>
          </w:p>
        </w:tc>
        <w:tc>
          <w:tcPr>
            <w:tcW w:w="5069" w:type="dxa"/>
            <w:shd w:val="clear" w:color="auto" w:fill="auto"/>
          </w:tcPr>
          <w:p w:rsidR="00FF6DD0" w:rsidRPr="00A72D8F" w:rsidRDefault="00FF6DD0" w:rsidP="00455FA7">
            <w:pPr>
              <w:numPr>
                <w:ilvl w:val="0"/>
                <w:numId w:val="26"/>
              </w:numPr>
              <w:shd w:val="clear" w:color="auto" w:fill="FFFFFF"/>
              <w:tabs>
                <w:tab w:val="clear" w:pos="720"/>
                <w:tab w:val="num" w:pos="332"/>
              </w:tabs>
              <w:spacing w:after="0" w:line="240" w:lineRule="auto"/>
              <w:ind w:left="0" w:firstLine="0"/>
              <w:rPr>
                <w:rFonts w:ascii="Times New Roman" w:hAnsi="Times New Roman" w:cs="Times New Roman"/>
                <w:color w:val="000000"/>
                <w:sz w:val="24"/>
                <w:szCs w:val="24"/>
              </w:rPr>
            </w:pPr>
            <w:proofErr w:type="gramStart"/>
            <w:r w:rsidRPr="00A72D8F">
              <w:rPr>
                <w:rFonts w:ascii="Times New Roman" w:hAnsi="Times New Roman" w:cs="Times New Roman"/>
                <w:color w:val="000000"/>
                <w:sz w:val="24"/>
                <w:szCs w:val="24"/>
              </w:rPr>
              <w:t>игровая</w:t>
            </w:r>
            <w:proofErr w:type="gramEnd"/>
            <w:r w:rsidRPr="00A72D8F">
              <w:rPr>
                <w:rFonts w:ascii="Times New Roman" w:hAnsi="Times New Roman" w:cs="Times New Roman"/>
                <w:color w:val="000000"/>
                <w:sz w:val="24"/>
                <w:szCs w:val="24"/>
              </w:rPr>
              <w:t xml:space="preserve">, включая сюжетно-ролевую игру, игру с правилами и другие виды игры, </w:t>
            </w:r>
          </w:p>
          <w:p w:rsidR="00FF6DD0" w:rsidRPr="00A72D8F" w:rsidRDefault="00FF6DD0" w:rsidP="00455FA7">
            <w:pPr>
              <w:numPr>
                <w:ilvl w:val="0"/>
                <w:numId w:val="26"/>
              </w:numPr>
              <w:shd w:val="clear" w:color="auto" w:fill="FFFFFF"/>
              <w:tabs>
                <w:tab w:val="clear" w:pos="720"/>
                <w:tab w:val="num" w:pos="332"/>
              </w:tabs>
              <w:spacing w:after="0" w:line="240" w:lineRule="auto"/>
              <w:ind w:left="0" w:firstLine="0"/>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коммуникативная (общение и взаимодействие </w:t>
            </w:r>
            <w:proofErr w:type="gramStart"/>
            <w:r w:rsidRPr="00A72D8F">
              <w:rPr>
                <w:rFonts w:ascii="Times New Roman" w:hAnsi="Times New Roman" w:cs="Times New Roman"/>
                <w:color w:val="000000"/>
                <w:sz w:val="24"/>
                <w:szCs w:val="24"/>
              </w:rPr>
              <w:t>со</w:t>
            </w:r>
            <w:proofErr w:type="gramEnd"/>
            <w:r w:rsidRPr="00A72D8F">
              <w:rPr>
                <w:rFonts w:ascii="Times New Roman" w:hAnsi="Times New Roman" w:cs="Times New Roman"/>
                <w:color w:val="000000"/>
                <w:sz w:val="24"/>
                <w:szCs w:val="24"/>
              </w:rPr>
              <w:t xml:space="preserve"> взрослыми и сверстниками), </w:t>
            </w:r>
          </w:p>
          <w:p w:rsidR="00FF6DD0" w:rsidRPr="00A72D8F" w:rsidRDefault="00FF6DD0" w:rsidP="00455FA7">
            <w:pPr>
              <w:numPr>
                <w:ilvl w:val="0"/>
                <w:numId w:val="26"/>
              </w:numPr>
              <w:shd w:val="clear" w:color="auto" w:fill="FFFFFF"/>
              <w:tabs>
                <w:tab w:val="clear" w:pos="720"/>
                <w:tab w:val="num" w:pos="332"/>
              </w:tabs>
              <w:spacing w:after="0" w:line="240" w:lineRule="auto"/>
              <w:ind w:left="0" w:firstLine="0"/>
              <w:rPr>
                <w:rFonts w:ascii="Times New Roman" w:hAnsi="Times New Roman" w:cs="Times New Roman"/>
                <w:color w:val="000000"/>
                <w:sz w:val="24"/>
                <w:szCs w:val="24"/>
              </w:rPr>
            </w:pPr>
            <w:proofErr w:type="gramStart"/>
            <w:r w:rsidRPr="00A72D8F">
              <w:rPr>
                <w:rFonts w:ascii="Times New Roman" w:hAnsi="Times New Roman" w:cs="Times New Roman"/>
                <w:color w:val="000000"/>
                <w:sz w:val="24"/>
                <w:szCs w:val="24"/>
              </w:rPr>
              <w:t>познавательно-исследовательская</w:t>
            </w:r>
            <w:proofErr w:type="gramEnd"/>
            <w:r w:rsidRPr="00A72D8F">
              <w:rPr>
                <w:rFonts w:ascii="Times New Roman" w:hAnsi="Times New Roman" w:cs="Times New Roman"/>
                <w:color w:val="000000"/>
                <w:sz w:val="24"/>
                <w:szCs w:val="24"/>
              </w:rPr>
              <w:t xml:space="preserve"> (исследования объектов окружающего мира и экспериментирования с ними), </w:t>
            </w:r>
          </w:p>
          <w:p w:rsidR="00FF6DD0" w:rsidRPr="00A72D8F" w:rsidRDefault="00FF6DD0" w:rsidP="00455FA7">
            <w:pPr>
              <w:numPr>
                <w:ilvl w:val="0"/>
                <w:numId w:val="26"/>
              </w:numPr>
              <w:shd w:val="clear" w:color="auto" w:fill="FFFFFF"/>
              <w:tabs>
                <w:tab w:val="clear" w:pos="720"/>
                <w:tab w:val="num" w:pos="332"/>
              </w:tabs>
              <w:spacing w:after="0" w:line="240" w:lineRule="auto"/>
              <w:ind w:left="0" w:firstLine="0"/>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восприятие художественной литературы и фольклора, </w:t>
            </w:r>
          </w:p>
          <w:p w:rsidR="00FF6DD0" w:rsidRPr="00A72D8F" w:rsidRDefault="00FF6DD0" w:rsidP="00455FA7">
            <w:pPr>
              <w:numPr>
                <w:ilvl w:val="0"/>
                <w:numId w:val="26"/>
              </w:numPr>
              <w:shd w:val="clear" w:color="auto" w:fill="FFFFFF"/>
              <w:tabs>
                <w:tab w:val="clear" w:pos="720"/>
                <w:tab w:val="num" w:pos="332"/>
              </w:tabs>
              <w:spacing w:after="0" w:line="240" w:lineRule="auto"/>
              <w:ind w:left="0" w:firstLine="0"/>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самообслуживание и элементарный бытовой труд (в помещении и на улице), </w:t>
            </w:r>
          </w:p>
          <w:p w:rsidR="00FF6DD0" w:rsidRPr="00A72D8F" w:rsidRDefault="00FF6DD0" w:rsidP="00455FA7">
            <w:pPr>
              <w:numPr>
                <w:ilvl w:val="0"/>
                <w:numId w:val="26"/>
              </w:numPr>
              <w:shd w:val="clear" w:color="auto" w:fill="FFFFFF"/>
              <w:tabs>
                <w:tab w:val="clear" w:pos="720"/>
                <w:tab w:val="num" w:pos="332"/>
              </w:tabs>
              <w:spacing w:after="0" w:line="240" w:lineRule="auto"/>
              <w:ind w:left="0" w:firstLine="0"/>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FF6DD0" w:rsidRPr="00A72D8F" w:rsidRDefault="00FF6DD0" w:rsidP="00455FA7">
            <w:pPr>
              <w:numPr>
                <w:ilvl w:val="0"/>
                <w:numId w:val="26"/>
              </w:numPr>
              <w:shd w:val="clear" w:color="auto" w:fill="FFFFFF"/>
              <w:tabs>
                <w:tab w:val="clear" w:pos="720"/>
                <w:tab w:val="num" w:pos="332"/>
              </w:tabs>
              <w:spacing w:after="0" w:line="240" w:lineRule="auto"/>
              <w:ind w:left="0" w:firstLine="0"/>
              <w:rPr>
                <w:rFonts w:ascii="Times New Roman" w:hAnsi="Times New Roman" w:cs="Times New Roman"/>
                <w:color w:val="000000"/>
                <w:sz w:val="24"/>
                <w:szCs w:val="24"/>
              </w:rPr>
            </w:pPr>
            <w:r w:rsidRPr="00A72D8F">
              <w:rPr>
                <w:rFonts w:ascii="Times New Roman" w:hAnsi="Times New Roman" w:cs="Times New Roman"/>
                <w:color w:val="000000"/>
                <w:sz w:val="24"/>
                <w:szCs w:val="24"/>
              </w:rPr>
              <w:t>изобразительная (рисование, лепка, аппликация),</w:t>
            </w:r>
          </w:p>
          <w:p w:rsidR="00FF6DD0" w:rsidRPr="00A72D8F" w:rsidRDefault="00FF6DD0" w:rsidP="00455FA7">
            <w:pPr>
              <w:numPr>
                <w:ilvl w:val="0"/>
                <w:numId w:val="26"/>
              </w:numPr>
              <w:shd w:val="clear" w:color="auto" w:fill="FFFFFF"/>
              <w:tabs>
                <w:tab w:val="clear" w:pos="720"/>
                <w:tab w:val="num" w:pos="332"/>
              </w:tabs>
              <w:spacing w:after="0" w:line="240" w:lineRule="auto"/>
              <w:ind w:left="0" w:firstLine="0"/>
              <w:rPr>
                <w:rFonts w:ascii="Times New Roman" w:hAnsi="Times New Roman" w:cs="Times New Roman"/>
                <w:color w:val="000000"/>
                <w:sz w:val="24"/>
                <w:szCs w:val="24"/>
              </w:rPr>
            </w:pPr>
            <w:proofErr w:type="gramStart"/>
            <w:r w:rsidRPr="00A72D8F">
              <w:rPr>
                <w:rFonts w:ascii="Times New Roman" w:hAnsi="Times New Roman" w:cs="Times New Roman"/>
                <w:color w:val="000000"/>
                <w:sz w:val="24"/>
                <w:szCs w:val="24"/>
              </w:rPr>
              <w:t>музыкальная</w:t>
            </w:r>
            <w:proofErr w:type="gramEnd"/>
            <w:r w:rsidRPr="00A72D8F">
              <w:rPr>
                <w:rFonts w:ascii="Times New Roman" w:hAnsi="Times New Roman" w:cs="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F6DD0" w:rsidRPr="00A72D8F" w:rsidRDefault="00FF6DD0" w:rsidP="00455FA7">
            <w:pPr>
              <w:numPr>
                <w:ilvl w:val="0"/>
                <w:numId w:val="26"/>
              </w:numPr>
              <w:shd w:val="clear" w:color="auto" w:fill="FFFFFF"/>
              <w:tabs>
                <w:tab w:val="clear" w:pos="720"/>
                <w:tab w:val="num" w:pos="332"/>
              </w:tabs>
              <w:spacing w:after="0" w:line="240" w:lineRule="auto"/>
              <w:ind w:left="0" w:firstLine="0"/>
              <w:rPr>
                <w:rFonts w:ascii="Times New Roman" w:hAnsi="Times New Roman" w:cs="Times New Roman"/>
                <w:color w:val="000000"/>
                <w:sz w:val="24"/>
                <w:szCs w:val="24"/>
              </w:rPr>
            </w:pPr>
            <w:proofErr w:type="gramStart"/>
            <w:r w:rsidRPr="00A72D8F">
              <w:rPr>
                <w:rFonts w:ascii="Times New Roman" w:hAnsi="Times New Roman" w:cs="Times New Roman"/>
                <w:color w:val="000000"/>
                <w:sz w:val="24"/>
                <w:szCs w:val="24"/>
              </w:rPr>
              <w:t>двигательная</w:t>
            </w:r>
            <w:proofErr w:type="gramEnd"/>
            <w:r w:rsidRPr="00A72D8F">
              <w:rPr>
                <w:rFonts w:ascii="Times New Roman" w:hAnsi="Times New Roman" w:cs="Times New Roman"/>
                <w:color w:val="000000"/>
                <w:sz w:val="24"/>
                <w:szCs w:val="24"/>
              </w:rPr>
              <w:t xml:space="preserve"> (овладение основными движениями) формы активности ребенка.</w:t>
            </w:r>
          </w:p>
        </w:tc>
      </w:tr>
    </w:tbl>
    <w:p w:rsidR="00FF6DD0" w:rsidRPr="00A72D8F" w:rsidRDefault="00FF6DD0" w:rsidP="00A72D8F">
      <w:pPr>
        <w:spacing w:after="0" w:line="360" w:lineRule="auto"/>
        <w:rPr>
          <w:rFonts w:ascii="Times New Roman" w:hAnsi="Times New Roman" w:cs="Times New Roman"/>
          <w:sz w:val="24"/>
          <w:szCs w:val="24"/>
        </w:rPr>
      </w:pPr>
    </w:p>
    <w:p w:rsidR="00FF6DD0" w:rsidRPr="00A72D8F" w:rsidRDefault="005014D6" w:rsidP="00A72D8F">
      <w:pPr>
        <w:spacing w:after="0" w:line="360" w:lineRule="auto"/>
        <w:rPr>
          <w:rFonts w:ascii="Times New Roman" w:eastAsiaTheme="majorEastAsia" w:hAnsi="Times New Roman" w:cs="Times New Roman"/>
          <w:b/>
          <w:bCs/>
          <w:sz w:val="24"/>
          <w:szCs w:val="24"/>
        </w:rPr>
      </w:pPr>
      <w:bookmarkStart w:id="49" w:name="_Toc457385293"/>
      <w:r w:rsidRPr="00A72D8F">
        <w:rPr>
          <w:rFonts w:ascii="Times New Roman" w:hAnsi="Times New Roman" w:cs="Times New Roman"/>
          <w:sz w:val="24"/>
          <w:szCs w:val="24"/>
        </w:rPr>
        <w:br w:type="page"/>
      </w:r>
      <w:bookmarkEnd w:id="49"/>
    </w:p>
    <w:tbl>
      <w:tblPr>
        <w:tblpPr w:leftFromText="180" w:rightFromText="180" w:horzAnchor="margin" w:tblpY="465"/>
        <w:tblW w:w="10120" w:type="dxa"/>
        <w:tblLayout w:type="fixed"/>
        <w:tblCellMar>
          <w:top w:w="55" w:type="dxa"/>
          <w:left w:w="55" w:type="dxa"/>
          <w:bottom w:w="55" w:type="dxa"/>
          <w:right w:w="55" w:type="dxa"/>
        </w:tblCellMar>
        <w:tblLook w:val="0000" w:firstRow="0" w:lastRow="0" w:firstColumn="0" w:lastColumn="0" w:noHBand="0" w:noVBand="0"/>
      </w:tblPr>
      <w:tblGrid>
        <w:gridCol w:w="2977"/>
        <w:gridCol w:w="7143"/>
      </w:tblGrid>
      <w:tr w:rsidR="00201D3C" w:rsidRPr="00A72D8F" w:rsidTr="00B34C82">
        <w:tc>
          <w:tcPr>
            <w:tcW w:w="1012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01D3C" w:rsidRPr="00A72D8F" w:rsidRDefault="00201D3C" w:rsidP="00B34C82">
            <w:pPr>
              <w:spacing w:after="0"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lastRenderedPageBreak/>
              <w:t>Содержание коррекционной работы</w:t>
            </w:r>
          </w:p>
        </w:tc>
      </w:tr>
      <w:tr w:rsidR="00FF6DD0" w:rsidRPr="00A72D8F" w:rsidTr="00B34C82">
        <w:tc>
          <w:tcPr>
            <w:tcW w:w="2977" w:type="dxa"/>
            <w:tcBorders>
              <w:top w:val="single" w:sz="1" w:space="0" w:color="000000"/>
              <w:left w:val="single" w:sz="1" w:space="0" w:color="000000"/>
              <w:bottom w:val="single" w:sz="1" w:space="0" w:color="000000"/>
            </w:tcBorders>
            <w:shd w:val="clear" w:color="auto" w:fill="auto"/>
            <w:vAlign w:val="center"/>
          </w:tcPr>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Специальные программы и технологии</w:t>
            </w:r>
          </w:p>
        </w:tc>
        <w:tc>
          <w:tcPr>
            <w:tcW w:w="71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FF6DD0" w:rsidRPr="00A72D8F" w:rsidRDefault="00FF6DD0" w:rsidP="00B34C82">
            <w:pPr>
              <w:spacing w:after="0" w:line="360" w:lineRule="auto"/>
              <w:jc w:val="center"/>
              <w:rPr>
                <w:rFonts w:ascii="Times New Roman" w:hAnsi="Times New Roman" w:cs="Times New Roman"/>
                <w:sz w:val="24"/>
                <w:szCs w:val="24"/>
              </w:rPr>
            </w:pPr>
            <w:r w:rsidRPr="00A72D8F">
              <w:rPr>
                <w:rFonts w:ascii="Times New Roman" w:hAnsi="Times New Roman" w:cs="Times New Roman"/>
                <w:b/>
                <w:sz w:val="24"/>
                <w:szCs w:val="24"/>
              </w:rPr>
              <w:t>Дидактические и методические пособия</w:t>
            </w:r>
          </w:p>
        </w:tc>
      </w:tr>
      <w:tr w:rsidR="00FF6DD0" w:rsidRPr="00A72D8F" w:rsidTr="00B34C82">
        <w:tc>
          <w:tcPr>
            <w:tcW w:w="2977" w:type="dxa"/>
            <w:tcBorders>
              <w:left w:val="single" w:sz="1" w:space="0" w:color="000000"/>
              <w:bottom w:val="single" w:sz="1" w:space="0" w:color="000000"/>
            </w:tcBorders>
            <w:shd w:val="clear" w:color="auto" w:fill="auto"/>
          </w:tcPr>
          <w:p w:rsidR="00FF6DD0" w:rsidRPr="00A72D8F" w:rsidRDefault="00FF6DD0" w:rsidP="00B34C82">
            <w:pPr>
              <w:pStyle w:val="aa"/>
              <w:numPr>
                <w:ilvl w:val="0"/>
                <w:numId w:val="35"/>
              </w:numPr>
              <w:ind w:left="0" w:firstLine="0"/>
              <w:rPr>
                <w:rFonts w:cs="Times New Roman"/>
              </w:rPr>
            </w:pPr>
            <w:r w:rsidRPr="00A72D8F">
              <w:rPr>
                <w:rFonts w:cs="Times New Roman"/>
              </w:rPr>
              <w:t xml:space="preserve">Филичева Т.Б., Чиркина </w:t>
            </w:r>
            <w:proofErr w:type="spellStart"/>
            <w:r w:rsidRPr="00A72D8F">
              <w:rPr>
                <w:rFonts w:cs="Times New Roman"/>
              </w:rPr>
              <w:t>Г.В.Устранение</w:t>
            </w:r>
            <w:proofErr w:type="spellEnd"/>
            <w:r w:rsidRPr="00A72D8F">
              <w:rPr>
                <w:rFonts w:cs="Times New Roman"/>
              </w:rPr>
              <w:t xml:space="preserve"> общего недоразвития речи у детей дошкольного возраста. Практическое пособие.- </w:t>
            </w:r>
            <w:proofErr w:type="spellStart"/>
            <w:r w:rsidRPr="00A72D8F">
              <w:rPr>
                <w:rFonts w:cs="Times New Roman"/>
              </w:rPr>
              <w:t>М.:Айрис-пресс</w:t>
            </w:r>
            <w:proofErr w:type="spellEnd"/>
            <w:r w:rsidRPr="00A72D8F">
              <w:rPr>
                <w:rFonts w:cs="Times New Roman"/>
              </w:rPr>
              <w:t>, 2005.</w:t>
            </w:r>
          </w:p>
          <w:p w:rsidR="00FF6DD0" w:rsidRPr="00A72D8F" w:rsidRDefault="00FF6DD0" w:rsidP="00B34C82">
            <w:pPr>
              <w:pStyle w:val="aa"/>
              <w:numPr>
                <w:ilvl w:val="0"/>
                <w:numId w:val="35"/>
              </w:numPr>
              <w:ind w:left="0" w:firstLine="0"/>
              <w:rPr>
                <w:rFonts w:cs="Times New Roman"/>
              </w:rPr>
            </w:pPr>
            <w:r w:rsidRPr="00A72D8F">
              <w:rPr>
                <w:rFonts w:cs="Times New Roman"/>
              </w:rPr>
              <w:t xml:space="preserve">Программа по преодолению фонетико-фонематического недоразвития речи у детей.- М., Просвещение, 2008, </w:t>
            </w:r>
            <w:proofErr w:type="spellStart"/>
            <w:r w:rsidRPr="00A72D8F">
              <w:rPr>
                <w:rFonts w:cs="Times New Roman"/>
              </w:rPr>
              <w:t>Т.Б.Филичева</w:t>
            </w:r>
            <w:proofErr w:type="spellEnd"/>
            <w:r w:rsidRPr="00A72D8F">
              <w:rPr>
                <w:rFonts w:cs="Times New Roman"/>
              </w:rPr>
              <w:t xml:space="preserve"> и </w:t>
            </w:r>
            <w:proofErr w:type="spellStart"/>
            <w:r w:rsidRPr="00A72D8F">
              <w:rPr>
                <w:rFonts w:cs="Times New Roman"/>
              </w:rPr>
              <w:t>Г.В.Чиркина</w:t>
            </w:r>
            <w:proofErr w:type="spellEnd"/>
          </w:p>
          <w:p w:rsidR="00FF6DD0" w:rsidRPr="00A72D8F" w:rsidRDefault="00FF6DD0" w:rsidP="00B34C82">
            <w:pPr>
              <w:pStyle w:val="aa"/>
              <w:numPr>
                <w:ilvl w:val="0"/>
                <w:numId w:val="35"/>
              </w:numPr>
              <w:ind w:left="0" w:firstLine="0"/>
              <w:rPr>
                <w:rFonts w:cs="Times New Roman"/>
              </w:rPr>
            </w:pPr>
            <w:r w:rsidRPr="00A72D8F">
              <w:rPr>
                <w:rFonts w:cs="Times New Roman"/>
              </w:rPr>
              <w:t>Программа воспитания и обучения детей дошкольного возраста с недоразвитием речи (3-5 лет). Филичева Т.Б., Чиркина Г.В. – М., 1984.</w:t>
            </w:r>
          </w:p>
          <w:p w:rsidR="00FF6DD0" w:rsidRPr="00A72D8F" w:rsidRDefault="00FF6DD0" w:rsidP="00B34C82">
            <w:pPr>
              <w:pStyle w:val="aa"/>
              <w:numPr>
                <w:ilvl w:val="0"/>
                <w:numId w:val="35"/>
              </w:numPr>
              <w:ind w:left="0" w:firstLine="0"/>
              <w:rPr>
                <w:rFonts w:cs="Times New Roman"/>
              </w:rPr>
            </w:pPr>
            <w:r w:rsidRPr="00A72D8F">
              <w:rPr>
                <w:rFonts w:cs="Times New Roman"/>
              </w:rPr>
              <w:t>Подготовка к школе детей с ОНР в условиях специального детского сада (5-7 лет). Филичева Т.Б., Чиркина Г.В. – М., 1993.</w:t>
            </w:r>
          </w:p>
          <w:p w:rsidR="00FF6DD0" w:rsidRPr="00A72D8F" w:rsidRDefault="00FF6DD0" w:rsidP="00B34C82">
            <w:pPr>
              <w:pStyle w:val="aa"/>
              <w:rPr>
                <w:rFonts w:cs="Times New Roman"/>
              </w:rPr>
            </w:pPr>
          </w:p>
        </w:tc>
        <w:tc>
          <w:tcPr>
            <w:tcW w:w="7143" w:type="dxa"/>
            <w:tcBorders>
              <w:left w:val="single" w:sz="1" w:space="0" w:color="000000"/>
              <w:bottom w:val="single" w:sz="1" w:space="0" w:color="000000"/>
              <w:right w:val="single" w:sz="1" w:space="0" w:color="000000"/>
            </w:tcBorders>
            <w:shd w:val="clear" w:color="auto" w:fill="auto"/>
          </w:tcPr>
          <w:p w:rsidR="00FF6DD0" w:rsidRPr="00A72D8F" w:rsidRDefault="00FF6DD0" w:rsidP="00B34C82">
            <w:pPr>
              <w:pStyle w:val="aa"/>
              <w:numPr>
                <w:ilvl w:val="0"/>
                <w:numId w:val="31"/>
              </w:numPr>
              <w:ind w:left="0" w:right="-55" w:firstLine="0"/>
              <w:rPr>
                <w:rFonts w:cs="Times New Roman"/>
              </w:rPr>
            </w:pPr>
            <w:proofErr w:type="spellStart"/>
            <w:r w:rsidRPr="00A72D8F">
              <w:rPr>
                <w:rFonts w:cs="Times New Roman"/>
              </w:rPr>
              <w:t>Цуканова</w:t>
            </w:r>
            <w:proofErr w:type="spellEnd"/>
            <w:r w:rsidRPr="00A72D8F">
              <w:rPr>
                <w:rFonts w:cs="Times New Roman"/>
              </w:rPr>
              <w:t xml:space="preserve"> С.П., </w:t>
            </w:r>
            <w:proofErr w:type="spellStart"/>
            <w:r w:rsidRPr="00A72D8F">
              <w:rPr>
                <w:rFonts w:cs="Times New Roman"/>
              </w:rPr>
              <w:t>Бетц</w:t>
            </w:r>
            <w:proofErr w:type="spellEnd"/>
            <w:r w:rsidRPr="00A72D8F">
              <w:rPr>
                <w:rFonts w:cs="Times New Roman"/>
              </w:rPr>
              <w:t xml:space="preserve"> Л.Л. «Учим ребенка говорить и читать», 1,2,3 период обучения</w:t>
            </w:r>
            <w:proofErr w:type="gramStart"/>
            <w:r w:rsidRPr="00A72D8F">
              <w:rPr>
                <w:rFonts w:cs="Times New Roman"/>
              </w:rPr>
              <w:t>.-</w:t>
            </w:r>
            <w:proofErr w:type="gramEnd"/>
            <w:r w:rsidRPr="00A72D8F">
              <w:rPr>
                <w:rFonts w:cs="Times New Roman"/>
              </w:rPr>
              <w:t>М.: Издательство ГНОМ и Д, 2007.</w:t>
            </w:r>
          </w:p>
          <w:p w:rsidR="00FF6DD0" w:rsidRPr="00A72D8F" w:rsidRDefault="00FF6DD0" w:rsidP="00B34C82">
            <w:pPr>
              <w:pStyle w:val="aa"/>
              <w:numPr>
                <w:ilvl w:val="0"/>
                <w:numId w:val="31"/>
              </w:numPr>
              <w:ind w:left="0" w:right="-55" w:firstLine="0"/>
              <w:rPr>
                <w:rFonts w:cs="Times New Roman"/>
              </w:rPr>
            </w:pPr>
            <w:proofErr w:type="spellStart"/>
            <w:r w:rsidRPr="00A72D8F">
              <w:rPr>
                <w:rFonts w:cs="Times New Roman"/>
              </w:rPr>
              <w:t>Бардышева</w:t>
            </w:r>
            <w:proofErr w:type="spellEnd"/>
            <w:r w:rsidRPr="00A72D8F">
              <w:rPr>
                <w:rFonts w:cs="Times New Roman"/>
              </w:rPr>
              <w:t xml:space="preserve"> Т.Ю., </w:t>
            </w:r>
            <w:proofErr w:type="spellStart"/>
            <w:r w:rsidRPr="00A72D8F">
              <w:rPr>
                <w:rFonts w:cs="Times New Roman"/>
              </w:rPr>
              <w:t>Моносова</w:t>
            </w:r>
            <w:proofErr w:type="spellEnd"/>
            <w:r w:rsidRPr="00A72D8F">
              <w:rPr>
                <w:rFonts w:cs="Times New Roman"/>
              </w:rPr>
              <w:t xml:space="preserve"> Е.Н. Логопедические занятия в детском саду, Скрипторий , 2010.</w:t>
            </w:r>
          </w:p>
          <w:p w:rsidR="00FF6DD0" w:rsidRPr="00A72D8F" w:rsidRDefault="00FF6DD0" w:rsidP="00B34C82">
            <w:pPr>
              <w:pStyle w:val="aa"/>
              <w:numPr>
                <w:ilvl w:val="0"/>
                <w:numId w:val="31"/>
              </w:numPr>
              <w:ind w:left="0" w:right="-55" w:firstLine="0"/>
              <w:rPr>
                <w:rFonts w:cs="Times New Roman"/>
              </w:rPr>
            </w:pPr>
            <w:proofErr w:type="spellStart"/>
            <w:r w:rsidRPr="00A72D8F">
              <w:rPr>
                <w:rFonts w:cs="Times New Roman"/>
              </w:rPr>
              <w:t>Агранович</w:t>
            </w:r>
            <w:proofErr w:type="spellEnd"/>
            <w:r w:rsidRPr="00A72D8F">
              <w:rPr>
                <w:rFonts w:cs="Times New Roman"/>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 СПб</w:t>
            </w:r>
            <w:proofErr w:type="gramStart"/>
            <w:r w:rsidRPr="00A72D8F">
              <w:rPr>
                <w:rFonts w:cs="Times New Roman"/>
              </w:rPr>
              <w:t xml:space="preserve">.: </w:t>
            </w:r>
            <w:proofErr w:type="gramEnd"/>
            <w:r w:rsidRPr="00A72D8F">
              <w:rPr>
                <w:rFonts w:cs="Times New Roman"/>
              </w:rPr>
              <w:t>Детство-Пресс, 2005.</w:t>
            </w:r>
          </w:p>
          <w:p w:rsidR="00FF6DD0" w:rsidRPr="00A72D8F" w:rsidRDefault="00FF6DD0" w:rsidP="00B34C82">
            <w:pPr>
              <w:pStyle w:val="aa"/>
              <w:numPr>
                <w:ilvl w:val="0"/>
                <w:numId w:val="31"/>
              </w:numPr>
              <w:ind w:left="0" w:right="-55" w:firstLine="0"/>
              <w:rPr>
                <w:rFonts w:cs="Times New Roman"/>
              </w:rPr>
            </w:pPr>
            <w:proofErr w:type="spellStart"/>
            <w:r w:rsidRPr="00A72D8F">
              <w:rPr>
                <w:rFonts w:cs="Times New Roman"/>
              </w:rPr>
              <w:t>Агранович</w:t>
            </w:r>
            <w:proofErr w:type="spellEnd"/>
            <w:r w:rsidRPr="00A72D8F">
              <w:rPr>
                <w:rFonts w:cs="Times New Roman"/>
              </w:rPr>
              <w:t xml:space="preserve"> З.Е. Сборник домашних заданий в помощь логопедам и родителям для преодоления недоразвития фонематической стороны речи у старших дошкольников. - СПб</w:t>
            </w:r>
            <w:proofErr w:type="gramStart"/>
            <w:r w:rsidRPr="00A72D8F">
              <w:rPr>
                <w:rFonts w:cs="Times New Roman"/>
              </w:rPr>
              <w:t xml:space="preserve">.: </w:t>
            </w:r>
            <w:proofErr w:type="gramEnd"/>
            <w:r w:rsidRPr="00A72D8F">
              <w:rPr>
                <w:rFonts w:cs="Times New Roman"/>
              </w:rPr>
              <w:t>Детство-Пресс, 2005</w:t>
            </w:r>
          </w:p>
          <w:p w:rsidR="00FF6DD0" w:rsidRPr="00A72D8F" w:rsidRDefault="00FF6DD0" w:rsidP="00B34C82">
            <w:pPr>
              <w:pStyle w:val="aa"/>
              <w:numPr>
                <w:ilvl w:val="0"/>
                <w:numId w:val="31"/>
              </w:numPr>
              <w:ind w:left="0" w:right="-55" w:firstLine="0"/>
              <w:rPr>
                <w:rFonts w:cs="Times New Roman"/>
              </w:rPr>
            </w:pPr>
            <w:r w:rsidRPr="00A72D8F">
              <w:rPr>
                <w:rFonts w:cs="Times New Roman"/>
              </w:rPr>
              <w:t xml:space="preserve">Богомолова А.И. Нарушение произношения у детей: Пособие для логопедов – </w:t>
            </w:r>
            <w:proofErr w:type="spellStart"/>
            <w:r w:rsidRPr="00A72D8F">
              <w:rPr>
                <w:rFonts w:cs="Times New Roman"/>
              </w:rPr>
              <w:t>М.:Просвещение</w:t>
            </w:r>
            <w:proofErr w:type="spellEnd"/>
            <w:r w:rsidRPr="00A72D8F">
              <w:rPr>
                <w:rFonts w:cs="Times New Roman"/>
              </w:rPr>
              <w:t>,</w:t>
            </w:r>
          </w:p>
          <w:p w:rsidR="00FF6DD0" w:rsidRPr="00A72D8F" w:rsidRDefault="00FF6DD0" w:rsidP="00B34C82">
            <w:pPr>
              <w:pStyle w:val="aa"/>
              <w:numPr>
                <w:ilvl w:val="0"/>
                <w:numId w:val="31"/>
              </w:numPr>
              <w:ind w:left="0" w:right="-55" w:firstLine="0"/>
              <w:rPr>
                <w:rFonts w:cs="Times New Roman"/>
              </w:rPr>
            </w:pPr>
            <w:r w:rsidRPr="00A72D8F">
              <w:rPr>
                <w:rFonts w:cs="Times New Roman"/>
              </w:rPr>
              <w:t>Волкова Г.А. Методика психолого – педагогического обследования детей с нарушениями речи. Вопросы дифференциальной диагностики. – СПб</w:t>
            </w:r>
            <w:proofErr w:type="gramStart"/>
            <w:r w:rsidRPr="00A72D8F">
              <w:rPr>
                <w:rFonts w:cs="Times New Roman"/>
              </w:rPr>
              <w:t xml:space="preserve">.: </w:t>
            </w:r>
            <w:proofErr w:type="gramEnd"/>
            <w:r w:rsidRPr="00A72D8F">
              <w:rPr>
                <w:rFonts w:cs="Times New Roman"/>
              </w:rPr>
              <w:t>ДЕТСТВО – ПРЕСС, 2004</w:t>
            </w:r>
          </w:p>
          <w:p w:rsidR="00FF6DD0" w:rsidRPr="00A72D8F" w:rsidRDefault="00FF6DD0" w:rsidP="00B34C82">
            <w:pPr>
              <w:pStyle w:val="aa"/>
              <w:numPr>
                <w:ilvl w:val="0"/>
                <w:numId w:val="31"/>
              </w:numPr>
              <w:ind w:left="0" w:right="-55" w:firstLine="0"/>
              <w:rPr>
                <w:rFonts w:cs="Times New Roman"/>
              </w:rPr>
            </w:pPr>
            <w:proofErr w:type="spellStart"/>
            <w:r w:rsidRPr="00A72D8F">
              <w:rPr>
                <w:rFonts w:cs="Times New Roman"/>
              </w:rPr>
              <w:t>Гомзяк</w:t>
            </w:r>
            <w:proofErr w:type="spellEnd"/>
            <w:r w:rsidRPr="00A72D8F">
              <w:rPr>
                <w:rFonts w:cs="Times New Roman"/>
              </w:rPr>
              <w:t xml:space="preserve"> О.С. Говорим правильно в 5-6 лет.- М.: Издательство ГНОМ и Д, 2009.</w:t>
            </w:r>
          </w:p>
          <w:p w:rsidR="00FF6DD0" w:rsidRPr="00A72D8F" w:rsidRDefault="00FF6DD0" w:rsidP="00B34C82">
            <w:pPr>
              <w:pStyle w:val="aa"/>
              <w:numPr>
                <w:ilvl w:val="0"/>
                <w:numId w:val="31"/>
              </w:numPr>
              <w:ind w:left="0" w:right="-55" w:firstLine="0"/>
              <w:rPr>
                <w:rFonts w:cs="Times New Roman"/>
              </w:rPr>
            </w:pPr>
            <w:r w:rsidRPr="00A72D8F">
              <w:rPr>
                <w:rFonts w:cs="Times New Roman"/>
              </w:rPr>
              <w:t>Жукова Н.С., Филичева Т.Б. Преодоление общего недоразвития речи у дошкольников. - М., 1990.</w:t>
            </w:r>
          </w:p>
          <w:p w:rsidR="00FF6DD0" w:rsidRPr="00A72D8F" w:rsidRDefault="00FF6DD0" w:rsidP="00B34C82">
            <w:pPr>
              <w:pStyle w:val="aa"/>
              <w:numPr>
                <w:ilvl w:val="0"/>
                <w:numId w:val="31"/>
              </w:numPr>
              <w:ind w:left="0" w:right="-55" w:firstLine="0"/>
              <w:rPr>
                <w:rFonts w:cs="Times New Roman"/>
              </w:rPr>
            </w:pPr>
            <w:proofErr w:type="spellStart"/>
            <w:r w:rsidRPr="00A72D8F">
              <w:rPr>
                <w:rFonts w:cs="Times New Roman"/>
              </w:rPr>
              <w:t>Нищева</w:t>
            </w:r>
            <w:proofErr w:type="spellEnd"/>
            <w:r w:rsidRPr="00A72D8F">
              <w:rPr>
                <w:rFonts w:cs="Times New Roman"/>
              </w:rPr>
              <w:t xml:space="preserve"> Н.В. Система коррекционной работы в логопедической группе для детей с общим недоразвитием речи. </w:t>
            </w:r>
            <w:proofErr w:type="gramStart"/>
            <w:r w:rsidRPr="00A72D8F">
              <w:rPr>
                <w:rFonts w:cs="Times New Roman"/>
              </w:rPr>
              <w:t>-С</w:t>
            </w:r>
            <w:proofErr w:type="gramEnd"/>
            <w:r w:rsidRPr="00A72D8F">
              <w:rPr>
                <w:rFonts w:cs="Times New Roman"/>
              </w:rPr>
              <w:t>Пб., 2004.</w:t>
            </w:r>
          </w:p>
          <w:p w:rsidR="00FF6DD0" w:rsidRPr="00A72D8F" w:rsidRDefault="00FF6DD0" w:rsidP="00B34C82">
            <w:pPr>
              <w:pStyle w:val="aa"/>
              <w:numPr>
                <w:ilvl w:val="0"/>
                <w:numId w:val="31"/>
              </w:numPr>
              <w:ind w:left="0" w:right="-55" w:firstLine="0"/>
              <w:rPr>
                <w:rFonts w:cs="Times New Roman"/>
              </w:rPr>
            </w:pPr>
            <w:proofErr w:type="spellStart"/>
            <w:r w:rsidRPr="00A72D8F">
              <w:rPr>
                <w:rFonts w:cs="Times New Roman"/>
                <w:lang w:eastAsia="ru-RU"/>
              </w:rPr>
              <w:t>Е.В.Кузнецова</w:t>
            </w:r>
            <w:proofErr w:type="spellEnd"/>
            <w:r w:rsidRPr="00A72D8F">
              <w:rPr>
                <w:rFonts w:cs="Times New Roman"/>
                <w:lang w:eastAsia="ru-RU"/>
              </w:rPr>
              <w:t>, И.А. Тихомирова Развитие и коррекция речи детей 5-6 лет.</w:t>
            </w:r>
          </w:p>
          <w:p w:rsidR="00FF6DD0" w:rsidRPr="00A72D8F" w:rsidRDefault="00FF6DD0" w:rsidP="00B34C82">
            <w:pPr>
              <w:pStyle w:val="aa"/>
              <w:numPr>
                <w:ilvl w:val="0"/>
                <w:numId w:val="31"/>
              </w:numPr>
              <w:ind w:left="0" w:right="-55" w:firstLine="0"/>
              <w:rPr>
                <w:rFonts w:cs="Times New Roman"/>
              </w:rPr>
            </w:pPr>
            <w:proofErr w:type="spellStart"/>
            <w:r w:rsidRPr="00A72D8F">
              <w:rPr>
                <w:rFonts w:cs="Times New Roman"/>
                <w:lang w:eastAsia="ru-RU"/>
              </w:rPr>
              <w:t>Е.В.Кузнецова</w:t>
            </w:r>
            <w:proofErr w:type="spellEnd"/>
            <w:r w:rsidRPr="00A72D8F">
              <w:rPr>
                <w:rFonts w:cs="Times New Roman"/>
                <w:lang w:eastAsia="ru-RU"/>
              </w:rPr>
              <w:t xml:space="preserve">, </w:t>
            </w:r>
            <w:proofErr w:type="spellStart"/>
            <w:r w:rsidRPr="00A72D8F">
              <w:rPr>
                <w:rFonts w:cs="Times New Roman"/>
                <w:lang w:eastAsia="ru-RU"/>
              </w:rPr>
              <w:t>И.А.Тихонова</w:t>
            </w:r>
            <w:proofErr w:type="spellEnd"/>
            <w:r w:rsidRPr="00A72D8F">
              <w:rPr>
                <w:rFonts w:cs="Times New Roman"/>
                <w:lang w:eastAsia="ru-RU"/>
              </w:rPr>
              <w:t xml:space="preserve"> Ступеньки к школе. Обучение грамоте детей с нарушениями речи.</w:t>
            </w:r>
          </w:p>
        </w:tc>
      </w:tr>
    </w:tbl>
    <w:p w:rsidR="00201D3C" w:rsidRPr="00A72D8F" w:rsidRDefault="00201D3C" w:rsidP="00B34C82">
      <w:pPr>
        <w:spacing w:after="0" w:line="240" w:lineRule="auto"/>
        <w:rPr>
          <w:rFonts w:ascii="Times New Roman" w:hAnsi="Times New Roman" w:cs="Times New Roman"/>
          <w:b/>
          <w:color w:val="000000"/>
          <w:sz w:val="24"/>
          <w:szCs w:val="24"/>
        </w:rPr>
      </w:pPr>
    </w:p>
    <w:p w:rsidR="00FF6DD0" w:rsidRPr="00A72D8F" w:rsidRDefault="00FF6DD0"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Принципы и подходы к формированию коррекционно-развивающей программы</w:t>
      </w:r>
    </w:p>
    <w:p w:rsidR="00FF6DD0" w:rsidRPr="00A72D8F" w:rsidRDefault="00FF6DD0" w:rsidP="00A72D8F">
      <w:pPr>
        <w:autoSpaceDE w:val="0"/>
        <w:autoSpaceDN w:val="0"/>
        <w:adjustRightInd w:val="0"/>
        <w:spacing w:after="0" w:line="360" w:lineRule="auto"/>
        <w:rPr>
          <w:rFonts w:ascii="Times New Roman" w:hAnsi="Times New Roman" w:cs="Times New Roman"/>
          <w:color w:val="000000"/>
          <w:sz w:val="24"/>
          <w:szCs w:val="24"/>
        </w:rPr>
      </w:pPr>
      <w:r w:rsidRPr="00A72D8F">
        <w:rPr>
          <w:rFonts w:ascii="Times New Roman" w:hAnsi="Times New Roman" w:cs="Times New Roman"/>
          <w:bCs/>
          <w:iCs/>
          <w:color w:val="000000"/>
          <w:sz w:val="24"/>
          <w:szCs w:val="24"/>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r w:rsidRPr="00A72D8F">
        <w:rPr>
          <w:rFonts w:ascii="Times New Roman" w:hAnsi="Times New Roman" w:cs="Times New Roman"/>
          <w:color w:val="000000"/>
          <w:sz w:val="24"/>
          <w:szCs w:val="24"/>
        </w:rPr>
        <w:t xml:space="preserve">, то есть одним из основных принципов Программы является </w:t>
      </w:r>
      <w:r w:rsidRPr="00A72D8F">
        <w:rPr>
          <w:rFonts w:ascii="Times New Roman" w:hAnsi="Times New Roman" w:cs="Times New Roman"/>
          <w:bCs/>
          <w:iCs/>
          <w:color w:val="000000"/>
          <w:sz w:val="24"/>
          <w:szCs w:val="24"/>
        </w:rPr>
        <w:t>принцип</w:t>
      </w:r>
      <w:r w:rsidRPr="00A72D8F">
        <w:rPr>
          <w:rFonts w:ascii="Times New Roman" w:hAnsi="Times New Roman" w:cs="Times New Roman"/>
          <w:b/>
          <w:bCs/>
          <w:i/>
          <w:iCs/>
          <w:color w:val="000000"/>
          <w:sz w:val="24"/>
          <w:szCs w:val="24"/>
        </w:rPr>
        <w:t xml:space="preserve"> </w:t>
      </w:r>
      <w:proofErr w:type="spellStart"/>
      <w:r w:rsidRPr="00A72D8F">
        <w:rPr>
          <w:rFonts w:ascii="Times New Roman" w:hAnsi="Times New Roman" w:cs="Times New Roman"/>
          <w:b/>
          <w:bCs/>
          <w:i/>
          <w:iCs/>
          <w:color w:val="000000"/>
          <w:sz w:val="24"/>
          <w:szCs w:val="24"/>
        </w:rPr>
        <w:t>природосообразности</w:t>
      </w:r>
      <w:proofErr w:type="spellEnd"/>
      <w:r w:rsidRPr="00A72D8F">
        <w:rPr>
          <w:rFonts w:ascii="Times New Roman" w:hAnsi="Times New Roman" w:cs="Times New Roman"/>
          <w:b/>
          <w:bCs/>
          <w:i/>
          <w:iCs/>
          <w:color w:val="000000"/>
          <w:sz w:val="24"/>
          <w:szCs w:val="24"/>
        </w:rPr>
        <w:t xml:space="preserve">. </w:t>
      </w:r>
      <w:r w:rsidRPr="00A72D8F">
        <w:rPr>
          <w:rFonts w:ascii="Times New Roman" w:hAnsi="Times New Roman" w:cs="Times New Roman"/>
          <w:color w:val="000000"/>
          <w:sz w:val="24"/>
          <w:szCs w:val="24"/>
        </w:rPr>
        <w:t xml:space="preserve">Программа основывается и </w:t>
      </w:r>
      <w:r w:rsidRPr="00A72D8F">
        <w:rPr>
          <w:rFonts w:ascii="Times New Roman" w:hAnsi="Times New Roman" w:cs="Times New Roman"/>
          <w:b/>
          <w:bCs/>
          <w:i/>
          <w:iCs/>
          <w:color w:val="000000"/>
          <w:sz w:val="24"/>
          <w:szCs w:val="24"/>
        </w:rPr>
        <w:t>на онтогенетическом принципе</w:t>
      </w:r>
      <w:r w:rsidRPr="00A72D8F">
        <w:rPr>
          <w:rFonts w:ascii="Times New Roman" w:hAnsi="Times New Roman" w:cs="Times New Roman"/>
          <w:color w:val="000000"/>
          <w:sz w:val="24"/>
          <w:szCs w:val="24"/>
        </w:rPr>
        <w:t xml:space="preserve">, учитывая закономерности развития детской речи в норме. </w:t>
      </w:r>
    </w:p>
    <w:p w:rsidR="00FF6DD0" w:rsidRPr="00A72D8F" w:rsidRDefault="00FF6DD0" w:rsidP="00A72D8F">
      <w:pPr>
        <w:autoSpaceDE w:val="0"/>
        <w:autoSpaceDN w:val="0"/>
        <w:adjustRightInd w:val="0"/>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Кроме того, Программа имеет в своей основе следующие принципы: </w:t>
      </w:r>
    </w:p>
    <w:p w:rsidR="00FF6DD0" w:rsidRPr="00A72D8F" w:rsidRDefault="00FF6DD0" w:rsidP="00A72D8F">
      <w:pPr>
        <w:numPr>
          <w:ilvl w:val="0"/>
          <w:numId w:val="32"/>
        </w:numPr>
        <w:autoSpaceDE w:val="0"/>
        <w:autoSpaceDN w:val="0"/>
        <w:adjustRightInd w:val="0"/>
        <w:spacing w:after="0" w:line="360" w:lineRule="auto"/>
        <w:ind w:left="0" w:firstLine="0"/>
        <w:contextualSpacing/>
        <w:rPr>
          <w:rFonts w:ascii="Times New Roman" w:hAnsi="Times New Roman" w:cs="Times New Roman"/>
          <w:color w:val="000000"/>
          <w:sz w:val="24"/>
          <w:szCs w:val="24"/>
        </w:rPr>
      </w:pPr>
      <w:r w:rsidRPr="00A72D8F">
        <w:rPr>
          <w:rFonts w:ascii="Times New Roman" w:hAnsi="Times New Roman" w:cs="Times New Roman"/>
          <w:b/>
          <w:bCs/>
          <w:iCs/>
          <w:color w:val="000000"/>
          <w:sz w:val="24"/>
          <w:szCs w:val="24"/>
        </w:rPr>
        <w:t>принцип индивидуализации,</w:t>
      </w:r>
      <w:r w:rsidRPr="00A72D8F">
        <w:rPr>
          <w:rFonts w:ascii="Times New Roman" w:hAnsi="Times New Roman" w:cs="Times New Roman"/>
          <w:bCs/>
          <w:iCs/>
          <w:color w:val="000000"/>
          <w:sz w:val="24"/>
          <w:szCs w:val="24"/>
        </w:rPr>
        <w:t xml:space="preserve"> учета возможностей, особенностей развития и потребностей каждого ребенка;</w:t>
      </w:r>
    </w:p>
    <w:p w:rsidR="00FF6DD0" w:rsidRPr="00A72D8F" w:rsidRDefault="00FF6DD0" w:rsidP="00A72D8F">
      <w:pPr>
        <w:numPr>
          <w:ilvl w:val="0"/>
          <w:numId w:val="32"/>
        </w:numPr>
        <w:autoSpaceDE w:val="0"/>
        <w:autoSpaceDN w:val="0"/>
        <w:adjustRightInd w:val="0"/>
        <w:spacing w:after="0" w:line="360" w:lineRule="auto"/>
        <w:ind w:left="0" w:firstLine="0"/>
        <w:contextualSpacing/>
        <w:rPr>
          <w:rFonts w:ascii="Times New Roman" w:hAnsi="Times New Roman" w:cs="Times New Roman"/>
          <w:color w:val="000000"/>
          <w:sz w:val="24"/>
          <w:szCs w:val="24"/>
        </w:rPr>
      </w:pPr>
      <w:r w:rsidRPr="00A72D8F">
        <w:rPr>
          <w:rFonts w:ascii="Times New Roman" w:hAnsi="Times New Roman" w:cs="Times New Roman"/>
          <w:b/>
          <w:bCs/>
          <w:iCs/>
          <w:color w:val="000000"/>
          <w:sz w:val="24"/>
          <w:szCs w:val="24"/>
        </w:rPr>
        <w:t xml:space="preserve">принцип признания </w:t>
      </w:r>
      <w:r w:rsidRPr="00A72D8F">
        <w:rPr>
          <w:rFonts w:ascii="Times New Roman" w:hAnsi="Times New Roman" w:cs="Times New Roman"/>
          <w:bCs/>
          <w:iCs/>
          <w:color w:val="000000"/>
          <w:sz w:val="24"/>
          <w:szCs w:val="24"/>
        </w:rPr>
        <w:t xml:space="preserve">каждого ребенка полноправным участником образовательного процесса; </w:t>
      </w:r>
    </w:p>
    <w:p w:rsidR="00FF6DD0" w:rsidRPr="00A72D8F" w:rsidRDefault="00FF6DD0" w:rsidP="00A72D8F">
      <w:pPr>
        <w:numPr>
          <w:ilvl w:val="0"/>
          <w:numId w:val="32"/>
        </w:numPr>
        <w:autoSpaceDE w:val="0"/>
        <w:autoSpaceDN w:val="0"/>
        <w:adjustRightInd w:val="0"/>
        <w:spacing w:after="0" w:line="360" w:lineRule="auto"/>
        <w:ind w:left="0" w:firstLine="0"/>
        <w:contextualSpacing/>
        <w:rPr>
          <w:rFonts w:ascii="Times New Roman" w:hAnsi="Times New Roman" w:cs="Times New Roman"/>
          <w:color w:val="000000"/>
          <w:sz w:val="24"/>
          <w:szCs w:val="24"/>
        </w:rPr>
      </w:pPr>
      <w:r w:rsidRPr="00A72D8F">
        <w:rPr>
          <w:rFonts w:ascii="Times New Roman" w:hAnsi="Times New Roman" w:cs="Times New Roman"/>
          <w:b/>
          <w:bCs/>
          <w:iCs/>
          <w:color w:val="000000"/>
          <w:sz w:val="24"/>
          <w:szCs w:val="24"/>
        </w:rPr>
        <w:t xml:space="preserve">принцип поддержки детской инициативы </w:t>
      </w:r>
      <w:r w:rsidRPr="00A72D8F">
        <w:rPr>
          <w:rFonts w:ascii="Times New Roman" w:hAnsi="Times New Roman" w:cs="Times New Roman"/>
          <w:bCs/>
          <w:iCs/>
          <w:color w:val="000000"/>
          <w:sz w:val="24"/>
          <w:szCs w:val="24"/>
        </w:rPr>
        <w:t>и формирования познавательных интересов каждого ребенка;</w:t>
      </w:r>
    </w:p>
    <w:p w:rsidR="00FF6DD0" w:rsidRPr="00A72D8F" w:rsidRDefault="00FF6DD0" w:rsidP="00A72D8F">
      <w:pPr>
        <w:numPr>
          <w:ilvl w:val="0"/>
          <w:numId w:val="32"/>
        </w:numPr>
        <w:autoSpaceDE w:val="0"/>
        <w:autoSpaceDN w:val="0"/>
        <w:adjustRightInd w:val="0"/>
        <w:spacing w:after="0" w:line="360" w:lineRule="auto"/>
        <w:ind w:left="0" w:firstLine="0"/>
        <w:contextualSpacing/>
        <w:rPr>
          <w:rFonts w:ascii="Times New Roman" w:hAnsi="Times New Roman" w:cs="Times New Roman"/>
          <w:color w:val="000000"/>
          <w:sz w:val="24"/>
          <w:szCs w:val="24"/>
        </w:rPr>
      </w:pPr>
      <w:r w:rsidRPr="00A72D8F">
        <w:rPr>
          <w:rFonts w:ascii="Times New Roman" w:hAnsi="Times New Roman" w:cs="Times New Roman"/>
          <w:b/>
          <w:bCs/>
          <w:iCs/>
          <w:color w:val="000000"/>
          <w:sz w:val="24"/>
          <w:szCs w:val="24"/>
        </w:rPr>
        <w:lastRenderedPageBreak/>
        <w:t xml:space="preserve">принципы интеграции </w:t>
      </w:r>
      <w:r w:rsidRPr="00A72D8F">
        <w:rPr>
          <w:rFonts w:ascii="Times New Roman" w:hAnsi="Times New Roman" w:cs="Times New Roman"/>
          <w:bCs/>
          <w:iCs/>
          <w:color w:val="000000"/>
          <w:sz w:val="24"/>
          <w:szCs w:val="24"/>
        </w:rPr>
        <w:t>усилий специалистов;</w:t>
      </w:r>
    </w:p>
    <w:p w:rsidR="00FF6DD0" w:rsidRPr="00A72D8F" w:rsidRDefault="00FF6DD0" w:rsidP="00A72D8F">
      <w:pPr>
        <w:numPr>
          <w:ilvl w:val="0"/>
          <w:numId w:val="32"/>
        </w:numPr>
        <w:autoSpaceDE w:val="0"/>
        <w:autoSpaceDN w:val="0"/>
        <w:adjustRightInd w:val="0"/>
        <w:spacing w:after="0" w:line="360" w:lineRule="auto"/>
        <w:ind w:left="0" w:firstLine="0"/>
        <w:contextualSpacing/>
        <w:rPr>
          <w:rFonts w:ascii="Times New Roman" w:hAnsi="Times New Roman" w:cs="Times New Roman"/>
          <w:color w:val="000000"/>
          <w:sz w:val="24"/>
          <w:szCs w:val="24"/>
        </w:rPr>
      </w:pPr>
      <w:r w:rsidRPr="00A72D8F">
        <w:rPr>
          <w:rFonts w:ascii="Times New Roman" w:hAnsi="Times New Roman" w:cs="Times New Roman"/>
          <w:b/>
          <w:bCs/>
          <w:iCs/>
          <w:color w:val="000000"/>
          <w:sz w:val="24"/>
          <w:szCs w:val="24"/>
        </w:rPr>
        <w:t>принцип конкретности и доступности</w:t>
      </w:r>
      <w:r w:rsidRPr="00A72D8F">
        <w:rPr>
          <w:rFonts w:ascii="Times New Roman" w:hAnsi="Times New Roman" w:cs="Times New Roman"/>
          <w:bCs/>
          <w:iCs/>
          <w:color w:val="000000"/>
          <w:sz w:val="24"/>
          <w:szCs w:val="24"/>
        </w:rPr>
        <w:t xml:space="preserve"> учебного материала, соответствия требований, методов, приемов и условия образования индивидуальным и возрастным особенностям детей;</w:t>
      </w:r>
    </w:p>
    <w:p w:rsidR="00FF6DD0" w:rsidRPr="00A72D8F" w:rsidRDefault="00FF6DD0" w:rsidP="00A72D8F">
      <w:pPr>
        <w:numPr>
          <w:ilvl w:val="0"/>
          <w:numId w:val="32"/>
        </w:numPr>
        <w:autoSpaceDE w:val="0"/>
        <w:autoSpaceDN w:val="0"/>
        <w:adjustRightInd w:val="0"/>
        <w:spacing w:after="0" w:line="360" w:lineRule="auto"/>
        <w:ind w:left="0" w:firstLine="0"/>
        <w:contextualSpacing/>
        <w:rPr>
          <w:rFonts w:ascii="Times New Roman" w:hAnsi="Times New Roman" w:cs="Times New Roman"/>
          <w:color w:val="000000"/>
          <w:sz w:val="24"/>
          <w:szCs w:val="24"/>
        </w:rPr>
      </w:pPr>
      <w:r w:rsidRPr="00A72D8F">
        <w:rPr>
          <w:rFonts w:ascii="Times New Roman" w:hAnsi="Times New Roman" w:cs="Times New Roman"/>
          <w:b/>
          <w:bCs/>
          <w:iCs/>
          <w:color w:val="000000"/>
          <w:sz w:val="24"/>
          <w:szCs w:val="24"/>
        </w:rPr>
        <w:t xml:space="preserve">принцип систематичности </w:t>
      </w:r>
      <w:r w:rsidRPr="00A72D8F">
        <w:rPr>
          <w:rFonts w:ascii="Times New Roman" w:hAnsi="Times New Roman" w:cs="Times New Roman"/>
          <w:bCs/>
          <w:iCs/>
          <w:color w:val="000000"/>
          <w:sz w:val="24"/>
          <w:szCs w:val="24"/>
        </w:rPr>
        <w:t>и взаимосвязи учебного материала</w:t>
      </w:r>
      <w:r w:rsidRPr="00A72D8F">
        <w:rPr>
          <w:rFonts w:ascii="Times New Roman" w:hAnsi="Times New Roman" w:cs="Times New Roman"/>
          <w:b/>
          <w:bCs/>
          <w:iCs/>
          <w:color w:val="000000"/>
          <w:sz w:val="24"/>
          <w:szCs w:val="24"/>
        </w:rPr>
        <w:t xml:space="preserve">; </w:t>
      </w:r>
    </w:p>
    <w:p w:rsidR="00FF6DD0" w:rsidRPr="00A72D8F" w:rsidRDefault="00FF6DD0" w:rsidP="00A72D8F">
      <w:pPr>
        <w:numPr>
          <w:ilvl w:val="0"/>
          <w:numId w:val="32"/>
        </w:numPr>
        <w:autoSpaceDE w:val="0"/>
        <w:autoSpaceDN w:val="0"/>
        <w:adjustRightInd w:val="0"/>
        <w:spacing w:after="0" w:line="360" w:lineRule="auto"/>
        <w:ind w:left="0" w:firstLine="0"/>
        <w:contextualSpacing/>
        <w:rPr>
          <w:rFonts w:ascii="Times New Roman" w:hAnsi="Times New Roman" w:cs="Times New Roman"/>
          <w:color w:val="000000"/>
          <w:sz w:val="24"/>
          <w:szCs w:val="24"/>
        </w:rPr>
      </w:pPr>
      <w:r w:rsidRPr="00A72D8F">
        <w:rPr>
          <w:rFonts w:ascii="Times New Roman" w:hAnsi="Times New Roman" w:cs="Times New Roman"/>
          <w:b/>
          <w:bCs/>
          <w:iCs/>
          <w:color w:val="000000"/>
          <w:sz w:val="24"/>
          <w:szCs w:val="24"/>
        </w:rPr>
        <w:t xml:space="preserve">принцип постепенности </w:t>
      </w:r>
      <w:r w:rsidRPr="00A72D8F">
        <w:rPr>
          <w:rFonts w:ascii="Times New Roman" w:hAnsi="Times New Roman" w:cs="Times New Roman"/>
          <w:bCs/>
          <w:iCs/>
          <w:color w:val="000000"/>
          <w:sz w:val="24"/>
          <w:szCs w:val="24"/>
        </w:rPr>
        <w:t>подачи учебного материала</w:t>
      </w:r>
      <w:r w:rsidRPr="00A72D8F">
        <w:rPr>
          <w:rFonts w:ascii="Times New Roman" w:hAnsi="Times New Roman" w:cs="Times New Roman"/>
          <w:color w:val="000000"/>
          <w:sz w:val="24"/>
          <w:szCs w:val="24"/>
        </w:rPr>
        <w:t xml:space="preserve">; </w:t>
      </w:r>
    </w:p>
    <w:p w:rsidR="00B34C82" w:rsidRPr="00B34C82" w:rsidRDefault="00FF6DD0" w:rsidP="00B34C82">
      <w:pPr>
        <w:numPr>
          <w:ilvl w:val="0"/>
          <w:numId w:val="32"/>
        </w:numPr>
        <w:spacing w:after="0" w:line="360" w:lineRule="auto"/>
        <w:ind w:left="0" w:firstLine="0"/>
        <w:contextualSpacing/>
        <w:rPr>
          <w:rFonts w:ascii="Times New Roman" w:hAnsi="Times New Roman" w:cs="Times New Roman"/>
          <w:color w:val="000000"/>
          <w:sz w:val="24"/>
          <w:szCs w:val="24"/>
        </w:rPr>
      </w:pPr>
      <w:r w:rsidRPr="00A72D8F">
        <w:rPr>
          <w:rFonts w:ascii="Times New Roman" w:hAnsi="Times New Roman" w:cs="Times New Roman"/>
          <w:b/>
          <w:bCs/>
          <w:iCs/>
          <w:color w:val="000000"/>
          <w:sz w:val="24"/>
          <w:szCs w:val="24"/>
        </w:rPr>
        <w:t>принцип концентрического наращивания информации</w:t>
      </w:r>
      <w:r w:rsidRPr="00A72D8F">
        <w:rPr>
          <w:rFonts w:ascii="Times New Roman" w:hAnsi="Times New Roman" w:cs="Times New Roman"/>
          <w:bCs/>
          <w:iCs/>
          <w:color w:val="000000"/>
          <w:sz w:val="24"/>
          <w:szCs w:val="24"/>
        </w:rPr>
        <w:t xml:space="preserve"> в каждой из последующих возрастных групп во всех пяти образовательных областях.</w:t>
      </w:r>
    </w:p>
    <w:p w:rsidR="00FF6DD0" w:rsidRPr="00A72D8F" w:rsidRDefault="00FF6DD0" w:rsidP="00B34C82">
      <w:pPr>
        <w:spacing w:before="120" w:after="0" w:line="360" w:lineRule="auto"/>
        <w:jc w:val="center"/>
        <w:rPr>
          <w:rFonts w:ascii="Times New Roman" w:eastAsia="Times New Roman" w:hAnsi="Times New Roman" w:cs="Times New Roman"/>
          <w:b/>
          <w:sz w:val="24"/>
          <w:szCs w:val="24"/>
        </w:rPr>
      </w:pPr>
      <w:r w:rsidRPr="00A72D8F">
        <w:rPr>
          <w:rFonts w:ascii="Times New Roman" w:eastAsia="Times New Roman" w:hAnsi="Times New Roman" w:cs="Times New Roman"/>
          <w:b/>
          <w:sz w:val="24"/>
          <w:szCs w:val="24"/>
        </w:rPr>
        <w:t>Характеристика индивидуальных возможностей детей с учётом имеющихся отклонений в развитии</w:t>
      </w:r>
    </w:p>
    <w:p w:rsidR="00FF6DD0" w:rsidRPr="00A72D8F" w:rsidRDefault="00FF6DD0" w:rsidP="00A72D8F">
      <w:pPr>
        <w:spacing w:after="0" w:line="360" w:lineRule="auto"/>
        <w:jc w:val="both"/>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 xml:space="preserve">   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r w:rsidRPr="00A72D8F">
        <w:rPr>
          <w:rFonts w:ascii="Times New Roman" w:eastAsia="Times New Roman" w:hAnsi="Times New Roman" w:cs="Times New Roman"/>
          <w:sz w:val="24"/>
          <w:szCs w:val="24"/>
        </w:rPr>
        <w:br/>
        <w:t>В классической литературе выделено три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w:t>
      </w:r>
    </w:p>
    <w:p w:rsidR="00FF6DD0" w:rsidRPr="00A72D8F" w:rsidRDefault="00FF6DD0" w:rsidP="00A72D8F">
      <w:pPr>
        <w:spacing w:after="0" w:line="360" w:lineRule="auto"/>
        <w:jc w:val="both"/>
        <w:rPr>
          <w:rFonts w:ascii="Times New Roman" w:eastAsia="Times New Roman" w:hAnsi="Times New Roman" w:cs="Times New Roman"/>
          <w:sz w:val="24"/>
          <w:szCs w:val="24"/>
        </w:rPr>
      </w:pPr>
      <w:r w:rsidRPr="00A72D8F">
        <w:rPr>
          <w:rFonts w:ascii="Times New Roman" w:eastAsia="Times New Roman" w:hAnsi="Times New Roman" w:cs="Times New Roman"/>
          <w:i/>
          <w:sz w:val="24"/>
          <w:szCs w:val="24"/>
        </w:rPr>
        <w:t>Первый уровень развития речи</w:t>
      </w:r>
      <w:r w:rsidRPr="00A72D8F">
        <w:rPr>
          <w:rFonts w:ascii="Times New Roman" w:eastAsia="Times New Roman" w:hAnsi="Times New Roman" w:cs="Times New Roman"/>
          <w:sz w:val="24"/>
          <w:szCs w:val="24"/>
        </w:rPr>
        <w:t xml:space="preserve"> характеризуется как отсутствие общеупотребительной речи. Яркой особенностью </w:t>
      </w:r>
      <w:proofErr w:type="spellStart"/>
      <w:r w:rsidRPr="00A72D8F">
        <w:rPr>
          <w:rFonts w:ascii="Times New Roman" w:eastAsia="Times New Roman" w:hAnsi="Times New Roman" w:cs="Times New Roman"/>
          <w:sz w:val="24"/>
          <w:szCs w:val="24"/>
        </w:rPr>
        <w:t>дизонтогенеза</w:t>
      </w:r>
      <w:proofErr w:type="spellEnd"/>
      <w:r w:rsidRPr="00A72D8F">
        <w:rPr>
          <w:rFonts w:ascii="Times New Roman" w:eastAsia="Times New Roman" w:hAnsi="Times New Roman" w:cs="Times New Roman"/>
          <w:sz w:val="24"/>
          <w:szCs w:val="24"/>
        </w:rPr>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w:t>
      </w:r>
      <w:proofErr w:type="spellStart"/>
      <w:r w:rsidRPr="00A72D8F">
        <w:rPr>
          <w:rFonts w:ascii="Times New Roman" w:eastAsia="Times New Roman" w:hAnsi="Times New Roman" w:cs="Times New Roman"/>
          <w:sz w:val="24"/>
          <w:szCs w:val="24"/>
        </w:rPr>
        <w:t>звуко</w:t>
      </w:r>
      <w:proofErr w:type="spellEnd"/>
      <w:r w:rsidRPr="00A72D8F">
        <w:rPr>
          <w:rFonts w:ascii="Times New Roman" w:eastAsia="Times New Roman" w:hAnsi="Times New Roman" w:cs="Times New Roman"/>
          <w:sz w:val="24"/>
          <w:szCs w:val="24"/>
        </w:rPr>
        <w:t xml:space="preserve">-комплексы и звукоподражания, обрывки </w:t>
      </w:r>
      <w:proofErr w:type="spellStart"/>
      <w:r w:rsidRPr="00A72D8F">
        <w:rPr>
          <w:rFonts w:ascii="Times New Roman" w:eastAsia="Times New Roman" w:hAnsi="Times New Roman" w:cs="Times New Roman"/>
          <w:sz w:val="24"/>
          <w:szCs w:val="24"/>
        </w:rPr>
        <w:t>лепетных</w:t>
      </w:r>
      <w:proofErr w:type="spellEnd"/>
      <w:r w:rsidRPr="00A72D8F">
        <w:rPr>
          <w:rFonts w:ascii="Times New Roman" w:eastAsia="Times New Roman" w:hAnsi="Times New Roman" w:cs="Times New Roman"/>
          <w:sz w:val="24"/>
          <w:szCs w:val="24"/>
        </w:rPr>
        <w:t xml:space="preserve"> слов, отдельные слова, совпадающие с нормами языка. </w:t>
      </w:r>
      <w:proofErr w:type="spellStart"/>
      <w:r w:rsidRPr="00A72D8F">
        <w:rPr>
          <w:rFonts w:ascii="Times New Roman" w:eastAsia="Times New Roman" w:hAnsi="Times New Roman" w:cs="Times New Roman"/>
          <w:sz w:val="24"/>
          <w:szCs w:val="24"/>
        </w:rPr>
        <w:t>Звукокомплексы</w:t>
      </w:r>
      <w:proofErr w:type="spellEnd"/>
      <w:r w:rsidRPr="00A72D8F">
        <w:rPr>
          <w:rFonts w:ascii="Times New Roman" w:eastAsia="Times New Roman" w:hAnsi="Times New Roman" w:cs="Times New Roman"/>
          <w:sz w:val="24"/>
          <w:szCs w:val="24"/>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A72D8F">
        <w:rPr>
          <w:rFonts w:ascii="Times New Roman" w:eastAsia="Times New Roman" w:hAnsi="Times New Roman" w:cs="Times New Roman"/>
          <w:sz w:val="24"/>
          <w:szCs w:val="24"/>
        </w:rPr>
        <w:t>звуко</w:t>
      </w:r>
      <w:proofErr w:type="spellEnd"/>
      <w:r w:rsidRPr="00A72D8F">
        <w:rPr>
          <w:rFonts w:ascii="Times New Roman" w:eastAsia="Times New Roman" w:hAnsi="Times New Roman" w:cs="Times New Roman"/>
          <w:sz w:val="24"/>
          <w:szCs w:val="24"/>
        </w:rPr>
        <w:t>-слоговую структуру.</w:t>
      </w:r>
      <w:r w:rsidRPr="00A72D8F">
        <w:rPr>
          <w:rFonts w:ascii="Times New Roman" w:eastAsia="Times New Roman" w:hAnsi="Times New Roman" w:cs="Times New Roman"/>
          <w:sz w:val="24"/>
          <w:szCs w:val="24"/>
        </w:rPr>
        <w:br/>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Поэтому ребенок вынужден активно использовать паралингвистические средства общения: жесты, мимику, интонацию.</w:t>
      </w:r>
      <w:r w:rsidRPr="00A72D8F">
        <w:rPr>
          <w:rFonts w:ascii="Times New Roman" w:eastAsia="Times New Roman" w:hAnsi="Times New Roman" w:cs="Times New Roman"/>
          <w:sz w:val="24"/>
          <w:szCs w:val="24"/>
        </w:rPr>
        <w:b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A72D8F">
        <w:rPr>
          <w:rFonts w:ascii="Times New Roman" w:eastAsia="Times New Roman" w:hAnsi="Times New Roman" w:cs="Times New Roman"/>
          <w:sz w:val="24"/>
          <w:szCs w:val="24"/>
        </w:rPr>
        <w:t>импрессивной</w:t>
      </w:r>
      <w:proofErr w:type="spellEnd"/>
      <w:r w:rsidRPr="00A72D8F">
        <w:rPr>
          <w:rFonts w:ascii="Times New Roman" w:eastAsia="Times New Roman" w:hAnsi="Times New Roman" w:cs="Times New Roman"/>
          <w:sz w:val="24"/>
          <w:szCs w:val="24"/>
        </w:rPr>
        <w:t xml:space="preserve"> стороны речи. В самостоятельной речи отмечается неустойчивость в произношении звуков, их </w:t>
      </w:r>
      <w:proofErr w:type="spellStart"/>
      <w:r w:rsidRPr="00A72D8F">
        <w:rPr>
          <w:rFonts w:ascii="Times New Roman" w:eastAsia="Times New Roman" w:hAnsi="Times New Roman" w:cs="Times New Roman"/>
          <w:sz w:val="24"/>
          <w:szCs w:val="24"/>
        </w:rPr>
        <w:t>диффузность</w:t>
      </w:r>
      <w:proofErr w:type="spellEnd"/>
      <w:r w:rsidRPr="00A72D8F">
        <w:rPr>
          <w:rFonts w:ascii="Times New Roman" w:eastAsia="Times New Roman" w:hAnsi="Times New Roman" w:cs="Times New Roman"/>
          <w:sz w:val="24"/>
          <w:szCs w:val="24"/>
        </w:rPr>
        <w:t xml:space="preserve">. Дети способны воспроизводить в основном </w:t>
      </w:r>
      <w:proofErr w:type="gramStart"/>
      <w:r w:rsidRPr="00A72D8F">
        <w:rPr>
          <w:rFonts w:ascii="Times New Roman" w:eastAsia="Times New Roman" w:hAnsi="Times New Roman" w:cs="Times New Roman"/>
          <w:sz w:val="24"/>
          <w:szCs w:val="24"/>
        </w:rPr>
        <w:t>одно-двусложные</w:t>
      </w:r>
      <w:proofErr w:type="gramEnd"/>
      <w:r w:rsidRPr="00A72D8F">
        <w:rPr>
          <w:rFonts w:ascii="Times New Roman" w:eastAsia="Times New Roman" w:hAnsi="Times New Roman" w:cs="Times New Roman"/>
          <w:sz w:val="24"/>
          <w:szCs w:val="24"/>
        </w:rPr>
        <w:t xml:space="preserve"> слова, тогда как более сложные слова подвергаются сокращениям. Наряду с отдельными словами в речи ребенка появляются и первые словосочетания. Слова в них, как </w:t>
      </w:r>
      <w:r w:rsidRPr="00A72D8F">
        <w:rPr>
          <w:rFonts w:ascii="Times New Roman" w:eastAsia="Times New Roman" w:hAnsi="Times New Roman" w:cs="Times New Roman"/>
          <w:sz w:val="24"/>
          <w:szCs w:val="24"/>
        </w:rPr>
        <w:lastRenderedPageBreak/>
        <w:t xml:space="preserve">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фрагментов слов-существительных и глаголов; фрагментов слов-прилагательных и других частей речи; звукоподражаний и </w:t>
      </w:r>
      <w:proofErr w:type="spellStart"/>
      <w:r w:rsidRPr="00A72D8F">
        <w:rPr>
          <w:rFonts w:ascii="Times New Roman" w:eastAsia="Times New Roman" w:hAnsi="Times New Roman" w:cs="Times New Roman"/>
          <w:sz w:val="24"/>
          <w:szCs w:val="24"/>
        </w:rPr>
        <w:t>звукокомплексов</w:t>
      </w:r>
      <w:proofErr w:type="spellEnd"/>
      <w:r w:rsidRPr="00A72D8F">
        <w:rPr>
          <w:rFonts w:ascii="Times New Roman" w:eastAsia="Times New Roman" w:hAnsi="Times New Roman" w:cs="Times New Roman"/>
          <w:sz w:val="24"/>
          <w:szCs w:val="24"/>
        </w:rPr>
        <w:t xml:space="preserve"> и т. п.</w:t>
      </w:r>
    </w:p>
    <w:p w:rsidR="00FF6DD0" w:rsidRPr="00A72D8F" w:rsidRDefault="00FF6DD0" w:rsidP="00A72D8F">
      <w:pPr>
        <w:spacing w:after="0" w:line="360" w:lineRule="auto"/>
        <w:jc w:val="both"/>
        <w:rPr>
          <w:rFonts w:ascii="Times New Roman" w:eastAsia="Times New Roman" w:hAnsi="Times New Roman" w:cs="Times New Roman"/>
          <w:sz w:val="24"/>
          <w:szCs w:val="24"/>
        </w:rPr>
      </w:pPr>
      <w:r w:rsidRPr="00A72D8F">
        <w:rPr>
          <w:rFonts w:ascii="Times New Roman" w:eastAsia="Times New Roman" w:hAnsi="Times New Roman" w:cs="Times New Roman"/>
          <w:i/>
          <w:sz w:val="24"/>
          <w:szCs w:val="24"/>
        </w:rPr>
        <w:t>Второй  уровень развития речи</w:t>
      </w:r>
      <w:r w:rsidRPr="00A72D8F">
        <w:rPr>
          <w:rFonts w:ascii="Times New Roman" w:eastAsia="Times New Roman" w:hAnsi="Times New Roman" w:cs="Times New Roman"/>
          <w:sz w:val="24"/>
          <w:szCs w:val="24"/>
        </w:rPr>
        <w:t xml:space="preserve"> определяется как начатки общеупотребительной речи, отличительной чертой которой является наличие двух-, тре</w:t>
      </w:r>
      <w:proofErr w:type="gramStart"/>
      <w:r w:rsidRPr="00A72D8F">
        <w:rPr>
          <w:rFonts w:ascii="Times New Roman" w:eastAsia="Times New Roman" w:hAnsi="Times New Roman" w:cs="Times New Roman"/>
          <w:sz w:val="24"/>
          <w:szCs w:val="24"/>
        </w:rPr>
        <w:t>х-</w:t>
      </w:r>
      <w:proofErr w:type="gramEnd"/>
      <w:r w:rsidRPr="00A72D8F">
        <w:rPr>
          <w:rFonts w:ascii="Times New Roman" w:eastAsia="Times New Roman" w:hAnsi="Times New Roman" w:cs="Times New Roman"/>
          <w:sz w:val="24"/>
          <w:szCs w:val="24"/>
        </w:rPr>
        <w:t xml:space="preserve">, а иногда даже четырехсловной фразы. Объединяя слова в словосочетания и фразу, один и тот же ребенок </w:t>
      </w:r>
      <w:proofErr w:type="gramStart"/>
      <w:r w:rsidRPr="00A72D8F">
        <w:rPr>
          <w:rFonts w:ascii="Times New Roman" w:eastAsia="Times New Roman" w:hAnsi="Times New Roman" w:cs="Times New Roman"/>
          <w:sz w:val="24"/>
          <w:szCs w:val="24"/>
        </w:rPr>
        <w:t>может</w:t>
      </w:r>
      <w:proofErr w:type="gramEnd"/>
      <w:r w:rsidRPr="00A72D8F">
        <w:rPr>
          <w:rFonts w:ascii="Times New Roman" w:eastAsia="Times New Roman" w:hAnsi="Times New Roman" w:cs="Times New Roman"/>
          <w:sz w:val="24"/>
          <w:szCs w:val="24"/>
        </w:rPr>
        <w:t xml:space="preserve"> как правильно использовать способы согласования и управления, так их и нарушать. В самостоятельной речи детей иногда появляются простые предлоги или их </w:t>
      </w:r>
      <w:proofErr w:type="spellStart"/>
      <w:r w:rsidRPr="00A72D8F">
        <w:rPr>
          <w:rFonts w:ascii="Times New Roman" w:eastAsia="Times New Roman" w:hAnsi="Times New Roman" w:cs="Times New Roman"/>
          <w:sz w:val="24"/>
          <w:szCs w:val="24"/>
        </w:rPr>
        <w:t>лепетные</w:t>
      </w:r>
      <w:proofErr w:type="spellEnd"/>
      <w:r w:rsidRPr="00A72D8F">
        <w:rPr>
          <w:rFonts w:ascii="Times New Roman" w:eastAsia="Times New Roman" w:hAnsi="Times New Roman" w:cs="Times New Roman"/>
          <w:sz w:val="24"/>
          <w:szCs w:val="24"/>
        </w:rPr>
        <w:t xml:space="preserve"> варианты,  сложные предлоги отсутствуют.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Pr="00A72D8F">
        <w:rPr>
          <w:rFonts w:ascii="Times New Roman" w:eastAsia="Times New Roman" w:hAnsi="Times New Roman" w:cs="Times New Roman"/>
          <w:sz w:val="24"/>
          <w:szCs w:val="24"/>
        </w:rPr>
        <w:t>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w:t>
      </w:r>
      <w:proofErr w:type="gramEnd"/>
      <w:r w:rsidRPr="00A72D8F">
        <w:rPr>
          <w:rFonts w:ascii="Times New Roman" w:eastAsia="Times New Roman" w:hAnsi="Times New Roman" w:cs="Times New Roman"/>
          <w:sz w:val="24"/>
          <w:szCs w:val="24"/>
        </w:rPr>
        <w:t xml:space="preserve"> </w:t>
      </w:r>
      <w:r w:rsidRPr="00A72D8F">
        <w:rPr>
          <w:rFonts w:ascii="Times New Roman" w:eastAsia="Times New Roman" w:hAnsi="Times New Roman" w:cs="Times New Roman"/>
          <w:sz w:val="24"/>
          <w:szCs w:val="24"/>
        </w:rPr>
        <w:b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A72D8F">
        <w:rPr>
          <w:rFonts w:ascii="Times New Roman" w:eastAsia="Times New Roman" w:hAnsi="Times New Roman" w:cs="Times New Roman"/>
          <w:sz w:val="24"/>
          <w:szCs w:val="24"/>
        </w:rPr>
        <w:t>звуконаполняемости</w:t>
      </w:r>
      <w:proofErr w:type="spellEnd"/>
      <w:r w:rsidRPr="00A72D8F">
        <w:rPr>
          <w:rFonts w:ascii="Times New Roman" w:eastAsia="Times New Roman" w:hAnsi="Times New Roman" w:cs="Times New Roman"/>
          <w:sz w:val="24"/>
          <w:szCs w:val="24"/>
        </w:rPr>
        <w:t>.</w:t>
      </w:r>
    </w:p>
    <w:p w:rsidR="00FF6DD0" w:rsidRPr="00A72D8F" w:rsidRDefault="00FF6DD0" w:rsidP="00A72D8F">
      <w:pPr>
        <w:spacing w:after="0" w:line="360" w:lineRule="auto"/>
        <w:jc w:val="both"/>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 xml:space="preserve">Для </w:t>
      </w:r>
      <w:r w:rsidRPr="00A72D8F">
        <w:rPr>
          <w:rFonts w:ascii="Times New Roman" w:eastAsia="Times New Roman" w:hAnsi="Times New Roman" w:cs="Times New Roman"/>
          <w:i/>
          <w:sz w:val="24"/>
          <w:szCs w:val="24"/>
        </w:rPr>
        <w:t>третьего  уровня развития речи</w:t>
      </w:r>
      <w:r w:rsidRPr="00A72D8F">
        <w:rPr>
          <w:rFonts w:ascii="Times New Roman" w:eastAsia="Times New Roman" w:hAnsi="Times New Roman" w:cs="Times New Roman"/>
          <w:sz w:val="24"/>
          <w:szCs w:val="24"/>
        </w:rPr>
        <w:t xml:space="preserve"> детей характерно наличие развернутой фразовой речи с выраженными элементами недоразвития лексики, грамматики и фонетики. Типичным является </w:t>
      </w:r>
      <w:r w:rsidRPr="00A72D8F">
        <w:rPr>
          <w:rFonts w:ascii="Times New Roman" w:eastAsia="Times New Roman" w:hAnsi="Times New Roman" w:cs="Times New Roman"/>
          <w:sz w:val="24"/>
          <w:szCs w:val="24"/>
        </w:rPr>
        <w:lastRenderedPageBreak/>
        <w:t>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В высказываниях детей появляются слова, состоящие из трех-пяти слогов.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r w:rsidRPr="00A72D8F">
        <w:rPr>
          <w:rFonts w:ascii="Times New Roman" w:eastAsia="Times New Roman" w:hAnsi="Times New Roman" w:cs="Times New Roman"/>
          <w:sz w:val="24"/>
          <w:szCs w:val="24"/>
        </w:rPr>
        <w:br/>
        <w:t xml:space="preserve">Важной особенностью речи ребенка является </w:t>
      </w:r>
      <w:proofErr w:type="gramStart"/>
      <w:r w:rsidRPr="00A72D8F">
        <w:rPr>
          <w:rFonts w:ascii="Times New Roman" w:eastAsia="Times New Roman" w:hAnsi="Times New Roman" w:cs="Times New Roman"/>
          <w:sz w:val="24"/>
          <w:szCs w:val="24"/>
        </w:rPr>
        <w:t>недостаточная</w:t>
      </w:r>
      <w:proofErr w:type="gramEnd"/>
      <w:r w:rsidRPr="00A72D8F">
        <w:rPr>
          <w:rFonts w:ascii="Times New Roman" w:eastAsia="Times New Roman" w:hAnsi="Times New Roman" w:cs="Times New Roman"/>
          <w:sz w:val="24"/>
          <w:szCs w:val="24"/>
        </w:rPr>
        <w:t xml:space="preserve"> </w:t>
      </w:r>
      <w:proofErr w:type="spellStart"/>
      <w:r w:rsidRPr="00A72D8F">
        <w:rPr>
          <w:rFonts w:ascii="Times New Roman" w:eastAsia="Times New Roman" w:hAnsi="Times New Roman" w:cs="Times New Roman"/>
          <w:sz w:val="24"/>
          <w:szCs w:val="24"/>
        </w:rPr>
        <w:t>сформированность</w:t>
      </w:r>
      <w:proofErr w:type="spellEnd"/>
      <w:r w:rsidRPr="00A72D8F">
        <w:rPr>
          <w:rFonts w:ascii="Times New Roman" w:eastAsia="Times New Roman" w:hAnsi="Times New Roman" w:cs="Times New Roman"/>
          <w:sz w:val="24"/>
          <w:szCs w:val="24"/>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В то же время они не обладают еще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 практики. В случаях, когда дети все-таки прибегают к словообразовательным операциям, их высказывания</w:t>
      </w:r>
      <w:proofErr w:type="gramStart"/>
      <w:r w:rsidRPr="00A72D8F">
        <w:rPr>
          <w:rFonts w:ascii="Times New Roman" w:eastAsia="Times New Roman" w:hAnsi="Times New Roman" w:cs="Times New Roman"/>
          <w:i/>
          <w:iCs/>
          <w:sz w:val="24"/>
          <w:szCs w:val="24"/>
        </w:rPr>
        <w:t>.</w:t>
      </w:r>
      <w:proofErr w:type="gramEnd"/>
      <w:r w:rsidRPr="00A72D8F">
        <w:rPr>
          <w:rFonts w:ascii="Times New Roman" w:eastAsia="Times New Roman" w:hAnsi="Times New Roman" w:cs="Times New Roman"/>
          <w:i/>
          <w:iCs/>
          <w:sz w:val="24"/>
          <w:szCs w:val="24"/>
        </w:rPr>
        <w:t xml:space="preserve"> </w:t>
      </w:r>
      <w:proofErr w:type="gramStart"/>
      <w:r w:rsidRPr="00A72D8F">
        <w:rPr>
          <w:rFonts w:ascii="Times New Roman" w:eastAsia="Times New Roman" w:hAnsi="Times New Roman" w:cs="Times New Roman"/>
          <w:sz w:val="24"/>
          <w:szCs w:val="24"/>
        </w:rPr>
        <w:t>и</w:t>
      </w:r>
      <w:proofErr w:type="gramEnd"/>
      <w:r w:rsidRPr="00A72D8F">
        <w:rPr>
          <w:rFonts w:ascii="Times New Roman" w:eastAsia="Times New Roman" w:hAnsi="Times New Roman" w:cs="Times New Roman"/>
          <w:sz w:val="24"/>
          <w:szCs w:val="24"/>
        </w:rPr>
        <w:t>зобилуют специфическими речевыми ошибками, такими, как: нарушения в выборе производящей основы</w:t>
      </w:r>
      <w:r w:rsidRPr="00A72D8F">
        <w:rPr>
          <w:rFonts w:ascii="Times New Roman" w:eastAsia="Times New Roman" w:hAnsi="Times New Roman" w:cs="Times New Roman"/>
          <w:i/>
          <w:iCs/>
          <w:sz w:val="24"/>
          <w:szCs w:val="24"/>
        </w:rPr>
        <w:t xml:space="preserve">, </w:t>
      </w:r>
      <w:r w:rsidRPr="00A72D8F">
        <w:rPr>
          <w:rFonts w:ascii="Times New Roman" w:eastAsia="Times New Roman" w:hAnsi="Times New Roman" w:cs="Times New Roman"/>
          <w:sz w:val="24"/>
          <w:szCs w:val="24"/>
        </w:rPr>
        <w:t xml:space="preserve">пропуски и замены словообразовательных аффиксов, грубое искажение </w:t>
      </w:r>
      <w:proofErr w:type="spellStart"/>
      <w:r w:rsidRPr="00A72D8F">
        <w:rPr>
          <w:rFonts w:ascii="Times New Roman" w:eastAsia="Times New Roman" w:hAnsi="Times New Roman" w:cs="Times New Roman"/>
          <w:sz w:val="24"/>
          <w:szCs w:val="24"/>
        </w:rPr>
        <w:t>звуко</w:t>
      </w:r>
      <w:proofErr w:type="spellEnd"/>
      <w:r w:rsidRPr="00A72D8F">
        <w:rPr>
          <w:rFonts w:ascii="Times New Roman" w:eastAsia="Times New Roman" w:hAnsi="Times New Roman" w:cs="Times New Roman"/>
          <w:sz w:val="24"/>
          <w:szCs w:val="24"/>
        </w:rPr>
        <w:t>-слоговой структуры производного слова</w:t>
      </w:r>
      <w:r w:rsidRPr="00A72D8F">
        <w:rPr>
          <w:rFonts w:ascii="Times New Roman" w:eastAsia="Times New Roman" w:hAnsi="Times New Roman" w:cs="Times New Roman"/>
          <w:i/>
          <w:iCs/>
          <w:sz w:val="24"/>
          <w:szCs w:val="24"/>
        </w:rPr>
        <w:t xml:space="preserve">, </w:t>
      </w:r>
      <w:r w:rsidRPr="00A72D8F">
        <w:rPr>
          <w:rFonts w:ascii="Times New Roman" w:eastAsia="Times New Roman" w:hAnsi="Times New Roman" w:cs="Times New Roman"/>
          <w:sz w:val="24"/>
          <w:szCs w:val="24"/>
        </w:rPr>
        <w:t>стремление к механическому соединению в рамках слова корня и аффикса. Типичным проявлением общего недоразвития речи данного уровня являются трудности переноса словообразовательных навыков на новый речевой материал.</w:t>
      </w:r>
      <w:r w:rsidRPr="00A72D8F">
        <w:rPr>
          <w:rFonts w:ascii="Times New Roman" w:eastAsia="Times New Roman" w:hAnsi="Times New Roman" w:cs="Times New Roman"/>
          <w:sz w:val="24"/>
          <w:szCs w:val="24"/>
        </w:rPr>
        <w:br/>
        <w:t>Для этих детей характерно неточное понимание и употребление обобщающих понятий, слов с абстрактным и переносным значением</w:t>
      </w:r>
      <w:r w:rsidRPr="00A72D8F">
        <w:rPr>
          <w:rFonts w:ascii="Times New Roman" w:eastAsia="Times New Roman" w:hAnsi="Times New Roman" w:cs="Times New Roman"/>
          <w:i/>
          <w:iCs/>
          <w:sz w:val="24"/>
          <w:szCs w:val="24"/>
        </w:rPr>
        <w:t xml:space="preserve">, </w:t>
      </w:r>
      <w:r w:rsidRPr="00A72D8F">
        <w:rPr>
          <w:rFonts w:ascii="Times New Roman" w:eastAsia="Times New Roman" w:hAnsi="Times New Roman" w:cs="Times New Roman"/>
          <w:sz w:val="24"/>
          <w:szCs w:val="24"/>
        </w:rPr>
        <w:t>незнание названий слов, выходящих за рамки повседневного бытового общения: частей тела человека, животных</w:t>
      </w:r>
      <w:proofErr w:type="gramStart"/>
      <w:r w:rsidRPr="00A72D8F">
        <w:rPr>
          <w:rFonts w:ascii="Times New Roman" w:eastAsia="Times New Roman" w:hAnsi="Times New Roman" w:cs="Times New Roman"/>
          <w:sz w:val="24"/>
          <w:szCs w:val="24"/>
        </w:rPr>
        <w:t xml:space="preserve"> ,</w:t>
      </w:r>
      <w:proofErr w:type="gramEnd"/>
      <w:r w:rsidRPr="00A72D8F">
        <w:rPr>
          <w:rFonts w:ascii="Times New Roman" w:eastAsia="Times New Roman" w:hAnsi="Times New Roman" w:cs="Times New Roman"/>
          <w:sz w:val="24"/>
          <w:szCs w:val="24"/>
        </w:rPr>
        <w:t xml:space="preserve"> наименований профессий  и действий, связанных с ними , неточность употребления слов для обозначения животных, птиц, рыб, насекомых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A72D8F">
        <w:rPr>
          <w:rFonts w:ascii="Times New Roman" w:eastAsia="Times New Roman" w:hAnsi="Times New Roman" w:cs="Times New Roman"/>
          <w:sz w:val="24"/>
          <w:szCs w:val="24"/>
        </w:rPr>
        <w:t>видо</w:t>
      </w:r>
      <w:proofErr w:type="spellEnd"/>
      <w:r w:rsidRPr="00A72D8F">
        <w:rPr>
          <w:rFonts w:ascii="Times New Roman" w:eastAsia="Times New Roman" w:hAnsi="Times New Roman" w:cs="Times New Roman"/>
          <w:sz w:val="24"/>
          <w:szCs w:val="24"/>
        </w:rPr>
        <w:t xml:space="preserve">-родовые смешения, замены в рамках одного ассоциативного поля и т. п. </w:t>
      </w:r>
      <w:r w:rsidRPr="00A72D8F">
        <w:rPr>
          <w:rFonts w:ascii="Times New Roman" w:eastAsia="Times New Roman" w:hAnsi="Times New Roman" w:cs="Times New Roman"/>
          <w:sz w:val="24"/>
          <w:szCs w:val="24"/>
        </w:rPr>
        <w:br/>
        <w:t xml:space="preserve">Наряду с лексическими ошибками у детей с III уровнем развития речи отмечается и специфическое своеобразие связной речи. Ее </w:t>
      </w:r>
      <w:proofErr w:type="gramStart"/>
      <w:r w:rsidRPr="00A72D8F">
        <w:rPr>
          <w:rFonts w:ascii="Times New Roman" w:eastAsia="Times New Roman" w:hAnsi="Times New Roman" w:cs="Times New Roman"/>
          <w:sz w:val="24"/>
          <w:szCs w:val="24"/>
        </w:rPr>
        <w:t>недостаточная</w:t>
      </w:r>
      <w:proofErr w:type="gramEnd"/>
      <w:r w:rsidRPr="00A72D8F">
        <w:rPr>
          <w:rFonts w:ascii="Times New Roman" w:eastAsia="Times New Roman" w:hAnsi="Times New Roman" w:cs="Times New Roman"/>
          <w:sz w:val="24"/>
          <w:szCs w:val="24"/>
        </w:rPr>
        <w:t xml:space="preserve"> </w:t>
      </w:r>
      <w:proofErr w:type="spellStart"/>
      <w:r w:rsidRPr="00A72D8F">
        <w:rPr>
          <w:rFonts w:ascii="Times New Roman" w:eastAsia="Times New Roman" w:hAnsi="Times New Roman" w:cs="Times New Roman"/>
          <w:sz w:val="24"/>
          <w:szCs w:val="24"/>
        </w:rPr>
        <w:t>сформированность</w:t>
      </w:r>
      <w:proofErr w:type="spellEnd"/>
      <w:r w:rsidRPr="00A72D8F">
        <w:rPr>
          <w:rFonts w:ascii="Times New Roman" w:eastAsia="Times New Roman" w:hAnsi="Times New Roman" w:cs="Times New Roman"/>
          <w:sz w:val="24"/>
          <w:szCs w:val="24"/>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w:t>
      </w:r>
      <w:r w:rsidRPr="00A72D8F">
        <w:rPr>
          <w:rFonts w:ascii="Times New Roman" w:eastAsia="Times New Roman" w:hAnsi="Times New Roman" w:cs="Times New Roman"/>
          <w:sz w:val="24"/>
          <w:szCs w:val="24"/>
        </w:rPr>
        <w:lastRenderedPageBreak/>
        <w:t xml:space="preserve">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В самостоятельной речи типичными являются трудности в воспроизведении слов разной слоговой структуры и </w:t>
      </w:r>
      <w:proofErr w:type="spellStart"/>
      <w:r w:rsidRPr="00A72D8F">
        <w:rPr>
          <w:rFonts w:ascii="Times New Roman" w:eastAsia="Times New Roman" w:hAnsi="Times New Roman" w:cs="Times New Roman"/>
          <w:sz w:val="24"/>
          <w:szCs w:val="24"/>
        </w:rPr>
        <w:t>звуконаполняемости</w:t>
      </w:r>
      <w:proofErr w:type="spellEnd"/>
      <w:r w:rsidRPr="00A72D8F">
        <w:rPr>
          <w:rFonts w:ascii="Times New Roman" w:eastAsia="Times New Roman" w:hAnsi="Times New Roman" w:cs="Times New Roman"/>
          <w:sz w:val="24"/>
          <w:szCs w:val="24"/>
        </w:rPr>
        <w:t>: персеверации, антиципации, добавление лишних звуков</w:t>
      </w:r>
      <w:proofErr w:type="gramStart"/>
      <w:r w:rsidRPr="00A72D8F">
        <w:rPr>
          <w:rFonts w:ascii="Times New Roman" w:eastAsia="Times New Roman" w:hAnsi="Times New Roman" w:cs="Times New Roman"/>
          <w:sz w:val="24"/>
          <w:szCs w:val="24"/>
        </w:rPr>
        <w:t xml:space="preserve"> ,</w:t>
      </w:r>
      <w:proofErr w:type="gramEnd"/>
      <w:r w:rsidRPr="00A72D8F">
        <w:rPr>
          <w:rFonts w:ascii="Times New Roman" w:eastAsia="Times New Roman" w:hAnsi="Times New Roman" w:cs="Times New Roman"/>
          <w:sz w:val="24"/>
          <w:szCs w:val="24"/>
        </w:rPr>
        <w:t xml:space="preserve"> усечение слогов , перестановка слогов ,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 </w:t>
      </w:r>
      <w:proofErr w:type="gramStart"/>
      <w:r w:rsidRPr="00A72D8F">
        <w:rPr>
          <w:rFonts w:ascii="Times New Roman" w:eastAsia="Times New Roman" w:hAnsi="Times New Roman" w:cs="Times New Roman"/>
          <w:sz w:val="24"/>
          <w:szCs w:val="24"/>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FF6DD0" w:rsidRPr="00A72D8F" w:rsidRDefault="00FF6DD0" w:rsidP="00A72D8F">
      <w:pPr>
        <w:spacing w:after="0" w:line="360" w:lineRule="auto"/>
        <w:jc w:val="both"/>
        <w:rPr>
          <w:rFonts w:ascii="Times New Roman" w:hAnsi="Times New Roman" w:cs="Times New Roman"/>
          <w:b/>
          <w:sz w:val="24"/>
          <w:szCs w:val="24"/>
        </w:rPr>
      </w:pPr>
      <w:r w:rsidRPr="00A72D8F">
        <w:rPr>
          <w:rFonts w:ascii="Times New Roman" w:hAnsi="Times New Roman" w:cs="Times New Roman"/>
          <w:b/>
          <w:sz w:val="24"/>
          <w:szCs w:val="24"/>
        </w:rPr>
        <w:t>Коррекционные мероприятия для детей с логопедическими нарушениями</w:t>
      </w:r>
    </w:p>
    <w:p w:rsidR="00FF6DD0" w:rsidRPr="00A72D8F" w:rsidRDefault="00FF6DD0" w:rsidP="00B34C82">
      <w:pPr>
        <w:widowControl w:val="0"/>
        <w:numPr>
          <w:ilvl w:val="0"/>
          <w:numId w:val="37"/>
        </w:numPr>
        <w:suppressAutoHyphens/>
        <w:spacing w:after="0" w:line="240" w:lineRule="auto"/>
        <w:ind w:left="0" w:firstLine="0"/>
        <w:jc w:val="both"/>
        <w:rPr>
          <w:rFonts w:ascii="Times New Roman" w:hAnsi="Times New Roman" w:cs="Times New Roman"/>
          <w:sz w:val="24"/>
          <w:szCs w:val="24"/>
        </w:rPr>
      </w:pPr>
      <w:r w:rsidRPr="00A72D8F">
        <w:rPr>
          <w:rFonts w:ascii="Times New Roman" w:hAnsi="Times New Roman" w:cs="Times New Roman"/>
          <w:sz w:val="24"/>
          <w:szCs w:val="24"/>
        </w:rPr>
        <w:t>НОД;</w:t>
      </w:r>
    </w:p>
    <w:p w:rsidR="00FF6DD0" w:rsidRPr="00A72D8F" w:rsidRDefault="00FF6DD0" w:rsidP="00B34C82">
      <w:pPr>
        <w:widowControl w:val="0"/>
        <w:numPr>
          <w:ilvl w:val="0"/>
          <w:numId w:val="37"/>
        </w:numPr>
        <w:suppressAutoHyphens/>
        <w:spacing w:after="0" w:line="240" w:lineRule="auto"/>
        <w:ind w:left="0" w:firstLine="0"/>
        <w:jc w:val="both"/>
        <w:rPr>
          <w:rFonts w:ascii="Times New Roman" w:hAnsi="Times New Roman" w:cs="Times New Roman"/>
          <w:sz w:val="24"/>
          <w:szCs w:val="24"/>
        </w:rPr>
      </w:pPr>
      <w:r w:rsidRPr="00A72D8F">
        <w:rPr>
          <w:rFonts w:ascii="Times New Roman" w:hAnsi="Times New Roman" w:cs="Times New Roman"/>
          <w:sz w:val="24"/>
          <w:szCs w:val="24"/>
        </w:rPr>
        <w:t>индивидуальная логопедическая  помощь (постановка правильных звуков);</w:t>
      </w:r>
    </w:p>
    <w:p w:rsidR="00FF6DD0" w:rsidRPr="00A72D8F" w:rsidRDefault="00FF6DD0" w:rsidP="00B34C82">
      <w:pPr>
        <w:widowControl w:val="0"/>
        <w:numPr>
          <w:ilvl w:val="0"/>
          <w:numId w:val="37"/>
        </w:numPr>
        <w:suppressAutoHyphens/>
        <w:spacing w:after="0" w:line="240" w:lineRule="auto"/>
        <w:ind w:left="0" w:firstLine="0"/>
        <w:jc w:val="both"/>
        <w:rPr>
          <w:rFonts w:ascii="Times New Roman" w:hAnsi="Times New Roman" w:cs="Times New Roman"/>
          <w:sz w:val="24"/>
          <w:szCs w:val="24"/>
        </w:rPr>
      </w:pPr>
      <w:r w:rsidRPr="00A72D8F">
        <w:rPr>
          <w:rFonts w:ascii="Times New Roman" w:hAnsi="Times New Roman" w:cs="Times New Roman"/>
          <w:sz w:val="24"/>
          <w:szCs w:val="24"/>
        </w:rPr>
        <w:t>движения в согласовании с музыкой и проговариванием звуков, слогов и речитативов;</w:t>
      </w:r>
    </w:p>
    <w:p w:rsidR="00FF6DD0" w:rsidRPr="00A72D8F" w:rsidRDefault="00FF6DD0" w:rsidP="00B34C82">
      <w:pPr>
        <w:widowControl w:val="0"/>
        <w:numPr>
          <w:ilvl w:val="0"/>
          <w:numId w:val="37"/>
        </w:numPr>
        <w:suppressAutoHyphens/>
        <w:spacing w:after="0" w:line="240" w:lineRule="auto"/>
        <w:ind w:left="0" w:firstLine="0"/>
        <w:jc w:val="both"/>
        <w:rPr>
          <w:rFonts w:ascii="Times New Roman" w:hAnsi="Times New Roman" w:cs="Times New Roman"/>
          <w:sz w:val="24"/>
          <w:szCs w:val="24"/>
        </w:rPr>
      </w:pPr>
      <w:r w:rsidRPr="00A72D8F">
        <w:rPr>
          <w:rFonts w:ascii="Times New Roman" w:hAnsi="Times New Roman" w:cs="Times New Roman"/>
          <w:sz w:val="24"/>
          <w:szCs w:val="24"/>
        </w:rPr>
        <w:t>дыхательная гимнастика;</w:t>
      </w:r>
    </w:p>
    <w:p w:rsidR="00FF6DD0" w:rsidRPr="00A72D8F" w:rsidRDefault="00FF6DD0" w:rsidP="00B34C82">
      <w:pPr>
        <w:widowControl w:val="0"/>
        <w:numPr>
          <w:ilvl w:val="0"/>
          <w:numId w:val="37"/>
        </w:numPr>
        <w:suppressAutoHyphens/>
        <w:spacing w:after="0" w:line="240" w:lineRule="auto"/>
        <w:ind w:left="0" w:firstLine="0"/>
        <w:jc w:val="both"/>
        <w:rPr>
          <w:rFonts w:ascii="Times New Roman" w:hAnsi="Times New Roman" w:cs="Times New Roman"/>
          <w:sz w:val="24"/>
          <w:szCs w:val="24"/>
        </w:rPr>
      </w:pPr>
      <w:r w:rsidRPr="00A72D8F">
        <w:rPr>
          <w:rFonts w:ascii="Times New Roman" w:hAnsi="Times New Roman" w:cs="Times New Roman"/>
          <w:sz w:val="24"/>
          <w:szCs w:val="24"/>
        </w:rPr>
        <w:t xml:space="preserve">артикуляционная игровая гимнастика; </w:t>
      </w:r>
    </w:p>
    <w:p w:rsidR="00FF6DD0" w:rsidRPr="00A72D8F" w:rsidRDefault="00FF6DD0" w:rsidP="00B34C82">
      <w:pPr>
        <w:widowControl w:val="0"/>
        <w:numPr>
          <w:ilvl w:val="0"/>
          <w:numId w:val="37"/>
        </w:numPr>
        <w:suppressAutoHyphens/>
        <w:spacing w:after="0" w:line="240" w:lineRule="auto"/>
        <w:ind w:left="0" w:firstLine="0"/>
        <w:jc w:val="both"/>
        <w:rPr>
          <w:rFonts w:ascii="Times New Roman" w:hAnsi="Times New Roman" w:cs="Times New Roman"/>
          <w:sz w:val="24"/>
          <w:szCs w:val="24"/>
        </w:rPr>
      </w:pPr>
      <w:r w:rsidRPr="00A72D8F">
        <w:rPr>
          <w:rFonts w:ascii="Times New Roman" w:hAnsi="Times New Roman" w:cs="Times New Roman"/>
          <w:sz w:val="24"/>
          <w:szCs w:val="24"/>
        </w:rPr>
        <w:t xml:space="preserve">пальчиковая гимнастика; </w:t>
      </w:r>
    </w:p>
    <w:p w:rsidR="00FF6DD0" w:rsidRPr="00A72D8F" w:rsidRDefault="00FF6DD0" w:rsidP="00B34C82">
      <w:pPr>
        <w:widowControl w:val="0"/>
        <w:numPr>
          <w:ilvl w:val="0"/>
          <w:numId w:val="37"/>
        </w:numPr>
        <w:suppressAutoHyphens/>
        <w:spacing w:after="0" w:line="240" w:lineRule="auto"/>
        <w:ind w:left="0" w:firstLine="0"/>
        <w:jc w:val="both"/>
        <w:rPr>
          <w:rFonts w:ascii="Times New Roman" w:hAnsi="Times New Roman" w:cs="Times New Roman"/>
          <w:sz w:val="24"/>
          <w:szCs w:val="24"/>
        </w:rPr>
      </w:pPr>
      <w:r w:rsidRPr="00A72D8F">
        <w:rPr>
          <w:rFonts w:ascii="Times New Roman" w:hAnsi="Times New Roman" w:cs="Times New Roman"/>
          <w:sz w:val="24"/>
          <w:szCs w:val="24"/>
        </w:rPr>
        <w:t>индивидуальная психологическая помощь;</w:t>
      </w:r>
    </w:p>
    <w:p w:rsidR="00FF6DD0" w:rsidRPr="00A72D8F" w:rsidRDefault="00FF6DD0" w:rsidP="00A72D8F">
      <w:pPr>
        <w:spacing w:after="0" w:line="360" w:lineRule="auto"/>
        <w:jc w:val="both"/>
        <w:rPr>
          <w:rFonts w:ascii="Times New Roman" w:hAnsi="Times New Roman" w:cs="Times New Roman"/>
          <w:sz w:val="24"/>
          <w:szCs w:val="24"/>
        </w:rPr>
      </w:pPr>
    </w:p>
    <w:p w:rsidR="00FF6DD0" w:rsidRDefault="00FF6DD0" w:rsidP="00B34C82">
      <w:pPr>
        <w:spacing w:after="0"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План непосредственно образовательной деятельности, осуществляемой в процессе организации различных видов детской деятельности</w:t>
      </w:r>
    </w:p>
    <w:p w:rsidR="00B34C82" w:rsidRPr="00A72D8F" w:rsidRDefault="00B34C82" w:rsidP="00B34C82">
      <w:pPr>
        <w:spacing w:after="0" w:line="360" w:lineRule="auto"/>
        <w:jc w:val="center"/>
        <w:rPr>
          <w:rFonts w:ascii="Times New Roman" w:hAnsi="Times New Roman" w:cs="Times New Roman"/>
          <w:b/>
          <w:sz w:val="24"/>
          <w:szCs w:val="24"/>
        </w:rPr>
      </w:pPr>
    </w:p>
    <w:p w:rsidR="00FF6DD0" w:rsidRPr="00A72D8F" w:rsidRDefault="00FF6DD0" w:rsidP="00A72D8F">
      <w:pPr>
        <w:pStyle w:val="a7"/>
        <w:shd w:val="clear" w:color="auto" w:fill="FFFFFF"/>
        <w:spacing w:before="0" w:beforeAutospacing="0" w:after="0" w:afterAutospacing="0" w:line="360" w:lineRule="auto"/>
        <w:jc w:val="both"/>
        <w:rPr>
          <w:color w:val="000000"/>
        </w:rPr>
      </w:pPr>
      <w:r w:rsidRPr="00A72D8F">
        <w:rPr>
          <w:color w:val="000000"/>
        </w:rPr>
        <w:t xml:space="preserve">Количество НОД распределено по периодам и рекомендациям парциальных программ развития и обучения воспитанников с общим недоразвитием речи. Распределение НОД по развитию </w:t>
      </w:r>
      <w:proofErr w:type="gramStart"/>
      <w:r w:rsidRPr="00A72D8F">
        <w:rPr>
          <w:color w:val="000000"/>
        </w:rPr>
        <w:t>речи, проводимой в течение недели разработано</w:t>
      </w:r>
      <w:proofErr w:type="gramEnd"/>
      <w:r w:rsidRPr="00A72D8F">
        <w:rPr>
          <w:color w:val="000000"/>
        </w:rPr>
        <w:t xml:space="preserve"> в соответствии с требованиями к максимальной образовательной нагрузке на ребёнка в ДОУ, определёнными СанПиНами № 2.4.1.3049-13. </w:t>
      </w:r>
    </w:p>
    <w:p w:rsidR="00FF6DD0" w:rsidRPr="00A72D8F" w:rsidRDefault="00FF6DD0" w:rsidP="00A72D8F">
      <w:pPr>
        <w:tabs>
          <w:tab w:val="left" w:pos="2805"/>
        </w:tabs>
        <w:spacing w:after="0" w:line="360" w:lineRule="auto"/>
        <w:jc w:val="both"/>
        <w:rPr>
          <w:rFonts w:ascii="Times New Roman" w:hAnsi="Times New Roman" w:cs="Times New Roman"/>
          <w:b/>
          <w:sz w:val="24"/>
          <w:szCs w:val="24"/>
        </w:rPr>
      </w:pPr>
      <w:r w:rsidRPr="00A72D8F">
        <w:rPr>
          <w:rFonts w:ascii="Times New Roman" w:hAnsi="Times New Roman" w:cs="Times New Roman"/>
          <w:b/>
          <w:sz w:val="24"/>
          <w:szCs w:val="24"/>
        </w:rPr>
        <w:tab/>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417"/>
        <w:gridCol w:w="1701"/>
        <w:gridCol w:w="1560"/>
        <w:gridCol w:w="2551"/>
      </w:tblGrid>
      <w:tr w:rsidR="00FF6DD0" w:rsidRPr="00A72D8F" w:rsidTr="00FF6DD0">
        <w:tc>
          <w:tcPr>
            <w:tcW w:w="2093" w:type="dxa"/>
            <w:vMerge w:val="restart"/>
            <w:vAlign w:val="center"/>
          </w:tcPr>
          <w:p w:rsidR="00FF6DD0" w:rsidRPr="00A72D8F" w:rsidRDefault="00FF6DD0" w:rsidP="00B34C82">
            <w:pPr>
              <w:spacing w:after="0" w:line="240" w:lineRule="auto"/>
              <w:rPr>
                <w:rFonts w:ascii="Times New Roman" w:hAnsi="Times New Roman" w:cs="Times New Roman"/>
                <w:b/>
                <w:i/>
                <w:sz w:val="24"/>
                <w:szCs w:val="24"/>
              </w:rPr>
            </w:pPr>
            <w:r w:rsidRPr="00A72D8F">
              <w:rPr>
                <w:rFonts w:ascii="Times New Roman" w:hAnsi="Times New Roman" w:cs="Times New Roman"/>
                <w:b/>
                <w:i/>
                <w:sz w:val="24"/>
                <w:szCs w:val="24"/>
              </w:rPr>
              <w:lastRenderedPageBreak/>
              <w:t>Период в учебном году</w:t>
            </w:r>
          </w:p>
        </w:tc>
        <w:tc>
          <w:tcPr>
            <w:tcW w:w="4678" w:type="dxa"/>
            <w:gridSpan w:val="3"/>
            <w:vAlign w:val="center"/>
          </w:tcPr>
          <w:p w:rsidR="00FF6DD0" w:rsidRPr="00A72D8F" w:rsidRDefault="00FF6DD0" w:rsidP="00B34C82">
            <w:pPr>
              <w:spacing w:after="0" w:line="240" w:lineRule="auto"/>
              <w:rPr>
                <w:rFonts w:ascii="Times New Roman" w:hAnsi="Times New Roman" w:cs="Times New Roman"/>
                <w:b/>
                <w:i/>
                <w:sz w:val="24"/>
                <w:szCs w:val="24"/>
              </w:rPr>
            </w:pPr>
            <w:r w:rsidRPr="00A72D8F">
              <w:rPr>
                <w:rFonts w:ascii="Times New Roman" w:hAnsi="Times New Roman" w:cs="Times New Roman"/>
                <w:b/>
                <w:i/>
                <w:sz w:val="24"/>
                <w:szCs w:val="24"/>
              </w:rPr>
              <w:t>Количество групповых занятий</w:t>
            </w:r>
          </w:p>
          <w:p w:rsidR="00FF6DD0" w:rsidRPr="00A72D8F" w:rsidRDefault="00FF6DD0" w:rsidP="00B34C82">
            <w:pPr>
              <w:spacing w:after="0" w:line="240" w:lineRule="auto"/>
              <w:rPr>
                <w:rFonts w:ascii="Times New Roman" w:hAnsi="Times New Roman" w:cs="Times New Roman"/>
                <w:b/>
                <w:i/>
                <w:sz w:val="24"/>
                <w:szCs w:val="24"/>
              </w:rPr>
            </w:pPr>
            <w:r w:rsidRPr="00A72D8F">
              <w:rPr>
                <w:rFonts w:ascii="Times New Roman" w:hAnsi="Times New Roman" w:cs="Times New Roman"/>
                <w:b/>
                <w:i/>
                <w:sz w:val="24"/>
                <w:szCs w:val="24"/>
              </w:rPr>
              <w:t>в неделю</w:t>
            </w:r>
          </w:p>
        </w:tc>
        <w:tc>
          <w:tcPr>
            <w:tcW w:w="2551" w:type="dxa"/>
            <w:vMerge w:val="restart"/>
            <w:vAlign w:val="center"/>
          </w:tcPr>
          <w:p w:rsidR="00FF6DD0" w:rsidRPr="00A72D8F" w:rsidRDefault="00FF6DD0" w:rsidP="00B34C82">
            <w:pPr>
              <w:spacing w:after="0" w:line="240" w:lineRule="auto"/>
              <w:rPr>
                <w:rFonts w:ascii="Times New Roman" w:hAnsi="Times New Roman" w:cs="Times New Roman"/>
                <w:b/>
                <w:i/>
                <w:sz w:val="24"/>
                <w:szCs w:val="24"/>
              </w:rPr>
            </w:pPr>
            <w:r w:rsidRPr="00A72D8F">
              <w:rPr>
                <w:rFonts w:ascii="Times New Roman" w:hAnsi="Times New Roman" w:cs="Times New Roman"/>
                <w:b/>
                <w:i/>
                <w:sz w:val="24"/>
                <w:szCs w:val="24"/>
              </w:rPr>
              <w:t xml:space="preserve">Индивидуальные логопедические занятия по коррекции </w:t>
            </w:r>
            <w:proofErr w:type="spellStart"/>
            <w:r w:rsidRPr="00A72D8F">
              <w:rPr>
                <w:rFonts w:ascii="Times New Roman" w:hAnsi="Times New Roman" w:cs="Times New Roman"/>
                <w:b/>
                <w:i/>
                <w:sz w:val="24"/>
                <w:szCs w:val="24"/>
              </w:rPr>
              <w:t>звукопроиношения</w:t>
            </w:r>
            <w:proofErr w:type="spellEnd"/>
          </w:p>
        </w:tc>
      </w:tr>
      <w:tr w:rsidR="00FF6DD0" w:rsidRPr="00A72D8F" w:rsidTr="00FF6DD0">
        <w:tc>
          <w:tcPr>
            <w:tcW w:w="2093" w:type="dxa"/>
            <w:vMerge/>
            <w:vAlign w:val="center"/>
          </w:tcPr>
          <w:p w:rsidR="00FF6DD0" w:rsidRPr="00A72D8F" w:rsidRDefault="00FF6DD0" w:rsidP="00B34C82">
            <w:pPr>
              <w:spacing w:after="0" w:line="240" w:lineRule="auto"/>
              <w:rPr>
                <w:rFonts w:ascii="Times New Roman" w:hAnsi="Times New Roman" w:cs="Times New Roman"/>
                <w:b/>
                <w:i/>
                <w:sz w:val="24"/>
                <w:szCs w:val="24"/>
              </w:rPr>
            </w:pPr>
          </w:p>
        </w:tc>
        <w:tc>
          <w:tcPr>
            <w:tcW w:w="1417" w:type="dxa"/>
            <w:vAlign w:val="center"/>
          </w:tcPr>
          <w:p w:rsidR="00FF6DD0" w:rsidRPr="00A72D8F" w:rsidRDefault="00FF6DD0" w:rsidP="00B34C82">
            <w:pPr>
              <w:spacing w:after="0" w:line="240" w:lineRule="auto"/>
              <w:rPr>
                <w:rFonts w:ascii="Times New Roman" w:hAnsi="Times New Roman" w:cs="Times New Roman"/>
                <w:b/>
                <w:i/>
                <w:sz w:val="24"/>
                <w:szCs w:val="24"/>
              </w:rPr>
            </w:pPr>
            <w:r w:rsidRPr="00A72D8F">
              <w:rPr>
                <w:rFonts w:ascii="Times New Roman" w:hAnsi="Times New Roman" w:cs="Times New Roman"/>
                <w:b/>
                <w:i/>
                <w:sz w:val="24"/>
                <w:szCs w:val="24"/>
              </w:rPr>
              <w:t>средняя группа</w:t>
            </w:r>
          </w:p>
        </w:tc>
        <w:tc>
          <w:tcPr>
            <w:tcW w:w="1701" w:type="dxa"/>
            <w:vAlign w:val="center"/>
          </w:tcPr>
          <w:p w:rsidR="00FF6DD0" w:rsidRPr="00A72D8F" w:rsidRDefault="00FF6DD0" w:rsidP="00B34C82">
            <w:pPr>
              <w:spacing w:after="0" w:line="240" w:lineRule="auto"/>
              <w:rPr>
                <w:rFonts w:ascii="Times New Roman" w:hAnsi="Times New Roman" w:cs="Times New Roman"/>
                <w:b/>
                <w:i/>
                <w:sz w:val="24"/>
                <w:szCs w:val="24"/>
              </w:rPr>
            </w:pPr>
            <w:r w:rsidRPr="00A72D8F">
              <w:rPr>
                <w:rFonts w:ascii="Times New Roman" w:hAnsi="Times New Roman" w:cs="Times New Roman"/>
                <w:b/>
                <w:i/>
                <w:sz w:val="24"/>
                <w:szCs w:val="24"/>
              </w:rPr>
              <w:t>старшая группа</w:t>
            </w:r>
          </w:p>
        </w:tc>
        <w:tc>
          <w:tcPr>
            <w:tcW w:w="1560" w:type="dxa"/>
            <w:vAlign w:val="center"/>
          </w:tcPr>
          <w:p w:rsidR="00FF6DD0" w:rsidRPr="00A72D8F" w:rsidRDefault="00FF6DD0" w:rsidP="00B34C82">
            <w:pPr>
              <w:spacing w:after="0" w:line="240" w:lineRule="auto"/>
              <w:rPr>
                <w:rFonts w:ascii="Times New Roman" w:hAnsi="Times New Roman" w:cs="Times New Roman"/>
                <w:b/>
                <w:i/>
                <w:sz w:val="24"/>
                <w:szCs w:val="24"/>
              </w:rPr>
            </w:pPr>
            <w:r w:rsidRPr="00A72D8F">
              <w:rPr>
                <w:rFonts w:ascii="Times New Roman" w:hAnsi="Times New Roman" w:cs="Times New Roman"/>
                <w:b/>
                <w:i/>
                <w:sz w:val="24"/>
                <w:szCs w:val="24"/>
              </w:rPr>
              <w:t>подготовительная группа</w:t>
            </w:r>
          </w:p>
        </w:tc>
        <w:tc>
          <w:tcPr>
            <w:tcW w:w="2551" w:type="dxa"/>
            <w:vMerge/>
            <w:vAlign w:val="center"/>
          </w:tcPr>
          <w:p w:rsidR="00FF6DD0" w:rsidRPr="00A72D8F" w:rsidRDefault="00FF6DD0" w:rsidP="00B34C82">
            <w:pPr>
              <w:spacing w:after="0" w:line="240" w:lineRule="auto"/>
              <w:rPr>
                <w:rFonts w:ascii="Times New Roman" w:hAnsi="Times New Roman" w:cs="Times New Roman"/>
                <w:b/>
                <w:i/>
                <w:sz w:val="24"/>
                <w:szCs w:val="24"/>
              </w:rPr>
            </w:pPr>
          </w:p>
        </w:tc>
      </w:tr>
      <w:tr w:rsidR="00FF6DD0" w:rsidRPr="00A72D8F" w:rsidTr="00FF6DD0">
        <w:tc>
          <w:tcPr>
            <w:tcW w:w="2093" w:type="dxa"/>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1-й </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(сентябрь-ноябрь)</w:t>
            </w:r>
          </w:p>
        </w:tc>
        <w:tc>
          <w:tcPr>
            <w:tcW w:w="1417" w:type="dxa"/>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2</w:t>
            </w:r>
          </w:p>
        </w:tc>
        <w:tc>
          <w:tcPr>
            <w:tcW w:w="1701" w:type="dxa"/>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2</w:t>
            </w:r>
          </w:p>
        </w:tc>
        <w:tc>
          <w:tcPr>
            <w:tcW w:w="1560" w:type="dxa"/>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4</w:t>
            </w:r>
          </w:p>
        </w:tc>
        <w:tc>
          <w:tcPr>
            <w:tcW w:w="2551" w:type="dxa"/>
            <w:vMerge w:val="restart"/>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ежедневные занятия по 15 минут</w:t>
            </w:r>
          </w:p>
        </w:tc>
      </w:tr>
      <w:tr w:rsidR="00FF6DD0" w:rsidRPr="00A72D8F" w:rsidTr="00FF6DD0">
        <w:tc>
          <w:tcPr>
            <w:tcW w:w="2093" w:type="dxa"/>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2-й </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(декабрь-март)</w:t>
            </w:r>
          </w:p>
        </w:tc>
        <w:tc>
          <w:tcPr>
            <w:tcW w:w="1417" w:type="dxa"/>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2</w:t>
            </w:r>
          </w:p>
        </w:tc>
        <w:tc>
          <w:tcPr>
            <w:tcW w:w="1701" w:type="dxa"/>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3</w:t>
            </w:r>
          </w:p>
        </w:tc>
        <w:tc>
          <w:tcPr>
            <w:tcW w:w="1560" w:type="dxa"/>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5</w:t>
            </w:r>
          </w:p>
        </w:tc>
        <w:tc>
          <w:tcPr>
            <w:tcW w:w="2551" w:type="dxa"/>
            <w:vMerge/>
            <w:vAlign w:val="center"/>
          </w:tcPr>
          <w:p w:rsidR="00FF6DD0" w:rsidRPr="00A72D8F" w:rsidRDefault="00FF6DD0" w:rsidP="00B34C82">
            <w:pPr>
              <w:spacing w:after="0" w:line="240" w:lineRule="auto"/>
              <w:rPr>
                <w:rFonts w:ascii="Times New Roman" w:hAnsi="Times New Roman" w:cs="Times New Roman"/>
                <w:sz w:val="24"/>
                <w:szCs w:val="24"/>
              </w:rPr>
            </w:pPr>
          </w:p>
        </w:tc>
      </w:tr>
      <w:tr w:rsidR="00FF6DD0" w:rsidRPr="00A72D8F" w:rsidTr="00FF6DD0">
        <w:tc>
          <w:tcPr>
            <w:tcW w:w="2093" w:type="dxa"/>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3-й </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(апрель-май)</w:t>
            </w:r>
          </w:p>
        </w:tc>
        <w:tc>
          <w:tcPr>
            <w:tcW w:w="1417" w:type="dxa"/>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2</w:t>
            </w:r>
          </w:p>
        </w:tc>
        <w:tc>
          <w:tcPr>
            <w:tcW w:w="1701" w:type="dxa"/>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4</w:t>
            </w:r>
          </w:p>
        </w:tc>
        <w:tc>
          <w:tcPr>
            <w:tcW w:w="1560" w:type="dxa"/>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5</w:t>
            </w:r>
          </w:p>
        </w:tc>
        <w:tc>
          <w:tcPr>
            <w:tcW w:w="2551" w:type="dxa"/>
            <w:vMerge/>
            <w:vAlign w:val="center"/>
          </w:tcPr>
          <w:p w:rsidR="00FF6DD0" w:rsidRPr="00A72D8F" w:rsidRDefault="00FF6DD0" w:rsidP="00B34C82">
            <w:pPr>
              <w:spacing w:after="0" w:line="240" w:lineRule="auto"/>
              <w:rPr>
                <w:rFonts w:ascii="Times New Roman" w:hAnsi="Times New Roman" w:cs="Times New Roman"/>
                <w:sz w:val="24"/>
                <w:szCs w:val="24"/>
              </w:rPr>
            </w:pPr>
          </w:p>
        </w:tc>
      </w:tr>
    </w:tbl>
    <w:p w:rsidR="00FF6DD0" w:rsidRPr="00A72D8F" w:rsidRDefault="00FF6DD0" w:rsidP="00B34C82">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Старшая группа</w:t>
      </w:r>
      <w:r w:rsidR="009661CD" w:rsidRPr="00A72D8F">
        <w:rPr>
          <w:rFonts w:ascii="Times New Roman" w:hAnsi="Times New Roman" w:cs="Times New Roman"/>
          <w:b/>
          <w:sz w:val="24"/>
          <w:szCs w:val="24"/>
        </w:rPr>
        <w:t xml:space="preserve"> комбинированной направленности</w:t>
      </w:r>
      <w:r w:rsidRPr="00A72D8F">
        <w:rPr>
          <w:rFonts w:ascii="Times New Roman" w:hAnsi="Times New Roman" w:cs="Times New Roman"/>
          <w:b/>
          <w:sz w:val="24"/>
          <w:szCs w:val="24"/>
        </w:rPr>
        <w:t>.</w:t>
      </w:r>
    </w:p>
    <w:p w:rsidR="00FF6DD0" w:rsidRPr="00A72D8F" w:rsidRDefault="00FF6DD0"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Специально-организованная деятельность в неделю планируется и осуществляется через подгрупповую работу:</w:t>
      </w:r>
    </w:p>
    <w:p w:rsidR="00FF6DD0" w:rsidRPr="00A72D8F" w:rsidRDefault="00FF6DD0" w:rsidP="00A72D8F">
      <w:pPr>
        <w:widowControl w:val="0"/>
        <w:numPr>
          <w:ilvl w:val="0"/>
          <w:numId w:val="36"/>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по подготовке к обучению грамоте – 2 раза; </w:t>
      </w:r>
    </w:p>
    <w:p w:rsidR="00FF6DD0" w:rsidRPr="00A72D8F" w:rsidRDefault="00FF6DD0" w:rsidP="00A72D8F">
      <w:pPr>
        <w:widowControl w:val="0"/>
        <w:numPr>
          <w:ilvl w:val="0"/>
          <w:numId w:val="36"/>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по развитию лексико-грамматических категорий и связной речи – 1 раз; </w:t>
      </w:r>
    </w:p>
    <w:p w:rsidR="00FF6DD0" w:rsidRPr="00A72D8F" w:rsidRDefault="00FF6DD0" w:rsidP="00A72D8F">
      <w:pPr>
        <w:widowControl w:val="0"/>
        <w:numPr>
          <w:ilvl w:val="0"/>
          <w:numId w:val="36"/>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по формированию графо-моторных навыков - 1 раз;</w:t>
      </w:r>
    </w:p>
    <w:p w:rsidR="00FF6DD0" w:rsidRPr="00A72D8F" w:rsidRDefault="00FF6DD0" w:rsidP="00A72D8F">
      <w:pPr>
        <w:widowControl w:val="0"/>
        <w:numPr>
          <w:ilvl w:val="0"/>
          <w:numId w:val="36"/>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коррекция звукопроизношения только через индивидуальную форму деятельности; </w:t>
      </w:r>
    </w:p>
    <w:p w:rsidR="00FF6DD0" w:rsidRPr="00A72D8F" w:rsidRDefault="00FF6DD0" w:rsidP="00A72D8F">
      <w:pPr>
        <w:widowControl w:val="0"/>
        <w:numPr>
          <w:ilvl w:val="0"/>
          <w:numId w:val="36"/>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во второй половине дня выделяется время на коррекционную работу воспитателя по заданию логопеда. </w:t>
      </w:r>
    </w:p>
    <w:p w:rsidR="00FF6DD0" w:rsidRPr="00A72D8F" w:rsidRDefault="00FF6DD0"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Подготовительная логопедическая группа.</w:t>
      </w:r>
    </w:p>
    <w:p w:rsidR="00FF6DD0" w:rsidRPr="00A72D8F" w:rsidRDefault="00FF6DD0"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Специально-организованная деятельность в неделю планируется и осуществляется через подгрупповую работу:</w:t>
      </w:r>
    </w:p>
    <w:p w:rsidR="00FF6DD0" w:rsidRPr="00A72D8F" w:rsidRDefault="00FF6DD0" w:rsidP="00A72D8F">
      <w:pPr>
        <w:widowControl w:val="0"/>
        <w:numPr>
          <w:ilvl w:val="0"/>
          <w:numId w:val="36"/>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по обучению грамоте – 3 раза; </w:t>
      </w:r>
    </w:p>
    <w:p w:rsidR="00FF6DD0" w:rsidRPr="00A72D8F" w:rsidRDefault="00FF6DD0" w:rsidP="00A72D8F">
      <w:pPr>
        <w:widowControl w:val="0"/>
        <w:numPr>
          <w:ilvl w:val="0"/>
          <w:numId w:val="36"/>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по развитию лексико-грамматических категорий и связной речи – 1 раз; </w:t>
      </w:r>
    </w:p>
    <w:p w:rsidR="00FF6DD0" w:rsidRPr="00A72D8F" w:rsidRDefault="00FF6DD0" w:rsidP="00A72D8F">
      <w:pPr>
        <w:widowControl w:val="0"/>
        <w:numPr>
          <w:ilvl w:val="0"/>
          <w:numId w:val="36"/>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по развитию графо-моторных навыков - 1 раз;</w:t>
      </w:r>
    </w:p>
    <w:p w:rsidR="00FF6DD0" w:rsidRPr="00A72D8F" w:rsidRDefault="00FF6DD0" w:rsidP="00A72D8F">
      <w:pPr>
        <w:widowControl w:val="0"/>
        <w:numPr>
          <w:ilvl w:val="0"/>
          <w:numId w:val="36"/>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коррекция звукопроизношения только через индивидуальную форму деятельности; </w:t>
      </w:r>
    </w:p>
    <w:p w:rsidR="00FF6DD0" w:rsidRPr="00A72D8F" w:rsidRDefault="00FF6DD0" w:rsidP="00A72D8F">
      <w:pPr>
        <w:widowControl w:val="0"/>
        <w:numPr>
          <w:ilvl w:val="0"/>
          <w:numId w:val="36"/>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во второй половине дня выделяется время на коррекционную работу воспитателя по заданию логопеда. </w:t>
      </w:r>
    </w:p>
    <w:p w:rsidR="00FF6DD0" w:rsidRPr="00A72D8F" w:rsidRDefault="00FF6DD0" w:rsidP="00A72D8F">
      <w:pPr>
        <w:spacing w:after="0" w:line="360" w:lineRule="auto"/>
        <w:rPr>
          <w:rFonts w:ascii="Times New Roman" w:hAnsi="Times New Roman" w:cs="Times New Roman"/>
          <w:b/>
          <w:sz w:val="24"/>
          <w:szCs w:val="24"/>
        </w:rPr>
      </w:pPr>
    </w:p>
    <w:p w:rsidR="00FF6DD0" w:rsidRPr="00A72D8F" w:rsidRDefault="00FF6DD0" w:rsidP="00B34C82">
      <w:pPr>
        <w:spacing w:after="0"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Психолого-медико-педагогическое обследование с целью выявления особых образовательных потребностей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5"/>
        <w:gridCol w:w="3545"/>
        <w:gridCol w:w="1671"/>
      </w:tblGrid>
      <w:tr w:rsidR="00FF6DD0" w:rsidRPr="00A72D8F" w:rsidTr="00FF6DD0">
        <w:tc>
          <w:tcPr>
            <w:tcW w:w="0" w:type="auto"/>
          </w:tcPr>
          <w:p w:rsidR="00FF6DD0" w:rsidRPr="00A72D8F" w:rsidRDefault="00FF6DD0" w:rsidP="00B34C82">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содержание</w:t>
            </w:r>
          </w:p>
        </w:tc>
        <w:tc>
          <w:tcPr>
            <w:tcW w:w="0" w:type="auto"/>
          </w:tcPr>
          <w:p w:rsidR="00FF6DD0" w:rsidRPr="00A72D8F" w:rsidRDefault="00FF6DD0" w:rsidP="00B34C82">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форма, метод/методика</w:t>
            </w:r>
          </w:p>
        </w:tc>
        <w:tc>
          <w:tcPr>
            <w:tcW w:w="0" w:type="auto"/>
          </w:tcPr>
          <w:p w:rsidR="00FF6DD0" w:rsidRPr="00A72D8F" w:rsidRDefault="00FF6DD0" w:rsidP="00B34C82">
            <w:pPr>
              <w:spacing w:after="0" w:line="240" w:lineRule="auto"/>
              <w:rPr>
                <w:rFonts w:ascii="Times New Roman" w:hAnsi="Times New Roman" w:cs="Times New Roman"/>
                <w:b/>
                <w:sz w:val="24"/>
                <w:szCs w:val="24"/>
              </w:rPr>
            </w:pPr>
            <w:r w:rsidRPr="00A72D8F">
              <w:rPr>
                <w:rFonts w:ascii="Times New Roman" w:hAnsi="Times New Roman" w:cs="Times New Roman"/>
                <w:b/>
                <w:sz w:val="24"/>
                <w:szCs w:val="24"/>
              </w:rPr>
              <w:t>сроки</w:t>
            </w:r>
          </w:p>
        </w:tc>
      </w:tr>
      <w:tr w:rsidR="00FF6DD0" w:rsidRPr="00A72D8F" w:rsidTr="00FF6DD0">
        <w:tc>
          <w:tcPr>
            <w:tcW w:w="0" w:type="auto"/>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Диагностика и обследование:</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1. грамматического строя речи;</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2. звукопроизношения;</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3. словаря;</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4. состояния связной речи;</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5. мелкой моторики и мимической артикуляции;</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6. фонематического слуха;</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Сбор медицинских и педагогических сведений о раннем развитии детей</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Выявление структуры и механизмов речевых нарушений</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Заполнение диагностических и речевых карт на каждого ребёнка</w:t>
            </w:r>
          </w:p>
        </w:tc>
        <w:tc>
          <w:tcPr>
            <w:tcW w:w="0" w:type="auto"/>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базовая диагностика</w:t>
            </w:r>
          </w:p>
          <w:p w:rsidR="00FF6DD0" w:rsidRPr="00A72D8F" w:rsidRDefault="00FF6DD0" w:rsidP="00B34C82">
            <w:pPr>
              <w:spacing w:after="0" w:line="240" w:lineRule="auto"/>
              <w:rPr>
                <w:rFonts w:ascii="Times New Roman" w:hAnsi="Times New Roman" w:cs="Times New Roman"/>
                <w:sz w:val="24"/>
                <w:szCs w:val="24"/>
              </w:rPr>
            </w:pPr>
          </w:p>
          <w:p w:rsidR="00FF6DD0" w:rsidRPr="00A72D8F" w:rsidRDefault="00FF6DD0" w:rsidP="00B34C82">
            <w:pPr>
              <w:spacing w:after="0" w:line="240" w:lineRule="auto"/>
              <w:rPr>
                <w:rFonts w:ascii="Times New Roman" w:hAnsi="Times New Roman" w:cs="Times New Roman"/>
                <w:sz w:val="24"/>
                <w:szCs w:val="24"/>
              </w:rPr>
            </w:pPr>
          </w:p>
          <w:p w:rsidR="00FF6DD0" w:rsidRPr="00A72D8F" w:rsidRDefault="00FF6DD0" w:rsidP="00B34C82">
            <w:pPr>
              <w:spacing w:after="0" w:line="240" w:lineRule="auto"/>
              <w:rPr>
                <w:rFonts w:ascii="Times New Roman" w:hAnsi="Times New Roman" w:cs="Times New Roman"/>
                <w:sz w:val="24"/>
                <w:szCs w:val="24"/>
              </w:rPr>
            </w:pPr>
          </w:p>
          <w:p w:rsidR="00FF6DD0" w:rsidRPr="00A72D8F" w:rsidRDefault="00FF6DD0" w:rsidP="00B34C82">
            <w:pPr>
              <w:spacing w:after="0" w:line="240" w:lineRule="auto"/>
              <w:rPr>
                <w:rFonts w:ascii="Times New Roman" w:hAnsi="Times New Roman" w:cs="Times New Roman"/>
                <w:sz w:val="24"/>
                <w:szCs w:val="24"/>
              </w:rPr>
            </w:pPr>
          </w:p>
          <w:p w:rsidR="00FF6DD0" w:rsidRPr="00A72D8F" w:rsidRDefault="00FF6DD0" w:rsidP="00B34C82">
            <w:pPr>
              <w:spacing w:after="0" w:line="240" w:lineRule="auto"/>
              <w:rPr>
                <w:rFonts w:ascii="Times New Roman" w:hAnsi="Times New Roman" w:cs="Times New Roman"/>
                <w:sz w:val="24"/>
                <w:szCs w:val="24"/>
              </w:rPr>
            </w:pP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xml:space="preserve">Знакомство с медицинскими картами, беседа с </w:t>
            </w:r>
            <w:proofErr w:type="spellStart"/>
            <w:r w:rsidRPr="00A72D8F">
              <w:rPr>
                <w:rFonts w:ascii="Times New Roman" w:hAnsi="Times New Roman" w:cs="Times New Roman"/>
                <w:sz w:val="24"/>
                <w:szCs w:val="24"/>
              </w:rPr>
              <w:t>мед</w:t>
            </w:r>
            <w:proofErr w:type="gramStart"/>
            <w:r w:rsidRPr="00A72D8F">
              <w:rPr>
                <w:rFonts w:ascii="Times New Roman" w:hAnsi="Times New Roman" w:cs="Times New Roman"/>
                <w:sz w:val="24"/>
                <w:szCs w:val="24"/>
              </w:rPr>
              <w:t>.р</w:t>
            </w:r>
            <w:proofErr w:type="gramEnd"/>
            <w:r w:rsidRPr="00A72D8F">
              <w:rPr>
                <w:rFonts w:ascii="Times New Roman" w:hAnsi="Times New Roman" w:cs="Times New Roman"/>
                <w:sz w:val="24"/>
                <w:szCs w:val="24"/>
              </w:rPr>
              <w:t>аботниками</w:t>
            </w:r>
            <w:proofErr w:type="spellEnd"/>
          </w:p>
          <w:p w:rsidR="00FF6DD0" w:rsidRPr="00A72D8F" w:rsidRDefault="00FF6DD0" w:rsidP="00B34C82">
            <w:pPr>
              <w:spacing w:after="0" w:line="240" w:lineRule="auto"/>
              <w:rPr>
                <w:rFonts w:ascii="Times New Roman" w:hAnsi="Times New Roman" w:cs="Times New Roman"/>
                <w:sz w:val="24"/>
                <w:szCs w:val="24"/>
              </w:rPr>
            </w:pP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базовая диагностика</w:t>
            </w:r>
          </w:p>
        </w:tc>
        <w:tc>
          <w:tcPr>
            <w:tcW w:w="0" w:type="auto"/>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1-я и 2-я недели сентября</w:t>
            </w:r>
          </w:p>
          <w:p w:rsidR="00FF6DD0" w:rsidRPr="00A72D8F" w:rsidRDefault="00FF6DD0" w:rsidP="00B34C82">
            <w:pPr>
              <w:spacing w:after="0" w:line="240" w:lineRule="auto"/>
              <w:rPr>
                <w:rFonts w:ascii="Times New Roman" w:hAnsi="Times New Roman" w:cs="Times New Roman"/>
                <w:sz w:val="24"/>
                <w:szCs w:val="24"/>
              </w:rPr>
            </w:pPr>
          </w:p>
          <w:p w:rsidR="00FF6DD0" w:rsidRPr="00A72D8F" w:rsidRDefault="00FF6DD0" w:rsidP="00B34C82">
            <w:pPr>
              <w:spacing w:after="0" w:line="240" w:lineRule="auto"/>
              <w:rPr>
                <w:rFonts w:ascii="Times New Roman" w:hAnsi="Times New Roman" w:cs="Times New Roman"/>
                <w:sz w:val="24"/>
                <w:szCs w:val="24"/>
              </w:rPr>
            </w:pPr>
          </w:p>
          <w:p w:rsidR="00FF6DD0" w:rsidRPr="00A72D8F" w:rsidRDefault="00FF6DD0" w:rsidP="00B34C82">
            <w:pPr>
              <w:spacing w:after="0" w:line="240" w:lineRule="auto"/>
              <w:rPr>
                <w:rFonts w:ascii="Times New Roman" w:hAnsi="Times New Roman" w:cs="Times New Roman"/>
                <w:sz w:val="24"/>
                <w:szCs w:val="24"/>
              </w:rPr>
            </w:pPr>
          </w:p>
          <w:p w:rsidR="00FF6DD0" w:rsidRPr="00A72D8F" w:rsidRDefault="00FF6DD0" w:rsidP="00B34C82">
            <w:pPr>
              <w:spacing w:after="0" w:line="240" w:lineRule="auto"/>
              <w:rPr>
                <w:rFonts w:ascii="Times New Roman" w:hAnsi="Times New Roman" w:cs="Times New Roman"/>
                <w:sz w:val="24"/>
                <w:szCs w:val="24"/>
              </w:rPr>
            </w:pPr>
          </w:p>
          <w:p w:rsidR="00FF6DD0" w:rsidRPr="00A72D8F" w:rsidRDefault="00FF6DD0" w:rsidP="00B34C82">
            <w:pPr>
              <w:spacing w:after="0" w:line="240" w:lineRule="auto"/>
              <w:rPr>
                <w:rFonts w:ascii="Times New Roman" w:hAnsi="Times New Roman" w:cs="Times New Roman"/>
                <w:sz w:val="24"/>
                <w:szCs w:val="24"/>
              </w:rPr>
            </w:pPr>
          </w:p>
          <w:p w:rsidR="00FF6DD0" w:rsidRPr="00A72D8F" w:rsidRDefault="00FF6DD0" w:rsidP="00B34C82">
            <w:pPr>
              <w:spacing w:after="0" w:line="240" w:lineRule="auto"/>
              <w:rPr>
                <w:rFonts w:ascii="Times New Roman" w:hAnsi="Times New Roman" w:cs="Times New Roman"/>
                <w:sz w:val="24"/>
                <w:szCs w:val="24"/>
              </w:rPr>
            </w:pPr>
          </w:p>
          <w:p w:rsidR="00FF6DD0" w:rsidRPr="00A72D8F" w:rsidRDefault="00FF6DD0" w:rsidP="00B34C82">
            <w:pPr>
              <w:spacing w:after="0" w:line="240" w:lineRule="auto"/>
              <w:rPr>
                <w:rFonts w:ascii="Times New Roman" w:hAnsi="Times New Roman" w:cs="Times New Roman"/>
                <w:sz w:val="24"/>
                <w:szCs w:val="24"/>
              </w:rPr>
            </w:pP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сентябрь</w:t>
            </w:r>
          </w:p>
        </w:tc>
      </w:tr>
      <w:tr w:rsidR="00FF6DD0" w:rsidRPr="00A72D8F" w:rsidTr="00FF6DD0">
        <w:tc>
          <w:tcPr>
            <w:tcW w:w="0" w:type="auto"/>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lastRenderedPageBreak/>
              <w:t>Динамическое наблюдение за детьми в течение года:</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направление детей на ПМПК;</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 выявление детей, имеющих речевые нарушения, в других группах;</w:t>
            </w:r>
          </w:p>
        </w:tc>
        <w:tc>
          <w:tcPr>
            <w:tcW w:w="0" w:type="auto"/>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беседа</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составление характеристик</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индивидуальные консультации с родителями</w:t>
            </w:r>
          </w:p>
        </w:tc>
        <w:tc>
          <w:tcPr>
            <w:tcW w:w="0" w:type="auto"/>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 течение года</w:t>
            </w:r>
          </w:p>
        </w:tc>
      </w:tr>
      <w:tr w:rsidR="00FF6DD0" w:rsidRPr="00A72D8F" w:rsidTr="00FF6DD0">
        <w:tc>
          <w:tcPr>
            <w:tcW w:w="0" w:type="auto"/>
          </w:tcPr>
          <w:p w:rsidR="00FF6DD0" w:rsidRPr="00A72D8F" w:rsidRDefault="00FF6DD0" w:rsidP="00B34C82">
            <w:pPr>
              <w:spacing w:after="0" w:line="240" w:lineRule="auto"/>
              <w:rPr>
                <w:rFonts w:ascii="Times New Roman" w:hAnsi="Times New Roman" w:cs="Times New Roman"/>
                <w:sz w:val="24"/>
                <w:szCs w:val="24"/>
              </w:rPr>
            </w:pPr>
            <w:proofErr w:type="gramStart"/>
            <w:r w:rsidRPr="00A72D8F">
              <w:rPr>
                <w:rFonts w:ascii="Times New Roman" w:hAnsi="Times New Roman" w:cs="Times New Roman"/>
                <w:sz w:val="24"/>
                <w:szCs w:val="24"/>
              </w:rPr>
              <w:t>Сотрудничество с городской ПМПК и областной ПМПК по набору детей в логопедические группы</w:t>
            </w:r>
            <w:proofErr w:type="gramEnd"/>
          </w:p>
        </w:tc>
        <w:tc>
          <w:tcPr>
            <w:tcW w:w="0" w:type="auto"/>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беседа</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составление характеристик</w:t>
            </w:r>
          </w:p>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индивидуальные консультации с родителями</w:t>
            </w:r>
          </w:p>
        </w:tc>
        <w:tc>
          <w:tcPr>
            <w:tcW w:w="0" w:type="auto"/>
            <w:vAlign w:val="center"/>
          </w:tcPr>
          <w:p w:rsidR="00FF6DD0" w:rsidRPr="00A72D8F" w:rsidRDefault="00FF6DD0" w:rsidP="00B34C82">
            <w:pPr>
              <w:spacing w:after="0" w:line="240" w:lineRule="auto"/>
              <w:rPr>
                <w:rFonts w:ascii="Times New Roman" w:hAnsi="Times New Roman" w:cs="Times New Roman"/>
                <w:sz w:val="24"/>
                <w:szCs w:val="24"/>
              </w:rPr>
            </w:pPr>
            <w:r w:rsidRPr="00A72D8F">
              <w:rPr>
                <w:rFonts w:ascii="Times New Roman" w:hAnsi="Times New Roman" w:cs="Times New Roman"/>
                <w:sz w:val="24"/>
                <w:szCs w:val="24"/>
              </w:rPr>
              <w:t>в течение года</w:t>
            </w:r>
          </w:p>
        </w:tc>
      </w:tr>
    </w:tbl>
    <w:p w:rsidR="00FF6DD0" w:rsidRPr="00A72D8F" w:rsidRDefault="00FF6DD0" w:rsidP="00A72D8F">
      <w:pPr>
        <w:spacing w:after="0" w:line="360" w:lineRule="auto"/>
        <w:rPr>
          <w:rFonts w:ascii="Times New Roman" w:hAnsi="Times New Roman" w:cs="Times New Roman"/>
          <w:sz w:val="24"/>
          <w:szCs w:val="24"/>
        </w:rPr>
      </w:pPr>
    </w:p>
    <w:p w:rsidR="00FF6DD0" w:rsidRPr="00A72D8F" w:rsidRDefault="00FF6DD0" w:rsidP="00B34C82">
      <w:pPr>
        <w:spacing w:after="0"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Взаимодействие логопеда и воспитателя.</w:t>
      </w:r>
    </w:p>
    <w:p w:rsidR="00FF6DD0" w:rsidRPr="00A72D8F" w:rsidRDefault="00FF6DD0" w:rsidP="00B34C82">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sz w:val="24"/>
          <w:szCs w:val="24"/>
        </w:rPr>
        <w:t>Коррекционные задачи,</w:t>
      </w:r>
      <w:r w:rsidRPr="00A72D8F">
        <w:rPr>
          <w:rFonts w:ascii="Times New Roman" w:hAnsi="Times New Roman" w:cs="Times New Roman"/>
          <w:sz w:val="24"/>
          <w:szCs w:val="24"/>
        </w:rPr>
        <w:t xml:space="preserve"> стоящие перед воспитателями логопедических групп: </w:t>
      </w:r>
    </w:p>
    <w:p w:rsidR="00FF6DD0" w:rsidRPr="00A72D8F" w:rsidRDefault="00FF6DD0" w:rsidP="00B34C82">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постоянное совершенствование артикуляционной, тонкой, общей моторики и чувства ритма; </w:t>
      </w:r>
    </w:p>
    <w:p w:rsidR="00FF6DD0" w:rsidRPr="00A72D8F" w:rsidRDefault="00FF6DD0" w:rsidP="00B34C82">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закрепление поставленных логопедом звуков: автоматизация в свободной самостоятельной речи детей навыков правильного произношения звуков; </w:t>
      </w:r>
    </w:p>
    <w:p w:rsidR="00FF6DD0" w:rsidRPr="00A72D8F" w:rsidRDefault="00FF6DD0" w:rsidP="00B34C82">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целенаправленная активизация отработанной лексики, дальнейшее формирование связной речи и упражнение в правильном употреблении сформированных грамматических категорий через проведение всех видов сборов и работу в центрах активности;</w:t>
      </w:r>
    </w:p>
    <w:p w:rsidR="00FF6DD0" w:rsidRPr="00A72D8F" w:rsidRDefault="00FF6DD0" w:rsidP="00B34C82">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 развитие всех когнитивных процессов в играх и упражнениях; </w:t>
      </w:r>
    </w:p>
    <w:p w:rsidR="00FF6DD0" w:rsidRPr="00A72D8F" w:rsidRDefault="00FF6DD0" w:rsidP="00B34C82">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закрепление через центры активности заданий логопеда по подготовке детей к обучению грамоте. При разных функциональных задачах и методах коррекционной работы учитель-логопед и воспитатели специализированных групп работают в едином русле.</w:t>
      </w:r>
    </w:p>
    <w:p w:rsidR="00FF6DD0" w:rsidRPr="00A72D8F" w:rsidRDefault="00FF6DD0" w:rsidP="00B34C82">
      <w:pPr>
        <w:spacing w:after="0" w:line="360" w:lineRule="auto"/>
        <w:ind w:firstLine="567"/>
        <w:jc w:val="both"/>
        <w:rPr>
          <w:rFonts w:ascii="Times New Roman" w:eastAsia="Times New Roman" w:hAnsi="Times New Roman" w:cs="Times New Roman"/>
          <w:b/>
          <w:sz w:val="24"/>
          <w:szCs w:val="24"/>
        </w:rPr>
      </w:pPr>
      <w:r w:rsidRPr="00A72D8F">
        <w:rPr>
          <w:rFonts w:ascii="Times New Roman" w:hAnsi="Times New Roman" w:cs="Times New Roman"/>
          <w:b/>
          <w:sz w:val="24"/>
          <w:szCs w:val="24"/>
        </w:rPr>
        <w:t xml:space="preserve">Интеграция коррекционных мероприятий. </w:t>
      </w:r>
      <w:r w:rsidRPr="00A72D8F">
        <w:rPr>
          <w:rFonts w:ascii="Times New Roman" w:eastAsia="Times New Roman" w:hAnsi="Times New Roman" w:cs="Times New Roman"/>
          <w:b/>
          <w:sz w:val="24"/>
          <w:szCs w:val="24"/>
        </w:rPr>
        <w:t>Цели и задачи реализации кор</w:t>
      </w:r>
      <w:r w:rsidR="009661CD" w:rsidRPr="00A72D8F">
        <w:rPr>
          <w:rFonts w:ascii="Times New Roman" w:eastAsia="Times New Roman" w:hAnsi="Times New Roman" w:cs="Times New Roman"/>
          <w:b/>
          <w:sz w:val="24"/>
          <w:szCs w:val="24"/>
        </w:rPr>
        <w:t>рекционно-развивающей работы в комбинированных</w:t>
      </w:r>
      <w:r w:rsidRPr="00A72D8F">
        <w:rPr>
          <w:rFonts w:ascii="Times New Roman" w:eastAsia="Times New Roman" w:hAnsi="Times New Roman" w:cs="Times New Roman"/>
          <w:b/>
          <w:sz w:val="24"/>
          <w:szCs w:val="24"/>
        </w:rPr>
        <w:t xml:space="preserve"> группах в соответствии </w:t>
      </w:r>
      <w:r w:rsidR="009661CD" w:rsidRPr="00A72D8F">
        <w:rPr>
          <w:rFonts w:ascii="Times New Roman" w:eastAsia="Times New Roman" w:hAnsi="Times New Roman" w:cs="Times New Roman"/>
          <w:b/>
          <w:sz w:val="24"/>
          <w:szCs w:val="24"/>
        </w:rPr>
        <w:t xml:space="preserve"> </w:t>
      </w:r>
      <w:r w:rsidRPr="00A72D8F">
        <w:rPr>
          <w:rFonts w:ascii="Times New Roman" w:eastAsia="Times New Roman" w:hAnsi="Times New Roman" w:cs="Times New Roman"/>
          <w:b/>
          <w:sz w:val="24"/>
          <w:szCs w:val="24"/>
        </w:rPr>
        <w:t>с ФГОС дошкольного образования</w:t>
      </w:r>
    </w:p>
    <w:p w:rsidR="00FF6DD0" w:rsidRPr="00A72D8F" w:rsidRDefault="00FF6DD0" w:rsidP="00B34C82">
      <w:pPr>
        <w:spacing w:after="0" w:line="360" w:lineRule="auto"/>
        <w:ind w:right="105" w:firstLine="567"/>
        <w:jc w:val="both"/>
        <w:textAlignment w:val="top"/>
        <w:rPr>
          <w:rFonts w:ascii="Times New Roman" w:eastAsia="Times New Roman" w:hAnsi="Times New Roman" w:cs="Times New Roman"/>
          <w:b/>
          <w:sz w:val="24"/>
          <w:szCs w:val="24"/>
        </w:rPr>
      </w:pPr>
      <w:r w:rsidRPr="00A72D8F">
        <w:rPr>
          <w:rFonts w:ascii="Times New Roman" w:eastAsia="Times New Roman" w:hAnsi="Times New Roman" w:cs="Times New Roman"/>
          <w:b/>
          <w:sz w:val="24"/>
          <w:szCs w:val="24"/>
        </w:rPr>
        <w:t>I. Образовательная область «Речевое развитие»</w:t>
      </w:r>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Развитие словаря.</w:t>
      </w:r>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Формирование и совершенствование грамматического строя речи.</w:t>
      </w:r>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A72D8F">
        <w:rPr>
          <w:rFonts w:ascii="Times New Roman" w:eastAsia="Times New Roman" w:hAnsi="Times New Roman" w:cs="Times New Roman"/>
          <w:sz w:val="24"/>
          <w:szCs w:val="24"/>
        </w:rPr>
        <w:t>звуконаполняемостью</w:t>
      </w:r>
      <w:proofErr w:type="spellEnd"/>
      <w:r w:rsidRPr="00A72D8F">
        <w:rPr>
          <w:rFonts w:ascii="Times New Roman" w:eastAsia="Times New Roman" w:hAnsi="Times New Roman" w:cs="Times New Roman"/>
          <w:sz w:val="24"/>
          <w:szCs w:val="24"/>
        </w:rPr>
        <w:t xml:space="preserve"> слов; совершенствование фонематического восприятия, развитие навыков звукового и слогового анализа и синтеза).</w:t>
      </w:r>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Развитие связной речи.</w:t>
      </w:r>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Формирование коммуникативных навыков.</w:t>
      </w:r>
    </w:p>
    <w:p w:rsidR="005014D6"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Обучение элементам грамоты.</w:t>
      </w:r>
    </w:p>
    <w:p w:rsidR="00FF6DD0" w:rsidRPr="00A72D8F" w:rsidRDefault="00FF6DD0" w:rsidP="00B34C82">
      <w:pPr>
        <w:spacing w:after="0" w:line="360" w:lineRule="auto"/>
        <w:ind w:right="105" w:firstLine="567"/>
        <w:jc w:val="both"/>
        <w:textAlignment w:val="top"/>
        <w:rPr>
          <w:rFonts w:ascii="Times New Roman" w:eastAsia="Times New Roman" w:hAnsi="Times New Roman" w:cs="Times New Roman"/>
          <w:b/>
          <w:sz w:val="24"/>
          <w:szCs w:val="24"/>
        </w:rPr>
      </w:pPr>
      <w:r w:rsidRPr="00A72D8F">
        <w:rPr>
          <w:rFonts w:ascii="Times New Roman" w:eastAsia="Times New Roman" w:hAnsi="Times New Roman" w:cs="Times New Roman"/>
          <w:b/>
          <w:sz w:val="24"/>
          <w:szCs w:val="24"/>
        </w:rPr>
        <w:t>II. Образовательная область «Познавательное развитие»</w:t>
      </w:r>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lastRenderedPageBreak/>
        <w:t>Сенсорное развитие.</w:t>
      </w:r>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Развитие психических функций.</w:t>
      </w:r>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Формирование целостной картины мира.</w:t>
      </w:r>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Познавательно-исследовательская деятельность.</w:t>
      </w:r>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Развитие математических представлений.</w:t>
      </w:r>
    </w:p>
    <w:p w:rsidR="00FF6DD0" w:rsidRPr="00A72D8F" w:rsidRDefault="00FF6DD0" w:rsidP="00B34C82">
      <w:pPr>
        <w:spacing w:after="0" w:line="360" w:lineRule="auto"/>
        <w:ind w:right="105" w:firstLine="567"/>
        <w:jc w:val="both"/>
        <w:textAlignment w:val="top"/>
        <w:rPr>
          <w:rFonts w:ascii="Times New Roman" w:eastAsia="Times New Roman" w:hAnsi="Times New Roman" w:cs="Times New Roman"/>
          <w:b/>
          <w:sz w:val="24"/>
          <w:szCs w:val="24"/>
        </w:rPr>
      </w:pPr>
      <w:r w:rsidRPr="00A72D8F">
        <w:rPr>
          <w:rFonts w:ascii="Times New Roman" w:eastAsia="Times New Roman" w:hAnsi="Times New Roman" w:cs="Times New Roman"/>
          <w:b/>
          <w:sz w:val="24"/>
          <w:szCs w:val="24"/>
        </w:rPr>
        <w:t>III. Образовательная область «Художественно-эстетическое развитие»</w:t>
      </w:r>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Восприятие художественной литературы.</w:t>
      </w:r>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Конструктивно-модельная деятельность.</w:t>
      </w:r>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Изобразительная деятельность (рисование, аппликация, лепка</w:t>
      </w:r>
      <w:proofErr w:type="gramStart"/>
      <w:r w:rsidRPr="00A72D8F">
        <w:rPr>
          <w:rFonts w:ascii="Times New Roman" w:eastAsia="Times New Roman" w:hAnsi="Times New Roman" w:cs="Times New Roman"/>
          <w:sz w:val="24"/>
          <w:szCs w:val="24"/>
        </w:rPr>
        <w:t xml:space="preserve"> )</w:t>
      </w:r>
      <w:proofErr w:type="gramEnd"/>
    </w:p>
    <w:p w:rsidR="00FF6DD0" w:rsidRPr="00A72D8F" w:rsidRDefault="00FF6DD0" w:rsidP="00B34C82">
      <w:pPr>
        <w:numPr>
          <w:ilvl w:val="0"/>
          <w:numId w:val="32"/>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Музыкальное развитие (восприятие музыки, музыкально-</w:t>
      </w:r>
      <w:proofErr w:type="gramStart"/>
      <w:r w:rsidRPr="00A72D8F">
        <w:rPr>
          <w:rFonts w:ascii="Times New Roman" w:eastAsia="Times New Roman" w:hAnsi="Times New Roman" w:cs="Times New Roman"/>
          <w:sz w:val="24"/>
          <w:szCs w:val="24"/>
        </w:rPr>
        <w:t>ритмические движения</w:t>
      </w:r>
      <w:proofErr w:type="gramEnd"/>
      <w:r w:rsidRPr="00A72D8F">
        <w:rPr>
          <w:rFonts w:ascii="Times New Roman" w:eastAsia="Times New Roman" w:hAnsi="Times New Roman" w:cs="Times New Roman"/>
          <w:sz w:val="24"/>
          <w:szCs w:val="24"/>
        </w:rPr>
        <w:t>, пение, игра на детских музыкальных инструментах).</w:t>
      </w:r>
    </w:p>
    <w:p w:rsidR="00FF6DD0" w:rsidRPr="00A72D8F" w:rsidRDefault="00FF6DD0" w:rsidP="00B34C82">
      <w:pPr>
        <w:spacing w:after="0" w:line="360" w:lineRule="auto"/>
        <w:ind w:right="105" w:firstLine="567"/>
        <w:jc w:val="both"/>
        <w:textAlignment w:val="top"/>
        <w:rPr>
          <w:rFonts w:ascii="Times New Roman" w:eastAsia="Times New Roman" w:hAnsi="Times New Roman" w:cs="Times New Roman"/>
          <w:b/>
          <w:sz w:val="24"/>
          <w:szCs w:val="24"/>
        </w:rPr>
      </w:pPr>
      <w:r w:rsidRPr="00A72D8F">
        <w:rPr>
          <w:rFonts w:ascii="Times New Roman" w:eastAsia="Times New Roman" w:hAnsi="Times New Roman" w:cs="Times New Roman"/>
          <w:b/>
          <w:sz w:val="24"/>
          <w:szCs w:val="24"/>
        </w:rPr>
        <w:t>IV. Образовательная область «Социально-коммуникативное развитие»</w:t>
      </w:r>
    </w:p>
    <w:p w:rsidR="00FF6DD0" w:rsidRPr="00A72D8F" w:rsidRDefault="00FF6DD0" w:rsidP="00B34C82">
      <w:pPr>
        <w:numPr>
          <w:ilvl w:val="0"/>
          <w:numId w:val="34"/>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Формирование общепринятых норм поведения.</w:t>
      </w:r>
    </w:p>
    <w:p w:rsidR="00FF6DD0" w:rsidRPr="00A72D8F" w:rsidRDefault="00FF6DD0" w:rsidP="00B34C82">
      <w:pPr>
        <w:numPr>
          <w:ilvl w:val="0"/>
          <w:numId w:val="34"/>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Формирование гендерных и гражданских чувств.</w:t>
      </w:r>
    </w:p>
    <w:p w:rsidR="00FF6DD0" w:rsidRPr="00A72D8F" w:rsidRDefault="00FF6DD0" w:rsidP="00B34C82">
      <w:pPr>
        <w:numPr>
          <w:ilvl w:val="0"/>
          <w:numId w:val="34"/>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Развитие игровой и театрализованной деятельности (подвижные игры, дидактические игры, сюжетно-ролевые игры, театрализованные игры).</w:t>
      </w:r>
    </w:p>
    <w:p w:rsidR="00FF6DD0" w:rsidRPr="00A72D8F" w:rsidRDefault="00FF6DD0" w:rsidP="00B34C82">
      <w:pPr>
        <w:numPr>
          <w:ilvl w:val="0"/>
          <w:numId w:val="34"/>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Совместная трудовая деятельность.</w:t>
      </w:r>
    </w:p>
    <w:p w:rsidR="00FF6DD0" w:rsidRPr="00A72D8F" w:rsidRDefault="00FF6DD0" w:rsidP="00B34C82">
      <w:pPr>
        <w:numPr>
          <w:ilvl w:val="0"/>
          <w:numId w:val="34"/>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Формирование основ безопасности в быту, социуме, природе.</w:t>
      </w:r>
    </w:p>
    <w:p w:rsidR="00FF6DD0" w:rsidRPr="00A72D8F" w:rsidRDefault="00FF6DD0" w:rsidP="00B34C82">
      <w:pPr>
        <w:spacing w:after="0" w:line="360" w:lineRule="auto"/>
        <w:ind w:right="105" w:firstLine="567"/>
        <w:jc w:val="both"/>
        <w:textAlignment w:val="top"/>
        <w:rPr>
          <w:rFonts w:ascii="Times New Roman" w:eastAsia="Times New Roman" w:hAnsi="Times New Roman" w:cs="Times New Roman"/>
          <w:b/>
          <w:sz w:val="24"/>
          <w:szCs w:val="24"/>
        </w:rPr>
      </w:pPr>
      <w:r w:rsidRPr="00A72D8F">
        <w:rPr>
          <w:rFonts w:ascii="Times New Roman" w:eastAsia="Times New Roman" w:hAnsi="Times New Roman" w:cs="Times New Roman"/>
          <w:b/>
          <w:sz w:val="24"/>
          <w:szCs w:val="24"/>
        </w:rPr>
        <w:t>V. Образовательная область «Физическое развитие»</w:t>
      </w:r>
    </w:p>
    <w:p w:rsidR="00FF6DD0" w:rsidRPr="00A72D8F" w:rsidRDefault="00FF6DD0" w:rsidP="00B34C82">
      <w:pPr>
        <w:numPr>
          <w:ilvl w:val="0"/>
          <w:numId w:val="33"/>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Физическая культура (основные движения, общеразвивающие упражнения, спортивные упражнения, подвижные игры).</w:t>
      </w:r>
    </w:p>
    <w:p w:rsidR="00FF6DD0" w:rsidRPr="00A72D8F" w:rsidRDefault="00FF6DD0" w:rsidP="00B34C82">
      <w:pPr>
        <w:numPr>
          <w:ilvl w:val="0"/>
          <w:numId w:val="33"/>
        </w:numPr>
        <w:spacing w:after="0" w:line="360" w:lineRule="auto"/>
        <w:ind w:left="0" w:right="105" w:firstLine="567"/>
        <w:contextualSpacing/>
        <w:jc w:val="both"/>
        <w:textAlignment w:val="top"/>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Овладение элементарными нормами и правилами здорового образа жизни.</w:t>
      </w:r>
    </w:p>
    <w:p w:rsidR="00FF6DD0" w:rsidRPr="00A72D8F" w:rsidRDefault="00FF6DD0" w:rsidP="00B34C82">
      <w:pPr>
        <w:spacing w:after="0" w:line="360" w:lineRule="auto"/>
        <w:ind w:firstLine="567"/>
        <w:jc w:val="both"/>
        <w:rPr>
          <w:rFonts w:ascii="Times New Roman" w:hAnsi="Times New Roman" w:cs="Times New Roman"/>
          <w:color w:val="000000"/>
          <w:sz w:val="24"/>
          <w:szCs w:val="24"/>
        </w:rPr>
      </w:pPr>
    </w:p>
    <w:p w:rsidR="00FF6DD0" w:rsidRPr="00A72D8F" w:rsidRDefault="00FF6DD0" w:rsidP="00A72D8F">
      <w:pPr>
        <w:spacing w:after="0" w:line="360" w:lineRule="auto"/>
        <w:ind w:firstLine="567"/>
        <w:jc w:val="both"/>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Работой по </w:t>
      </w:r>
      <w:r w:rsidRPr="00A72D8F">
        <w:rPr>
          <w:rFonts w:ascii="Times New Roman" w:hAnsi="Times New Roman" w:cs="Times New Roman"/>
          <w:b/>
          <w:color w:val="000000"/>
          <w:sz w:val="24"/>
          <w:szCs w:val="24"/>
        </w:rPr>
        <w:t>образовательной области «Речевое развитие</w:t>
      </w:r>
      <w:r w:rsidRPr="00A72D8F">
        <w:rPr>
          <w:rFonts w:ascii="Times New Roman" w:hAnsi="Times New Roman" w:cs="Times New Roman"/>
          <w:color w:val="000000"/>
          <w:sz w:val="24"/>
          <w:szCs w:val="24"/>
        </w:rPr>
        <w:t>»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FF6DD0" w:rsidRPr="00A72D8F" w:rsidRDefault="00FF6DD0" w:rsidP="00A72D8F">
      <w:pPr>
        <w:spacing w:after="0" w:line="360" w:lineRule="auto"/>
        <w:ind w:firstLine="567"/>
        <w:jc w:val="both"/>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В работе по </w:t>
      </w:r>
      <w:r w:rsidRPr="00A72D8F">
        <w:rPr>
          <w:rFonts w:ascii="Times New Roman" w:hAnsi="Times New Roman" w:cs="Times New Roman"/>
          <w:b/>
          <w:color w:val="000000"/>
          <w:sz w:val="24"/>
          <w:szCs w:val="24"/>
        </w:rPr>
        <w:t>образовательной области «Познавательное развитие»</w:t>
      </w:r>
      <w:r w:rsidRPr="00A72D8F">
        <w:rPr>
          <w:rFonts w:ascii="Times New Roman" w:hAnsi="Times New Roman" w:cs="Times New Roman"/>
          <w:color w:val="000000"/>
          <w:sz w:val="24"/>
          <w:szCs w:val="24"/>
        </w:rPr>
        <w:t xml:space="preserve"> участвуют воспитатели, педагог-психолог, учитель-логопед. </w:t>
      </w:r>
      <w:proofErr w:type="gramStart"/>
      <w:r w:rsidRPr="00A72D8F">
        <w:rPr>
          <w:rFonts w:ascii="Times New Roman" w:hAnsi="Times New Roman" w:cs="Times New Roman"/>
          <w:color w:val="000000"/>
          <w:sz w:val="24"/>
          <w:szCs w:val="24"/>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Pr="00A72D8F">
        <w:rPr>
          <w:rFonts w:ascii="Times New Roman" w:hAnsi="Times New Roman" w:cs="Times New Roman"/>
          <w:color w:val="000000"/>
          <w:sz w:val="24"/>
          <w:szCs w:val="24"/>
        </w:rPr>
        <w:t xml:space="preserve"> природы, </w:t>
      </w:r>
      <w:proofErr w:type="gramStart"/>
      <w:r w:rsidRPr="00A72D8F">
        <w:rPr>
          <w:rFonts w:ascii="Times New Roman" w:hAnsi="Times New Roman" w:cs="Times New Roman"/>
          <w:color w:val="000000"/>
          <w:sz w:val="24"/>
          <w:szCs w:val="24"/>
        </w:rPr>
        <w:t>многообразии</w:t>
      </w:r>
      <w:proofErr w:type="gramEnd"/>
      <w:r w:rsidRPr="00A72D8F">
        <w:rPr>
          <w:rFonts w:ascii="Times New Roman" w:hAnsi="Times New Roman" w:cs="Times New Roman"/>
          <w:color w:val="000000"/>
          <w:sz w:val="24"/>
          <w:szCs w:val="24"/>
        </w:rPr>
        <w:t xml:space="preserve"> стран и народов мира. Учитель-логопед подключается к этой деятельности и помогает воспитателям </w:t>
      </w:r>
      <w:r w:rsidRPr="00A72D8F">
        <w:rPr>
          <w:rFonts w:ascii="Times New Roman" w:hAnsi="Times New Roman" w:cs="Times New Roman"/>
          <w:color w:val="000000"/>
          <w:sz w:val="24"/>
          <w:szCs w:val="24"/>
        </w:rPr>
        <w:lastRenderedPageBreak/>
        <w:t>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FF6DD0" w:rsidRPr="00A72D8F" w:rsidRDefault="00FF6DD0" w:rsidP="00A72D8F">
      <w:pPr>
        <w:spacing w:after="0" w:line="360" w:lineRule="auto"/>
        <w:ind w:firstLine="567"/>
        <w:jc w:val="both"/>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Основными специалистами в </w:t>
      </w:r>
      <w:r w:rsidRPr="00A72D8F">
        <w:rPr>
          <w:rFonts w:ascii="Times New Roman" w:hAnsi="Times New Roman" w:cs="Times New Roman"/>
          <w:b/>
          <w:color w:val="000000"/>
          <w:sz w:val="24"/>
          <w:szCs w:val="24"/>
        </w:rPr>
        <w:t>области «Социально-коммуникативное развитие»</w:t>
      </w:r>
      <w:r w:rsidRPr="00A72D8F">
        <w:rPr>
          <w:rFonts w:ascii="Times New Roman" w:hAnsi="Times New Roman" w:cs="Times New Roman"/>
          <w:color w:val="000000"/>
          <w:sz w:val="24"/>
          <w:szCs w:val="24"/>
        </w:rPr>
        <w:t xml:space="preserve"> выступают воспитатели и учитель-логопед при условии, что остальные специалисты и родители дошкольников подключаются к их работе.</w:t>
      </w:r>
    </w:p>
    <w:p w:rsidR="00FF6DD0" w:rsidRPr="00A72D8F" w:rsidRDefault="00FF6DD0" w:rsidP="00A72D8F">
      <w:pPr>
        <w:spacing w:after="0" w:line="360" w:lineRule="auto"/>
        <w:ind w:firstLine="567"/>
        <w:jc w:val="both"/>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В </w:t>
      </w:r>
      <w:r w:rsidRPr="00A72D8F">
        <w:rPr>
          <w:rFonts w:ascii="Times New Roman" w:hAnsi="Times New Roman" w:cs="Times New Roman"/>
          <w:b/>
          <w:color w:val="000000"/>
          <w:sz w:val="24"/>
          <w:szCs w:val="24"/>
        </w:rPr>
        <w:t>образовательной области «Художественно-эстетическое развитие»</w:t>
      </w:r>
      <w:r w:rsidRPr="00A72D8F">
        <w:rPr>
          <w:rFonts w:ascii="Times New Roman" w:hAnsi="Times New Roman" w:cs="Times New Roman"/>
          <w:color w:val="000000"/>
          <w:sz w:val="24"/>
          <w:szCs w:val="24"/>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FF6DD0" w:rsidRPr="00A72D8F" w:rsidRDefault="00FF6DD0" w:rsidP="00A72D8F">
      <w:pPr>
        <w:spacing w:after="0" w:line="360" w:lineRule="auto"/>
        <w:ind w:firstLine="567"/>
        <w:jc w:val="both"/>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Работу в </w:t>
      </w:r>
      <w:r w:rsidRPr="00A72D8F">
        <w:rPr>
          <w:rFonts w:ascii="Times New Roman" w:hAnsi="Times New Roman" w:cs="Times New Roman"/>
          <w:b/>
          <w:color w:val="000000"/>
          <w:sz w:val="24"/>
          <w:szCs w:val="24"/>
        </w:rPr>
        <w:t>образовательных области «Физическое развитие»</w:t>
      </w:r>
      <w:r w:rsidRPr="00A72D8F">
        <w:rPr>
          <w:rFonts w:ascii="Times New Roman" w:hAnsi="Times New Roman" w:cs="Times New Roman"/>
          <w:color w:val="000000"/>
          <w:sz w:val="24"/>
          <w:szCs w:val="24"/>
        </w:rPr>
        <w:t xml:space="preserve"> осуществляют инструктор по физическому воспитанию при обязательном подключении всех остальных педагогов и родителей дошкольников.</w:t>
      </w:r>
    </w:p>
    <w:p w:rsidR="00FF6DD0" w:rsidRPr="00A72D8F" w:rsidRDefault="00FF6DD0" w:rsidP="00A72D8F">
      <w:pPr>
        <w:spacing w:after="0" w:line="360" w:lineRule="auto"/>
        <w:ind w:firstLine="567"/>
        <w:jc w:val="both"/>
        <w:rPr>
          <w:rFonts w:ascii="Times New Roman" w:hAnsi="Times New Roman" w:cs="Times New Roman"/>
          <w:color w:val="000000"/>
          <w:sz w:val="24"/>
          <w:szCs w:val="24"/>
        </w:rPr>
      </w:pPr>
      <w:r w:rsidRPr="00A72D8F">
        <w:rPr>
          <w:rFonts w:ascii="Times New Roman" w:hAnsi="Times New Roman" w:cs="Times New Roman"/>
          <w:color w:val="000000"/>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FF6DD0" w:rsidRPr="00A72D8F" w:rsidRDefault="00FF6DD0" w:rsidP="00C738BE">
      <w:pPr>
        <w:spacing w:after="0" w:line="360" w:lineRule="auto"/>
        <w:jc w:val="center"/>
        <w:rPr>
          <w:rFonts w:ascii="Times New Roman" w:eastAsia="Times New Roman" w:hAnsi="Times New Roman" w:cs="Times New Roman"/>
          <w:sz w:val="24"/>
          <w:szCs w:val="24"/>
        </w:rPr>
      </w:pPr>
      <w:r w:rsidRPr="00A72D8F">
        <w:rPr>
          <w:rFonts w:ascii="Times New Roman" w:eastAsia="Times New Roman" w:hAnsi="Times New Roman" w:cs="Times New Roman"/>
          <w:b/>
          <w:bCs/>
          <w:sz w:val="24"/>
          <w:szCs w:val="24"/>
          <w:shd w:val="clear" w:color="auto" w:fill="FFFFFF"/>
        </w:rPr>
        <w:t>Формы работы в рамках коррекционно-развивающего направления</w:t>
      </w:r>
      <w:r w:rsidRPr="00A72D8F">
        <w:rPr>
          <w:rFonts w:ascii="Times New Roman" w:eastAsia="Times New Roman" w:hAnsi="Times New Roman" w:cs="Times New Roman"/>
          <w:sz w:val="24"/>
          <w:szCs w:val="24"/>
        </w:rPr>
        <w:br/>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3118"/>
        <w:gridCol w:w="4900"/>
      </w:tblGrid>
      <w:tr w:rsidR="00FF6DD0" w:rsidRPr="00A72D8F" w:rsidTr="002A097B">
        <w:trPr>
          <w:trHeight w:val="188"/>
          <w:jc w:val="center"/>
        </w:trPr>
        <w:tc>
          <w:tcPr>
            <w:tcW w:w="2210" w:type="dxa"/>
            <w:tcBorders>
              <w:top w:val="single" w:sz="4" w:space="0" w:color="auto"/>
              <w:left w:val="single" w:sz="4" w:space="0" w:color="auto"/>
              <w:bottom w:val="single" w:sz="4" w:space="0" w:color="auto"/>
              <w:right w:val="single" w:sz="4" w:space="0" w:color="auto"/>
            </w:tcBorders>
            <w:vAlign w:val="center"/>
            <w:hideMark/>
          </w:tcPr>
          <w:p w:rsidR="00FF6DD0" w:rsidRPr="00A72D8F" w:rsidRDefault="00FF6DD0" w:rsidP="00C738BE">
            <w:pPr>
              <w:spacing w:after="0" w:line="240" w:lineRule="auto"/>
              <w:rPr>
                <w:rFonts w:ascii="Times New Roman" w:eastAsia="Times New Roman" w:hAnsi="Times New Roman" w:cs="Times New Roman"/>
                <w:b/>
                <w:sz w:val="24"/>
                <w:szCs w:val="24"/>
              </w:rPr>
            </w:pPr>
            <w:r w:rsidRPr="00A72D8F">
              <w:rPr>
                <w:rFonts w:ascii="Times New Roman" w:eastAsia="Times New Roman" w:hAnsi="Times New Roman" w:cs="Times New Roman"/>
                <w:b/>
                <w:sz w:val="24"/>
                <w:szCs w:val="24"/>
              </w:rPr>
              <w:t>Специалист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FF6DD0" w:rsidRPr="00A72D8F" w:rsidRDefault="00FF6DD0" w:rsidP="00C738BE">
            <w:pPr>
              <w:spacing w:after="0" w:line="240" w:lineRule="auto"/>
              <w:rPr>
                <w:rFonts w:ascii="Times New Roman" w:eastAsia="Times New Roman" w:hAnsi="Times New Roman" w:cs="Times New Roman"/>
                <w:b/>
                <w:sz w:val="24"/>
                <w:szCs w:val="24"/>
              </w:rPr>
            </w:pPr>
            <w:r w:rsidRPr="00A72D8F">
              <w:rPr>
                <w:rFonts w:ascii="Times New Roman" w:eastAsia="Times New Roman" w:hAnsi="Times New Roman" w:cs="Times New Roman"/>
                <w:b/>
                <w:sz w:val="24"/>
                <w:szCs w:val="24"/>
              </w:rPr>
              <w:t>Форма</w:t>
            </w:r>
          </w:p>
        </w:tc>
        <w:tc>
          <w:tcPr>
            <w:tcW w:w="4900" w:type="dxa"/>
            <w:tcBorders>
              <w:top w:val="single" w:sz="4" w:space="0" w:color="auto"/>
              <w:left w:val="single" w:sz="4" w:space="0" w:color="auto"/>
              <w:bottom w:val="single" w:sz="4" w:space="0" w:color="auto"/>
              <w:right w:val="single" w:sz="4" w:space="0" w:color="auto"/>
            </w:tcBorders>
            <w:vAlign w:val="center"/>
            <w:hideMark/>
          </w:tcPr>
          <w:p w:rsidR="00FF6DD0" w:rsidRPr="00A72D8F" w:rsidRDefault="00FF6DD0" w:rsidP="00C738BE">
            <w:pPr>
              <w:spacing w:after="0" w:line="240" w:lineRule="auto"/>
              <w:rPr>
                <w:rFonts w:ascii="Times New Roman" w:eastAsia="Times New Roman" w:hAnsi="Times New Roman" w:cs="Times New Roman"/>
                <w:b/>
                <w:sz w:val="24"/>
                <w:szCs w:val="24"/>
              </w:rPr>
            </w:pPr>
            <w:r w:rsidRPr="00A72D8F">
              <w:rPr>
                <w:rFonts w:ascii="Times New Roman" w:eastAsia="Times New Roman" w:hAnsi="Times New Roman" w:cs="Times New Roman"/>
                <w:b/>
                <w:sz w:val="24"/>
                <w:szCs w:val="24"/>
              </w:rPr>
              <w:t>Задачи, направления</w:t>
            </w:r>
          </w:p>
        </w:tc>
      </w:tr>
      <w:tr w:rsidR="00FF6DD0" w:rsidRPr="00A72D8F" w:rsidTr="00FF6DD0">
        <w:trPr>
          <w:jc w:val="center"/>
        </w:trPr>
        <w:tc>
          <w:tcPr>
            <w:tcW w:w="2210" w:type="dxa"/>
            <w:tcBorders>
              <w:top w:val="single" w:sz="4" w:space="0" w:color="auto"/>
              <w:left w:val="single" w:sz="4" w:space="0" w:color="auto"/>
              <w:bottom w:val="single" w:sz="4" w:space="0" w:color="auto"/>
              <w:right w:val="single" w:sz="4" w:space="0" w:color="auto"/>
            </w:tcBorders>
            <w:vAlign w:val="center"/>
            <w:hideMark/>
          </w:tcPr>
          <w:p w:rsidR="00FF6DD0" w:rsidRPr="00A72D8F" w:rsidRDefault="00FF6DD0" w:rsidP="00C738BE">
            <w:pPr>
              <w:spacing w:after="0" w:line="240" w:lineRule="auto"/>
              <w:rPr>
                <w:rFonts w:ascii="Times New Roman" w:eastAsia="Times New Roman" w:hAnsi="Times New Roman" w:cs="Times New Roman"/>
                <w:i/>
                <w:sz w:val="24"/>
                <w:szCs w:val="24"/>
              </w:rPr>
            </w:pPr>
            <w:r w:rsidRPr="00A72D8F">
              <w:rPr>
                <w:rFonts w:ascii="Times New Roman" w:eastAsia="Times New Roman" w:hAnsi="Times New Roman" w:cs="Times New Roman"/>
                <w:i/>
                <w:sz w:val="24"/>
                <w:szCs w:val="24"/>
              </w:rPr>
              <w:t>Учитель-логопед</w:t>
            </w:r>
          </w:p>
        </w:tc>
        <w:tc>
          <w:tcPr>
            <w:tcW w:w="3118"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Индивидуальные  и подгрупповые занятия</w:t>
            </w:r>
          </w:p>
        </w:tc>
        <w:tc>
          <w:tcPr>
            <w:tcW w:w="4900"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proofErr w:type="gramStart"/>
            <w:r w:rsidRPr="00A72D8F">
              <w:rPr>
                <w:rFonts w:ascii="Times New Roman" w:eastAsia="Times New Roman" w:hAnsi="Times New Roman" w:cs="Times New Roman"/>
                <w:sz w:val="24"/>
                <w:szCs w:val="24"/>
              </w:rPr>
              <w:t>Согласно индивидуального коррекционно</w:t>
            </w:r>
            <w:proofErr w:type="gramEnd"/>
            <w:r w:rsidRPr="00A72D8F">
              <w:rPr>
                <w:rFonts w:ascii="Times New Roman" w:eastAsia="Times New Roman" w:hAnsi="Times New Roman" w:cs="Times New Roman"/>
                <w:sz w:val="24"/>
                <w:szCs w:val="24"/>
              </w:rPr>
              <w:t>го маршрута</w:t>
            </w:r>
          </w:p>
        </w:tc>
      </w:tr>
      <w:tr w:rsidR="00FF6DD0" w:rsidRPr="00A72D8F" w:rsidTr="00FF6DD0">
        <w:trPr>
          <w:jc w:val="center"/>
        </w:trPr>
        <w:tc>
          <w:tcPr>
            <w:tcW w:w="2210" w:type="dxa"/>
            <w:vMerge w:val="restart"/>
            <w:tcBorders>
              <w:top w:val="single" w:sz="4" w:space="0" w:color="auto"/>
              <w:left w:val="single" w:sz="4" w:space="0" w:color="auto"/>
              <w:bottom w:val="single" w:sz="4" w:space="0" w:color="auto"/>
              <w:right w:val="single" w:sz="4" w:space="0" w:color="auto"/>
            </w:tcBorders>
            <w:vAlign w:val="center"/>
          </w:tcPr>
          <w:p w:rsidR="00FF6DD0" w:rsidRPr="00A72D8F" w:rsidRDefault="00FF6DD0" w:rsidP="00C738BE">
            <w:pPr>
              <w:spacing w:after="0" w:line="240" w:lineRule="auto"/>
              <w:rPr>
                <w:rFonts w:ascii="Times New Roman" w:eastAsia="Times New Roman" w:hAnsi="Times New Roman" w:cs="Times New Roman"/>
                <w:i/>
                <w:sz w:val="24"/>
                <w:szCs w:val="24"/>
              </w:rPr>
            </w:pPr>
            <w:r w:rsidRPr="00A72D8F">
              <w:rPr>
                <w:rFonts w:ascii="Times New Roman" w:eastAsia="Times New Roman" w:hAnsi="Times New Roman" w:cs="Times New Roman"/>
                <w:i/>
                <w:sz w:val="24"/>
                <w:szCs w:val="24"/>
              </w:rPr>
              <w:t>Педагог-психолог</w:t>
            </w:r>
          </w:p>
          <w:p w:rsidR="00FF6DD0" w:rsidRPr="00A72D8F" w:rsidRDefault="00FF6DD0" w:rsidP="00C738BE">
            <w:pPr>
              <w:spacing w:after="0" w:line="240" w:lineRule="auto"/>
              <w:rPr>
                <w:rFonts w:ascii="Times New Roman" w:eastAsia="Times New Roman" w:hAnsi="Times New Roman" w:cs="Times New Roman"/>
                <w:i/>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Подгрупповые психопрофилактические занятия/тренинги</w:t>
            </w:r>
          </w:p>
        </w:tc>
        <w:tc>
          <w:tcPr>
            <w:tcW w:w="4900"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Развитие социального интеллекта, коммуникативной и эмоциональной сфер.</w:t>
            </w:r>
          </w:p>
        </w:tc>
      </w:tr>
      <w:tr w:rsidR="00FF6DD0" w:rsidRPr="00A72D8F" w:rsidTr="00FF6DD0">
        <w:trPr>
          <w:jc w:val="center"/>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FF6DD0" w:rsidRPr="00A72D8F" w:rsidRDefault="00FF6DD0" w:rsidP="00C738BE">
            <w:pPr>
              <w:spacing w:after="0" w:line="240" w:lineRule="auto"/>
              <w:rPr>
                <w:rFonts w:ascii="Times New Roman" w:eastAsia="Times New Roman" w:hAnsi="Times New Roman" w:cs="Times New Roman"/>
                <w:i/>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Индивидуальные занятия</w:t>
            </w:r>
          </w:p>
        </w:tc>
        <w:tc>
          <w:tcPr>
            <w:tcW w:w="4900"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ind w:right="-141"/>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Коррекция нарушений познавательной сферы.</w:t>
            </w:r>
          </w:p>
        </w:tc>
      </w:tr>
      <w:tr w:rsidR="00FF6DD0" w:rsidRPr="00A72D8F" w:rsidTr="00FF6DD0">
        <w:trPr>
          <w:jc w:val="center"/>
        </w:trPr>
        <w:tc>
          <w:tcPr>
            <w:tcW w:w="2210" w:type="dxa"/>
            <w:vMerge w:val="restart"/>
            <w:tcBorders>
              <w:top w:val="single" w:sz="4" w:space="0" w:color="auto"/>
              <w:left w:val="single" w:sz="4" w:space="0" w:color="auto"/>
              <w:bottom w:val="single" w:sz="4" w:space="0" w:color="auto"/>
              <w:right w:val="single" w:sz="4" w:space="0" w:color="auto"/>
            </w:tcBorders>
            <w:vAlign w:val="center"/>
          </w:tcPr>
          <w:p w:rsidR="00FF6DD0" w:rsidRPr="00A72D8F" w:rsidRDefault="00FF6DD0" w:rsidP="00C738BE">
            <w:pPr>
              <w:spacing w:after="0" w:line="240" w:lineRule="auto"/>
              <w:rPr>
                <w:rFonts w:ascii="Times New Roman" w:eastAsia="Times New Roman" w:hAnsi="Times New Roman" w:cs="Times New Roman"/>
                <w:i/>
                <w:sz w:val="24"/>
                <w:szCs w:val="24"/>
              </w:rPr>
            </w:pPr>
            <w:r w:rsidRPr="00A72D8F">
              <w:rPr>
                <w:rFonts w:ascii="Times New Roman" w:eastAsia="Times New Roman" w:hAnsi="Times New Roman" w:cs="Times New Roman"/>
                <w:i/>
                <w:sz w:val="24"/>
                <w:szCs w:val="24"/>
              </w:rPr>
              <w:t>Воспитатель</w:t>
            </w:r>
          </w:p>
          <w:p w:rsidR="00FF6DD0" w:rsidRPr="00A72D8F" w:rsidRDefault="00FF6DD0" w:rsidP="00C738BE">
            <w:pPr>
              <w:spacing w:after="0" w:line="240" w:lineRule="auto"/>
              <w:rPr>
                <w:rFonts w:ascii="Times New Roman" w:eastAsia="Times New Roman" w:hAnsi="Times New Roman" w:cs="Times New Roman"/>
                <w:i/>
                <w:sz w:val="24"/>
                <w:szCs w:val="24"/>
              </w:rPr>
            </w:pPr>
          </w:p>
          <w:p w:rsidR="00FF6DD0" w:rsidRPr="00A72D8F" w:rsidRDefault="00FF6DD0" w:rsidP="00C738BE">
            <w:pPr>
              <w:spacing w:after="0" w:line="240" w:lineRule="auto"/>
              <w:rPr>
                <w:rFonts w:ascii="Times New Roman" w:eastAsia="Times New Roman" w:hAnsi="Times New Roman" w:cs="Times New Roman"/>
                <w:i/>
                <w:sz w:val="24"/>
                <w:szCs w:val="24"/>
              </w:rPr>
            </w:pPr>
          </w:p>
          <w:p w:rsidR="00FF6DD0" w:rsidRPr="00A72D8F" w:rsidRDefault="00FF6DD0" w:rsidP="00C738BE">
            <w:pPr>
              <w:spacing w:after="0" w:line="240" w:lineRule="auto"/>
              <w:rPr>
                <w:rFonts w:ascii="Times New Roman" w:eastAsia="Times New Roman" w:hAnsi="Times New Roman" w:cs="Times New Roman"/>
                <w:i/>
                <w:sz w:val="24"/>
                <w:szCs w:val="24"/>
              </w:rPr>
            </w:pPr>
          </w:p>
          <w:p w:rsidR="00FF6DD0" w:rsidRPr="00A72D8F" w:rsidRDefault="00FF6DD0" w:rsidP="00C738BE">
            <w:pPr>
              <w:spacing w:after="0" w:line="240" w:lineRule="auto"/>
              <w:rPr>
                <w:rFonts w:ascii="Times New Roman" w:eastAsia="Times New Roman" w:hAnsi="Times New Roman" w:cs="Times New Roman"/>
                <w:i/>
                <w:sz w:val="24"/>
                <w:szCs w:val="24"/>
              </w:rPr>
            </w:pPr>
          </w:p>
          <w:p w:rsidR="00FF6DD0" w:rsidRPr="00A72D8F" w:rsidRDefault="00FF6DD0" w:rsidP="00C738BE">
            <w:pPr>
              <w:spacing w:after="0" w:line="240" w:lineRule="auto"/>
              <w:rPr>
                <w:rFonts w:ascii="Times New Roman" w:eastAsia="Times New Roman" w:hAnsi="Times New Roman" w:cs="Times New Roman"/>
                <w:i/>
                <w:sz w:val="24"/>
                <w:szCs w:val="24"/>
              </w:rPr>
            </w:pPr>
          </w:p>
          <w:p w:rsidR="00FF6DD0" w:rsidRPr="00A72D8F" w:rsidRDefault="00FF6DD0" w:rsidP="00C738BE">
            <w:pPr>
              <w:spacing w:after="0" w:line="240" w:lineRule="auto"/>
              <w:rPr>
                <w:rFonts w:ascii="Times New Roman" w:eastAsia="Times New Roman" w:hAnsi="Times New Roman" w:cs="Times New Roman"/>
                <w:i/>
                <w:sz w:val="24"/>
                <w:szCs w:val="24"/>
              </w:rPr>
            </w:pPr>
          </w:p>
          <w:p w:rsidR="00FF6DD0" w:rsidRPr="00A72D8F" w:rsidRDefault="00FF6DD0" w:rsidP="00C738BE">
            <w:pPr>
              <w:spacing w:after="0" w:line="240" w:lineRule="auto"/>
              <w:rPr>
                <w:rFonts w:ascii="Times New Roman" w:eastAsia="Times New Roman" w:hAnsi="Times New Roman" w:cs="Times New Roman"/>
                <w:i/>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Индивидуальные логопедические занятия</w:t>
            </w:r>
          </w:p>
        </w:tc>
        <w:tc>
          <w:tcPr>
            <w:tcW w:w="4900"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По заданию логопеда.</w:t>
            </w:r>
          </w:p>
        </w:tc>
      </w:tr>
      <w:tr w:rsidR="00FF6DD0" w:rsidRPr="00A72D8F" w:rsidTr="00FF6DD0">
        <w:trPr>
          <w:jc w:val="center"/>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FF6DD0" w:rsidRPr="00A72D8F" w:rsidRDefault="00FF6DD0" w:rsidP="00C738BE">
            <w:pPr>
              <w:spacing w:after="0" w:line="240" w:lineRule="auto"/>
              <w:rPr>
                <w:rFonts w:ascii="Times New Roman" w:eastAsia="Times New Roman" w:hAnsi="Times New Roman" w:cs="Times New Roman"/>
                <w:i/>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Индивидуальные занятия</w:t>
            </w:r>
          </w:p>
        </w:tc>
        <w:tc>
          <w:tcPr>
            <w:tcW w:w="4900"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По итогам результативности фронтальных занятий.</w:t>
            </w:r>
          </w:p>
        </w:tc>
      </w:tr>
      <w:tr w:rsidR="00FF6DD0" w:rsidRPr="00A72D8F" w:rsidTr="00FF6DD0">
        <w:trPr>
          <w:jc w:val="center"/>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FF6DD0" w:rsidRPr="00A72D8F" w:rsidRDefault="00FF6DD0" w:rsidP="00C738BE">
            <w:pPr>
              <w:spacing w:after="0" w:line="240" w:lineRule="auto"/>
              <w:rPr>
                <w:rFonts w:ascii="Times New Roman" w:eastAsia="Times New Roman" w:hAnsi="Times New Roman" w:cs="Times New Roman"/>
                <w:i/>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Логопедический комплекс</w:t>
            </w:r>
          </w:p>
        </w:tc>
        <w:tc>
          <w:tcPr>
            <w:tcW w:w="4900"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ind w:right="-108"/>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Артикуляционная, пальчиковая, дыхательная, темпо-ритмическая гимнастика (по заданию логопеда).</w:t>
            </w:r>
          </w:p>
        </w:tc>
      </w:tr>
      <w:tr w:rsidR="00FF6DD0" w:rsidRPr="00A72D8F" w:rsidTr="00FF6DD0">
        <w:trPr>
          <w:jc w:val="center"/>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FF6DD0" w:rsidRPr="00A72D8F" w:rsidRDefault="00FF6DD0" w:rsidP="00C738BE">
            <w:pPr>
              <w:spacing w:after="0" w:line="240" w:lineRule="auto"/>
              <w:rPr>
                <w:rFonts w:ascii="Times New Roman" w:eastAsia="Times New Roman" w:hAnsi="Times New Roman" w:cs="Times New Roman"/>
                <w:i/>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В течение дня</w:t>
            </w:r>
          </w:p>
        </w:tc>
        <w:tc>
          <w:tcPr>
            <w:tcW w:w="4900"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Закрепление у детей речевых навыков на фронтальных и подгрупповых занятиях.</w:t>
            </w:r>
          </w:p>
        </w:tc>
      </w:tr>
      <w:tr w:rsidR="00FF6DD0" w:rsidRPr="00A72D8F" w:rsidTr="00FF6DD0">
        <w:trPr>
          <w:jc w:val="center"/>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FF6DD0" w:rsidRPr="00A72D8F" w:rsidRDefault="00FF6DD0" w:rsidP="00C738BE">
            <w:pPr>
              <w:spacing w:after="0" w:line="240" w:lineRule="auto"/>
              <w:rPr>
                <w:rFonts w:ascii="Times New Roman" w:eastAsia="Times New Roman" w:hAnsi="Times New Roman" w:cs="Times New Roman"/>
                <w:i/>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6DD0" w:rsidRPr="00A72D8F" w:rsidRDefault="00FF6DD0" w:rsidP="00C738BE">
            <w:pPr>
              <w:spacing w:after="0" w:line="240" w:lineRule="auto"/>
              <w:rPr>
                <w:rFonts w:ascii="Times New Roman" w:eastAsia="Times New Roman" w:hAnsi="Times New Roman" w:cs="Times New Roman"/>
                <w:sz w:val="24"/>
                <w:szCs w:val="24"/>
              </w:rPr>
            </w:pPr>
          </w:p>
        </w:tc>
        <w:tc>
          <w:tcPr>
            <w:tcW w:w="4900"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Расширение, уточнение и активизация словаря детей в процессе всех режимных моментов.</w:t>
            </w:r>
          </w:p>
        </w:tc>
      </w:tr>
      <w:tr w:rsidR="00FF6DD0" w:rsidRPr="00A72D8F" w:rsidTr="00FF6DD0">
        <w:trPr>
          <w:jc w:val="center"/>
        </w:trPr>
        <w:tc>
          <w:tcPr>
            <w:tcW w:w="2210" w:type="dxa"/>
            <w:tcBorders>
              <w:top w:val="single" w:sz="4" w:space="0" w:color="auto"/>
              <w:left w:val="single" w:sz="4" w:space="0" w:color="auto"/>
              <w:bottom w:val="single" w:sz="4" w:space="0" w:color="auto"/>
              <w:right w:val="single" w:sz="4" w:space="0" w:color="auto"/>
            </w:tcBorders>
            <w:vAlign w:val="center"/>
            <w:hideMark/>
          </w:tcPr>
          <w:p w:rsidR="00FF6DD0" w:rsidRPr="00A72D8F" w:rsidRDefault="00FF6DD0" w:rsidP="00C738BE">
            <w:pPr>
              <w:spacing w:after="0" w:line="240" w:lineRule="auto"/>
              <w:rPr>
                <w:rFonts w:ascii="Times New Roman" w:eastAsia="Times New Roman" w:hAnsi="Times New Roman" w:cs="Times New Roman"/>
                <w:i/>
                <w:sz w:val="24"/>
                <w:szCs w:val="24"/>
              </w:rPr>
            </w:pPr>
            <w:r w:rsidRPr="00A72D8F">
              <w:rPr>
                <w:rFonts w:ascii="Times New Roman" w:eastAsia="Times New Roman" w:hAnsi="Times New Roman" w:cs="Times New Roman"/>
                <w:i/>
                <w:sz w:val="24"/>
                <w:szCs w:val="24"/>
              </w:rPr>
              <w:t>Инструктор по физической культуре</w:t>
            </w:r>
          </w:p>
        </w:tc>
        <w:tc>
          <w:tcPr>
            <w:tcW w:w="3118"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Фронтальные периоды непосредственно образовательной деятельности</w:t>
            </w:r>
          </w:p>
        </w:tc>
        <w:tc>
          <w:tcPr>
            <w:tcW w:w="4900"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Дыхательная гимнастика.</w:t>
            </w:r>
            <w:r w:rsidRPr="00A72D8F">
              <w:rPr>
                <w:rFonts w:ascii="Times New Roman" w:eastAsia="Times New Roman" w:hAnsi="Times New Roman" w:cs="Times New Roman"/>
                <w:sz w:val="24"/>
                <w:szCs w:val="24"/>
              </w:rPr>
              <w:br/>
            </w:r>
            <w:proofErr w:type="spellStart"/>
            <w:r w:rsidRPr="00A72D8F">
              <w:rPr>
                <w:rFonts w:ascii="Times New Roman" w:eastAsia="Times New Roman" w:hAnsi="Times New Roman" w:cs="Times New Roman"/>
                <w:sz w:val="24"/>
                <w:szCs w:val="24"/>
              </w:rPr>
              <w:t>Коррегирующие</w:t>
            </w:r>
            <w:proofErr w:type="spellEnd"/>
            <w:r w:rsidRPr="00A72D8F">
              <w:rPr>
                <w:rFonts w:ascii="Times New Roman" w:eastAsia="Times New Roman" w:hAnsi="Times New Roman" w:cs="Times New Roman"/>
                <w:sz w:val="24"/>
                <w:szCs w:val="24"/>
              </w:rPr>
              <w:t xml:space="preserve"> упражнения</w:t>
            </w:r>
            <w:r w:rsidRPr="00A72D8F">
              <w:rPr>
                <w:rFonts w:ascii="Times New Roman" w:eastAsia="Times New Roman" w:hAnsi="Times New Roman" w:cs="Times New Roman"/>
                <w:sz w:val="24"/>
                <w:szCs w:val="24"/>
              </w:rPr>
              <w:br/>
              <w:t>Развитие крупной и мелкой моторики.</w:t>
            </w:r>
            <w:r w:rsidRPr="00A72D8F">
              <w:rPr>
                <w:rFonts w:ascii="Times New Roman" w:eastAsia="Times New Roman" w:hAnsi="Times New Roman" w:cs="Times New Roman"/>
                <w:sz w:val="24"/>
                <w:szCs w:val="24"/>
              </w:rPr>
              <w:br/>
              <w:t>Коррекция двигательных навыков.</w:t>
            </w:r>
          </w:p>
        </w:tc>
      </w:tr>
      <w:tr w:rsidR="00FF6DD0" w:rsidRPr="00A72D8F" w:rsidTr="00FF6DD0">
        <w:trPr>
          <w:jc w:val="center"/>
        </w:trPr>
        <w:tc>
          <w:tcPr>
            <w:tcW w:w="2210" w:type="dxa"/>
            <w:tcBorders>
              <w:top w:val="single" w:sz="4" w:space="0" w:color="auto"/>
              <w:left w:val="single" w:sz="4" w:space="0" w:color="auto"/>
              <w:bottom w:val="single" w:sz="4" w:space="0" w:color="auto"/>
              <w:right w:val="single" w:sz="4" w:space="0" w:color="auto"/>
            </w:tcBorders>
            <w:vAlign w:val="center"/>
            <w:hideMark/>
          </w:tcPr>
          <w:p w:rsidR="00FF6DD0" w:rsidRPr="00A72D8F" w:rsidRDefault="00FF6DD0" w:rsidP="00C738BE">
            <w:pPr>
              <w:spacing w:after="0" w:line="240" w:lineRule="auto"/>
              <w:rPr>
                <w:rFonts w:ascii="Times New Roman" w:eastAsia="Times New Roman" w:hAnsi="Times New Roman" w:cs="Times New Roman"/>
                <w:i/>
                <w:sz w:val="24"/>
                <w:szCs w:val="24"/>
              </w:rPr>
            </w:pPr>
            <w:r w:rsidRPr="00A72D8F">
              <w:rPr>
                <w:rFonts w:ascii="Times New Roman" w:eastAsia="Times New Roman" w:hAnsi="Times New Roman" w:cs="Times New Roman"/>
                <w:i/>
                <w:sz w:val="24"/>
                <w:szCs w:val="24"/>
              </w:rPr>
              <w:t>Музыкальный руководитель</w:t>
            </w:r>
          </w:p>
        </w:tc>
        <w:tc>
          <w:tcPr>
            <w:tcW w:w="3118"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Фронтальные периоды непосредственно образовательной деятельности</w:t>
            </w:r>
          </w:p>
        </w:tc>
        <w:tc>
          <w:tcPr>
            <w:tcW w:w="4900" w:type="dxa"/>
            <w:tcBorders>
              <w:top w:val="single" w:sz="4" w:space="0" w:color="auto"/>
              <w:left w:val="single" w:sz="4" w:space="0" w:color="auto"/>
              <w:bottom w:val="single" w:sz="4" w:space="0" w:color="auto"/>
              <w:right w:val="single" w:sz="4" w:space="0" w:color="auto"/>
            </w:tcBorders>
            <w:hideMark/>
          </w:tcPr>
          <w:p w:rsidR="00FF6DD0" w:rsidRPr="00A72D8F" w:rsidRDefault="00FF6DD0" w:rsidP="00C738BE">
            <w:pPr>
              <w:spacing w:after="0" w:line="240" w:lineRule="auto"/>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Постановка диафрагмально-речевого дыхания.</w:t>
            </w:r>
            <w:r w:rsidRPr="00A72D8F">
              <w:rPr>
                <w:rFonts w:ascii="Times New Roman" w:eastAsia="Times New Roman" w:hAnsi="Times New Roman" w:cs="Times New Roman"/>
                <w:sz w:val="24"/>
                <w:szCs w:val="24"/>
              </w:rPr>
              <w:br/>
              <w:t>Развитие координации движений.</w:t>
            </w:r>
            <w:r w:rsidRPr="00A72D8F">
              <w:rPr>
                <w:rFonts w:ascii="Times New Roman" w:eastAsia="Times New Roman" w:hAnsi="Times New Roman" w:cs="Times New Roman"/>
                <w:sz w:val="24"/>
                <w:szCs w:val="24"/>
              </w:rPr>
              <w:br/>
              <w:t>Музыкотерапия.</w:t>
            </w:r>
            <w:r w:rsidRPr="00A72D8F">
              <w:rPr>
                <w:rFonts w:ascii="Times New Roman" w:eastAsia="Times New Roman" w:hAnsi="Times New Roman" w:cs="Times New Roman"/>
                <w:sz w:val="24"/>
                <w:szCs w:val="24"/>
              </w:rPr>
              <w:br/>
              <w:t>Развитие общей и мелкой моторики.</w:t>
            </w:r>
            <w:r w:rsidRPr="00A72D8F">
              <w:rPr>
                <w:rFonts w:ascii="Times New Roman" w:eastAsia="Times New Roman" w:hAnsi="Times New Roman" w:cs="Times New Roman"/>
                <w:sz w:val="24"/>
                <w:szCs w:val="24"/>
              </w:rPr>
              <w:br/>
              <w:t>Развитие эмоциональной сферы.</w:t>
            </w:r>
            <w:r w:rsidRPr="00A72D8F">
              <w:rPr>
                <w:rFonts w:ascii="Times New Roman" w:eastAsia="Times New Roman" w:hAnsi="Times New Roman" w:cs="Times New Roman"/>
                <w:sz w:val="24"/>
                <w:szCs w:val="24"/>
              </w:rPr>
              <w:br/>
              <w:t>Развитие сенсорной культуры.</w:t>
            </w:r>
          </w:p>
        </w:tc>
      </w:tr>
    </w:tbl>
    <w:p w:rsidR="00FF6DD0" w:rsidRPr="00A72D8F" w:rsidRDefault="00FF6DD0" w:rsidP="00A72D8F">
      <w:pPr>
        <w:spacing w:after="0" w:line="360" w:lineRule="auto"/>
        <w:rPr>
          <w:rFonts w:ascii="Times New Roman" w:hAnsi="Times New Roman" w:cs="Times New Roman"/>
          <w:b/>
          <w:sz w:val="24"/>
          <w:szCs w:val="24"/>
        </w:rPr>
      </w:pPr>
    </w:p>
    <w:p w:rsidR="00FF6DD0" w:rsidRPr="00A72D8F" w:rsidRDefault="00FF6DD0" w:rsidP="00C738BE">
      <w:pPr>
        <w:spacing w:after="0" w:line="360" w:lineRule="auto"/>
        <w:ind w:firstLine="426"/>
        <w:jc w:val="both"/>
        <w:rPr>
          <w:rFonts w:ascii="Times New Roman" w:hAnsi="Times New Roman" w:cs="Times New Roman"/>
          <w:sz w:val="24"/>
          <w:szCs w:val="24"/>
        </w:rPr>
      </w:pPr>
      <w:r w:rsidRPr="00A72D8F">
        <w:rPr>
          <w:rFonts w:ascii="Times New Roman" w:hAnsi="Times New Roman" w:cs="Times New Roman"/>
          <w:sz w:val="24"/>
          <w:szCs w:val="24"/>
        </w:rPr>
        <w:lastRenderedPageBreak/>
        <w:t xml:space="preserve">Взаимодействие  </w:t>
      </w:r>
      <w:r w:rsidR="00B25723" w:rsidRPr="00A72D8F">
        <w:rPr>
          <w:rFonts w:ascii="Times New Roman" w:hAnsi="Times New Roman" w:cs="Times New Roman"/>
          <w:sz w:val="24"/>
          <w:szCs w:val="24"/>
        </w:rPr>
        <w:t xml:space="preserve">специалистов с целью  психолого </w:t>
      </w:r>
      <w:proofErr w:type="gramStart"/>
      <w:r w:rsidRPr="00A72D8F">
        <w:rPr>
          <w:rFonts w:ascii="Times New Roman" w:hAnsi="Times New Roman" w:cs="Times New Roman"/>
          <w:sz w:val="24"/>
          <w:szCs w:val="24"/>
        </w:rPr>
        <w:t>-п</w:t>
      </w:r>
      <w:proofErr w:type="gramEnd"/>
      <w:r w:rsidRPr="00A72D8F">
        <w:rPr>
          <w:rFonts w:ascii="Times New Roman" w:hAnsi="Times New Roman" w:cs="Times New Roman"/>
          <w:sz w:val="24"/>
          <w:szCs w:val="24"/>
        </w:rPr>
        <w:t>едагогического сопровождения воспитанников с отклонениями в развитии осуществляется через работу психолого-медико-педа</w:t>
      </w:r>
      <w:r w:rsidR="00B25723" w:rsidRPr="00A72D8F">
        <w:rPr>
          <w:rFonts w:ascii="Times New Roman" w:hAnsi="Times New Roman" w:cs="Times New Roman"/>
          <w:sz w:val="24"/>
          <w:szCs w:val="24"/>
        </w:rPr>
        <w:t xml:space="preserve">гогического консилиума (далее </w:t>
      </w:r>
      <w:proofErr w:type="spellStart"/>
      <w:r w:rsidR="00B25723" w:rsidRPr="00A72D8F">
        <w:rPr>
          <w:rFonts w:ascii="Times New Roman" w:hAnsi="Times New Roman" w:cs="Times New Roman"/>
          <w:sz w:val="24"/>
          <w:szCs w:val="24"/>
        </w:rPr>
        <w:t>П</w:t>
      </w:r>
      <w:r w:rsidRPr="00A72D8F">
        <w:rPr>
          <w:rFonts w:ascii="Times New Roman" w:hAnsi="Times New Roman" w:cs="Times New Roman"/>
          <w:sz w:val="24"/>
          <w:szCs w:val="24"/>
        </w:rPr>
        <w:t>Пк</w:t>
      </w:r>
      <w:proofErr w:type="spellEnd"/>
      <w:r w:rsidRPr="00A72D8F">
        <w:rPr>
          <w:rFonts w:ascii="Times New Roman" w:hAnsi="Times New Roman" w:cs="Times New Roman"/>
          <w:sz w:val="24"/>
          <w:szCs w:val="24"/>
        </w:rPr>
        <w:t xml:space="preserve">). Совместное обсуждение </w:t>
      </w:r>
      <w:proofErr w:type="gramStart"/>
      <w:r w:rsidRPr="00A72D8F">
        <w:rPr>
          <w:rFonts w:ascii="Times New Roman" w:hAnsi="Times New Roman" w:cs="Times New Roman"/>
          <w:sz w:val="24"/>
          <w:szCs w:val="24"/>
        </w:rPr>
        <w:t>данных, полученных в ходе базовой и динамической диагностики позволяет</w:t>
      </w:r>
      <w:proofErr w:type="gramEnd"/>
      <w:r w:rsidRPr="00A72D8F">
        <w:rPr>
          <w:rFonts w:ascii="Times New Roman" w:hAnsi="Times New Roman" w:cs="Times New Roman"/>
          <w:sz w:val="24"/>
          <w:szCs w:val="24"/>
        </w:rPr>
        <w:t xml:space="preserve"> определить оптимальный педагогический маршрут, обеспечить индивидуальное сопровождение каждому ребенку с нарушениями речи, спланировать коррекционные мероприятия и оценить динамику развития де</w:t>
      </w:r>
      <w:r w:rsidR="00B25723" w:rsidRPr="00A72D8F">
        <w:rPr>
          <w:rFonts w:ascii="Times New Roman" w:hAnsi="Times New Roman" w:cs="Times New Roman"/>
          <w:sz w:val="24"/>
          <w:szCs w:val="24"/>
        </w:rPr>
        <w:t xml:space="preserve">тей. Коллегиальное заключение </w:t>
      </w:r>
      <w:proofErr w:type="spellStart"/>
      <w:r w:rsidR="00B25723" w:rsidRPr="00A72D8F">
        <w:rPr>
          <w:rFonts w:ascii="Times New Roman" w:hAnsi="Times New Roman" w:cs="Times New Roman"/>
          <w:sz w:val="24"/>
          <w:szCs w:val="24"/>
        </w:rPr>
        <w:t>П</w:t>
      </w:r>
      <w:r w:rsidRPr="00A72D8F">
        <w:rPr>
          <w:rFonts w:ascii="Times New Roman" w:hAnsi="Times New Roman" w:cs="Times New Roman"/>
          <w:sz w:val="24"/>
          <w:szCs w:val="24"/>
        </w:rPr>
        <w:t>Пк</w:t>
      </w:r>
      <w:proofErr w:type="spellEnd"/>
      <w:r w:rsidRPr="00A72D8F">
        <w:rPr>
          <w:rFonts w:ascii="Times New Roman" w:hAnsi="Times New Roman" w:cs="Times New Roman"/>
          <w:sz w:val="24"/>
          <w:szCs w:val="24"/>
        </w:rPr>
        <w:t xml:space="preserve"> содержит обобщённую характеристику структуры психофизического развития ребёнка (без указания диагноза) и программу специальной (коррекционной)  помощи. </w:t>
      </w:r>
    </w:p>
    <w:p w:rsidR="00FF6DD0" w:rsidRPr="00A72D8F" w:rsidRDefault="00FF6DD0" w:rsidP="00C738BE">
      <w:pPr>
        <w:spacing w:after="0" w:line="360" w:lineRule="auto"/>
        <w:ind w:firstLine="426"/>
        <w:jc w:val="both"/>
        <w:rPr>
          <w:rFonts w:ascii="Times New Roman" w:hAnsi="Times New Roman" w:cs="Times New Roman"/>
          <w:sz w:val="24"/>
          <w:szCs w:val="24"/>
        </w:rPr>
      </w:pPr>
      <w:r w:rsidRPr="00A72D8F">
        <w:rPr>
          <w:rFonts w:ascii="Times New Roman" w:hAnsi="Times New Roman" w:cs="Times New Roman"/>
          <w:b/>
          <w:sz w:val="24"/>
          <w:szCs w:val="24"/>
        </w:rPr>
        <w:t>Условия обучения и воспитания детей с нарушениями речи</w:t>
      </w:r>
    </w:p>
    <w:p w:rsidR="00FF6DD0" w:rsidRPr="00A72D8F" w:rsidRDefault="00FF6DD0" w:rsidP="00C738BE">
      <w:pPr>
        <w:spacing w:after="0" w:line="360" w:lineRule="auto"/>
        <w:ind w:firstLine="426"/>
        <w:jc w:val="both"/>
        <w:rPr>
          <w:rFonts w:ascii="Times New Roman" w:hAnsi="Times New Roman" w:cs="Times New Roman"/>
          <w:sz w:val="24"/>
          <w:szCs w:val="24"/>
        </w:rPr>
      </w:pPr>
      <w:r w:rsidRPr="00A72D8F">
        <w:rPr>
          <w:rFonts w:ascii="Times New Roman" w:hAnsi="Times New Roman" w:cs="Times New Roman"/>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ребенка. Наиболее значимым условием организации процесса воспитания и обучения детей с тяжелыми нарушениями речи является оснащение групповых комнат специальным оборудованием:</w:t>
      </w:r>
    </w:p>
    <w:p w:rsidR="00FF6DD0" w:rsidRPr="00A72D8F" w:rsidRDefault="00FF6DD0" w:rsidP="00C738BE">
      <w:pPr>
        <w:pStyle w:val="a4"/>
        <w:widowControl w:val="0"/>
        <w:numPr>
          <w:ilvl w:val="0"/>
          <w:numId w:val="30"/>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Настенное зеркало для логопедических занятий, зеркало для индивидуальной работы;</w:t>
      </w:r>
    </w:p>
    <w:p w:rsidR="00FF6DD0" w:rsidRPr="00A72D8F" w:rsidRDefault="00FF6DD0" w:rsidP="00C738BE">
      <w:pPr>
        <w:pStyle w:val="a4"/>
        <w:widowControl w:val="0"/>
        <w:numPr>
          <w:ilvl w:val="0"/>
          <w:numId w:val="30"/>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Логопедические зонды, шпатели.</w:t>
      </w:r>
    </w:p>
    <w:p w:rsidR="00FF6DD0" w:rsidRPr="00A72D8F" w:rsidRDefault="00FF6DD0" w:rsidP="00C738BE">
      <w:pPr>
        <w:spacing w:after="0" w:line="360" w:lineRule="auto"/>
        <w:ind w:firstLine="426"/>
        <w:jc w:val="both"/>
        <w:rPr>
          <w:rFonts w:ascii="Times New Roman" w:hAnsi="Times New Roman" w:cs="Times New Roman"/>
          <w:sz w:val="24"/>
          <w:szCs w:val="24"/>
        </w:rPr>
      </w:pPr>
      <w:r w:rsidRPr="00A72D8F">
        <w:rPr>
          <w:rFonts w:ascii="Times New Roman" w:hAnsi="Times New Roman" w:cs="Times New Roman"/>
          <w:sz w:val="24"/>
          <w:szCs w:val="24"/>
        </w:rPr>
        <w:t>Оборудование предметно-пространственной развивающей среды в кабинете логопеда и групповой комнате.</w:t>
      </w:r>
    </w:p>
    <w:p w:rsidR="00FF6DD0" w:rsidRPr="00A72D8F" w:rsidRDefault="00FF6DD0" w:rsidP="00C738BE">
      <w:pPr>
        <w:spacing w:after="0" w:line="360" w:lineRule="auto"/>
        <w:ind w:firstLine="426"/>
        <w:jc w:val="both"/>
        <w:rPr>
          <w:rFonts w:ascii="Times New Roman" w:hAnsi="Times New Roman" w:cs="Times New Roman"/>
          <w:sz w:val="24"/>
          <w:szCs w:val="24"/>
        </w:rPr>
      </w:pPr>
      <w:r w:rsidRPr="00A72D8F">
        <w:rPr>
          <w:rFonts w:ascii="Times New Roman" w:hAnsi="Times New Roman" w:cs="Times New Roman"/>
          <w:sz w:val="24"/>
          <w:szCs w:val="24"/>
        </w:rPr>
        <w:t>Центр речевого развития:</w:t>
      </w:r>
    </w:p>
    <w:p w:rsidR="00FF6DD0" w:rsidRPr="00A72D8F" w:rsidRDefault="00FF6DD0" w:rsidP="00C738BE">
      <w:pPr>
        <w:pStyle w:val="a4"/>
        <w:widowControl w:val="0"/>
        <w:numPr>
          <w:ilvl w:val="0"/>
          <w:numId w:val="27"/>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Набор игрушек и комплект предметных картинок для сопровождения проведения артикуляционной и мимической гимнастики;</w:t>
      </w:r>
    </w:p>
    <w:p w:rsidR="00FF6DD0" w:rsidRPr="00A72D8F" w:rsidRDefault="00FF6DD0" w:rsidP="00C738BE">
      <w:pPr>
        <w:pStyle w:val="a4"/>
        <w:widowControl w:val="0"/>
        <w:numPr>
          <w:ilvl w:val="0"/>
          <w:numId w:val="27"/>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Дыхательные тренажеры;</w:t>
      </w:r>
    </w:p>
    <w:p w:rsidR="00FF6DD0" w:rsidRPr="00A72D8F" w:rsidRDefault="00FF6DD0" w:rsidP="00C738BE">
      <w:pPr>
        <w:pStyle w:val="a4"/>
        <w:widowControl w:val="0"/>
        <w:numPr>
          <w:ilvl w:val="0"/>
          <w:numId w:val="27"/>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Картотека материалов для автоматизации и дифференциации звуков;</w:t>
      </w:r>
    </w:p>
    <w:p w:rsidR="00FF6DD0" w:rsidRPr="00A72D8F" w:rsidRDefault="00FF6DD0" w:rsidP="00C738BE">
      <w:pPr>
        <w:pStyle w:val="a4"/>
        <w:widowControl w:val="0"/>
        <w:numPr>
          <w:ilvl w:val="0"/>
          <w:numId w:val="27"/>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Логопедический альбом для психолого-педагогического обследования развития детей;</w:t>
      </w:r>
    </w:p>
    <w:p w:rsidR="00FF6DD0" w:rsidRPr="00A72D8F" w:rsidRDefault="00FF6DD0" w:rsidP="00C738BE">
      <w:pPr>
        <w:pStyle w:val="a4"/>
        <w:widowControl w:val="0"/>
        <w:numPr>
          <w:ilvl w:val="0"/>
          <w:numId w:val="27"/>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Комплект предметных и сюжетных картинок по изучаемым лексическим темам;</w:t>
      </w:r>
    </w:p>
    <w:p w:rsidR="00FF6DD0" w:rsidRPr="00A72D8F" w:rsidRDefault="00FF6DD0" w:rsidP="00C738BE">
      <w:pPr>
        <w:pStyle w:val="a4"/>
        <w:widowControl w:val="0"/>
        <w:numPr>
          <w:ilvl w:val="0"/>
          <w:numId w:val="27"/>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Игрушки, муляжи, предметные картинки для уточнения произношения звуков, по изучаемым темам, разнообразный счетный материал;</w:t>
      </w:r>
    </w:p>
    <w:p w:rsidR="00FF6DD0" w:rsidRPr="00A72D8F" w:rsidRDefault="00FF6DD0" w:rsidP="00C738BE">
      <w:pPr>
        <w:pStyle w:val="a4"/>
        <w:widowControl w:val="0"/>
        <w:numPr>
          <w:ilvl w:val="0"/>
          <w:numId w:val="27"/>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Предметные и сюжетные картинки, настольно-печатные дидактические игры для автоматизации и дифференциации звуков в словах и предложениях, текстах; совершенствования грамматического строя и связной речи;</w:t>
      </w:r>
    </w:p>
    <w:p w:rsidR="00FF6DD0" w:rsidRPr="00A72D8F" w:rsidRDefault="00FF6DD0" w:rsidP="00C738BE">
      <w:pPr>
        <w:pStyle w:val="a4"/>
        <w:widowControl w:val="0"/>
        <w:numPr>
          <w:ilvl w:val="0"/>
          <w:numId w:val="27"/>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Картотека словесных и коммуникативных игр;</w:t>
      </w:r>
    </w:p>
    <w:p w:rsidR="00FF6DD0" w:rsidRPr="00A72D8F" w:rsidRDefault="00FF6DD0" w:rsidP="00C738BE">
      <w:pPr>
        <w:pStyle w:val="a4"/>
        <w:widowControl w:val="0"/>
        <w:numPr>
          <w:ilvl w:val="0"/>
          <w:numId w:val="27"/>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Раздаточный материал и настольно-печатные дидактические игры для закрепления навыков звукового и слогового анализа и синтеза;</w:t>
      </w:r>
    </w:p>
    <w:p w:rsidR="00FF6DD0" w:rsidRPr="00A72D8F" w:rsidRDefault="00FF6DD0" w:rsidP="00C738BE">
      <w:pPr>
        <w:pStyle w:val="a4"/>
        <w:widowControl w:val="0"/>
        <w:numPr>
          <w:ilvl w:val="0"/>
          <w:numId w:val="27"/>
        </w:numPr>
        <w:suppressAutoHyphens/>
        <w:spacing w:after="0" w:line="360" w:lineRule="auto"/>
        <w:ind w:left="0" w:firstLine="426"/>
        <w:contextualSpacing w:val="0"/>
        <w:jc w:val="both"/>
        <w:rPr>
          <w:rFonts w:ascii="Times New Roman" w:hAnsi="Times New Roman" w:cs="Times New Roman"/>
          <w:sz w:val="24"/>
          <w:szCs w:val="24"/>
        </w:rPr>
      </w:pPr>
      <w:proofErr w:type="gramStart"/>
      <w:r w:rsidRPr="00A72D8F">
        <w:rPr>
          <w:rFonts w:ascii="Times New Roman" w:hAnsi="Times New Roman" w:cs="Times New Roman"/>
          <w:sz w:val="24"/>
          <w:szCs w:val="24"/>
        </w:rPr>
        <w:t>Разрезной и магнитной алфавит, слоговые таблицы;</w:t>
      </w:r>
      <w:proofErr w:type="gramEnd"/>
    </w:p>
    <w:p w:rsidR="00FF6DD0" w:rsidRPr="00A72D8F" w:rsidRDefault="00FF6DD0" w:rsidP="00C738BE">
      <w:pPr>
        <w:pStyle w:val="a4"/>
        <w:widowControl w:val="0"/>
        <w:numPr>
          <w:ilvl w:val="0"/>
          <w:numId w:val="27"/>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lastRenderedPageBreak/>
        <w:t>Наборы игрушек для инсценировок сказок.</w:t>
      </w:r>
    </w:p>
    <w:p w:rsidR="00FF6DD0" w:rsidRPr="00A72D8F" w:rsidRDefault="00FF6DD0" w:rsidP="00C738BE">
      <w:pPr>
        <w:spacing w:after="0" w:line="360" w:lineRule="auto"/>
        <w:ind w:firstLine="426"/>
        <w:jc w:val="both"/>
        <w:rPr>
          <w:rFonts w:ascii="Times New Roman" w:hAnsi="Times New Roman" w:cs="Times New Roman"/>
          <w:sz w:val="24"/>
          <w:szCs w:val="24"/>
        </w:rPr>
      </w:pPr>
      <w:r w:rsidRPr="00A72D8F">
        <w:rPr>
          <w:rFonts w:ascii="Times New Roman" w:hAnsi="Times New Roman" w:cs="Times New Roman"/>
          <w:sz w:val="24"/>
          <w:szCs w:val="24"/>
        </w:rPr>
        <w:t>Центр сенсорного развития:</w:t>
      </w:r>
    </w:p>
    <w:p w:rsidR="00FF6DD0" w:rsidRPr="00A72D8F" w:rsidRDefault="00FF6DD0" w:rsidP="00C738BE">
      <w:pPr>
        <w:pStyle w:val="a4"/>
        <w:widowControl w:val="0"/>
        <w:numPr>
          <w:ilvl w:val="0"/>
          <w:numId w:val="29"/>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Звучащие игрушки:</w:t>
      </w:r>
    </w:p>
    <w:p w:rsidR="00FF6DD0" w:rsidRPr="00A72D8F" w:rsidRDefault="00FF6DD0" w:rsidP="00C738BE">
      <w:pPr>
        <w:pStyle w:val="a4"/>
        <w:widowControl w:val="0"/>
        <w:numPr>
          <w:ilvl w:val="0"/>
          <w:numId w:val="29"/>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Звучащие игрушки и предметы животных и птиц;</w:t>
      </w:r>
    </w:p>
    <w:p w:rsidR="00FF6DD0" w:rsidRPr="00A72D8F" w:rsidRDefault="00FF6DD0" w:rsidP="00C738BE">
      <w:pPr>
        <w:pStyle w:val="a4"/>
        <w:widowControl w:val="0"/>
        <w:numPr>
          <w:ilvl w:val="0"/>
          <w:numId w:val="29"/>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Кассеты с записью «голосов природы»;</w:t>
      </w:r>
    </w:p>
    <w:p w:rsidR="00FF6DD0" w:rsidRPr="00A72D8F" w:rsidRDefault="00FF6DD0" w:rsidP="00C738BE">
      <w:pPr>
        <w:pStyle w:val="a4"/>
        <w:widowControl w:val="0"/>
        <w:numPr>
          <w:ilvl w:val="0"/>
          <w:numId w:val="29"/>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Занимательные игрушки для развития тактильных ощущений;</w:t>
      </w:r>
    </w:p>
    <w:p w:rsidR="00FF6DD0" w:rsidRPr="00A72D8F" w:rsidRDefault="00FF6DD0" w:rsidP="00C738BE">
      <w:pPr>
        <w:pStyle w:val="a4"/>
        <w:widowControl w:val="0"/>
        <w:numPr>
          <w:ilvl w:val="0"/>
          <w:numId w:val="29"/>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«Волшебный мешочек» с мелкими деревянными игрушками, пластиковыми фигурками животных, мелкими муляжами фруктов и овощей.</w:t>
      </w:r>
    </w:p>
    <w:p w:rsidR="00FF6DD0" w:rsidRPr="00A72D8F" w:rsidRDefault="00FF6DD0" w:rsidP="00C738BE">
      <w:pPr>
        <w:spacing w:after="0" w:line="360" w:lineRule="auto"/>
        <w:ind w:firstLine="426"/>
        <w:jc w:val="both"/>
        <w:rPr>
          <w:rFonts w:ascii="Times New Roman" w:hAnsi="Times New Roman" w:cs="Times New Roman"/>
          <w:sz w:val="24"/>
          <w:szCs w:val="24"/>
        </w:rPr>
      </w:pPr>
      <w:r w:rsidRPr="00A72D8F">
        <w:rPr>
          <w:rFonts w:ascii="Times New Roman" w:hAnsi="Times New Roman" w:cs="Times New Roman"/>
          <w:sz w:val="24"/>
          <w:szCs w:val="24"/>
        </w:rPr>
        <w:t>Центр моторного и конструктивного развития:</w:t>
      </w:r>
    </w:p>
    <w:p w:rsidR="00FF6DD0" w:rsidRPr="00A72D8F" w:rsidRDefault="00FF6DD0" w:rsidP="00C738BE">
      <w:pPr>
        <w:pStyle w:val="a4"/>
        <w:widowControl w:val="0"/>
        <w:numPr>
          <w:ilvl w:val="0"/>
          <w:numId w:val="28"/>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Крупные плоскостные изображения предметов и объектов для обводки;</w:t>
      </w:r>
    </w:p>
    <w:p w:rsidR="00FF6DD0" w:rsidRPr="00A72D8F" w:rsidRDefault="00FF6DD0" w:rsidP="00C738BE">
      <w:pPr>
        <w:pStyle w:val="a4"/>
        <w:widowControl w:val="0"/>
        <w:numPr>
          <w:ilvl w:val="0"/>
          <w:numId w:val="28"/>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 xml:space="preserve">Разрезные картинки и простые </w:t>
      </w:r>
      <w:proofErr w:type="spellStart"/>
      <w:r w:rsidRPr="00A72D8F">
        <w:rPr>
          <w:rFonts w:ascii="Times New Roman" w:hAnsi="Times New Roman" w:cs="Times New Roman"/>
          <w:sz w:val="24"/>
          <w:szCs w:val="24"/>
        </w:rPr>
        <w:t>пазлы</w:t>
      </w:r>
      <w:proofErr w:type="spellEnd"/>
      <w:r w:rsidRPr="00A72D8F">
        <w:rPr>
          <w:rFonts w:ascii="Times New Roman" w:hAnsi="Times New Roman" w:cs="Times New Roman"/>
          <w:sz w:val="24"/>
          <w:szCs w:val="24"/>
        </w:rPr>
        <w:t>, кубики;</w:t>
      </w:r>
    </w:p>
    <w:p w:rsidR="00FF6DD0" w:rsidRPr="00A72D8F" w:rsidRDefault="00FF6DD0" w:rsidP="00C738BE">
      <w:pPr>
        <w:pStyle w:val="a4"/>
        <w:widowControl w:val="0"/>
        <w:numPr>
          <w:ilvl w:val="0"/>
          <w:numId w:val="28"/>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Пальчиковые бассейны с различными наполнителями;</w:t>
      </w:r>
    </w:p>
    <w:p w:rsidR="00FF6DD0" w:rsidRPr="00A72D8F" w:rsidRDefault="00FF6DD0" w:rsidP="00C738BE">
      <w:pPr>
        <w:pStyle w:val="a4"/>
        <w:widowControl w:val="0"/>
        <w:numPr>
          <w:ilvl w:val="0"/>
          <w:numId w:val="28"/>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Пирамидки деревянные и пластиковые разных цветов;</w:t>
      </w:r>
    </w:p>
    <w:p w:rsidR="00FF6DD0" w:rsidRPr="00A72D8F" w:rsidRDefault="00FF6DD0" w:rsidP="00C738BE">
      <w:pPr>
        <w:pStyle w:val="a4"/>
        <w:widowControl w:val="0"/>
        <w:numPr>
          <w:ilvl w:val="0"/>
          <w:numId w:val="28"/>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Массажные мячики;</w:t>
      </w:r>
    </w:p>
    <w:p w:rsidR="00FF6DD0" w:rsidRPr="00A72D8F" w:rsidRDefault="00FF6DD0" w:rsidP="00C738BE">
      <w:pPr>
        <w:pStyle w:val="a4"/>
        <w:widowControl w:val="0"/>
        <w:numPr>
          <w:ilvl w:val="0"/>
          <w:numId w:val="28"/>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Игрушки-шнуровки, игрушки-застежки;</w:t>
      </w:r>
    </w:p>
    <w:p w:rsidR="00FF6DD0" w:rsidRPr="00A72D8F" w:rsidRDefault="00FF6DD0" w:rsidP="00C738BE">
      <w:pPr>
        <w:pStyle w:val="a4"/>
        <w:widowControl w:val="0"/>
        <w:numPr>
          <w:ilvl w:val="0"/>
          <w:numId w:val="28"/>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Мозаика среднего и большого размеров;</w:t>
      </w:r>
    </w:p>
    <w:p w:rsidR="00FF6DD0" w:rsidRPr="00A72D8F" w:rsidRDefault="00FF6DD0" w:rsidP="00C738BE">
      <w:pPr>
        <w:pStyle w:val="a4"/>
        <w:widowControl w:val="0"/>
        <w:numPr>
          <w:ilvl w:val="0"/>
          <w:numId w:val="28"/>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Конструкторы напольные и настольные;</w:t>
      </w:r>
    </w:p>
    <w:p w:rsidR="00FF6DD0" w:rsidRPr="00A72D8F" w:rsidRDefault="00FF6DD0" w:rsidP="00C738BE">
      <w:pPr>
        <w:pStyle w:val="a4"/>
        <w:widowControl w:val="0"/>
        <w:numPr>
          <w:ilvl w:val="0"/>
          <w:numId w:val="28"/>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Крупные бусины из дерева или пластмассы разных цветов и разноцветные шнуры для их нанизывания;</w:t>
      </w:r>
    </w:p>
    <w:p w:rsidR="00FF6DD0" w:rsidRPr="00A72D8F" w:rsidRDefault="00FF6DD0" w:rsidP="00C738BE">
      <w:pPr>
        <w:pStyle w:val="a4"/>
        <w:widowControl w:val="0"/>
        <w:numPr>
          <w:ilvl w:val="0"/>
          <w:numId w:val="28"/>
        </w:numPr>
        <w:suppressAutoHyphens/>
        <w:spacing w:after="0" w:line="360" w:lineRule="auto"/>
        <w:ind w:left="0" w:firstLine="426"/>
        <w:contextualSpacing w:val="0"/>
        <w:jc w:val="both"/>
        <w:rPr>
          <w:rFonts w:ascii="Times New Roman" w:hAnsi="Times New Roman" w:cs="Times New Roman"/>
          <w:sz w:val="24"/>
          <w:szCs w:val="24"/>
        </w:rPr>
      </w:pPr>
      <w:r w:rsidRPr="00A72D8F">
        <w:rPr>
          <w:rFonts w:ascii="Times New Roman" w:hAnsi="Times New Roman" w:cs="Times New Roman"/>
          <w:sz w:val="24"/>
          <w:szCs w:val="24"/>
        </w:rPr>
        <w:t>Магнитные геометрические фигуры, геометрическое лото, геометрическое домино.</w:t>
      </w:r>
    </w:p>
    <w:p w:rsidR="00FF6DD0" w:rsidRPr="00A72D8F" w:rsidRDefault="00FF6DD0" w:rsidP="00A72D8F">
      <w:pPr>
        <w:spacing w:after="0" w:line="360" w:lineRule="auto"/>
        <w:rPr>
          <w:rFonts w:ascii="Times New Roman" w:hAnsi="Times New Roman" w:cs="Times New Roman"/>
          <w:sz w:val="24"/>
          <w:szCs w:val="24"/>
        </w:rPr>
      </w:pPr>
    </w:p>
    <w:p w:rsidR="00FF6DD0" w:rsidRPr="00A72D8F" w:rsidRDefault="00FF6DD0" w:rsidP="00A72D8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A72D8F">
        <w:rPr>
          <w:rFonts w:ascii="Times New Roman" w:hAnsi="Times New Roman" w:cs="Times New Roman"/>
          <w:b/>
          <w:bCs/>
          <w:color w:val="000000"/>
          <w:sz w:val="24"/>
          <w:szCs w:val="24"/>
        </w:rPr>
        <w:t>социально-нормативные характеристики возможных достижений ребенка</w:t>
      </w:r>
      <w:r w:rsidRPr="00A72D8F">
        <w:rPr>
          <w:rFonts w:ascii="Times New Roman" w:hAnsi="Times New Roman" w:cs="Times New Roman"/>
          <w:color w:val="000000"/>
          <w:sz w:val="24"/>
          <w:szCs w:val="24"/>
        </w:rPr>
        <w:t xml:space="preserve">. </w:t>
      </w:r>
    </w:p>
    <w:p w:rsidR="00FF6DD0" w:rsidRPr="00A72D8F" w:rsidRDefault="00FF6DD0" w:rsidP="00A72D8F">
      <w:pPr>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i/>
          <w:iCs/>
          <w:sz w:val="24"/>
          <w:szCs w:val="24"/>
        </w:rPr>
        <w:t xml:space="preserve">Ребенок хорошо владеет устной речью, </w:t>
      </w:r>
      <w:r w:rsidRPr="00A72D8F">
        <w:rPr>
          <w:rFonts w:ascii="Times New Roman" w:hAnsi="Times New Roman" w:cs="Times New Roman"/>
          <w:sz w:val="24"/>
          <w:szCs w:val="24"/>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A72D8F">
        <w:rPr>
          <w:rFonts w:ascii="Times New Roman" w:hAnsi="Times New Roman" w:cs="Times New Roman"/>
          <w:sz w:val="24"/>
          <w:szCs w:val="24"/>
        </w:rPr>
        <w:t>звуко</w:t>
      </w:r>
      <w:proofErr w:type="spellEnd"/>
      <w:r w:rsidRPr="00A72D8F">
        <w:rPr>
          <w:rFonts w:ascii="Times New Roman" w:hAnsi="Times New Roman" w:cs="Times New Roman"/>
          <w:sz w:val="24"/>
          <w:szCs w:val="24"/>
        </w:rPr>
        <w:t xml:space="preserve">-слогового анализа, что обеспечивает формирование предпосылок грамотности. </w:t>
      </w:r>
    </w:p>
    <w:p w:rsidR="00FF6DD0" w:rsidRPr="00A72D8F" w:rsidRDefault="00FF6DD0" w:rsidP="00A72D8F">
      <w:pPr>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i/>
          <w:iCs/>
          <w:sz w:val="24"/>
          <w:szCs w:val="24"/>
        </w:rPr>
        <w:t xml:space="preserve">Ребенок любознателен, </w:t>
      </w:r>
      <w:r w:rsidRPr="00A72D8F">
        <w:rPr>
          <w:rFonts w:ascii="Times New Roman" w:hAnsi="Times New Roman" w:cs="Times New Roman"/>
          <w:sz w:val="24"/>
          <w:szCs w:val="24"/>
        </w:rPr>
        <w:t xml:space="preserve">склонен наблюдать, экспериментировать; он обладает начальными знаниями о себе, о природном и социальном мире. </w:t>
      </w:r>
    </w:p>
    <w:p w:rsidR="00FF6DD0" w:rsidRPr="00A72D8F" w:rsidRDefault="00FF6DD0" w:rsidP="00A72D8F">
      <w:pPr>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i/>
          <w:iCs/>
          <w:sz w:val="24"/>
          <w:szCs w:val="24"/>
        </w:rPr>
        <w:t xml:space="preserve">Ребенок способен к принятию собственных решений </w:t>
      </w:r>
      <w:r w:rsidRPr="00A72D8F">
        <w:rPr>
          <w:rFonts w:ascii="Times New Roman" w:hAnsi="Times New Roman" w:cs="Times New Roman"/>
          <w:sz w:val="24"/>
          <w:szCs w:val="24"/>
        </w:rPr>
        <w:t xml:space="preserve">с опорой на знания и умения в различных видах деятельности. </w:t>
      </w:r>
    </w:p>
    <w:p w:rsidR="00FF6DD0" w:rsidRPr="00A72D8F" w:rsidRDefault="00FF6DD0" w:rsidP="00A72D8F">
      <w:pPr>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i/>
          <w:iCs/>
          <w:sz w:val="24"/>
          <w:szCs w:val="24"/>
        </w:rPr>
        <w:t xml:space="preserve">Ребенок инициативен, самостоятелен </w:t>
      </w:r>
      <w:r w:rsidRPr="00A72D8F">
        <w:rPr>
          <w:rFonts w:ascii="Times New Roman" w:hAnsi="Times New Roman" w:cs="Times New Roman"/>
          <w:sz w:val="24"/>
          <w:szCs w:val="24"/>
        </w:rPr>
        <w:t xml:space="preserve">в различных видах деятельности, способен выбрать себе занятия и партнеров по совместной деятельности. </w:t>
      </w:r>
    </w:p>
    <w:p w:rsidR="00FF6DD0" w:rsidRPr="00A72D8F" w:rsidRDefault="00FF6DD0" w:rsidP="00A72D8F">
      <w:pPr>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i/>
          <w:iCs/>
          <w:sz w:val="24"/>
          <w:szCs w:val="24"/>
        </w:rPr>
        <w:lastRenderedPageBreak/>
        <w:t>Ребенок активен</w:t>
      </w:r>
      <w:r w:rsidRPr="00A72D8F">
        <w:rPr>
          <w:rFonts w:ascii="Times New Roman" w:hAnsi="Times New Roman" w:cs="Times New Roman"/>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FF6DD0" w:rsidRPr="00A72D8F" w:rsidRDefault="00FF6DD0" w:rsidP="00A72D8F">
      <w:pPr>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i/>
          <w:iCs/>
          <w:sz w:val="24"/>
          <w:szCs w:val="24"/>
        </w:rPr>
        <w:t>Ребенок способен адекватно проявлять свои чувства</w:t>
      </w:r>
      <w:r w:rsidRPr="00A72D8F">
        <w:rPr>
          <w:rFonts w:ascii="Times New Roman" w:hAnsi="Times New Roman" w:cs="Times New Roman"/>
          <w:sz w:val="24"/>
          <w:szCs w:val="24"/>
        </w:rPr>
        <w:t xml:space="preserve">, умеет радоваться успехам и сопереживать неудачам других, способен договариваться, старается разрешать конфликты. </w:t>
      </w:r>
    </w:p>
    <w:p w:rsidR="00FF6DD0" w:rsidRPr="00A72D8F" w:rsidRDefault="00FF6DD0" w:rsidP="00A72D8F">
      <w:pPr>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i/>
          <w:iCs/>
          <w:sz w:val="24"/>
          <w:szCs w:val="24"/>
        </w:rPr>
        <w:t>Ребенок обладает чувством собственного достоинства</w:t>
      </w:r>
      <w:r w:rsidRPr="00A72D8F">
        <w:rPr>
          <w:rFonts w:ascii="Times New Roman" w:hAnsi="Times New Roman" w:cs="Times New Roman"/>
          <w:sz w:val="24"/>
          <w:szCs w:val="24"/>
        </w:rPr>
        <w:t xml:space="preserve">, верой в себя. </w:t>
      </w:r>
    </w:p>
    <w:p w:rsidR="00FF6DD0" w:rsidRPr="00A72D8F" w:rsidRDefault="00FF6DD0" w:rsidP="00A72D8F">
      <w:pPr>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i/>
          <w:iCs/>
          <w:sz w:val="24"/>
          <w:szCs w:val="24"/>
        </w:rPr>
        <w:t>Ребенок обладает развитым воображением</w:t>
      </w:r>
      <w:r w:rsidRPr="00A72D8F">
        <w:rPr>
          <w:rFonts w:ascii="Times New Roman" w:hAnsi="Times New Roman" w:cs="Times New Roman"/>
          <w:sz w:val="24"/>
          <w:szCs w:val="24"/>
        </w:rPr>
        <w:t xml:space="preserve">, которое реализует в разных видах деятельности. </w:t>
      </w:r>
    </w:p>
    <w:p w:rsidR="00FF6DD0" w:rsidRPr="00A72D8F" w:rsidRDefault="00FF6DD0" w:rsidP="00A72D8F">
      <w:pPr>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i/>
          <w:iCs/>
          <w:sz w:val="24"/>
          <w:szCs w:val="24"/>
        </w:rPr>
        <w:t xml:space="preserve">Ребенок умеет подчиняться правилам и социальным нормам, </w:t>
      </w:r>
      <w:r w:rsidRPr="00A72D8F">
        <w:rPr>
          <w:rFonts w:ascii="Times New Roman" w:hAnsi="Times New Roman" w:cs="Times New Roman"/>
          <w:sz w:val="24"/>
          <w:szCs w:val="24"/>
        </w:rPr>
        <w:t xml:space="preserve">способен к волевым усилиям. </w:t>
      </w:r>
    </w:p>
    <w:p w:rsidR="00FF6DD0" w:rsidRPr="00A72D8F" w:rsidRDefault="00FF6DD0" w:rsidP="00A72D8F">
      <w:pPr>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i/>
          <w:iCs/>
          <w:sz w:val="24"/>
          <w:szCs w:val="24"/>
        </w:rPr>
        <w:t xml:space="preserve">У ребенка развиты крупная и мелкая моторика, </w:t>
      </w:r>
      <w:r w:rsidRPr="00A72D8F">
        <w:rPr>
          <w:rFonts w:ascii="Times New Roman" w:hAnsi="Times New Roman" w:cs="Times New Roman"/>
          <w:sz w:val="24"/>
          <w:szCs w:val="24"/>
        </w:rPr>
        <w:t xml:space="preserve">он подвижен и вынослив, владеет основными движениями, может контролировать свои движения, умеет управлять ими. </w:t>
      </w:r>
    </w:p>
    <w:p w:rsidR="00FF6DD0" w:rsidRPr="00A72D8F" w:rsidRDefault="00FF6DD0" w:rsidP="00A72D8F">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w:t>
      </w:r>
    </w:p>
    <w:p w:rsidR="00FF6DD0" w:rsidRPr="00A72D8F" w:rsidRDefault="00FF6DD0" w:rsidP="00A72D8F">
      <w:pPr>
        <w:spacing w:after="0" w:line="360" w:lineRule="auto"/>
        <w:ind w:firstLine="567"/>
        <w:jc w:val="both"/>
        <w:rPr>
          <w:rFonts w:ascii="Times New Roman" w:hAnsi="Times New Roman" w:cs="Times New Roman"/>
          <w:b/>
          <w:sz w:val="24"/>
          <w:szCs w:val="24"/>
        </w:rPr>
      </w:pPr>
      <w:r w:rsidRPr="00A72D8F">
        <w:rPr>
          <w:rFonts w:ascii="Times New Roman" w:hAnsi="Times New Roman" w:cs="Times New Roman"/>
          <w:b/>
          <w:sz w:val="24"/>
          <w:szCs w:val="24"/>
        </w:rPr>
        <w:t>Оснащение логопедического кабинета</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Стулья, столы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Шкафы и полки для пособий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Умывальник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Настенный светильник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Настенное зеркало для логопедических занятий (50x100)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Зеркало для индивидуальной работы (9x12)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Логопедические зонды, шпатели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Вата, ватные палочки, марлевые салфетки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Песочные часы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Кассы букв (индивидуальные)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Учебно-методические пособия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Настольные игры, игрушки, конструкторы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Магнитно-маркерная доска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Магнитофон, СО-проигрыватель </w:t>
      </w:r>
    </w:p>
    <w:p w:rsidR="00FF6DD0" w:rsidRPr="00A72D8F" w:rsidRDefault="00FF6DD0" w:rsidP="000D1838">
      <w:pPr>
        <w:widowControl w:val="0"/>
        <w:numPr>
          <w:ilvl w:val="0"/>
          <w:numId w:val="42"/>
        </w:numPr>
        <w:suppressAutoHyphens/>
        <w:spacing w:after="0" w:line="240" w:lineRule="auto"/>
        <w:ind w:left="0" w:firstLine="567"/>
        <w:jc w:val="both"/>
        <w:rPr>
          <w:rFonts w:ascii="Times New Roman" w:hAnsi="Times New Roman" w:cs="Times New Roman"/>
          <w:b/>
          <w:sz w:val="24"/>
          <w:szCs w:val="24"/>
        </w:rPr>
      </w:pPr>
      <w:r w:rsidRPr="00A72D8F">
        <w:rPr>
          <w:rFonts w:ascii="Times New Roman" w:hAnsi="Times New Roman" w:cs="Times New Roman"/>
          <w:sz w:val="24"/>
          <w:szCs w:val="24"/>
        </w:rPr>
        <w:t>Компьюте</w:t>
      </w:r>
      <w:r w:rsidR="005014D6" w:rsidRPr="00A72D8F">
        <w:rPr>
          <w:rFonts w:ascii="Times New Roman" w:hAnsi="Times New Roman" w:cs="Times New Roman"/>
          <w:sz w:val="24"/>
          <w:szCs w:val="24"/>
        </w:rPr>
        <w:t>р.</w:t>
      </w:r>
    </w:p>
    <w:p w:rsidR="005014D6" w:rsidRPr="00A72D8F" w:rsidRDefault="005014D6" w:rsidP="00A72D8F">
      <w:pPr>
        <w:widowControl w:val="0"/>
        <w:suppressAutoHyphens/>
        <w:spacing w:after="0" w:line="360" w:lineRule="auto"/>
        <w:ind w:firstLine="567"/>
        <w:jc w:val="both"/>
        <w:rPr>
          <w:rFonts w:ascii="Times New Roman" w:hAnsi="Times New Roman" w:cs="Times New Roman"/>
          <w:sz w:val="24"/>
          <w:szCs w:val="24"/>
        </w:rPr>
      </w:pPr>
    </w:p>
    <w:p w:rsidR="00FF6DD0" w:rsidRPr="00A72D8F" w:rsidRDefault="00FF6DD0" w:rsidP="00A72D8F">
      <w:pPr>
        <w:spacing w:after="0" w:line="360" w:lineRule="auto"/>
        <w:ind w:firstLine="567"/>
        <w:jc w:val="both"/>
        <w:rPr>
          <w:rFonts w:ascii="Times New Roman" w:hAnsi="Times New Roman" w:cs="Times New Roman"/>
          <w:b/>
          <w:sz w:val="24"/>
          <w:szCs w:val="24"/>
        </w:rPr>
      </w:pPr>
      <w:r w:rsidRPr="00A72D8F">
        <w:rPr>
          <w:rFonts w:ascii="Times New Roman" w:hAnsi="Times New Roman" w:cs="Times New Roman"/>
          <w:b/>
          <w:sz w:val="24"/>
          <w:szCs w:val="24"/>
        </w:rPr>
        <w:t>Оборудование предметно-пространственной развивающей среды в кабинете логопеда</w:t>
      </w:r>
    </w:p>
    <w:p w:rsidR="00FF6DD0" w:rsidRPr="00A72D8F" w:rsidRDefault="00FF6DD0" w:rsidP="00A72D8F">
      <w:pPr>
        <w:spacing w:after="0" w:line="360" w:lineRule="auto"/>
        <w:ind w:firstLine="567"/>
        <w:jc w:val="both"/>
        <w:rPr>
          <w:rFonts w:ascii="Times New Roman" w:hAnsi="Times New Roman" w:cs="Times New Roman"/>
          <w:sz w:val="24"/>
          <w:szCs w:val="24"/>
          <w:u w:val="single"/>
        </w:rPr>
      </w:pPr>
      <w:r w:rsidRPr="00A72D8F">
        <w:rPr>
          <w:rFonts w:ascii="Times New Roman" w:hAnsi="Times New Roman" w:cs="Times New Roman"/>
          <w:sz w:val="24"/>
          <w:szCs w:val="24"/>
          <w:u w:val="single"/>
        </w:rPr>
        <w:t>Центр речевого и творческого развития</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Набор игрушек и комплект предметных картинок для сопровождения проведения артикуляционной и  мимической гимнастики.</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proofErr w:type="gramStart"/>
      <w:r w:rsidRPr="00A72D8F">
        <w:rPr>
          <w:rFonts w:ascii="Times New Roman" w:hAnsi="Times New Roman" w:cs="Times New Roman"/>
          <w:sz w:val="24"/>
          <w:szCs w:val="24"/>
        </w:rPr>
        <w:t>Дыхательные тренажеры (игрушки, пособия для развития дыхания): свистки, свистульки, дудочки, воздушные шары, «мыльные пузыри», перышки, листочки и т. п.</w:t>
      </w:r>
      <w:proofErr w:type="gramEnd"/>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Картотека материалов для автоматизации и дифференциации звуков (слоги, слова, словосочетания, предложения, </w:t>
      </w:r>
      <w:proofErr w:type="spellStart"/>
      <w:r w:rsidRPr="00A72D8F">
        <w:rPr>
          <w:rFonts w:ascii="Times New Roman" w:hAnsi="Times New Roman" w:cs="Times New Roman"/>
          <w:sz w:val="24"/>
          <w:szCs w:val="24"/>
        </w:rPr>
        <w:t>потешки</w:t>
      </w:r>
      <w:proofErr w:type="spell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чистоговорки</w:t>
      </w:r>
      <w:proofErr w:type="spellEnd"/>
      <w:r w:rsidRPr="00A72D8F">
        <w:rPr>
          <w:rFonts w:ascii="Times New Roman" w:hAnsi="Times New Roman" w:cs="Times New Roman"/>
          <w:sz w:val="24"/>
          <w:szCs w:val="24"/>
        </w:rPr>
        <w:t>, скороговорки, тексты).</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Логопедический альбом для обследования звукопроизношения и фонетико-</w:t>
      </w:r>
      <w:r w:rsidRPr="00A72D8F">
        <w:rPr>
          <w:rFonts w:ascii="Times New Roman" w:hAnsi="Times New Roman" w:cs="Times New Roman"/>
          <w:sz w:val="24"/>
          <w:szCs w:val="24"/>
        </w:rPr>
        <w:lastRenderedPageBreak/>
        <w:t>фонематической системы речи.</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Предметные картинки по изучаемым лексическим темам, сюжетные картинки, серии сюжетных картинок, парные картинки.</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Небольшие игрушки и муляжи по изучаемым темам, разнообразный счетный материал.</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Игрушки, предметные картинки для уточнения произношения в звукоподражаниях.</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Предметные картинки для уточнения произношения гласных и согласных звуков раннего онтогенеза.</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Предметные и сюжетные картинки, настольно-печатные дидактические игры для автоматизации и дифференциации звуков в словах и предложениях.</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Картотека словесных и коммуникативных игр.</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Настольно-печатные дидактические игры для формирования и совершенствования</w:t>
      </w:r>
      <w:r w:rsidR="002A097B" w:rsidRPr="00A72D8F">
        <w:rPr>
          <w:rFonts w:ascii="Times New Roman" w:hAnsi="Times New Roman" w:cs="Times New Roman"/>
          <w:sz w:val="24"/>
          <w:szCs w:val="24"/>
        </w:rPr>
        <w:t xml:space="preserve"> грамматического строя</w:t>
      </w:r>
      <w:r w:rsidRPr="00A72D8F">
        <w:rPr>
          <w:rFonts w:ascii="Times New Roman" w:hAnsi="Times New Roman" w:cs="Times New Roman"/>
          <w:sz w:val="24"/>
          <w:szCs w:val="24"/>
        </w:rPr>
        <w:t>  речи.</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Раздаточный материал по формированию навыков звукового и слогового анализа и синтеза слов и предложений (семафоры, плоскостные изображения сумочек, корзинок, рюкзаков разных цветов, схемы для определения места звука в слове, пластиковые круги и квадраты разных цветов).</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Настольно-печатные дидактические игры для закрепления навыков звукового и слогового анализа и синтеза.</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Разрезной и магнитный</w:t>
      </w:r>
      <w:r w:rsidR="00831366" w:rsidRPr="00A72D8F">
        <w:rPr>
          <w:rFonts w:ascii="Times New Roman" w:hAnsi="Times New Roman" w:cs="Times New Roman"/>
          <w:sz w:val="24"/>
          <w:szCs w:val="24"/>
        </w:rPr>
        <w:t xml:space="preserve"> алфавит.</w:t>
      </w:r>
      <w:r w:rsidRPr="00A72D8F">
        <w:rPr>
          <w:rFonts w:ascii="Times New Roman" w:hAnsi="Times New Roman" w:cs="Times New Roman"/>
          <w:sz w:val="24"/>
          <w:szCs w:val="24"/>
        </w:rPr>
        <w:t> </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Алфавит на кубиках.</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Слоговые таблицы.</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Магнитные геометрические фигуры, геометрическое лото, геометрическое домино.</w:t>
      </w:r>
    </w:p>
    <w:p w:rsidR="00FF6DD0" w:rsidRPr="00A72D8F" w:rsidRDefault="00FF6DD0" w:rsidP="00A72D8F">
      <w:pPr>
        <w:widowControl w:val="0"/>
        <w:numPr>
          <w:ilvl w:val="0"/>
          <w:numId w:val="38"/>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Наборы игрушек для инсценировки сказок.</w:t>
      </w:r>
    </w:p>
    <w:p w:rsidR="00FF6DD0" w:rsidRPr="00A72D8F" w:rsidRDefault="00FF6DD0" w:rsidP="00A72D8F">
      <w:pPr>
        <w:spacing w:after="0" w:line="360" w:lineRule="auto"/>
        <w:ind w:firstLine="567"/>
        <w:jc w:val="both"/>
        <w:rPr>
          <w:rFonts w:ascii="Times New Roman" w:hAnsi="Times New Roman" w:cs="Times New Roman"/>
          <w:sz w:val="24"/>
          <w:szCs w:val="24"/>
          <w:u w:val="single"/>
        </w:rPr>
      </w:pPr>
      <w:r w:rsidRPr="00A72D8F">
        <w:rPr>
          <w:rFonts w:ascii="Times New Roman" w:hAnsi="Times New Roman" w:cs="Times New Roman"/>
          <w:sz w:val="24"/>
          <w:szCs w:val="24"/>
          <w:u w:val="single"/>
        </w:rPr>
        <w:t>Центр сенсорного развития</w:t>
      </w:r>
    </w:p>
    <w:p w:rsidR="00FF6DD0" w:rsidRPr="00A72D8F" w:rsidRDefault="00FF6DD0" w:rsidP="00A72D8F">
      <w:pPr>
        <w:widowControl w:val="0"/>
        <w:numPr>
          <w:ilvl w:val="0"/>
          <w:numId w:val="39"/>
        </w:numPr>
        <w:suppressAutoHyphens/>
        <w:spacing w:after="0" w:line="360" w:lineRule="auto"/>
        <w:ind w:left="0" w:firstLine="567"/>
        <w:jc w:val="both"/>
        <w:rPr>
          <w:rFonts w:ascii="Times New Roman" w:hAnsi="Times New Roman" w:cs="Times New Roman"/>
          <w:sz w:val="24"/>
          <w:szCs w:val="24"/>
        </w:rPr>
      </w:pPr>
      <w:proofErr w:type="gramStart"/>
      <w:r w:rsidRPr="00A72D8F">
        <w:rPr>
          <w:rFonts w:ascii="Times New Roman" w:hAnsi="Times New Roman" w:cs="Times New Roman"/>
          <w:sz w:val="24"/>
          <w:szCs w:val="24"/>
        </w:rPr>
        <w:t>Звучащие игрушки (погремушки, пищалки, свистки, дудочки, колокольчики, бубен, звучащие мячики и волчки).</w:t>
      </w:r>
      <w:proofErr w:type="gramEnd"/>
    </w:p>
    <w:p w:rsidR="00FF6DD0" w:rsidRPr="00A72D8F" w:rsidRDefault="00FF6DD0" w:rsidP="00A72D8F">
      <w:pPr>
        <w:widowControl w:val="0"/>
        <w:numPr>
          <w:ilvl w:val="0"/>
          <w:numId w:val="39"/>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Звучащие игрушки-заместители (маленькие пластиковые коробочки с различными наполнителями – горохом, фасолью, пшеном, мелкими гвоздями, камешками и т. д.).</w:t>
      </w:r>
    </w:p>
    <w:p w:rsidR="00FF6DD0" w:rsidRPr="00A72D8F" w:rsidRDefault="00FF6DD0" w:rsidP="00A72D8F">
      <w:pPr>
        <w:widowControl w:val="0"/>
        <w:numPr>
          <w:ilvl w:val="0"/>
          <w:numId w:val="39"/>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Маленькая настольная ширма.</w:t>
      </w:r>
    </w:p>
    <w:p w:rsidR="00FF6DD0" w:rsidRPr="00A72D8F" w:rsidRDefault="00FF6DD0" w:rsidP="00A72D8F">
      <w:pPr>
        <w:widowControl w:val="0"/>
        <w:numPr>
          <w:ilvl w:val="0"/>
          <w:numId w:val="39"/>
        </w:numPr>
        <w:suppressAutoHyphens/>
        <w:spacing w:after="0" w:line="360" w:lineRule="auto"/>
        <w:ind w:left="0" w:firstLine="567"/>
        <w:jc w:val="both"/>
        <w:rPr>
          <w:rFonts w:ascii="Times New Roman" w:hAnsi="Times New Roman" w:cs="Times New Roman"/>
          <w:sz w:val="24"/>
          <w:szCs w:val="24"/>
        </w:rPr>
      </w:pPr>
      <w:proofErr w:type="gramStart"/>
      <w:r w:rsidRPr="00A72D8F">
        <w:rPr>
          <w:rFonts w:ascii="Times New Roman" w:hAnsi="Times New Roman" w:cs="Times New Roman"/>
          <w:sz w:val="24"/>
          <w:szCs w:val="24"/>
        </w:rPr>
        <w:t>Кассеты с записью «голосов природы» (шум ветра, шум моря, шум дождя, журчание ручейка, пение птиц, лай собаки, мяуканье кошки, мычание коровы и т. п.).</w:t>
      </w:r>
      <w:proofErr w:type="gramEnd"/>
    </w:p>
    <w:p w:rsidR="00FF6DD0" w:rsidRPr="00A72D8F" w:rsidRDefault="00FF6DD0" w:rsidP="00A72D8F">
      <w:pPr>
        <w:widowControl w:val="0"/>
        <w:numPr>
          <w:ilvl w:val="0"/>
          <w:numId w:val="39"/>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Звучащие игрушки и предметы животных и птиц.</w:t>
      </w:r>
    </w:p>
    <w:p w:rsidR="00FF6DD0" w:rsidRPr="00A72D8F" w:rsidRDefault="00FF6DD0" w:rsidP="00A72D8F">
      <w:pPr>
        <w:widowControl w:val="0"/>
        <w:numPr>
          <w:ilvl w:val="0"/>
          <w:numId w:val="39"/>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Игра «Раскрась картинку».</w:t>
      </w:r>
    </w:p>
    <w:p w:rsidR="00FF6DD0" w:rsidRPr="00A72D8F" w:rsidRDefault="00FF6DD0" w:rsidP="00A72D8F">
      <w:pPr>
        <w:widowControl w:val="0"/>
        <w:numPr>
          <w:ilvl w:val="0"/>
          <w:numId w:val="39"/>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Занимательные игрушки для развития тактильных ощущений (плоскостные фигурки животных с различными поверхностями – меховой, бархатной, шелковой, наждачной и др.).</w:t>
      </w:r>
    </w:p>
    <w:p w:rsidR="00FF6DD0" w:rsidRPr="00A72D8F" w:rsidRDefault="00FF6DD0" w:rsidP="00A72D8F">
      <w:pPr>
        <w:widowControl w:val="0"/>
        <w:numPr>
          <w:ilvl w:val="0"/>
          <w:numId w:val="39"/>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«Волшебный мешочек» с мелкими деревянными игрушками, пластиковыми фигурками </w:t>
      </w:r>
      <w:r w:rsidRPr="00A72D8F">
        <w:rPr>
          <w:rFonts w:ascii="Times New Roman" w:hAnsi="Times New Roman" w:cs="Times New Roman"/>
          <w:sz w:val="24"/>
          <w:szCs w:val="24"/>
        </w:rPr>
        <w:lastRenderedPageBreak/>
        <w:t>животных, мелкими муляжами фруктов и овощей.</w:t>
      </w:r>
    </w:p>
    <w:p w:rsidR="00FF6DD0" w:rsidRPr="00A72D8F" w:rsidRDefault="00FF6DD0" w:rsidP="00A72D8F">
      <w:pPr>
        <w:spacing w:after="0" w:line="360" w:lineRule="auto"/>
        <w:ind w:firstLine="567"/>
        <w:jc w:val="both"/>
        <w:rPr>
          <w:rFonts w:ascii="Times New Roman" w:hAnsi="Times New Roman" w:cs="Times New Roman"/>
          <w:sz w:val="24"/>
          <w:szCs w:val="24"/>
          <w:u w:val="single"/>
        </w:rPr>
      </w:pPr>
      <w:r w:rsidRPr="00A72D8F">
        <w:rPr>
          <w:rFonts w:ascii="Times New Roman" w:hAnsi="Times New Roman" w:cs="Times New Roman"/>
          <w:sz w:val="24"/>
          <w:szCs w:val="24"/>
          <w:u w:val="single"/>
        </w:rPr>
        <w:t>Центр моторного и конструктивного развития</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Крупные плоскостные изображения предметов и объектов для обводки.</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Разрезные картинки и простые </w:t>
      </w:r>
      <w:proofErr w:type="spellStart"/>
      <w:r w:rsidRPr="00A72D8F">
        <w:rPr>
          <w:rFonts w:ascii="Times New Roman" w:hAnsi="Times New Roman" w:cs="Times New Roman"/>
          <w:sz w:val="24"/>
          <w:szCs w:val="24"/>
        </w:rPr>
        <w:t>пазлы</w:t>
      </w:r>
      <w:proofErr w:type="spellEnd"/>
      <w:r w:rsidRPr="00A72D8F">
        <w:rPr>
          <w:rFonts w:ascii="Times New Roman" w:hAnsi="Times New Roman" w:cs="Times New Roman"/>
          <w:sz w:val="24"/>
          <w:szCs w:val="24"/>
        </w:rPr>
        <w:t>, кубики.</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Пальчиковые бассейны с различными наполнителями (желудями, фасолью, горохом, мелкими морскими камушками и т. п.).</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Пирамидки деревянные и пластиковые разных цветов.</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Массажные мячики разных цветов.</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Мяч среднего размера, маленькие мячи разных цветов (10 шт.).</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Флажки разных цветов (10 шт.).</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Игрушки-шнуровки, игрушки-застежки.</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Мозаика среднего и большого размеров.</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Конструкторы напольные и настольные среднего и большого размеров.</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Крупные бусины из дерева или пластмассы разных цветов и разноцветные</w:t>
      </w:r>
    </w:p>
    <w:p w:rsidR="00FF6DD0" w:rsidRPr="00A72D8F" w:rsidRDefault="00FF6DD0" w:rsidP="00A72D8F">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шнуры для их нанизывания. </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Магнитные рыбки и удочки.</w:t>
      </w:r>
    </w:p>
    <w:p w:rsidR="00FF6DD0" w:rsidRPr="00A72D8F" w:rsidRDefault="00FF6DD0" w:rsidP="00A72D8F">
      <w:pPr>
        <w:spacing w:after="0" w:line="360" w:lineRule="auto"/>
        <w:ind w:firstLine="567"/>
        <w:jc w:val="both"/>
        <w:rPr>
          <w:rFonts w:ascii="Times New Roman" w:hAnsi="Times New Roman" w:cs="Times New Roman"/>
          <w:sz w:val="24"/>
          <w:szCs w:val="24"/>
          <w:u w:val="single"/>
        </w:rPr>
      </w:pPr>
      <w:r w:rsidRPr="00A72D8F">
        <w:rPr>
          <w:rFonts w:ascii="Times New Roman" w:hAnsi="Times New Roman" w:cs="Times New Roman"/>
          <w:sz w:val="24"/>
          <w:szCs w:val="24"/>
          <w:u w:val="single"/>
        </w:rPr>
        <w:t>Набор игр и игрушек для мальчиков</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Деревянные, пластмассовые и металлические машинки разных моделей, цветов, размеров.</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Сборные модели машинок.</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Небольшой строительный набор.</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Фигурки людей и животных для обыгрывания построек.</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Разрезные картинки из 4 и более частей с изображением машин.</w:t>
      </w:r>
    </w:p>
    <w:p w:rsidR="00FF6DD0" w:rsidRPr="00A72D8F" w:rsidRDefault="00FF6DD0" w:rsidP="00A72D8F">
      <w:pPr>
        <w:widowControl w:val="0"/>
        <w:numPr>
          <w:ilvl w:val="0"/>
          <w:numId w:val="40"/>
        </w:numPr>
        <w:suppressAutoHyphens/>
        <w:spacing w:after="0" w:line="360" w:lineRule="auto"/>
        <w:ind w:left="0" w:firstLine="567"/>
        <w:jc w:val="both"/>
        <w:rPr>
          <w:rFonts w:ascii="Times New Roman" w:hAnsi="Times New Roman" w:cs="Times New Roman"/>
          <w:sz w:val="24"/>
          <w:szCs w:val="24"/>
        </w:rPr>
      </w:pPr>
      <w:proofErr w:type="spellStart"/>
      <w:r w:rsidRPr="00A72D8F">
        <w:rPr>
          <w:rFonts w:ascii="Times New Roman" w:hAnsi="Times New Roman" w:cs="Times New Roman"/>
          <w:sz w:val="24"/>
          <w:szCs w:val="24"/>
        </w:rPr>
        <w:t>Пазлы</w:t>
      </w:r>
      <w:proofErr w:type="spellEnd"/>
      <w:r w:rsidRPr="00A72D8F">
        <w:rPr>
          <w:rFonts w:ascii="Times New Roman" w:hAnsi="Times New Roman" w:cs="Times New Roman"/>
          <w:sz w:val="24"/>
          <w:szCs w:val="24"/>
        </w:rPr>
        <w:t xml:space="preserve"> с изображением машин.</w:t>
      </w:r>
    </w:p>
    <w:p w:rsidR="00FF6DD0" w:rsidRPr="00A72D8F" w:rsidRDefault="00FF6DD0" w:rsidP="00A72D8F">
      <w:pPr>
        <w:spacing w:after="0" w:line="360" w:lineRule="auto"/>
        <w:ind w:firstLine="567"/>
        <w:jc w:val="both"/>
        <w:rPr>
          <w:rFonts w:ascii="Times New Roman" w:hAnsi="Times New Roman" w:cs="Times New Roman"/>
          <w:sz w:val="24"/>
          <w:szCs w:val="24"/>
          <w:u w:val="single"/>
        </w:rPr>
      </w:pPr>
      <w:r w:rsidRPr="00A72D8F">
        <w:rPr>
          <w:rFonts w:ascii="Times New Roman" w:hAnsi="Times New Roman" w:cs="Times New Roman"/>
          <w:sz w:val="24"/>
          <w:szCs w:val="24"/>
          <w:u w:val="single"/>
        </w:rPr>
        <w:t>Набор игр и игрушек для девочек</w:t>
      </w:r>
    </w:p>
    <w:p w:rsidR="00FF6DD0" w:rsidRPr="00A72D8F" w:rsidRDefault="00FF6DD0" w:rsidP="00A72D8F">
      <w:pPr>
        <w:widowControl w:val="0"/>
        <w:numPr>
          <w:ilvl w:val="0"/>
          <w:numId w:val="41"/>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2-3 куклы и комплекты одежды для них.</w:t>
      </w:r>
    </w:p>
    <w:p w:rsidR="00FF6DD0" w:rsidRPr="00A72D8F" w:rsidRDefault="00FF6DD0" w:rsidP="00A72D8F">
      <w:pPr>
        <w:widowControl w:val="0"/>
        <w:numPr>
          <w:ilvl w:val="0"/>
          <w:numId w:val="41"/>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Наборы мебели и посуды для кукол.</w:t>
      </w:r>
    </w:p>
    <w:p w:rsidR="00FF6DD0" w:rsidRPr="00A72D8F" w:rsidRDefault="00FF6DD0" w:rsidP="00A72D8F">
      <w:pPr>
        <w:widowControl w:val="0"/>
        <w:numPr>
          <w:ilvl w:val="0"/>
          <w:numId w:val="41"/>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Тряпичная кукла с заплетающимися косичками.</w:t>
      </w:r>
    </w:p>
    <w:p w:rsidR="00FF6DD0" w:rsidRPr="00A72D8F" w:rsidRDefault="00FF6DD0" w:rsidP="00A72D8F">
      <w:pPr>
        <w:widowControl w:val="0"/>
        <w:numPr>
          <w:ilvl w:val="0"/>
          <w:numId w:val="41"/>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Куклы-игрушки на пуговицах.</w:t>
      </w:r>
    </w:p>
    <w:p w:rsidR="00FF6DD0" w:rsidRPr="00A72D8F" w:rsidRDefault="00FF6DD0" w:rsidP="00A72D8F">
      <w:pPr>
        <w:widowControl w:val="0"/>
        <w:numPr>
          <w:ilvl w:val="0"/>
          <w:numId w:val="41"/>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Разрезные картинки и </w:t>
      </w:r>
      <w:proofErr w:type="spellStart"/>
      <w:r w:rsidRPr="00A72D8F">
        <w:rPr>
          <w:rFonts w:ascii="Times New Roman" w:hAnsi="Times New Roman" w:cs="Times New Roman"/>
          <w:sz w:val="24"/>
          <w:szCs w:val="24"/>
        </w:rPr>
        <w:t>пазлы</w:t>
      </w:r>
      <w:proofErr w:type="spellEnd"/>
      <w:r w:rsidRPr="00A72D8F">
        <w:rPr>
          <w:rFonts w:ascii="Times New Roman" w:hAnsi="Times New Roman" w:cs="Times New Roman"/>
          <w:sz w:val="24"/>
          <w:szCs w:val="24"/>
        </w:rPr>
        <w:t xml:space="preserve"> с изображением кукол.</w:t>
      </w:r>
    </w:p>
    <w:p w:rsidR="00FF6DD0" w:rsidRPr="00A72D8F" w:rsidRDefault="00FF6DD0" w:rsidP="00A72D8F">
      <w:pPr>
        <w:widowControl w:val="0"/>
        <w:numPr>
          <w:ilvl w:val="0"/>
          <w:numId w:val="41"/>
        </w:numPr>
        <w:suppressAutoHyphens/>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Плоскостные изображения кукол и комплектов одежды для них.</w:t>
      </w:r>
    </w:p>
    <w:p w:rsidR="00FF6DD0" w:rsidRPr="00A72D8F" w:rsidRDefault="00FF6DD0" w:rsidP="00A72D8F">
      <w:pPr>
        <w:spacing w:after="0" w:line="360" w:lineRule="auto"/>
        <w:ind w:firstLine="567"/>
        <w:jc w:val="both"/>
        <w:rPr>
          <w:rFonts w:ascii="Times New Roman" w:hAnsi="Times New Roman" w:cs="Times New Roman"/>
          <w:sz w:val="24"/>
          <w:szCs w:val="24"/>
        </w:rPr>
      </w:pPr>
    </w:p>
    <w:p w:rsidR="00FF6DD0" w:rsidRPr="00A72D8F" w:rsidRDefault="00831366" w:rsidP="00A72D8F">
      <w:pPr>
        <w:pStyle w:val="2"/>
        <w:spacing w:before="0" w:line="360" w:lineRule="auto"/>
        <w:ind w:firstLine="567"/>
        <w:jc w:val="both"/>
        <w:rPr>
          <w:rFonts w:ascii="Times New Roman" w:hAnsi="Times New Roman" w:cs="Times New Roman"/>
          <w:color w:val="auto"/>
          <w:sz w:val="24"/>
          <w:szCs w:val="24"/>
        </w:rPr>
      </w:pPr>
      <w:bookmarkStart w:id="50" w:name="_Toc457385294"/>
      <w:bookmarkStart w:id="51" w:name="_Toc528920248"/>
      <w:r w:rsidRPr="00A72D8F">
        <w:rPr>
          <w:rFonts w:ascii="Times New Roman" w:hAnsi="Times New Roman" w:cs="Times New Roman"/>
          <w:color w:val="auto"/>
          <w:sz w:val="24"/>
          <w:szCs w:val="24"/>
        </w:rPr>
        <w:t xml:space="preserve">4. </w:t>
      </w:r>
      <w:r w:rsidR="00FF6DD0" w:rsidRPr="00A72D8F">
        <w:rPr>
          <w:rFonts w:ascii="Times New Roman" w:hAnsi="Times New Roman" w:cs="Times New Roman"/>
          <w:color w:val="auto"/>
          <w:sz w:val="24"/>
          <w:szCs w:val="24"/>
        </w:rPr>
        <w:t xml:space="preserve"> Особенности образовательной деятельности разных видов и культурных практик</w:t>
      </w:r>
      <w:bookmarkEnd w:id="50"/>
      <w:bookmarkEnd w:id="51"/>
    </w:p>
    <w:p w:rsidR="00770EC9" w:rsidRPr="00A72D8F" w:rsidRDefault="00770EC9" w:rsidP="00A72D8F">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eastAsia="Times New Roman" w:hAnsi="Times New Roman" w:cs="Times New Roman"/>
          <w:color w:val="000000"/>
          <w:w w:val="101"/>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w:t>
      </w:r>
      <w:r w:rsidRPr="00A72D8F">
        <w:rPr>
          <w:rFonts w:ascii="Times New Roman" w:eastAsia="Times New Roman" w:hAnsi="Times New Roman" w:cs="Times New Roman"/>
          <w:color w:val="000000"/>
          <w:w w:val="101"/>
          <w:sz w:val="24"/>
          <w:szCs w:val="24"/>
        </w:rPr>
        <w:lastRenderedPageBreak/>
        <w:t>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770EC9" w:rsidRPr="00A72D8F" w:rsidRDefault="00770EC9" w:rsidP="00A72D8F">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eastAsia="Times New Roman" w:hAnsi="Times New Roman" w:cs="Times New Roman"/>
          <w:b/>
          <w:bCs/>
          <w:color w:val="000000"/>
          <w:w w:val="101"/>
          <w:sz w:val="24"/>
          <w:szCs w:val="24"/>
        </w:rPr>
        <w:t xml:space="preserve">Совместная игра </w:t>
      </w:r>
      <w:r w:rsidRPr="00A72D8F">
        <w:rPr>
          <w:rFonts w:ascii="Times New Roman" w:eastAsia="Times New Roman" w:hAnsi="Times New Roman" w:cs="Times New Roman"/>
          <w:color w:val="000000"/>
          <w:w w:val="101"/>
          <w:sz w:val="24"/>
          <w:szCs w:val="24"/>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w:t>
      </w:r>
      <w:r w:rsidRPr="00A72D8F">
        <w:rPr>
          <w:rFonts w:ascii="Times New Roman" w:hAnsi="Times New Roman" w:cs="Times New Roman"/>
          <w:sz w:val="24"/>
          <w:szCs w:val="24"/>
        </w:rPr>
        <w:t xml:space="preserve"> </w:t>
      </w:r>
      <w:r w:rsidRPr="00A72D8F">
        <w:rPr>
          <w:rFonts w:ascii="Times New Roman" w:eastAsia="Times New Roman" w:hAnsi="Times New Roman" w:cs="Times New Roman"/>
          <w:color w:val="000000"/>
          <w:sz w:val="24"/>
          <w:szCs w:val="24"/>
        </w:rPr>
        <w:t>организации самостоятельной игры.</w:t>
      </w:r>
    </w:p>
    <w:p w:rsidR="00770EC9" w:rsidRPr="00A72D8F" w:rsidRDefault="00770EC9" w:rsidP="00A72D8F">
      <w:pPr>
        <w:shd w:val="clear" w:color="auto" w:fill="FFFFFF"/>
        <w:spacing w:after="0" w:line="360" w:lineRule="auto"/>
        <w:ind w:right="24" w:firstLine="567"/>
        <w:jc w:val="both"/>
        <w:rPr>
          <w:rFonts w:ascii="Times New Roman" w:hAnsi="Times New Roman" w:cs="Times New Roman"/>
          <w:sz w:val="24"/>
          <w:szCs w:val="24"/>
        </w:rPr>
      </w:pPr>
      <w:r w:rsidRPr="00A72D8F">
        <w:rPr>
          <w:rFonts w:ascii="Times New Roman" w:eastAsia="Times New Roman" w:hAnsi="Times New Roman" w:cs="Times New Roman"/>
          <w:b/>
          <w:bCs/>
          <w:color w:val="000000"/>
          <w:sz w:val="24"/>
          <w:szCs w:val="24"/>
        </w:rPr>
        <w:t xml:space="preserve">Ситуации общения и накопления положительного социально-эмоционального опыта </w:t>
      </w:r>
      <w:r w:rsidRPr="00A72D8F">
        <w:rPr>
          <w:rFonts w:ascii="Times New Roman" w:eastAsia="Times New Roman" w:hAnsi="Times New Roman" w:cs="Times New Roman"/>
          <w:color w:val="000000"/>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770EC9" w:rsidRPr="00A72D8F" w:rsidRDefault="00770EC9" w:rsidP="00A72D8F">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eastAsia="Times New Roman" w:hAnsi="Times New Roman" w:cs="Times New Roman"/>
          <w:b/>
          <w:bCs/>
          <w:color w:val="000000"/>
          <w:sz w:val="24"/>
          <w:szCs w:val="24"/>
        </w:rPr>
        <w:t xml:space="preserve">Творческая мастерская </w:t>
      </w:r>
      <w:r w:rsidRPr="00A72D8F">
        <w:rPr>
          <w:rFonts w:ascii="Times New Roman" w:eastAsia="Times New Roman" w:hAnsi="Times New Roman" w:cs="Times New Roman"/>
          <w:color w:val="000000"/>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w:t>
      </w:r>
      <w:proofErr w:type="gramStart"/>
      <w:r w:rsidRPr="00A72D8F">
        <w:rPr>
          <w:rFonts w:ascii="Times New Roman" w:eastAsia="Times New Roman" w:hAnsi="Times New Roman" w:cs="Times New Roman"/>
          <w:color w:val="000000"/>
          <w:sz w:val="24"/>
          <w:szCs w:val="24"/>
          <w:vertAlign w:val="superscript"/>
        </w:rPr>
        <w:t>1</w:t>
      </w:r>
      <w:proofErr w:type="gramEnd"/>
      <w:r w:rsidRPr="00A72D8F">
        <w:rPr>
          <w:rFonts w:ascii="Times New Roman" w:eastAsia="Times New Roman" w:hAnsi="Times New Roman" w:cs="Times New Roman"/>
          <w:color w:val="000000"/>
          <w:sz w:val="24"/>
          <w:szCs w:val="24"/>
          <w:vertAlign w:val="superscript"/>
        </w:rPr>
        <w:t xml:space="preserve"> </w:t>
      </w:r>
      <w:r w:rsidRPr="00A72D8F">
        <w:rPr>
          <w:rFonts w:ascii="Times New Roman" w:eastAsia="Times New Roman" w:hAnsi="Times New Roman" w:cs="Times New Roman"/>
          <w:color w:val="000000"/>
          <w:sz w:val="24"/>
          <w:szCs w:val="24"/>
        </w:rPr>
        <w:t xml:space="preserve">(«Чему удивились? Что узнали? </w:t>
      </w:r>
      <w:proofErr w:type="gramStart"/>
      <w:r w:rsidRPr="00A72D8F">
        <w:rPr>
          <w:rFonts w:ascii="Times New Roman" w:eastAsia="Times New Roman" w:hAnsi="Times New Roman" w:cs="Times New Roman"/>
          <w:color w:val="000000"/>
          <w:sz w:val="24"/>
          <w:szCs w:val="24"/>
        </w:rPr>
        <w:t>Что порадовало?» и пр.).</w:t>
      </w:r>
      <w:proofErr w:type="gramEnd"/>
      <w:r w:rsidRPr="00A72D8F">
        <w:rPr>
          <w:rFonts w:ascii="Times New Roman" w:eastAsia="Times New Roman" w:hAnsi="Times New Roman" w:cs="Times New Roman"/>
          <w:color w:val="000000"/>
          <w:sz w:val="24"/>
          <w:szCs w:val="24"/>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770EC9" w:rsidRPr="00A72D8F" w:rsidRDefault="00770EC9" w:rsidP="00A72D8F">
      <w:pPr>
        <w:shd w:val="clear" w:color="auto" w:fill="FFFFFF"/>
        <w:spacing w:after="0" w:line="360" w:lineRule="auto"/>
        <w:ind w:right="10" w:firstLine="567"/>
        <w:jc w:val="both"/>
        <w:rPr>
          <w:rFonts w:ascii="Times New Roman" w:hAnsi="Times New Roman" w:cs="Times New Roman"/>
          <w:sz w:val="24"/>
          <w:szCs w:val="24"/>
        </w:rPr>
      </w:pPr>
      <w:r w:rsidRPr="00A72D8F">
        <w:rPr>
          <w:rFonts w:ascii="Times New Roman" w:eastAsia="Times New Roman" w:hAnsi="Times New Roman" w:cs="Times New Roman"/>
          <w:b/>
          <w:bCs/>
          <w:color w:val="000000"/>
          <w:sz w:val="24"/>
          <w:szCs w:val="24"/>
        </w:rPr>
        <w:t xml:space="preserve">Музыкально-театральная и литературная гостиная (детская студия) — </w:t>
      </w:r>
      <w:r w:rsidRPr="00A72D8F">
        <w:rPr>
          <w:rFonts w:ascii="Times New Roman" w:eastAsia="Times New Roman" w:hAnsi="Times New Roman" w:cs="Times New Roman"/>
          <w:color w:val="000000"/>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770EC9" w:rsidRPr="00A72D8F" w:rsidRDefault="00770EC9" w:rsidP="00A72D8F">
      <w:pPr>
        <w:shd w:val="clear" w:color="auto" w:fill="FFFFFF"/>
        <w:spacing w:after="0" w:line="360" w:lineRule="auto"/>
        <w:ind w:right="24" w:firstLine="567"/>
        <w:jc w:val="both"/>
        <w:rPr>
          <w:rFonts w:ascii="Times New Roman" w:hAnsi="Times New Roman" w:cs="Times New Roman"/>
          <w:sz w:val="24"/>
          <w:szCs w:val="24"/>
        </w:rPr>
      </w:pPr>
      <w:r w:rsidRPr="00A72D8F">
        <w:rPr>
          <w:rFonts w:ascii="Times New Roman" w:eastAsia="Times New Roman" w:hAnsi="Times New Roman" w:cs="Times New Roman"/>
          <w:b/>
          <w:bCs/>
          <w:color w:val="000000"/>
          <w:sz w:val="24"/>
          <w:szCs w:val="24"/>
        </w:rPr>
        <w:lastRenderedPageBreak/>
        <w:t xml:space="preserve">Сенсорный и интеллектуальный тренинг — </w:t>
      </w:r>
      <w:r w:rsidRPr="00A72D8F">
        <w:rPr>
          <w:rFonts w:ascii="Times New Roman" w:eastAsia="Times New Roman" w:hAnsi="Times New Roman" w:cs="Times New Roman"/>
          <w:color w:val="000000"/>
          <w:sz w:val="24"/>
          <w:szCs w:val="24"/>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72D8F">
        <w:rPr>
          <w:rFonts w:ascii="Times New Roman" w:eastAsia="Times New Roman" w:hAnsi="Times New Roman" w:cs="Times New Roman"/>
          <w:color w:val="000000"/>
          <w:sz w:val="24"/>
          <w:szCs w:val="24"/>
        </w:rPr>
        <w:t>сериационные</w:t>
      </w:r>
      <w:proofErr w:type="spellEnd"/>
      <w:r w:rsidRPr="00A72D8F">
        <w:rPr>
          <w:rFonts w:ascii="Times New Roman" w:eastAsia="Times New Roman" w:hAnsi="Times New Roman" w:cs="Times New Roman"/>
          <w:color w:val="000000"/>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770EC9" w:rsidRPr="00A72D8F" w:rsidRDefault="00770EC9" w:rsidP="00A72D8F">
      <w:pPr>
        <w:shd w:val="clear" w:color="auto" w:fill="FFFFFF"/>
        <w:spacing w:after="0" w:line="360" w:lineRule="auto"/>
        <w:ind w:right="29" w:firstLine="567"/>
        <w:jc w:val="both"/>
        <w:rPr>
          <w:rFonts w:ascii="Times New Roman" w:hAnsi="Times New Roman" w:cs="Times New Roman"/>
          <w:sz w:val="24"/>
          <w:szCs w:val="24"/>
        </w:rPr>
      </w:pPr>
      <w:r w:rsidRPr="00A72D8F">
        <w:rPr>
          <w:rFonts w:ascii="Times New Roman" w:eastAsia="Times New Roman" w:hAnsi="Times New Roman" w:cs="Times New Roman"/>
          <w:b/>
          <w:bCs/>
          <w:color w:val="000000"/>
          <w:sz w:val="24"/>
          <w:szCs w:val="24"/>
        </w:rPr>
        <w:t xml:space="preserve">Детский досуг </w:t>
      </w:r>
      <w:r w:rsidRPr="00A72D8F">
        <w:rPr>
          <w:rFonts w:ascii="Times New Roman" w:eastAsia="Times New Roman" w:hAnsi="Times New Roman" w:cs="Times New Roman"/>
          <w:color w:val="000000"/>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770EC9" w:rsidRPr="00A72D8F" w:rsidRDefault="00770EC9" w:rsidP="00A72D8F">
      <w:pPr>
        <w:shd w:val="clear" w:color="auto" w:fill="FFFFFF"/>
        <w:spacing w:after="0" w:line="360" w:lineRule="auto"/>
        <w:ind w:right="29" w:firstLine="567"/>
        <w:jc w:val="both"/>
        <w:rPr>
          <w:rFonts w:ascii="Times New Roman" w:hAnsi="Times New Roman" w:cs="Times New Roman"/>
          <w:sz w:val="24"/>
          <w:szCs w:val="24"/>
        </w:rPr>
      </w:pPr>
      <w:r w:rsidRPr="00A72D8F">
        <w:rPr>
          <w:rFonts w:ascii="Times New Roman" w:eastAsia="Times New Roman" w:hAnsi="Times New Roman" w:cs="Times New Roman"/>
          <w:b/>
          <w:bCs/>
          <w:color w:val="000000"/>
          <w:sz w:val="24"/>
          <w:szCs w:val="24"/>
        </w:rPr>
        <w:t xml:space="preserve">Коллективная и индивидуальная трудовая деятельность </w:t>
      </w:r>
      <w:r w:rsidRPr="00A72D8F">
        <w:rPr>
          <w:rFonts w:ascii="Times New Roman" w:eastAsia="Times New Roman" w:hAnsi="Times New Roman" w:cs="Times New Roman"/>
          <w:color w:val="000000"/>
          <w:sz w:val="24"/>
          <w:szCs w:val="24"/>
        </w:rPr>
        <w:t>носит общественно полезный характер и организуется как хозяйственно-бытовой труд и труд в природе.</w:t>
      </w:r>
    </w:p>
    <w:p w:rsidR="00FF6DD0" w:rsidRPr="00A72D8F" w:rsidRDefault="00831366" w:rsidP="00A72D8F">
      <w:pPr>
        <w:pStyle w:val="2"/>
        <w:spacing w:before="0" w:line="360" w:lineRule="auto"/>
        <w:ind w:firstLine="567"/>
        <w:jc w:val="both"/>
        <w:rPr>
          <w:rFonts w:ascii="Times New Roman" w:hAnsi="Times New Roman" w:cs="Times New Roman"/>
          <w:color w:val="auto"/>
          <w:sz w:val="24"/>
          <w:szCs w:val="24"/>
        </w:rPr>
      </w:pPr>
      <w:bookmarkStart w:id="52" w:name="_Toc457385295"/>
      <w:bookmarkStart w:id="53" w:name="_Toc528920249"/>
      <w:r w:rsidRPr="00A72D8F">
        <w:rPr>
          <w:rFonts w:ascii="Times New Roman" w:hAnsi="Times New Roman" w:cs="Times New Roman"/>
          <w:color w:val="auto"/>
          <w:sz w:val="24"/>
          <w:szCs w:val="24"/>
        </w:rPr>
        <w:t xml:space="preserve">5. </w:t>
      </w:r>
      <w:r w:rsidR="00FF6DD0" w:rsidRPr="00A72D8F">
        <w:rPr>
          <w:rFonts w:ascii="Times New Roman" w:hAnsi="Times New Roman" w:cs="Times New Roman"/>
          <w:color w:val="auto"/>
          <w:sz w:val="24"/>
          <w:szCs w:val="24"/>
        </w:rPr>
        <w:t>Способы и направления поддержки детской инициативы</w:t>
      </w:r>
      <w:r w:rsidR="00E86326" w:rsidRPr="00A72D8F">
        <w:rPr>
          <w:rFonts w:ascii="Times New Roman" w:hAnsi="Times New Roman" w:cs="Times New Roman"/>
          <w:color w:val="auto"/>
          <w:sz w:val="24"/>
          <w:szCs w:val="24"/>
        </w:rPr>
        <w:t>.</w:t>
      </w:r>
      <w:bookmarkEnd w:id="52"/>
      <w:bookmarkEnd w:id="53"/>
    </w:p>
    <w:p w:rsidR="00E86326" w:rsidRPr="00A72D8F" w:rsidRDefault="00E86326" w:rsidP="00A72D8F">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Инициативность детей формируется в различных видах детской деятельности и определяет развитие ребенка в образовательных областях.</w:t>
      </w:r>
    </w:p>
    <w:p w:rsidR="00E86326" w:rsidRPr="00A72D8F" w:rsidRDefault="00E86326" w:rsidP="00A72D8F">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Инициативность детей диагностируется через умения, указывающие на  развитую произвольность действий (способность к самостоятельному выбору, волевым усилиям, принятию собственных решений), а также через способность к творческой (продуктивной) деятельности (самостоятельный перенос и переработка приобретенных способов действий в новых условиях и ситуациях с возможным воплощением своих замыслов в конкретных продуктах).</w:t>
      </w:r>
    </w:p>
    <w:p w:rsidR="00E86326" w:rsidRPr="00A72D8F" w:rsidRDefault="00E86326" w:rsidP="00A72D8F">
      <w:pPr>
        <w:spacing w:after="0" w:line="360" w:lineRule="auto"/>
        <w:ind w:firstLine="567"/>
        <w:jc w:val="both"/>
        <w:rPr>
          <w:rFonts w:ascii="Times New Roman" w:hAnsi="Times New Roman" w:cs="Times New Roman"/>
          <w:i/>
          <w:sz w:val="24"/>
          <w:szCs w:val="24"/>
        </w:rPr>
      </w:pPr>
      <w:r w:rsidRPr="00A72D8F">
        <w:rPr>
          <w:rFonts w:ascii="Times New Roman" w:hAnsi="Times New Roman" w:cs="Times New Roman"/>
          <w:i/>
          <w:sz w:val="24"/>
          <w:szCs w:val="24"/>
        </w:rPr>
        <w:t>Этапы развития инициативы.</w:t>
      </w:r>
    </w:p>
    <w:p w:rsidR="00E86326" w:rsidRPr="00A72D8F" w:rsidRDefault="00E86326" w:rsidP="00A72D8F">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i/>
          <w:sz w:val="24"/>
          <w:szCs w:val="24"/>
        </w:rPr>
        <w:t>Первый этап:</w:t>
      </w:r>
      <w:r w:rsidR="0033743F" w:rsidRPr="00A72D8F">
        <w:rPr>
          <w:rFonts w:ascii="Times New Roman" w:hAnsi="Times New Roman" w:cs="Times New Roman"/>
          <w:i/>
          <w:sz w:val="24"/>
          <w:szCs w:val="24"/>
        </w:rPr>
        <w:t xml:space="preserve"> </w:t>
      </w:r>
      <w:r w:rsidR="0033743F" w:rsidRPr="00A72D8F">
        <w:rPr>
          <w:rFonts w:ascii="Times New Roman" w:hAnsi="Times New Roman" w:cs="Times New Roman"/>
          <w:sz w:val="24"/>
          <w:szCs w:val="24"/>
        </w:rPr>
        <w:t xml:space="preserve">Формирование умений (действие в соответствии с заданным образцом и речевыми указаниями взрослого). Установление отношений ребенка </w:t>
      </w:r>
      <w:proofErr w:type="gramStart"/>
      <w:r w:rsidR="0033743F" w:rsidRPr="00A72D8F">
        <w:rPr>
          <w:rFonts w:ascii="Times New Roman" w:hAnsi="Times New Roman" w:cs="Times New Roman"/>
          <w:sz w:val="24"/>
          <w:szCs w:val="24"/>
        </w:rPr>
        <w:t>со</w:t>
      </w:r>
      <w:proofErr w:type="gramEnd"/>
      <w:r w:rsidR="0033743F" w:rsidRPr="00A72D8F">
        <w:rPr>
          <w:rFonts w:ascii="Times New Roman" w:hAnsi="Times New Roman" w:cs="Times New Roman"/>
          <w:sz w:val="24"/>
          <w:szCs w:val="24"/>
        </w:rPr>
        <w:t xml:space="preserve"> взрослым, где взрослый является носителем нормативов деятельности и образцом для подражания.</w:t>
      </w:r>
    </w:p>
    <w:p w:rsidR="0033743F" w:rsidRPr="00A72D8F" w:rsidRDefault="0033743F" w:rsidP="00A72D8F">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i/>
          <w:sz w:val="24"/>
          <w:szCs w:val="24"/>
        </w:rPr>
        <w:t>Второй этап:</w:t>
      </w:r>
      <w:r w:rsidRPr="00A72D8F">
        <w:rPr>
          <w:rFonts w:ascii="Times New Roman" w:hAnsi="Times New Roman" w:cs="Times New Roman"/>
          <w:sz w:val="24"/>
          <w:szCs w:val="24"/>
        </w:rPr>
        <w:t xml:space="preserve"> Применение умений (самостоятельное действие по знакомым образцам, правилам, алгоритмам). Взрослый уже выступает не как носитель образцов, а как равноправный партнер по совместной деятельности.</w:t>
      </w:r>
    </w:p>
    <w:p w:rsidR="0033743F" w:rsidRPr="00A72D8F" w:rsidRDefault="0033743F" w:rsidP="00A72D8F">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i/>
          <w:sz w:val="24"/>
          <w:szCs w:val="24"/>
        </w:rPr>
        <w:t xml:space="preserve">Третий этап: </w:t>
      </w:r>
      <w:r w:rsidRPr="00A72D8F">
        <w:rPr>
          <w:rFonts w:ascii="Times New Roman" w:hAnsi="Times New Roman" w:cs="Times New Roman"/>
          <w:sz w:val="24"/>
          <w:szCs w:val="24"/>
        </w:rPr>
        <w:t>Творческое применение умений в новой ситуации (самостоятельный перенос действия в новые предметные условия и ситуации). На этом этапе уже ребенок в коллективной деятельности выступает в роли носителя образцов и нормативов деятельности.</w:t>
      </w:r>
    </w:p>
    <w:p w:rsidR="00EA4E45" w:rsidRPr="00A72D8F" w:rsidRDefault="00EA4E45" w:rsidP="00A72D8F">
      <w:pPr>
        <w:spacing w:after="0" w:line="360" w:lineRule="auto"/>
        <w:ind w:firstLine="567"/>
        <w:jc w:val="both"/>
        <w:rPr>
          <w:rFonts w:ascii="Times New Roman" w:hAnsi="Times New Roman" w:cs="Times New Roman"/>
          <w:i/>
          <w:sz w:val="24"/>
          <w:szCs w:val="24"/>
        </w:rPr>
      </w:pPr>
      <w:r w:rsidRPr="00A72D8F">
        <w:rPr>
          <w:rFonts w:ascii="Times New Roman" w:hAnsi="Times New Roman" w:cs="Times New Roman"/>
          <w:i/>
          <w:sz w:val="24"/>
          <w:szCs w:val="24"/>
        </w:rPr>
        <w:t xml:space="preserve">Виды детской инициативы </w:t>
      </w:r>
      <w:r w:rsidRPr="00A72D8F">
        <w:rPr>
          <w:rFonts w:ascii="Times New Roman" w:hAnsi="Times New Roman" w:cs="Times New Roman"/>
          <w:sz w:val="24"/>
          <w:szCs w:val="24"/>
        </w:rPr>
        <w:t xml:space="preserve">(по классификации Н.А. Коротковой, П.Г. </w:t>
      </w:r>
      <w:proofErr w:type="spellStart"/>
      <w:r w:rsidRPr="00A72D8F">
        <w:rPr>
          <w:rFonts w:ascii="Times New Roman" w:hAnsi="Times New Roman" w:cs="Times New Roman"/>
          <w:sz w:val="24"/>
          <w:szCs w:val="24"/>
        </w:rPr>
        <w:t>Нежнова</w:t>
      </w:r>
      <w:proofErr w:type="spellEnd"/>
      <w:r w:rsidRPr="00A72D8F">
        <w:rPr>
          <w:rFonts w:ascii="Times New Roman" w:hAnsi="Times New Roman" w:cs="Times New Roman"/>
          <w:sz w:val="24"/>
          <w:szCs w:val="24"/>
        </w:rPr>
        <w:t>).</w:t>
      </w:r>
    </w:p>
    <w:p w:rsidR="00EA4E45" w:rsidRPr="00A72D8F" w:rsidRDefault="00EA4E45" w:rsidP="007924A4">
      <w:pPr>
        <w:pStyle w:val="a4"/>
        <w:numPr>
          <w:ilvl w:val="0"/>
          <w:numId w:val="53"/>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i/>
          <w:sz w:val="24"/>
          <w:szCs w:val="24"/>
        </w:rPr>
        <w:t xml:space="preserve">Творческая инициатива </w:t>
      </w:r>
      <w:r w:rsidRPr="00A72D8F">
        <w:rPr>
          <w:rFonts w:ascii="Times New Roman" w:hAnsi="Times New Roman" w:cs="Times New Roman"/>
          <w:sz w:val="24"/>
          <w:szCs w:val="24"/>
        </w:rPr>
        <w:t>(в сюжетной игре);</w:t>
      </w:r>
    </w:p>
    <w:p w:rsidR="00EA4E45" w:rsidRPr="00A72D8F" w:rsidRDefault="00EA4E45" w:rsidP="007924A4">
      <w:pPr>
        <w:pStyle w:val="a4"/>
        <w:numPr>
          <w:ilvl w:val="0"/>
          <w:numId w:val="53"/>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i/>
          <w:sz w:val="24"/>
          <w:szCs w:val="24"/>
        </w:rPr>
        <w:t xml:space="preserve">Инициатива как целеполагание и волевое усилие </w:t>
      </w:r>
      <w:r w:rsidRPr="00A72D8F">
        <w:rPr>
          <w:rFonts w:ascii="Times New Roman" w:hAnsi="Times New Roman" w:cs="Times New Roman"/>
          <w:sz w:val="24"/>
          <w:szCs w:val="24"/>
        </w:rPr>
        <w:t>(в продуктивной деятельности);</w:t>
      </w:r>
    </w:p>
    <w:p w:rsidR="00EA4E45" w:rsidRPr="00A72D8F" w:rsidRDefault="00EA4E45" w:rsidP="007924A4">
      <w:pPr>
        <w:pStyle w:val="a4"/>
        <w:numPr>
          <w:ilvl w:val="0"/>
          <w:numId w:val="53"/>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i/>
          <w:sz w:val="24"/>
          <w:szCs w:val="24"/>
        </w:rPr>
        <w:lastRenderedPageBreak/>
        <w:t xml:space="preserve">Коммуникативная инициатива </w:t>
      </w:r>
      <w:r w:rsidRPr="00A72D8F">
        <w:rPr>
          <w:rFonts w:ascii="Times New Roman" w:hAnsi="Times New Roman" w:cs="Times New Roman"/>
          <w:sz w:val="24"/>
          <w:szCs w:val="24"/>
        </w:rPr>
        <w:t>(в совместной деятельности);</w:t>
      </w:r>
    </w:p>
    <w:p w:rsidR="00EA4E45" w:rsidRPr="00A72D8F" w:rsidRDefault="00EA4E45" w:rsidP="007924A4">
      <w:pPr>
        <w:pStyle w:val="a4"/>
        <w:numPr>
          <w:ilvl w:val="0"/>
          <w:numId w:val="53"/>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i/>
          <w:sz w:val="24"/>
          <w:szCs w:val="24"/>
        </w:rPr>
        <w:t xml:space="preserve">Познавательная инициатива как любознательность </w:t>
      </w:r>
      <w:r w:rsidRPr="00A72D8F">
        <w:rPr>
          <w:rFonts w:ascii="Times New Roman" w:hAnsi="Times New Roman" w:cs="Times New Roman"/>
          <w:sz w:val="24"/>
          <w:szCs w:val="24"/>
        </w:rPr>
        <w:t>(в познавательно – исследовательской деятельности);</w:t>
      </w:r>
    </w:p>
    <w:p w:rsidR="00AD5CF0" w:rsidRPr="00A72D8F" w:rsidRDefault="00B96E0C" w:rsidP="00A72D8F">
      <w:pPr>
        <w:spacing w:after="0" w:line="360" w:lineRule="auto"/>
        <w:rPr>
          <w:rFonts w:ascii="Times New Roman" w:hAnsi="Times New Roman" w:cs="Times New Roman"/>
          <w:sz w:val="24"/>
          <w:szCs w:val="24"/>
        </w:rPr>
      </w:pPr>
      <w:r w:rsidRPr="00A72D8F">
        <w:rPr>
          <w:rFonts w:ascii="Times New Roman" w:hAnsi="Times New Roman" w:cs="Times New Roman"/>
          <w:i/>
          <w:noProof/>
          <w:sz w:val="24"/>
          <w:szCs w:val="24"/>
        </w:rPr>
        <mc:AlternateContent>
          <mc:Choice Requires="wps">
            <w:drawing>
              <wp:anchor distT="0" distB="0" distL="114300" distR="114300" simplePos="0" relativeHeight="251750912" behindDoc="0" locked="0" layoutInCell="1" allowOverlap="1" wp14:anchorId="73549AC5" wp14:editId="0FC25D8C">
                <wp:simplePos x="0" y="0"/>
                <wp:positionH relativeFrom="column">
                  <wp:posOffset>1558290</wp:posOffset>
                </wp:positionH>
                <wp:positionV relativeFrom="paragraph">
                  <wp:posOffset>93980</wp:posOffset>
                </wp:positionV>
                <wp:extent cx="1866900" cy="390525"/>
                <wp:effectExtent l="5715" t="8255" r="13335" b="10795"/>
                <wp:wrapNone/>
                <wp:docPr id="7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90525"/>
                        </a:xfrm>
                        <a:prstGeom prst="rect">
                          <a:avLst/>
                        </a:prstGeom>
                        <a:solidFill>
                          <a:srgbClr val="FFFFFF"/>
                        </a:solidFill>
                        <a:ln w="9525">
                          <a:solidFill>
                            <a:srgbClr val="000000"/>
                          </a:solidFill>
                          <a:miter lim="800000"/>
                          <a:headEnd/>
                          <a:tailEnd/>
                        </a:ln>
                      </wps:spPr>
                      <wps:txbx>
                        <w:txbxContent>
                          <w:p w:rsidR="000D1838" w:rsidRPr="00EA4E45" w:rsidRDefault="000D1838" w:rsidP="00EA4E45">
                            <w:pPr>
                              <w:jc w:val="center"/>
                              <w:rPr>
                                <w:rFonts w:ascii="Times New Roman" w:hAnsi="Times New Roman" w:cs="Times New Roman"/>
                                <w:sz w:val="24"/>
                                <w:szCs w:val="24"/>
                              </w:rPr>
                            </w:pPr>
                            <w:r w:rsidRPr="00EA4E45">
                              <w:rPr>
                                <w:rFonts w:ascii="Times New Roman" w:hAnsi="Times New Roman" w:cs="Times New Roman"/>
                                <w:sz w:val="24"/>
                                <w:szCs w:val="24"/>
                              </w:rPr>
                              <w:t>Инициатива ребенка</w:t>
                            </w:r>
                          </w:p>
                          <w:p w:rsidR="000D1838" w:rsidRDefault="000D18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122.7pt;margin-top:7.4pt;width:147pt;height:30.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">
                <v:textbox>
                  <w:txbxContent>
                    <w:p w:rsidR="000D1838" w:rsidRPr="00EA4E45" w:rsidRDefault="000D1838" w:rsidP="00EA4E45">
                      <w:pPr>
                        <w:jc w:val="center"/>
                        <w:rPr>
                          <w:rFonts w:ascii="Times New Roman" w:hAnsi="Times New Roman" w:cs="Times New Roman"/>
                          <w:sz w:val="24"/>
                          <w:szCs w:val="24"/>
                        </w:rPr>
                      </w:pPr>
                      <w:r w:rsidRPr="00EA4E45">
                        <w:rPr>
                          <w:rFonts w:ascii="Times New Roman" w:hAnsi="Times New Roman" w:cs="Times New Roman"/>
                          <w:sz w:val="24"/>
                          <w:szCs w:val="24"/>
                        </w:rPr>
                        <w:t>Инициатива ребенка</w:t>
                      </w:r>
                    </w:p>
                    <w:p w:rsidR="000D1838" w:rsidRDefault="000D1838"/>
                  </w:txbxContent>
                </v:textbox>
              </v:rect>
            </w:pict>
          </mc:Fallback>
        </mc:AlternateContent>
      </w:r>
    </w:p>
    <w:p w:rsidR="00EA4E45" w:rsidRPr="00A72D8F" w:rsidRDefault="00B96E0C" w:rsidP="00A72D8F">
      <w:pPr>
        <w:spacing w:after="0" w:line="360" w:lineRule="auto"/>
        <w:rPr>
          <w:rFonts w:ascii="Times New Roman" w:hAnsi="Times New Roman" w:cs="Times New Roman"/>
          <w:sz w:val="24"/>
          <w:szCs w:val="24"/>
        </w:rPr>
      </w:pPr>
      <w:r w:rsidRPr="00A72D8F">
        <w:rPr>
          <w:rFonts w:ascii="Times New Roman" w:hAnsi="Times New Roman" w:cs="Times New Roman"/>
          <w:noProof/>
          <w:sz w:val="24"/>
          <w:szCs w:val="24"/>
        </w:rPr>
        <mc:AlternateContent>
          <mc:Choice Requires="wps">
            <w:drawing>
              <wp:anchor distT="0" distB="0" distL="114300" distR="114300" simplePos="0" relativeHeight="251757056" behindDoc="0" locked="0" layoutInCell="1" allowOverlap="1" wp14:anchorId="2E8B7F94" wp14:editId="38AA21B0">
                <wp:simplePos x="0" y="0"/>
                <wp:positionH relativeFrom="column">
                  <wp:posOffset>3377565</wp:posOffset>
                </wp:positionH>
                <wp:positionV relativeFrom="paragraph">
                  <wp:posOffset>284480</wp:posOffset>
                </wp:positionV>
                <wp:extent cx="895350" cy="228600"/>
                <wp:effectExtent l="5715" t="8255" r="32385" b="58420"/>
                <wp:wrapNone/>
                <wp:docPr id="7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5" o:spid="_x0000_s1026" type="#_x0000_t32" style="position:absolute;margin-left:265.95pt;margin-top:22.4pt;width:70.5pt;height:1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">
                <v:stroke endarrow="block"/>
              </v:shape>
            </w:pict>
          </mc:Fallback>
        </mc:AlternateContent>
      </w:r>
      <w:r w:rsidRPr="00A72D8F">
        <w:rPr>
          <w:rFonts w:ascii="Times New Roman" w:hAnsi="Times New Roman" w:cs="Times New Roman"/>
          <w:noProof/>
          <w:sz w:val="24"/>
          <w:szCs w:val="24"/>
        </w:rPr>
        <mc:AlternateContent>
          <mc:Choice Requires="wps">
            <w:drawing>
              <wp:anchor distT="0" distB="0" distL="114300" distR="114300" simplePos="0" relativeHeight="251756032" behindDoc="0" locked="0" layoutInCell="1" allowOverlap="1" wp14:anchorId="71DB3D5E" wp14:editId="02CE3697">
                <wp:simplePos x="0" y="0"/>
                <wp:positionH relativeFrom="column">
                  <wp:posOffset>2491740</wp:posOffset>
                </wp:positionH>
                <wp:positionV relativeFrom="paragraph">
                  <wp:posOffset>284480</wp:posOffset>
                </wp:positionV>
                <wp:extent cx="0" cy="228600"/>
                <wp:effectExtent l="53340" t="8255" r="60960" b="20320"/>
                <wp:wrapNone/>
                <wp:docPr id="7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196.2pt;margin-top:22.4pt;width:0;height:1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YNgIAAF8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">
                <v:stroke endarrow="block"/>
              </v:shape>
            </w:pict>
          </mc:Fallback>
        </mc:AlternateContent>
      </w:r>
    </w:p>
    <w:p w:rsidR="00EA4E45" w:rsidRPr="00A72D8F" w:rsidRDefault="00B25723" w:rsidP="00A72D8F">
      <w:pPr>
        <w:spacing w:after="0" w:line="360" w:lineRule="auto"/>
        <w:rPr>
          <w:rFonts w:ascii="Times New Roman" w:hAnsi="Times New Roman" w:cs="Times New Roman"/>
          <w:sz w:val="24"/>
          <w:szCs w:val="24"/>
        </w:rPr>
      </w:pPr>
      <w:r w:rsidRPr="00A72D8F">
        <w:rPr>
          <w:rFonts w:ascii="Times New Roman" w:hAnsi="Times New Roman" w:cs="Times New Roman"/>
          <w:noProof/>
          <w:sz w:val="24"/>
          <w:szCs w:val="24"/>
        </w:rPr>
        <mc:AlternateContent>
          <mc:Choice Requires="wps">
            <w:drawing>
              <wp:anchor distT="0" distB="0" distL="114300" distR="114300" simplePos="0" relativeHeight="251751936" behindDoc="0" locked="0" layoutInCell="1" allowOverlap="1" wp14:anchorId="3C10E080" wp14:editId="6E815755">
                <wp:simplePos x="0" y="0"/>
                <wp:positionH relativeFrom="column">
                  <wp:posOffset>-60960</wp:posOffset>
                </wp:positionH>
                <wp:positionV relativeFrom="paragraph">
                  <wp:posOffset>124460</wp:posOffset>
                </wp:positionV>
                <wp:extent cx="1866900" cy="852805"/>
                <wp:effectExtent l="0" t="0" r="19050" b="23495"/>
                <wp:wrapNone/>
                <wp:docPr id="7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852805"/>
                        </a:xfrm>
                        <a:prstGeom prst="rect">
                          <a:avLst/>
                        </a:prstGeom>
                        <a:solidFill>
                          <a:srgbClr val="FFFFFF"/>
                        </a:solidFill>
                        <a:ln w="9525">
                          <a:solidFill>
                            <a:srgbClr val="000000"/>
                          </a:solidFill>
                          <a:miter lim="800000"/>
                          <a:headEnd/>
                          <a:tailEnd/>
                        </a:ln>
                      </wps:spPr>
                      <wps:txbx>
                        <w:txbxContent>
                          <w:p w:rsidR="000D1838" w:rsidRPr="00AD5CF0" w:rsidRDefault="000D1838" w:rsidP="00AD5CF0">
                            <w:pPr>
                              <w:jc w:val="center"/>
                              <w:rPr>
                                <w:rFonts w:ascii="Times New Roman" w:hAnsi="Times New Roman" w:cs="Times New Roman"/>
                                <w:sz w:val="24"/>
                                <w:szCs w:val="24"/>
                              </w:rPr>
                            </w:pPr>
                            <w:r w:rsidRPr="00AD5CF0">
                              <w:rPr>
                                <w:rFonts w:ascii="Times New Roman" w:hAnsi="Times New Roman" w:cs="Times New Roman"/>
                                <w:sz w:val="24"/>
                                <w:szCs w:val="24"/>
                              </w:rPr>
                              <w:t>Внутренний побуждающий мотив к новой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7" style="position:absolute;margin-left:-4.8pt;margin-top:9.8pt;width:147pt;height:67.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zvLA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">
                <v:textbox>
                  <w:txbxContent>
                    <w:p w:rsidR="000D1838" w:rsidRPr="00AD5CF0" w:rsidRDefault="000D1838" w:rsidP="00AD5CF0">
                      <w:pPr>
                        <w:jc w:val="center"/>
                        <w:rPr>
                          <w:rFonts w:ascii="Times New Roman" w:hAnsi="Times New Roman" w:cs="Times New Roman"/>
                          <w:sz w:val="24"/>
                          <w:szCs w:val="24"/>
                        </w:rPr>
                      </w:pPr>
                      <w:r w:rsidRPr="00AD5CF0">
                        <w:rPr>
                          <w:rFonts w:ascii="Times New Roman" w:hAnsi="Times New Roman" w:cs="Times New Roman"/>
                          <w:sz w:val="24"/>
                          <w:szCs w:val="24"/>
                        </w:rPr>
                        <w:t>Внутренний побуждающий мотив к новой деятельности</w:t>
                      </w:r>
                    </w:p>
                  </w:txbxContent>
                </v:textbox>
              </v:rect>
            </w:pict>
          </mc:Fallback>
        </mc:AlternateContent>
      </w:r>
      <w:r w:rsidR="00B96E0C" w:rsidRPr="00A72D8F">
        <w:rPr>
          <w:rFonts w:ascii="Times New Roman" w:hAnsi="Times New Roman" w:cs="Times New Roman"/>
          <w:noProof/>
          <w:sz w:val="24"/>
          <w:szCs w:val="24"/>
        </w:rPr>
        <mc:AlternateContent>
          <mc:Choice Requires="wps">
            <w:drawing>
              <wp:anchor distT="0" distB="0" distL="114300" distR="114300" simplePos="0" relativeHeight="251755008" behindDoc="0" locked="0" layoutInCell="1" allowOverlap="1" wp14:anchorId="730037A2" wp14:editId="6A63474C">
                <wp:simplePos x="0" y="0"/>
                <wp:positionH relativeFrom="column">
                  <wp:posOffset>1263015</wp:posOffset>
                </wp:positionH>
                <wp:positionV relativeFrom="paragraph">
                  <wp:posOffset>3175</wp:posOffset>
                </wp:positionV>
                <wp:extent cx="457200" cy="123825"/>
                <wp:effectExtent l="34290" t="12700" r="13335" b="53975"/>
                <wp:wrapNone/>
                <wp:docPr id="7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3" o:spid="_x0000_s1026" type="#_x0000_t32" style="position:absolute;margin-left:99.45pt;margin-top:.25pt;width:36pt;height:9.75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DIPgIAAG4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">
                <v:stroke endarrow="block"/>
              </v:shape>
            </w:pict>
          </mc:Fallback>
        </mc:AlternateContent>
      </w:r>
    </w:p>
    <w:p w:rsidR="00EA4E45" w:rsidRPr="00A72D8F" w:rsidRDefault="00491FF6" w:rsidP="00A72D8F">
      <w:pPr>
        <w:spacing w:after="0" w:line="360" w:lineRule="auto"/>
        <w:rPr>
          <w:rFonts w:ascii="Times New Roman" w:hAnsi="Times New Roman" w:cs="Times New Roman"/>
          <w:sz w:val="24"/>
          <w:szCs w:val="24"/>
        </w:rPr>
      </w:pPr>
      <w:r w:rsidRPr="00A72D8F">
        <w:rPr>
          <w:rFonts w:ascii="Times New Roman" w:hAnsi="Times New Roman" w:cs="Times New Roman"/>
          <w:noProof/>
          <w:sz w:val="24"/>
          <w:szCs w:val="24"/>
        </w:rPr>
        <mc:AlternateContent>
          <mc:Choice Requires="wps">
            <w:drawing>
              <wp:anchor distT="0" distB="0" distL="114300" distR="114300" simplePos="0" relativeHeight="251753984" behindDoc="0" locked="0" layoutInCell="1" allowOverlap="1" wp14:anchorId="7DB31BC7" wp14:editId="5B3D9415">
                <wp:simplePos x="0" y="0"/>
                <wp:positionH relativeFrom="column">
                  <wp:posOffset>3983355</wp:posOffset>
                </wp:positionH>
                <wp:positionV relativeFrom="paragraph">
                  <wp:posOffset>2540</wp:posOffset>
                </wp:positionV>
                <wp:extent cx="1866900" cy="764540"/>
                <wp:effectExtent l="0" t="0" r="19050" b="16510"/>
                <wp:wrapNone/>
                <wp:docPr id="7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64540"/>
                        </a:xfrm>
                        <a:prstGeom prst="rect">
                          <a:avLst/>
                        </a:prstGeom>
                        <a:solidFill>
                          <a:srgbClr val="FFFFFF"/>
                        </a:solidFill>
                        <a:ln w="9525">
                          <a:solidFill>
                            <a:srgbClr val="000000"/>
                          </a:solidFill>
                          <a:miter lim="800000"/>
                          <a:headEnd/>
                          <a:tailEnd/>
                        </a:ln>
                      </wps:spPr>
                      <wps:txbx>
                        <w:txbxContent>
                          <w:p w:rsidR="000D1838" w:rsidRPr="00AD5CF0" w:rsidRDefault="000D1838" w:rsidP="00AD5CF0">
                            <w:pPr>
                              <w:jc w:val="center"/>
                              <w:rPr>
                                <w:rFonts w:ascii="Times New Roman" w:hAnsi="Times New Roman" w:cs="Times New Roman"/>
                                <w:sz w:val="24"/>
                                <w:szCs w:val="24"/>
                              </w:rPr>
                            </w:pPr>
                            <w:r w:rsidRPr="00AD5CF0">
                              <w:rPr>
                                <w:rFonts w:ascii="Times New Roman" w:hAnsi="Times New Roman" w:cs="Times New Roman"/>
                                <w:sz w:val="24"/>
                                <w:szCs w:val="24"/>
                              </w:rPr>
                              <w:t xml:space="preserve">Руководящая роль </w:t>
                            </w:r>
                            <w:proofErr w:type="gramStart"/>
                            <w:r w:rsidRPr="00AD5CF0">
                              <w:rPr>
                                <w:rFonts w:ascii="Times New Roman" w:hAnsi="Times New Roman" w:cs="Times New Roman"/>
                                <w:sz w:val="24"/>
                                <w:szCs w:val="24"/>
                              </w:rPr>
                              <w:t>ребенка</w:t>
                            </w:r>
                            <w:proofErr w:type="gramEnd"/>
                            <w:r w:rsidRPr="00AD5CF0">
                              <w:rPr>
                                <w:rFonts w:ascii="Times New Roman" w:hAnsi="Times New Roman" w:cs="Times New Roman"/>
                                <w:sz w:val="24"/>
                                <w:szCs w:val="24"/>
                              </w:rPr>
                              <w:t xml:space="preserve"> в каких – либо действиях,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8" style="position:absolute;margin-left:313.65pt;margin-top:.2pt;width:147pt;height:60.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">
                <v:textbox>
                  <w:txbxContent>
                    <w:p w:rsidR="000D1838" w:rsidRPr="00AD5CF0" w:rsidRDefault="000D1838" w:rsidP="00AD5CF0">
                      <w:pPr>
                        <w:jc w:val="center"/>
                        <w:rPr>
                          <w:rFonts w:ascii="Times New Roman" w:hAnsi="Times New Roman" w:cs="Times New Roman"/>
                          <w:sz w:val="24"/>
                          <w:szCs w:val="24"/>
                        </w:rPr>
                      </w:pPr>
                      <w:r w:rsidRPr="00AD5CF0">
                        <w:rPr>
                          <w:rFonts w:ascii="Times New Roman" w:hAnsi="Times New Roman" w:cs="Times New Roman"/>
                          <w:sz w:val="24"/>
                          <w:szCs w:val="24"/>
                        </w:rPr>
                        <w:t xml:space="preserve">Руководящая роль </w:t>
                      </w:r>
                      <w:proofErr w:type="gramStart"/>
                      <w:r w:rsidRPr="00AD5CF0">
                        <w:rPr>
                          <w:rFonts w:ascii="Times New Roman" w:hAnsi="Times New Roman" w:cs="Times New Roman"/>
                          <w:sz w:val="24"/>
                          <w:szCs w:val="24"/>
                        </w:rPr>
                        <w:t>ребенка</w:t>
                      </w:r>
                      <w:proofErr w:type="gramEnd"/>
                      <w:r w:rsidRPr="00AD5CF0">
                        <w:rPr>
                          <w:rFonts w:ascii="Times New Roman" w:hAnsi="Times New Roman" w:cs="Times New Roman"/>
                          <w:sz w:val="24"/>
                          <w:szCs w:val="24"/>
                        </w:rPr>
                        <w:t xml:space="preserve"> в каких – либо действиях, деятельности.</w:t>
                      </w:r>
                    </w:p>
                  </w:txbxContent>
                </v:textbox>
              </v:rect>
            </w:pict>
          </mc:Fallback>
        </mc:AlternateContent>
      </w:r>
      <w:r w:rsidR="00B25723" w:rsidRPr="00A72D8F">
        <w:rPr>
          <w:rFonts w:ascii="Times New Roman" w:hAnsi="Times New Roman" w:cs="Times New Roman"/>
          <w:noProof/>
          <w:sz w:val="24"/>
          <w:szCs w:val="24"/>
        </w:rPr>
        <mc:AlternateContent>
          <mc:Choice Requires="wps">
            <w:drawing>
              <wp:anchor distT="0" distB="0" distL="114300" distR="114300" simplePos="0" relativeHeight="251752960" behindDoc="0" locked="0" layoutInCell="1" allowOverlap="1" wp14:anchorId="6466CDF5" wp14:editId="56F81229">
                <wp:simplePos x="0" y="0"/>
                <wp:positionH relativeFrom="column">
                  <wp:posOffset>1969770</wp:posOffset>
                </wp:positionH>
                <wp:positionV relativeFrom="paragraph">
                  <wp:posOffset>2540</wp:posOffset>
                </wp:positionV>
                <wp:extent cx="1866900" cy="711835"/>
                <wp:effectExtent l="0" t="0" r="19050" b="12065"/>
                <wp:wrapNone/>
                <wp:docPr id="7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11835"/>
                        </a:xfrm>
                        <a:prstGeom prst="rect">
                          <a:avLst/>
                        </a:prstGeom>
                        <a:solidFill>
                          <a:srgbClr val="FFFFFF"/>
                        </a:solidFill>
                        <a:ln w="9525">
                          <a:solidFill>
                            <a:srgbClr val="000000"/>
                          </a:solidFill>
                          <a:miter lim="800000"/>
                          <a:headEnd/>
                          <a:tailEnd/>
                        </a:ln>
                      </wps:spPr>
                      <wps:txbx>
                        <w:txbxContent>
                          <w:p w:rsidR="000D1838" w:rsidRPr="00AD5CF0" w:rsidRDefault="000D1838" w:rsidP="00AD5CF0">
                            <w:pPr>
                              <w:jc w:val="center"/>
                              <w:rPr>
                                <w:rFonts w:ascii="Times New Roman" w:hAnsi="Times New Roman" w:cs="Times New Roman"/>
                                <w:sz w:val="24"/>
                                <w:szCs w:val="24"/>
                              </w:rPr>
                            </w:pPr>
                            <w:r w:rsidRPr="00AD5CF0">
                              <w:rPr>
                                <w:rFonts w:ascii="Times New Roman" w:hAnsi="Times New Roman" w:cs="Times New Roman"/>
                                <w:sz w:val="24"/>
                                <w:szCs w:val="24"/>
                              </w:rPr>
                              <w:t>Принятие ребенком самостоятельных 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9" style="position:absolute;margin-left:155.1pt;margin-top:.2pt;width:147pt;height:56.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">
                <v:textbox>
                  <w:txbxContent>
                    <w:p w:rsidR="000D1838" w:rsidRPr="00AD5CF0" w:rsidRDefault="000D1838" w:rsidP="00AD5CF0">
                      <w:pPr>
                        <w:jc w:val="center"/>
                        <w:rPr>
                          <w:rFonts w:ascii="Times New Roman" w:hAnsi="Times New Roman" w:cs="Times New Roman"/>
                          <w:sz w:val="24"/>
                          <w:szCs w:val="24"/>
                        </w:rPr>
                      </w:pPr>
                      <w:r w:rsidRPr="00AD5CF0">
                        <w:rPr>
                          <w:rFonts w:ascii="Times New Roman" w:hAnsi="Times New Roman" w:cs="Times New Roman"/>
                          <w:sz w:val="24"/>
                          <w:szCs w:val="24"/>
                        </w:rPr>
                        <w:t>Принятие ребенком самостоятельных решений</w:t>
                      </w:r>
                    </w:p>
                  </w:txbxContent>
                </v:textbox>
              </v:rect>
            </w:pict>
          </mc:Fallback>
        </mc:AlternateContent>
      </w:r>
    </w:p>
    <w:p w:rsidR="00EA4E45" w:rsidRPr="00A72D8F" w:rsidRDefault="00EA4E45" w:rsidP="00A72D8F">
      <w:pPr>
        <w:spacing w:after="0" w:line="360" w:lineRule="auto"/>
        <w:rPr>
          <w:rFonts w:ascii="Times New Roman" w:hAnsi="Times New Roman" w:cs="Times New Roman"/>
          <w:sz w:val="24"/>
          <w:szCs w:val="24"/>
        </w:rPr>
      </w:pPr>
    </w:p>
    <w:p w:rsidR="00EA4E45" w:rsidRPr="00A72D8F" w:rsidRDefault="00EA4E45" w:rsidP="00A72D8F">
      <w:pPr>
        <w:spacing w:after="0" w:line="36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085"/>
        <w:gridCol w:w="3295"/>
        <w:gridCol w:w="3191"/>
      </w:tblGrid>
      <w:tr w:rsidR="00AD5CF0" w:rsidRPr="00A72D8F" w:rsidTr="005014D6">
        <w:tc>
          <w:tcPr>
            <w:tcW w:w="9571" w:type="dxa"/>
            <w:gridSpan w:val="3"/>
          </w:tcPr>
          <w:p w:rsidR="00AD5CF0" w:rsidRPr="00A72D8F" w:rsidRDefault="00AD5CF0"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Совместная деятельность педагога и ребенка</w:t>
            </w:r>
            <w:r w:rsidR="00997C44" w:rsidRPr="00A72D8F">
              <w:rPr>
                <w:rFonts w:ascii="Times New Roman" w:hAnsi="Times New Roman" w:cs="Times New Roman"/>
                <w:b/>
                <w:i/>
                <w:sz w:val="24"/>
                <w:szCs w:val="24"/>
              </w:rPr>
              <w:t>, целью которой является создание внутреннего побуждающего мотива к новой деятельности.</w:t>
            </w:r>
          </w:p>
        </w:tc>
      </w:tr>
      <w:tr w:rsidR="00AD5CF0" w:rsidRPr="00A72D8F" w:rsidTr="005014D6">
        <w:tc>
          <w:tcPr>
            <w:tcW w:w="3085" w:type="dxa"/>
          </w:tcPr>
          <w:p w:rsidR="00AD5CF0"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Тип деятельности</w:t>
            </w:r>
          </w:p>
        </w:tc>
        <w:tc>
          <w:tcPr>
            <w:tcW w:w="3295" w:type="dxa"/>
          </w:tcPr>
          <w:p w:rsidR="00AD5CF0"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Действия взрослого</w:t>
            </w:r>
          </w:p>
        </w:tc>
        <w:tc>
          <w:tcPr>
            <w:tcW w:w="3191" w:type="dxa"/>
          </w:tcPr>
          <w:p w:rsidR="00AD5CF0"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Действия ребенка</w:t>
            </w:r>
          </w:p>
        </w:tc>
      </w:tr>
      <w:tr w:rsidR="00AD5CF0" w:rsidRPr="00A72D8F" w:rsidTr="005014D6">
        <w:tc>
          <w:tcPr>
            <w:tcW w:w="3085" w:type="dxa"/>
          </w:tcPr>
          <w:p w:rsidR="00AD5CF0"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В совместной образовательной деятельности детей и взрослых</w:t>
            </w:r>
          </w:p>
        </w:tc>
        <w:tc>
          <w:tcPr>
            <w:tcW w:w="3295" w:type="dxa"/>
          </w:tcPr>
          <w:p w:rsidR="00AD5CF0"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Создает условия для мотивации ребенка к конкретной деятельности через игровую или проблемную ситуацию</w:t>
            </w:r>
          </w:p>
        </w:tc>
        <w:tc>
          <w:tcPr>
            <w:tcW w:w="3191" w:type="dxa"/>
          </w:tcPr>
          <w:p w:rsidR="00AD5CF0"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Дети эмоционально реагир</w:t>
            </w:r>
            <w:r w:rsidR="0010590D" w:rsidRPr="00A72D8F">
              <w:rPr>
                <w:rFonts w:ascii="Times New Roman" w:hAnsi="Times New Roman" w:cs="Times New Roman"/>
                <w:sz w:val="24"/>
                <w:szCs w:val="24"/>
              </w:rPr>
              <w:t>уют на ситуацию, предполагая, что надо сделать для ее разрешения.</w:t>
            </w:r>
          </w:p>
        </w:tc>
      </w:tr>
      <w:tr w:rsidR="0010590D" w:rsidRPr="00A72D8F" w:rsidTr="005014D6">
        <w:tc>
          <w:tcPr>
            <w:tcW w:w="3085" w:type="dxa"/>
            <w:vMerge w:val="restart"/>
          </w:tcPr>
          <w:p w:rsidR="0010590D" w:rsidRPr="00A72D8F" w:rsidRDefault="0010590D"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В самостоятельной, опосредованно организованной взрослым деятельности детей</w:t>
            </w:r>
          </w:p>
        </w:tc>
        <w:tc>
          <w:tcPr>
            <w:tcW w:w="3295" w:type="dxa"/>
          </w:tcPr>
          <w:p w:rsidR="0010590D" w:rsidRPr="00A72D8F" w:rsidRDefault="0010590D"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По окончании НОД подсказывает или обсуждает с детьми возможность использования полученных первичных представлений и умений в самостоятельной деятельности.</w:t>
            </w:r>
          </w:p>
        </w:tc>
        <w:tc>
          <w:tcPr>
            <w:tcW w:w="3191" w:type="dxa"/>
          </w:tcPr>
          <w:p w:rsidR="0010590D" w:rsidRPr="00A72D8F" w:rsidRDefault="0010590D"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Дети реагируют на подсказку воспитателя и могут организовать самостоятельную деятельность в свободное время.</w:t>
            </w:r>
          </w:p>
        </w:tc>
      </w:tr>
      <w:tr w:rsidR="0010590D" w:rsidRPr="00A72D8F" w:rsidTr="005014D6">
        <w:tc>
          <w:tcPr>
            <w:tcW w:w="3085" w:type="dxa"/>
            <w:vMerge/>
          </w:tcPr>
          <w:p w:rsidR="0010590D" w:rsidRPr="00A72D8F" w:rsidRDefault="0010590D" w:rsidP="00A72D8F">
            <w:pPr>
              <w:spacing w:after="0" w:line="360" w:lineRule="auto"/>
              <w:rPr>
                <w:rFonts w:ascii="Times New Roman" w:hAnsi="Times New Roman" w:cs="Times New Roman"/>
                <w:sz w:val="24"/>
                <w:szCs w:val="24"/>
              </w:rPr>
            </w:pPr>
          </w:p>
        </w:tc>
        <w:tc>
          <w:tcPr>
            <w:tcW w:w="3295" w:type="dxa"/>
          </w:tcPr>
          <w:p w:rsidR="0010590D" w:rsidRPr="00A72D8F" w:rsidRDefault="0010590D"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Изменяет развивающую предметно-пространственную среду, например, достает из ящичка цветную бумагу и мелки.</w:t>
            </w:r>
          </w:p>
        </w:tc>
        <w:tc>
          <w:tcPr>
            <w:tcW w:w="3191" w:type="dxa"/>
          </w:tcPr>
          <w:p w:rsidR="0010590D" w:rsidRPr="00A72D8F" w:rsidRDefault="0010590D"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Дети обращают внимание на изменившуюся среду и  при желании могут организовать деятельность в новой среде.</w:t>
            </w:r>
          </w:p>
        </w:tc>
      </w:tr>
    </w:tbl>
    <w:p w:rsidR="00AD5CF0" w:rsidRPr="00A72D8F" w:rsidRDefault="00AD5CF0" w:rsidP="00A72D8F">
      <w:pPr>
        <w:spacing w:after="0" w:line="36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90"/>
        <w:gridCol w:w="3190"/>
        <w:gridCol w:w="3191"/>
      </w:tblGrid>
      <w:tr w:rsidR="00997C44" w:rsidRPr="00A72D8F" w:rsidTr="005014D6">
        <w:tc>
          <w:tcPr>
            <w:tcW w:w="9571" w:type="dxa"/>
            <w:gridSpan w:val="3"/>
          </w:tcPr>
          <w:p w:rsidR="00997C44" w:rsidRPr="00A72D8F" w:rsidRDefault="00997C44"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 xml:space="preserve">Совместная деятельность педагога и ребенка, целью которой является </w:t>
            </w:r>
            <w:r w:rsidR="0010590D" w:rsidRPr="00A72D8F">
              <w:rPr>
                <w:rFonts w:ascii="Times New Roman" w:hAnsi="Times New Roman" w:cs="Times New Roman"/>
                <w:b/>
                <w:i/>
                <w:sz w:val="24"/>
                <w:szCs w:val="24"/>
              </w:rPr>
              <w:t>принятие ребенком самостоятельных решений</w:t>
            </w:r>
          </w:p>
        </w:tc>
      </w:tr>
      <w:tr w:rsidR="00997C44" w:rsidRPr="00A72D8F" w:rsidTr="005014D6">
        <w:tc>
          <w:tcPr>
            <w:tcW w:w="3190" w:type="dxa"/>
          </w:tcPr>
          <w:p w:rsidR="00997C44"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Тип деятельности</w:t>
            </w:r>
          </w:p>
        </w:tc>
        <w:tc>
          <w:tcPr>
            <w:tcW w:w="3190" w:type="dxa"/>
          </w:tcPr>
          <w:p w:rsidR="00997C44"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Действия взрослого</w:t>
            </w:r>
          </w:p>
        </w:tc>
        <w:tc>
          <w:tcPr>
            <w:tcW w:w="3191" w:type="dxa"/>
          </w:tcPr>
          <w:p w:rsidR="00997C44"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Действия ребенка</w:t>
            </w:r>
          </w:p>
        </w:tc>
      </w:tr>
      <w:tr w:rsidR="00997C44" w:rsidRPr="00A72D8F" w:rsidTr="005014D6">
        <w:tc>
          <w:tcPr>
            <w:tcW w:w="3190" w:type="dxa"/>
          </w:tcPr>
          <w:p w:rsidR="00997C44"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В совместной образовательной деятельности детей и </w:t>
            </w:r>
            <w:r w:rsidRPr="00A72D8F">
              <w:rPr>
                <w:rFonts w:ascii="Times New Roman" w:hAnsi="Times New Roman" w:cs="Times New Roman"/>
                <w:sz w:val="24"/>
                <w:szCs w:val="24"/>
              </w:rPr>
              <w:lastRenderedPageBreak/>
              <w:t>взрослых</w:t>
            </w:r>
          </w:p>
        </w:tc>
        <w:tc>
          <w:tcPr>
            <w:tcW w:w="3190" w:type="dxa"/>
          </w:tcPr>
          <w:p w:rsidR="00997C44" w:rsidRPr="00A72D8F" w:rsidRDefault="0010590D"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Дает ребенку возможность выбрать способ действия на одном-двух этапах НОД, </w:t>
            </w:r>
            <w:r w:rsidRPr="00A72D8F">
              <w:rPr>
                <w:rFonts w:ascii="Times New Roman" w:hAnsi="Times New Roman" w:cs="Times New Roman"/>
                <w:sz w:val="24"/>
                <w:szCs w:val="24"/>
              </w:rPr>
              <w:lastRenderedPageBreak/>
              <w:t>предлагает разные варианты.</w:t>
            </w:r>
          </w:p>
        </w:tc>
        <w:tc>
          <w:tcPr>
            <w:tcW w:w="3191" w:type="dxa"/>
          </w:tcPr>
          <w:p w:rsidR="00997C44" w:rsidRPr="00A72D8F" w:rsidRDefault="0010590D"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Дети выбирают свой или один из предложенных способов действий и </w:t>
            </w:r>
            <w:r w:rsidRPr="00A72D8F">
              <w:rPr>
                <w:rFonts w:ascii="Times New Roman" w:hAnsi="Times New Roman" w:cs="Times New Roman"/>
                <w:sz w:val="24"/>
                <w:szCs w:val="24"/>
              </w:rPr>
              <w:lastRenderedPageBreak/>
              <w:t>реализуют его.</w:t>
            </w:r>
          </w:p>
        </w:tc>
      </w:tr>
      <w:tr w:rsidR="00997C44" w:rsidRPr="00A72D8F" w:rsidTr="005014D6">
        <w:tc>
          <w:tcPr>
            <w:tcW w:w="3190" w:type="dxa"/>
          </w:tcPr>
          <w:p w:rsidR="00997C44"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В самостоятельной, опосредованно организованной взрослым деятельности детей</w:t>
            </w:r>
          </w:p>
        </w:tc>
        <w:tc>
          <w:tcPr>
            <w:tcW w:w="3190" w:type="dxa"/>
          </w:tcPr>
          <w:p w:rsidR="00997C44" w:rsidRPr="00A72D8F" w:rsidRDefault="0010590D"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Дает ребенку возможность выбрать способов действия на всех этапах самостоятельной деятельности, может предложить разные варианты</w:t>
            </w:r>
            <w:r w:rsidR="0024591F" w:rsidRPr="00A72D8F">
              <w:rPr>
                <w:rFonts w:ascii="Times New Roman" w:hAnsi="Times New Roman" w:cs="Times New Roman"/>
                <w:sz w:val="24"/>
                <w:szCs w:val="24"/>
              </w:rPr>
              <w:t>.</w:t>
            </w:r>
          </w:p>
        </w:tc>
        <w:tc>
          <w:tcPr>
            <w:tcW w:w="3191" w:type="dxa"/>
          </w:tcPr>
          <w:p w:rsidR="00997C44" w:rsidRPr="00A72D8F" w:rsidRDefault="0024591F"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Дети включаются в самостоятельную деятельность в свободное время, выбирают свои способы действия или способы действия, предложенные воспитателем.</w:t>
            </w:r>
          </w:p>
        </w:tc>
      </w:tr>
      <w:tr w:rsidR="00997C44" w:rsidRPr="00A72D8F" w:rsidTr="005014D6">
        <w:tc>
          <w:tcPr>
            <w:tcW w:w="3190" w:type="dxa"/>
          </w:tcPr>
          <w:p w:rsidR="00997C44" w:rsidRPr="00A72D8F" w:rsidRDefault="0010590D"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В самостоятельной, деятельности детей по выбору</w:t>
            </w:r>
          </w:p>
        </w:tc>
        <w:tc>
          <w:tcPr>
            <w:tcW w:w="3190" w:type="dxa"/>
          </w:tcPr>
          <w:p w:rsidR="00997C44" w:rsidRPr="00A72D8F" w:rsidRDefault="0024591F"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Дает возможность детям действовать по выбору, может помочь с организацией деятельности, если это необходимо детям.</w:t>
            </w:r>
          </w:p>
        </w:tc>
        <w:tc>
          <w:tcPr>
            <w:tcW w:w="3191" w:type="dxa"/>
          </w:tcPr>
          <w:p w:rsidR="00997C44" w:rsidRPr="00A72D8F" w:rsidRDefault="0024591F"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Дети сами </w:t>
            </w:r>
            <w:proofErr w:type="gramStart"/>
            <w:r w:rsidRPr="00A72D8F">
              <w:rPr>
                <w:rFonts w:ascii="Times New Roman" w:hAnsi="Times New Roman" w:cs="Times New Roman"/>
                <w:sz w:val="24"/>
                <w:szCs w:val="24"/>
              </w:rPr>
              <w:t>решают</w:t>
            </w:r>
            <w:proofErr w:type="gramEnd"/>
            <w:r w:rsidRPr="00A72D8F">
              <w:rPr>
                <w:rFonts w:ascii="Times New Roman" w:hAnsi="Times New Roman" w:cs="Times New Roman"/>
                <w:sz w:val="24"/>
                <w:szCs w:val="24"/>
              </w:rPr>
              <w:t xml:space="preserve"> что и как делать.</w:t>
            </w:r>
          </w:p>
        </w:tc>
      </w:tr>
    </w:tbl>
    <w:p w:rsidR="00AD5CF0" w:rsidRPr="00A72D8F" w:rsidRDefault="00AD5CF0" w:rsidP="00A72D8F">
      <w:pPr>
        <w:spacing w:after="0" w:line="36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90"/>
        <w:gridCol w:w="3190"/>
        <w:gridCol w:w="3191"/>
      </w:tblGrid>
      <w:tr w:rsidR="00997C44" w:rsidRPr="00A72D8F" w:rsidTr="005014D6">
        <w:tc>
          <w:tcPr>
            <w:tcW w:w="9571" w:type="dxa"/>
            <w:gridSpan w:val="3"/>
          </w:tcPr>
          <w:p w:rsidR="00997C44" w:rsidRPr="00A72D8F" w:rsidRDefault="00997C44" w:rsidP="00A72D8F">
            <w:pPr>
              <w:spacing w:after="0" w:line="360" w:lineRule="auto"/>
              <w:rPr>
                <w:rFonts w:ascii="Times New Roman" w:hAnsi="Times New Roman" w:cs="Times New Roman"/>
                <w:i/>
                <w:sz w:val="24"/>
                <w:szCs w:val="24"/>
              </w:rPr>
            </w:pPr>
            <w:r w:rsidRPr="00A72D8F">
              <w:rPr>
                <w:rFonts w:ascii="Times New Roman" w:hAnsi="Times New Roman" w:cs="Times New Roman"/>
                <w:b/>
                <w:i/>
                <w:sz w:val="24"/>
                <w:szCs w:val="24"/>
              </w:rPr>
              <w:t xml:space="preserve">Совместная деятельность педагога и ребенка, целью которой является </w:t>
            </w:r>
            <w:r w:rsidR="0024591F" w:rsidRPr="00A72D8F">
              <w:rPr>
                <w:rFonts w:ascii="Times New Roman" w:hAnsi="Times New Roman" w:cs="Times New Roman"/>
                <w:b/>
                <w:i/>
                <w:sz w:val="24"/>
                <w:szCs w:val="24"/>
              </w:rPr>
              <w:t>обеспечение руководящей роли ребенка в каких либо действиях, деятельности</w:t>
            </w:r>
            <w:r w:rsidR="0024591F" w:rsidRPr="00A72D8F">
              <w:rPr>
                <w:rFonts w:ascii="Times New Roman" w:hAnsi="Times New Roman" w:cs="Times New Roman"/>
                <w:i/>
                <w:sz w:val="24"/>
                <w:szCs w:val="24"/>
              </w:rPr>
              <w:t>.</w:t>
            </w:r>
          </w:p>
        </w:tc>
      </w:tr>
      <w:tr w:rsidR="00997C44" w:rsidRPr="00A72D8F" w:rsidTr="005014D6">
        <w:tc>
          <w:tcPr>
            <w:tcW w:w="3190" w:type="dxa"/>
          </w:tcPr>
          <w:p w:rsidR="00997C44"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Тип деятельности</w:t>
            </w:r>
          </w:p>
        </w:tc>
        <w:tc>
          <w:tcPr>
            <w:tcW w:w="3190" w:type="dxa"/>
          </w:tcPr>
          <w:p w:rsidR="00997C44"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Действия взрослого</w:t>
            </w:r>
          </w:p>
        </w:tc>
        <w:tc>
          <w:tcPr>
            <w:tcW w:w="3191" w:type="dxa"/>
          </w:tcPr>
          <w:p w:rsidR="00997C44"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Действия ребенка</w:t>
            </w:r>
          </w:p>
        </w:tc>
      </w:tr>
      <w:tr w:rsidR="00997C44" w:rsidRPr="00A72D8F" w:rsidTr="005014D6">
        <w:tc>
          <w:tcPr>
            <w:tcW w:w="3190" w:type="dxa"/>
          </w:tcPr>
          <w:p w:rsidR="00997C44"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В совместной образовательной деятельности детей и взрослых</w:t>
            </w:r>
          </w:p>
        </w:tc>
        <w:tc>
          <w:tcPr>
            <w:tcW w:w="3190" w:type="dxa"/>
          </w:tcPr>
          <w:p w:rsidR="00997C44" w:rsidRPr="00A72D8F" w:rsidRDefault="0024591F"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Дает возможность ребенку взять на себя инициативу в парно-групповой деятельности на одном из этапов НОД.</w:t>
            </w:r>
          </w:p>
        </w:tc>
        <w:tc>
          <w:tcPr>
            <w:tcW w:w="3191" w:type="dxa"/>
          </w:tcPr>
          <w:p w:rsidR="00997C44" w:rsidRPr="00A72D8F" w:rsidRDefault="0024591F"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Ребенок организует выполнение каких-либо действий, работая в группе, паре.</w:t>
            </w:r>
          </w:p>
        </w:tc>
      </w:tr>
      <w:tr w:rsidR="00997C44" w:rsidRPr="00A72D8F" w:rsidTr="005014D6">
        <w:tc>
          <w:tcPr>
            <w:tcW w:w="3190" w:type="dxa"/>
          </w:tcPr>
          <w:p w:rsidR="00997C44" w:rsidRPr="00A72D8F" w:rsidRDefault="00997C4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В самостоятельной, опосредованно организованной взрослым деятельности детей</w:t>
            </w:r>
          </w:p>
        </w:tc>
        <w:tc>
          <w:tcPr>
            <w:tcW w:w="3190" w:type="dxa"/>
          </w:tcPr>
          <w:p w:rsidR="00997C44" w:rsidRPr="00A72D8F" w:rsidRDefault="0024591F"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Дает возможность ребенку взять на себя инициативу в организации  деятельности.  Взрослый может включиться как ведомый участник (ребенок – это учитель, взрослый – ученик).</w:t>
            </w:r>
          </w:p>
        </w:tc>
        <w:tc>
          <w:tcPr>
            <w:tcW w:w="3191" w:type="dxa"/>
          </w:tcPr>
          <w:p w:rsidR="00997C44" w:rsidRPr="00A72D8F" w:rsidRDefault="0024591F"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Дети организуют самостоятельную деятельность в свободное время, вовлекая других участников (сверстников, взрослых).</w:t>
            </w:r>
          </w:p>
        </w:tc>
      </w:tr>
      <w:tr w:rsidR="00997C44" w:rsidRPr="00A72D8F" w:rsidTr="005014D6">
        <w:tc>
          <w:tcPr>
            <w:tcW w:w="3190" w:type="dxa"/>
          </w:tcPr>
          <w:p w:rsidR="00997C44" w:rsidRPr="00A72D8F" w:rsidRDefault="0010590D"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В самостоятельной, деятельности детей по выбору</w:t>
            </w:r>
          </w:p>
        </w:tc>
        <w:tc>
          <w:tcPr>
            <w:tcW w:w="3190" w:type="dxa"/>
          </w:tcPr>
          <w:p w:rsidR="00997C44" w:rsidRPr="00A72D8F" w:rsidRDefault="0042692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Дает возможность детям действовать по выбору, сам становится наблюдателем.</w:t>
            </w:r>
          </w:p>
        </w:tc>
        <w:tc>
          <w:tcPr>
            <w:tcW w:w="3191" w:type="dxa"/>
          </w:tcPr>
          <w:p w:rsidR="00997C44" w:rsidRPr="00A72D8F" w:rsidRDefault="0042692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Ребенок сам организует деятельность, подбирает участников.</w:t>
            </w:r>
          </w:p>
        </w:tc>
      </w:tr>
    </w:tbl>
    <w:p w:rsidR="0095776B" w:rsidRPr="00A72D8F" w:rsidRDefault="0095776B" w:rsidP="00A72D8F">
      <w:pPr>
        <w:spacing w:after="0" w:line="360" w:lineRule="auto"/>
        <w:ind w:right="424"/>
        <w:rPr>
          <w:rFonts w:ascii="Times New Roman" w:hAnsi="Times New Roman" w:cs="Times New Roman"/>
          <w:b/>
          <w:webHidden/>
          <w:sz w:val="24"/>
          <w:szCs w:val="24"/>
          <w:shd w:val="clear" w:color="auto" w:fill="FFFFFF"/>
        </w:rPr>
      </w:pPr>
    </w:p>
    <w:p w:rsidR="0095776B" w:rsidRPr="00A72D8F" w:rsidRDefault="0095776B" w:rsidP="000D1838">
      <w:pPr>
        <w:spacing w:after="0" w:line="360" w:lineRule="auto"/>
        <w:ind w:right="424"/>
        <w:jc w:val="center"/>
        <w:rPr>
          <w:rFonts w:ascii="Times New Roman" w:hAnsi="Times New Roman" w:cs="Times New Roman"/>
          <w:b/>
          <w:webHidden/>
          <w:sz w:val="24"/>
          <w:szCs w:val="24"/>
          <w:shd w:val="clear" w:color="auto" w:fill="FFFFFF"/>
        </w:rPr>
      </w:pPr>
      <w:r w:rsidRPr="00A72D8F">
        <w:rPr>
          <w:rFonts w:ascii="Times New Roman" w:hAnsi="Times New Roman" w:cs="Times New Roman"/>
          <w:b/>
          <w:webHidden/>
          <w:sz w:val="24"/>
          <w:szCs w:val="24"/>
          <w:shd w:val="clear" w:color="auto" w:fill="FFFFFF"/>
        </w:rPr>
        <w:lastRenderedPageBreak/>
        <w:t>Направления поддержки детской инициативы и самостоятельности по возрастам</w:t>
      </w:r>
    </w:p>
    <w:p w:rsidR="0095776B" w:rsidRPr="00A72D8F" w:rsidRDefault="0095776B" w:rsidP="000D1838">
      <w:pPr>
        <w:spacing w:after="0" w:line="360" w:lineRule="auto"/>
        <w:ind w:right="424"/>
        <w:jc w:val="center"/>
        <w:rPr>
          <w:rFonts w:ascii="Times New Roman" w:hAnsi="Times New Roman" w:cs="Times New Roman"/>
          <w:b/>
          <w:webHidden/>
          <w:sz w:val="24"/>
          <w:szCs w:val="24"/>
          <w:shd w:val="clear" w:color="auto" w:fill="FFFFFF"/>
        </w:rPr>
      </w:pPr>
      <w:r w:rsidRPr="00A72D8F">
        <w:rPr>
          <w:rFonts w:ascii="Times New Roman" w:hAnsi="Times New Roman" w:cs="Times New Roman"/>
          <w:b/>
          <w:webHidden/>
          <w:sz w:val="24"/>
          <w:szCs w:val="24"/>
          <w:shd w:val="clear" w:color="auto" w:fill="FFFFFF"/>
        </w:rPr>
        <w:t>2-3 года</w:t>
      </w:r>
    </w:p>
    <w:p w:rsidR="0095776B" w:rsidRPr="00A72D8F" w:rsidRDefault="0095776B" w:rsidP="002660EB">
      <w:pPr>
        <w:spacing w:after="0" w:line="360" w:lineRule="auto"/>
        <w:ind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педагоги МДОУ исходя из следующих направлений:</w:t>
      </w:r>
    </w:p>
    <w:p w:rsidR="0095776B" w:rsidRPr="00A72D8F" w:rsidRDefault="0095776B" w:rsidP="007924A4">
      <w:pPr>
        <w:numPr>
          <w:ilvl w:val="0"/>
          <w:numId w:val="70"/>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95776B" w:rsidRPr="00A72D8F" w:rsidRDefault="0095776B" w:rsidP="007924A4">
      <w:pPr>
        <w:pStyle w:val="11"/>
        <w:numPr>
          <w:ilvl w:val="0"/>
          <w:numId w:val="65"/>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отмечать и приветствовать даже самые минимальные успехи детей;</w:t>
      </w:r>
    </w:p>
    <w:p w:rsidR="0095776B" w:rsidRPr="00A72D8F" w:rsidRDefault="0095776B" w:rsidP="007924A4">
      <w:pPr>
        <w:pStyle w:val="11"/>
        <w:numPr>
          <w:ilvl w:val="0"/>
          <w:numId w:val="65"/>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не критиковать результаты деятельности ребенка и его самого как личность;</w:t>
      </w:r>
    </w:p>
    <w:p w:rsidR="0095776B" w:rsidRPr="00A72D8F" w:rsidRDefault="0095776B" w:rsidP="007924A4">
      <w:pPr>
        <w:pStyle w:val="11"/>
        <w:numPr>
          <w:ilvl w:val="0"/>
          <w:numId w:val="65"/>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 xml:space="preserve">формировать у детей привычку самостоятельно находить для себя интересные занятия; приучать </w:t>
      </w:r>
      <w:proofErr w:type="gramStart"/>
      <w:r w:rsidRPr="00A72D8F">
        <w:rPr>
          <w:rFonts w:ascii="Times New Roman" w:hAnsi="Times New Roman"/>
          <w:webHidden/>
          <w:sz w:val="24"/>
          <w:szCs w:val="24"/>
          <w:shd w:val="clear" w:color="auto" w:fill="FFFFFF"/>
        </w:rPr>
        <w:t>свободно</w:t>
      </w:r>
      <w:proofErr w:type="gramEnd"/>
      <w:r w:rsidRPr="00A72D8F">
        <w:rPr>
          <w:rFonts w:ascii="Times New Roman" w:hAnsi="Times New Roman"/>
          <w:webHidden/>
          <w:sz w:val="24"/>
          <w:szCs w:val="24"/>
          <w:shd w:val="clear" w:color="auto" w:fill="FFFFFF"/>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95776B" w:rsidRPr="00A72D8F" w:rsidRDefault="0095776B" w:rsidP="007924A4">
      <w:pPr>
        <w:pStyle w:val="11"/>
        <w:numPr>
          <w:ilvl w:val="0"/>
          <w:numId w:val="65"/>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95776B" w:rsidRPr="00A72D8F" w:rsidRDefault="0095776B" w:rsidP="007924A4">
      <w:pPr>
        <w:pStyle w:val="11"/>
        <w:numPr>
          <w:ilvl w:val="0"/>
          <w:numId w:val="65"/>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95776B" w:rsidRPr="00A72D8F" w:rsidRDefault="0095776B" w:rsidP="007924A4">
      <w:pPr>
        <w:pStyle w:val="11"/>
        <w:numPr>
          <w:ilvl w:val="0"/>
          <w:numId w:val="65"/>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95776B" w:rsidRPr="00A72D8F" w:rsidRDefault="0095776B" w:rsidP="007924A4">
      <w:pPr>
        <w:pStyle w:val="11"/>
        <w:numPr>
          <w:ilvl w:val="0"/>
          <w:numId w:val="65"/>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A72D8F">
        <w:rPr>
          <w:rFonts w:ascii="Times New Roman" w:hAnsi="Times New Roman"/>
          <w:webHidden/>
          <w:sz w:val="24"/>
          <w:szCs w:val="24"/>
          <w:shd w:val="clear" w:color="auto" w:fill="FFFFFF"/>
        </w:rPr>
        <w:t>потарапливания</w:t>
      </w:r>
      <w:proofErr w:type="spellEnd"/>
      <w:r w:rsidRPr="00A72D8F">
        <w:rPr>
          <w:rFonts w:ascii="Times New Roman" w:hAnsi="Times New Roman"/>
          <w:webHidden/>
          <w:sz w:val="24"/>
          <w:szCs w:val="24"/>
          <w:shd w:val="clear" w:color="auto" w:fill="FFFFFF"/>
        </w:rPr>
        <w:t xml:space="preserve"> детей;</w:t>
      </w:r>
    </w:p>
    <w:p w:rsidR="0095776B" w:rsidRPr="00A72D8F" w:rsidRDefault="0095776B" w:rsidP="007924A4">
      <w:pPr>
        <w:pStyle w:val="11"/>
        <w:numPr>
          <w:ilvl w:val="0"/>
          <w:numId w:val="65"/>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95776B" w:rsidRPr="00A72D8F" w:rsidRDefault="0095776B" w:rsidP="007924A4">
      <w:pPr>
        <w:pStyle w:val="11"/>
        <w:numPr>
          <w:ilvl w:val="0"/>
          <w:numId w:val="65"/>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содержать в доступном месте все игрушки и материалы;</w:t>
      </w:r>
    </w:p>
    <w:p w:rsidR="0095776B" w:rsidRPr="00A72D8F" w:rsidRDefault="0095776B" w:rsidP="007924A4">
      <w:pPr>
        <w:pStyle w:val="11"/>
        <w:numPr>
          <w:ilvl w:val="0"/>
          <w:numId w:val="65"/>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95776B" w:rsidRPr="00A72D8F" w:rsidRDefault="0095776B" w:rsidP="002660EB">
      <w:pPr>
        <w:spacing w:after="0" w:line="360" w:lineRule="auto"/>
        <w:ind w:firstLine="567"/>
        <w:jc w:val="both"/>
        <w:rPr>
          <w:rFonts w:ascii="Times New Roman" w:hAnsi="Times New Roman" w:cs="Times New Roman"/>
          <w:b/>
          <w:webHidden/>
          <w:sz w:val="24"/>
          <w:szCs w:val="24"/>
          <w:shd w:val="clear" w:color="auto" w:fill="FFFFFF"/>
        </w:rPr>
      </w:pPr>
    </w:p>
    <w:p w:rsidR="0095776B" w:rsidRPr="00A72D8F" w:rsidRDefault="0095776B" w:rsidP="002660EB">
      <w:pPr>
        <w:spacing w:after="0" w:line="360" w:lineRule="auto"/>
        <w:ind w:firstLine="567"/>
        <w:jc w:val="both"/>
        <w:rPr>
          <w:rFonts w:ascii="Times New Roman" w:hAnsi="Times New Roman" w:cs="Times New Roman"/>
          <w:b/>
          <w:webHidden/>
          <w:sz w:val="24"/>
          <w:szCs w:val="24"/>
          <w:shd w:val="clear" w:color="auto" w:fill="FFFFFF"/>
        </w:rPr>
      </w:pPr>
      <w:r w:rsidRPr="00A72D8F">
        <w:rPr>
          <w:rFonts w:ascii="Times New Roman" w:hAnsi="Times New Roman" w:cs="Times New Roman"/>
          <w:b/>
          <w:webHidden/>
          <w:sz w:val="24"/>
          <w:szCs w:val="24"/>
          <w:shd w:val="clear" w:color="auto" w:fill="FFFFFF"/>
        </w:rPr>
        <w:t>3-4 года</w:t>
      </w:r>
    </w:p>
    <w:p w:rsidR="0095776B" w:rsidRPr="00A72D8F" w:rsidRDefault="0095776B" w:rsidP="002660EB">
      <w:pPr>
        <w:spacing w:after="0" w:line="360" w:lineRule="auto"/>
        <w:ind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ab/>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95776B" w:rsidRPr="00A72D8F" w:rsidRDefault="0095776B" w:rsidP="007924A4">
      <w:pPr>
        <w:pStyle w:val="11"/>
        <w:numPr>
          <w:ilvl w:val="0"/>
          <w:numId w:val="66"/>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создавать условия для реализации собственных планов и замыслов каждого ребенка;</w:t>
      </w:r>
    </w:p>
    <w:p w:rsidR="0095776B" w:rsidRPr="00A72D8F" w:rsidRDefault="0095776B" w:rsidP="007924A4">
      <w:pPr>
        <w:pStyle w:val="11"/>
        <w:numPr>
          <w:ilvl w:val="0"/>
          <w:numId w:val="66"/>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 xml:space="preserve">рассказывать детям о </w:t>
      </w:r>
      <w:proofErr w:type="gramStart"/>
      <w:r w:rsidRPr="00A72D8F">
        <w:rPr>
          <w:rFonts w:ascii="Times New Roman" w:hAnsi="Times New Roman"/>
          <w:webHidden/>
          <w:sz w:val="24"/>
          <w:szCs w:val="24"/>
          <w:shd w:val="clear" w:color="auto" w:fill="FFFFFF"/>
        </w:rPr>
        <w:t>из</w:t>
      </w:r>
      <w:proofErr w:type="gramEnd"/>
      <w:r w:rsidRPr="00A72D8F">
        <w:rPr>
          <w:rFonts w:ascii="Times New Roman" w:hAnsi="Times New Roman"/>
          <w:webHidden/>
          <w:sz w:val="24"/>
          <w:szCs w:val="24"/>
          <w:shd w:val="clear" w:color="auto" w:fill="FFFFFF"/>
        </w:rPr>
        <w:t xml:space="preserve"> реальных, а также возможных в будущем достижениях;</w:t>
      </w:r>
    </w:p>
    <w:p w:rsidR="0095776B" w:rsidRPr="00A72D8F" w:rsidRDefault="0095776B" w:rsidP="007924A4">
      <w:pPr>
        <w:pStyle w:val="11"/>
        <w:numPr>
          <w:ilvl w:val="0"/>
          <w:numId w:val="66"/>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отмечать и публично поддерживать любые успехи детей;</w:t>
      </w:r>
    </w:p>
    <w:p w:rsidR="0095776B" w:rsidRPr="00A72D8F" w:rsidRDefault="0095776B" w:rsidP="007924A4">
      <w:pPr>
        <w:pStyle w:val="11"/>
        <w:numPr>
          <w:ilvl w:val="0"/>
          <w:numId w:val="66"/>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всемерно поощрять самостоятельность детей и расширять её сферу;</w:t>
      </w:r>
    </w:p>
    <w:p w:rsidR="0095776B" w:rsidRPr="00A72D8F" w:rsidRDefault="0095776B" w:rsidP="007924A4">
      <w:pPr>
        <w:pStyle w:val="11"/>
        <w:numPr>
          <w:ilvl w:val="0"/>
          <w:numId w:val="66"/>
        </w:numPr>
        <w:spacing w:after="0" w:line="360" w:lineRule="auto"/>
        <w:ind w:left="0" w:firstLine="567"/>
        <w:jc w:val="both"/>
        <w:rPr>
          <w:rFonts w:ascii="Times New Roman" w:hAnsi="Times New Roman"/>
          <w:webHidden/>
          <w:sz w:val="24"/>
          <w:szCs w:val="24"/>
          <w:shd w:val="clear" w:color="auto" w:fill="FFFFFF"/>
        </w:rPr>
      </w:pPr>
      <w:proofErr w:type="gramStart"/>
      <w:r w:rsidRPr="00A72D8F">
        <w:rPr>
          <w:rFonts w:ascii="Times New Roman" w:hAnsi="Times New Roman"/>
          <w:webHidden/>
          <w:sz w:val="24"/>
          <w:szCs w:val="24"/>
          <w:shd w:val="clear" w:color="auto" w:fill="FFFFFF"/>
        </w:rPr>
        <w:lastRenderedPageBreak/>
        <w:t>помогать  ребенку найти</w:t>
      </w:r>
      <w:proofErr w:type="gramEnd"/>
      <w:r w:rsidRPr="00A72D8F">
        <w:rPr>
          <w:rFonts w:ascii="Times New Roman" w:hAnsi="Times New Roman"/>
          <w:webHidden/>
          <w:sz w:val="24"/>
          <w:szCs w:val="24"/>
          <w:shd w:val="clear" w:color="auto" w:fill="FFFFFF"/>
        </w:rPr>
        <w:t xml:space="preserve"> способ реализации собственных поставленных целей;</w:t>
      </w:r>
    </w:p>
    <w:p w:rsidR="0095776B" w:rsidRPr="00A72D8F" w:rsidRDefault="0095776B" w:rsidP="007924A4">
      <w:pPr>
        <w:pStyle w:val="11"/>
        <w:numPr>
          <w:ilvl w:val="0"/>
          <w:numId w:val="66"/>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95776B" w:rsidRPr="00A72D8F" w:rsidRDefault="0095776B" w:rsidP="007924A4">
      <w:pPr>
        <w:pStyle w:val="11"/>
        <w:numPr>
          <w:ilvl w:val="0"/>
          <w:numId w:val="66"/>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95776B" w:rsidRPr="00A72D8F" w:rsidRDefault="0095776B" w:rsidP="007924A4">
      <w:pPr>
        <w:pStyle w:val="11"/>
        <w:numPr>
          <w:ilvl w:val="0"/>
          <w:numId w:val="66"/>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95776B" w:rsidRPr="00A72D8F" w:rsidRDefault="0095776B" w:rsidP="007924A4">
      <w:pPr>
        <w:pStyle w:val="11"/>
        <w:numPr>
          <w:ilvl w:val="0"/>
          <w:numId w:val="66"/>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95776B" w:rsidRPr="00A72D8F" w:rsidRDefault="0095776B" w:rsidP="007924A4">
      <w:pPr>
        <w:pStyle w:val="11"/>
        <w:numPr>
          <w:ilvl w:val="0"/>
          <w:numId w:val="66"/>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уважать и ценить каждого ребенка независимо от его достижений, достоинств и недостатков;</w:t>
      </w:r>
    </w:p>
    <w:p w:rsidR="0095776B" w:rsidRPr="00A72D8F" w:rsidRDefault="0095776B" w:rsidP="007924A4">
      <w:pPr>
        <w:pStyle w:val="11"/>
        <w:numPr>
          <w:ilvl w:val="0"/>
          <w:numId w:val="66"/>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95776B" w:rsidRPr="00A72D8F" w:rsidRDefault="0095776B" w:rsidP="007924A4">
      <w:pPr>
        <w:pStyle w:val="11"/>
        <w:numPr>
          <w:ilvl w:val="0"/>
          <w:numId w:val="66"/>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95776B" w:rsidRPr="00A72D8F" w:rsidRDefault="0095776B" w:rsidP="002660EB">
      <w:pPr>
        <w:spacing w:after="0" w:line="360" w:lineRule="auto"/>
        <w:ind w:firstLine="567"/>
        <w:jc w:val="both"/>
        <w:rPr>
          <w:rFonts w:ascii="Times New Roman" w:hAnsi="Times New Roman" w:cs="Times New Roman"/>
          <w:b/>
          <w:webHidden/>
          <w:sz w:val="24"/>
          <w:szCs w:val="24"/>
          <w:shd w:val="clear" w:color="auto" w:fill="FFFFFF"/>
        </w:rPr>
      </w:pPr>
    </w:p>
    <w:p w:rsidR="0095776B" w:rsidRPr="00A72D8F" w:rsidRDefault="0095776B" w:rsidP="002660EB">
      <w:pPr>
        <w:spacing w:after="0" w:line="360" w:lineRule="auto"/>
        <w:ind w:firstLine="567"/>
        <w:jc w:val="both"/>
        <w:rPr>
          <w:rFonts w:ascii="Times New Roman" w:hAnsi="Times New Roman" w:cs="Times New Roman"/>
          <w:b/>
          <w:webHidden/>
          <w:sz w:val="24"/>
          <w:szCs w:val="24"/>
          <w:shd w:val="clear" w:color="auto" w:fill="FFFFFF"/>
        </w:rPr>
      </w:pPr>
      <w:r w:rsidRPr="00A72D8F">
        <w:rPr>
          <w:rFonts w:ascii="Times New Roman" w:hAnsi="Times New Roman" w:cs="Times New Roman"/>
          <w:b/>
          <w:webHidden/>
          <w:sz w:val="24"/>
          <w:szCs w:val="24"/>
          <w:shd w:val="clear" w:color="auto" w:fill="FFFFFF"/>
        </w:rPr>
        <w:t>4-5- лет</w:t>
      </w:r>
    </w:p>
    <w:p w:rsidR="0095776B" w:rsidRPr="00A72D8F" w:rsidRDefault="0095776B" w:rsidP="002660EB">
      <w:pPr>
        <w:spacing w:after="0" w:line="360" w:lineRule="auto"/>
        <w:ind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ab/>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95776B" w:rsidRPr="00A72D8F" w:rsidRDefault="0095776B" w:rsidP="007924A4">
      <w:pPr>
        <w:pStyle w:val="11"/>
        <w:numPr>
          <w:ilvl w:val="0"/>
          <w:numId w:val="67"/>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95776B" w:rsidRPr="00A72D8F" w:rsidRDefault="0095776B" w:rsidP="007924A4">
      <w:pPr>
        <w:pStyle w:val="11"/>
        <w:numPr>
          <w:ilvl w:val="0"/>
          <w:numId w:val="67"/>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95776B" w:rsidRPr="00A72D8F" w:rsidRDefault="0095776B" w:rsidP="007924A4">
      <w:pPr>
        <w:pStyle w:val="11"/>
        <w:numPr>
          <w:ilvl w:val="0"/>
          <w:numId w:val="67"/>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95776B" w:rsidRPr="00A72D8F" w:rsidRDefault="0095776B" w:rsidP="007924A4">
      <w:pPr>
        <w:pStyle w:val="11"/>
        <w:numPr>
          <w:ilvl w:val="0"/>
          <w:numId w:val="67"/>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95776B" w:rsidRPr="00A72D8F" w:rsidRDefault="0095776B" w:rsidP="007924A4">
      <w:pPr>
        <w:pStyle w:val="11"/>
        <w:numPr>
          <w:ilvl w:val="0"/>
          <w:numId w:val="67"/>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не допускать диктата, навязывания в выборе сюжетов игр;</w:t>
      </w:r>
    </w:p>
    <w:p w:rsidR="0095776B" w:rsidRPr="00A72D8F" w:rsidRDefault="0095776B" w:rsidP="007924A4">
      <w:pPr>
        <w:pStyle w:val="11"/>
        <w:numPr>
          <w:ilvl w:val="0"/>
          <w:numId w:val="67"/>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w:t>
      </w:r>
      <w:r w:rsidRPr="00A72D8F">
        <w:rPr>
          <w:rFonts w:ascii="Times New Roman" w:hAnsi="Times New Roman"/>
          <w:webHidden/>
          <w:sz w:val="24"/>
          <w:szCs w:val="24"/>
          <w:shd w:val="clear" w:color="auto" w:fill="FFFFFF"/>
        </w:rPr>
        <w:lastRenderedPageBreak/>
        <w:t>Руководство игрой проводить опосредованно (прием телефона, введения второстепенного героя, объединения двух игр);</w:t>
      </w:r>
    </w:p>
    <w:p w:rsidR="0095776B" w:rsidRPr="00A72D8F" w:rsidRDefault="0095776B" w:rsidP="007924A4">
      <w:pPr>
        <w:pStyle w:val="11"/>
        <w:numPr>
          <w:ilvl w:val="0"/>
          <w:numId w:val="67"/>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95776B" w:rsidRPr="00A72D8F" w:rsidRDefault="0095776B" w:rsidP="007924A4">
      <w:pPr>
        <w:pStyle w:val="11"/>
        <w:numPr>
          <w:ilvl w:val="0"/>
          <w:numId w:val="67"/>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95776B" w:rsidRPr="00A72D8F" w:rsidRDefault="0095776B" w:rsidP="007924A4">
      <w:pPr>
        <w:pStyle w:val="11"/>
        <w:numPr>
          <w:ilvl w:val="0"/>
          <w:numId w:val="67"/>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95776B" w:rsidRPr="00A72D8F" w:rsidRDefault="0095776B" w:rsidP="007924A4">
      <w:pPr>
        <w:pStyle w:val="11"/>
        <w:numPr>
          <w:ilvl w:val="0"/>
          <w:numId w:val="67"/>
        </w:numPr>
        <w:spacing w:after="0" w:line="360" w:lineRule="auto"/>
        <w:ind w:left="0" w:firstLine="567"/>
        <w:jc w:val="both"/>
        <w:rPr>
          <w:rFonts w:ascii="Times New Roman" w:hAnsi="Times New Roman"/>
          <w:webHidden/>
          <w:sz w:val="24"/>
          <w:szCs w:val="24"/>
          <w:shd w:val="clear" w:color="auto" w:fill="FFFFFF"/>
        </w:rPr>
      </w:pPr>
      <w:r w:rsidRPr="00A72D8F">
        <w:rPr>
          <w:rFonts w:ascii="Times New Roman" w:hAnsi="Times New Roman"/>
          <w:webHidden/>
          <w:sz w:val="24"/>
          <w:szCs w:val="24"/>
          <w:shd w:val="clear" w:color="auto" w:fill="FFFFFF"/>
        </w:rPr>
        <w:t>читать и рассказывать детям по их просьбе, включать музыку.</w:t>
      </w:r>
    </w:p>
    <w:p w:rsidR="0095776B" w:rsidRPr="00A72D8F" w:rsidRDefault="0095776B" w:rsidP="002660EB">
      <w:pPr>
        <w:spacing w:after="0" w:line="360" w:lineRule="auto"/>
        <w:ind w:firstLine="567"/>
        <w:jc w:val="both"/>
        <w:rPr>
          <w:rFonts w:ascii="Times New Roman" w:hAnsi="Times New Roman" w:cs="Times New Roman"/>
          <w:b/>
          <w:webHidden/>
          <w:sz w:val="24"/>
          <w:szCs w:val="24"/>
          <w:shd w:val="clear" w:color="auto" w:fill="FFFFFF"/>
        </w:rPr>
      </w:pPr>
    </w:p>
    <w:p w:rsidR="0095776B" w:rsidRPr="00A72D8F" w:rsidRDefault="0095776B" w:rsidP="002660EB">
      <w:pPr>
        <w:spacing w:after="0" w:line="360" w:lineRule="auto"/>
        <w:ind w:firstLine="567"/>
        <w:jc w:val="both"/>
        <w:rPr>
          <w:rFonts w:ascii="Times New Roman" w:hAnsi="Times New Roman" w:cs="Times New Roman"/>
          <w:b/>
          <w:webHidden/>
          <w:sz w:val="24"/>
          <w:szCs w:val="24"/>
          <w:shd w:val="clear" w:color="auto" w:fill="FFFFFF"/>
        </w:rPr>
      </w:pPr>
      <w:r w:rsidRPr="00A72D8F">
        <w:rPr>
          <w:rFonts w:ascii="Times New Roman" w:hAnsi="Times New Roman" w:cs="Times New Roman"/>
          <w:b/>
          <w:webHidden/>
          <w:sz w:val="24"/>
          <w:szCs w:val="24"/>
          <w:shd w:val="clear" w:color="auto" w:fill="FFFFFF"/>
        </w:rPr>
        <w:t>5-6 лет</w:t>
      </w:r>
    </w:p>
    <w:p w:rsidR="0095776B" w:rsidRPr="00A72D8F" w:rsidRDefault="0095776B" w:rsidP="002660EB">
      <w:pPr>
        <w:spacing w:after="0" w:line="360" w:lineRule="auto"/>
        <w:ind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ab/>
        <w:t xml:space="preserve"> Приоритетной сферой проявления детской инициативы в старшем дошкольном возрасте является </w:t>
      </w:r>
      <w:proofErr w:type="spellStart"/>
      <w:r w:rsidRPr="00A72D8F">
        <w:rPr>
          <w:rFonts w:ascii="Times New Roman" w:hAnsi="Times New Roman" w:cs="Times New Roman"/>
          <w:webHidden/>
          <w:sz w:val="24"/>
          <w:szCs w:val="24"/>
          <w:shd w:val="clear" w:color="auto" w:fill="FFFFFF"/>
        </w:rPr>
        <w:t>внеситуативно</w:t>
      </w:r>
      <w:proofErr w:type="spellEnd"/>
      <w:r w:rsidRPr="00A72D8F">
        <w:rPr>
          <w:rFonts w:ascii="Times New Roman" w:hAnsi="Times New Roman" w:cs="Times New Roman"/>
          <w:webHidden/>
          <w:sz w:val="24"/>
          <w:szCs w:val="24"/>
          <w:shd w:val="clear" w:color="auto" w:fill="FFFFFF"/>
        </w:rPr>
        <w:t xml:space="preserve"> – личностное общение </w:t>
      </w:r>
      <w:proofErr w:type="gramStart"/>
      <w:r w:rsidRPr="00A72D8F">
        <w:rPr>
          <w:rFonts w:ascii="Times New Roman" w:hAnsi="Times New Roman" w:cs="Times New Roman"/>
          <w:webHidden/>
          <w:sz w:val="24"/>
          <w:szCs w:val="24"/>
          <w:shd w:val="clear" w:color="auto" w:fill="FFFFFF"/>
        </w:rPr>
        <w:t>со</w:t>
      </w:r>
      <w:proofErr w:type="gramEnd"/>
      <w:r w:rsidRPr="00A72D8F">
        <w:rPr>
          <w:rFonts w:ascii="Times New Roman" w:hAnsi="Times New Roman" w:cs="Times New Roman"/>
          <w:webHidden/>
          <w:sz w:val="24"/>
          <w:szCs w:val="24"/>
          <w:shd w:val="clear" w:color="auto" w:fill="FFFFFF"/>
        </w:rPr>
        <w:t xml:space="preserve"> взрослыми и сверстниками, а также информационно познавательная инициатива.</w:t>
      </w:r>
    </w:p>
    <w:p w:rsidR="0095776B" w:rsidRPr="00A72D8F" w:rsidRDefault="0095776B" w:rsidP="002660EB">
      <w:pPr>
        <w:spacing w:after="0" w:line="360" w:lineRule="auto"/>
        <w:ind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Для поддержки детской инициативы взрослым необходимо:</w:t>
      </w:r>
    </w:p>
    <w:p w:rsidR="0095776B" w:rsidRPr="00A72D8F" w:rsidRDefault="0095776B" w:rsidP="007924A4">
      <w:pPr>
        <w:numPr>
          <w:ilvl w:val="0"/>
          <w:numId w:val="68"/>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95776B" w:rsidRPr="00A72D8F" w:rsidRDefault="0095776B" w:rsidP="007924A4">
      <w:pPr>
        <w:numPr>
          <w:ilvl w:val="0"/>
          <w:numId w:val="68"/>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уважать индивидуальные вкусы и привычки детей;</w:t>
      </w:r>
    </w:p>
    <w:p w:rsidR="0095776B" w:rsidRPr="00A72D8F" w:rsidRDefault="0095776B" w:rsidP="007924A4">
      <w:pPr>
        <w:numPr>
          <w:ilvl w:val="0"/>
          <w:numId w:val="68"/>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95776B" w:rsidRPr="00A72D8F" w:rsidRDefault="0095776B" w:rsidP="007924A4">
      <w:pPr>
        <w:numPr>
          <w:ilvl w:val="0"/>
          <w:numId w:val="68"/>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95776B" w:rsidRPr="00A72D8F" w:rsidRDefault="0095776B" w:rsidP="007924A4">
      <w:pPr>
        <w:numPr>
          <w:ilvl w:val="0"/>
          <w:numId w:val="68"/>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95776B" w:rsidRPr="00A72D8F" w:rsidRDefault="0095776B" w:rsidP="007924A4">
      <w:pPr>
        <w:numPr>
          <w:ilvl w:val="0"/>
          <w:numId w:val="68"/>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95776B" w:rsidRPr="00A72D8F" w:rsidRDefault="0095776B" w:rsidP="007924A4">
      <w:pPr>
        <w:numPr>
          <w:ilvl w:val="0"/>
          <w:numId w:val="68"/>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95776B" w:rsidRPr="00A72D8F" w:rsidRDefault="0095776B" w:rsidP="002660EB">
      <w:pPr>
        <w:spacing w:after="0" w:line="360" w:lineRule="auto"/>
        <w:ind w:firstLine="567"/>
        <w:jc w:val="both"/>
        <w:rPr>
          <w:rFonts w:ascii="Times New Roman" w:hAnsi="Times New Roman" w:cs="Times New Roman"/>
          <w:b/>
          <w:webHidden/>
          <w:sz w:val="24"/>
          <w:szCs w:val="24"/>
          <w:shd w:val="clear" w:color="auto" w:fill="FFFFFF"/>
        </w:rPr>
      </w:pPr>
    </w:p>
    <w:p w:rsidR="0095776B" w:rsidRPr="00A72D8F" w:rsidRDefault="0095776B" w:rsidP="002660EB">
      <w:pPr>
        <w:spacing w:after="0" w:line="360" w:lineRule="auto"/>
        <w:ind w:firstLine="567"/>
        <w:jc w:val="both"/>
        <w:rPr>
          <w:rFonts w:ascii="Times New Roman" w:hAnsi="Times New Roman" w:cs="Times New Roman"/>
          <w:b/>
          <w:webHidden/>
          <w:sz w:val="24"/>
          <w:szCs w:val="24"/>
          <w:shd w:val="clear" w:color="auto" w:fill="FFFFFF"/>
        </w:rPr>
      </w:pPr>
      <w:r w:rsidRPr="00A72D8F">
        <w:rPr>
          <w:rFonts w:ascii="Times New Roman" w:hAnsi="Times New Roman" w:cs="Times New Roman"/>
          <w:b/>
          <w:webHidden/>
          <w:sz w:val="24"/>
          <w:szCs w:val="24"/>
          <w:shd w:val="clear" w:color="auto" w:fill="FFFFFF"/>
        </w:rPr>
        <w:t>6-7 лет</w:t>
      </w:r>
    </w:p>
    <w:p w:rsidR="0095776B" w:rsidRPr="00A72D8F" w:rsidRDefault="0095776B" w:rsidP="002660EB">
      <w:pPr>
        <w:spacing w:after="0" w:line="360" w:lineRule="auto"/>
        <w:ind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 xml:space="preserve">           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95776B" w:rsidRPr="00A72D8F" w:rsidRDefault="0095776B" w:rsidP="007924A4">
      <w:pPr>
        <w:numPr>
          <w:ilvl w:val="0"/>
          <w:numId w:val="69"/>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95776B" w:rsidRPr="00A72D8F" w:rsidRDefault="0095776B" w:rsidP="007924A4">
      <w:pPr>
        <w:numPr>
          <w:ilvl w:val="0"/>
          <w:numId w:val="69"/>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95776B" w:rsidRPr="00A72D8F" w:rsidRDefault="0095776B" w:rsidP="007924A4">
      <w:pPr>
        <w:numPr>
          <w:ilvl w:val="0"/>
          <w:numId w:val="69"/>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95776B" w:rsidRPr="00A72D8F" w:rsidRDefault="0095776B" w:rsidP="007924A4">
      <w:pPr>
        <w:numPr>
          <w:ilvl w:val="0"/>
          <w:numId w:val="69"/>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95776B" w:rsidRPr="00A72D8F" w:rsidRDefault="0095776B" w:rsidP="007924A4">
      <w:pPr>
        <w:numPr>
          <w:ilvl w:val="0"/>
          <w:numId w:val="69"/>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95776B" w:rsidRPr="00A72D8F" w:rsidRDefault="0095776B" w:rsidP="007924A4">
      <w:pPr>
        <w:numPr>
          <w:ilvl w:val="0"/>
          <w:numId w:val="69"/>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95776B" w:rsidRPr="00A72D8F" w:rsidRDefault="0095776B" w:rsidP="007924A4">
      <w:pPr>
        <w:numPr>
          <w:ilvl w:val="0"/>
          <w:numId w:val="69"/>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95776B" w:rsidRPr="00A72D8F" w:rsidRDefault="0095776B" w:rsidP="007924A4">
      <w:pPr>
        <w:numPr>
          <w:ilvl w:val="0"/>
          <w:numId w:val="69"/>
        </w:numPr>
        <w:spacing w:after="0" w:line="360" w:lineRule="auto"/>
        <w:ind w:left="0" w:firstLine="567"/>
        <w:jc w:val="both"/>
        <w:rPr>
          <w:rFonts w:ascii="Times New Roman" w:hAnsi="Times New Roman" w:cs="Times New Roman"/>
          <w:webHidden/>
          <w:sz w:val="24"/>
          <w:szCs w:val="24"/>
          <w:shd w:val="clear" w:color="auto" w:fill="FFFFFF"/>
        </w:rPr>
      </w:pPr>
      <w:r w:rsidRPr="00A72D8F">
        <w:rPr>
          <w:rFonts w:ascii="Times New Roman" w:hAnsi="Times New Roman" w:cs="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95776B" w:rsidRPr="00A72D8F" w:rsidRDefault="0095776B" w:rsidP="007924A4">
      <w:pPr>
        <w:numPr>
          <w:ilvl w:val="0"/>
          <w:numId w:val="69"/>
        </w:numPr>
        <w:spacing w:after="0" w:line="360" w:lineRule="auto"/>
        <w:ind w:left="0" w:firstLine="567"/>
        <w:jc w:val="both"/>
        <w:rPr>
          <w:rFonts w:ascii="Times New Roman" w:hAnsi="Times New Roman" w:cs="Times New Roman"/>
          <w:sz w:val="24"/>
          <w:szCs w:val="24"/>
          <w:shd w:val="clear" w:color="auto" w:fill="FFFFFF"/>
        </w:rPr>
      </w:pPr>
      <w:r w:rsidRPr="00A72D8F">
        <w:rPr>
          <w:rFonts w:ascii="Times New Roman" w:hAnsi="Times New Roman" w:cs="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95776B" w:rsidRPr="00A72D8F" w:rsidRDefault="0095776B" w:rsidP="000D1838">
      <w:pPr>
        <w:shd w:val="clear" w:color="auto" w:fill="FFFFFF"/>
        <w:spacing w:after="0" w:line="360" w:lineRule="auto"/>
        <w:ind w:right="10" w:firstLine="567"/>
        <w:jc w:val="both"/>
        <w:rPr>
          <w:rFonts w:ascii="Times New Roman" w:hAnsi="Times New Roman" w:cs="Times New Roman"/>
          <w:b/>
          <w:bCs/>
          <w:iCs/>
          <w:sz w:val="24"/>
          <w:szCs w:val="24"/>
        </w:rPr>
      </w:pPr>
    </w:p>
    <w:p w:rsidR="0095776B" w:rsidRPr="00A72D8F" w:rsidRDefault="0095776B" w:rsidP="000D1838">
      <w:pPr>
        <w:shd w:val="clear" w:color="auto" w:fill="FFFFFF"/>
        <w:spacing w:after="0" w:line="360" w:lineRule="auto"/>
        <w:ind w:right="10" w:firstLine="567"/>
        <w:jc w:val="both"/>
        <w:rPr>
          <w:rFonts w:ascii="Times New Roman" w:hAnsi="Times New Roman" w:cs="Times New Roman"/>
          <w:b/>
          <w:bCs/>
          <w:iCs/>
          <w:sz w:val="24"/>
          <w:szCs w:val="24"/>
        </w:rPr>
      </w:pPr>
      <w:r w:rsidRPr="00A72D8F">
        <w:rPr>
          <w:rFonts w:ascii="Times New Roman" w:hAnsi="Times New Roman" w:cs="Times New Roman"/>
          <w:b/>
          <w:bCs/>
          <w:iCs/>
          <w:sz w:val="24"/>
          <w:szCs w:val="24"/>
        </w:rPr>
        <w:t xml:space="preserve">Особенности организации предметно-пространственной среды для развития </w:t>
      </w:r>
    </w:p>
    <w:p w:rsidR="0095776B" w:rsidRPr="00A72D8F" w:rsidRDefault="0095776B" w:rsidP="000D1838">
      <w:pPr>
        <w:shd w:val="clear" w:color="auto" w:fill="FFFFFF"/>
        <w:spacing w:after="0" w:line="360" w:lineRule="auto"/>
        <w:ind w:right="10" w:firstLine="567"/>
        <w:jc w:val="both"/>
        <w:rPr>
          <w:rFonts w:ascii="Times New Roman" w:hAnsi="Times New Roman" w:cs="Times New Roman"/>
          <w:sz w:val="24"/>
          <w:szCs w:val="24"/>
        </w:rPr>
      </w:pPr>
      <w:r w:rsidRPr="00A72D8F">
        <w:rPr>
          <w:rFonts w:ascii="Times New Roman" w:hAnsi="Times New Roman" w:cs="Times New Roman"/>
          <w:b/>
          <w:bCs/>
          <w:iCs/>
          <w:sz w:val="24"/>
          <w:szCs w:val="24"/>
        </w:rPr>
        <w:t>игровой деятельности</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w:t>
      </w:r>
      <w:r w:rsidRPr="00A72D8F">
        <w:rPr>
          <w:rFonts w:ascii="Times New Roman" w:hAnsi="Times New Roman" w:cs="Times New Roman"/>
          <w:sz w:val="24"/>
          <w:szCs w:val="24"/>
        </w:rPr>
        <w:softHyphen/>
        <w:t>ность участвовать в создании и обновлении игровой среды. Возможность внести свой вклад в ее усовершенствование должны иметь и родители.</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sz w:val="24"/>
          <w:szCs w:val="24"/>
        </w:rPr>
        <w:t>Создание условий для развития познавательной деятельности</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w:t>
      </w:r>
      <w:r w:rsidRPr="00A72D8F">
        <w:rPr>
          <w:rFonts w:ascii="Times New Roman" w:hAnsi="Times New Roman" w:cs="Times New Roman"/>
          <w:sz w:val="24"/>
          <w:szCs w:val="24"/>
        </w:rPr>
        <w:softHyphen/>
        <w:t>мации. Ситуации, которые могут стимулировать познавательное развитие (то есть тре</w:t>
      </w:r>
      <w:r w:rsidRPr="00A72D8F">
        <w:rPr>
          <w:rFonts w:ascii="Times New Roman" w:hAnsi="Times New Roman" w:cs="Times New Roman"/>
          <w:sz w:val="24"/>
          <w:szCs w:val="24"/>
        </w:rPr>
        <w:softHyphen/>
        <w:t>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lastRenderedPageBreak/>
        <w:t>Стимулировать детскую познавательную активность педагог может:</w:t>
      </w:r>
    </w:p>
    <w:p w:rsidR="0095776B" w:rsidRPr="00A72D8F" w:rsidRDefault="0095776B" w:rsidP="007924A4">
      <w:pPr>
        <w:widowControl w:val="0"/>
        <w:numPr>
          <w:ilvl w:val="0"/>
          <w:numId w:val="64"/>
        </w:numPr>
        <w:shd w:val="clear" w:color="auto" w:fill="FFFFFF"/>
        <w:tabs>
          <w:tab w:val="left" w:pos="586"/>
        </w:tabs>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регулярно предлагая детям вопросы, требующие не только воспроизведения ин</w:t>
      </w:r>
      <w:r w:rsidRPr="00A72D8F">
        <w:rPr>
          <w:rFonts w:ascii="Times New Roman" w:hAnsi="Times New Roman" w:cs="Times New Roman"/>
          <w:sz w:val="24"/>
          <w:szCs w:val="24"/>
        </w:rPr>
        <w:softHyphen/>
        <w:t>формации, но и мышления;</w:t>
      </w:r>
    </w:p>
    <w:p w:rsidR="0095776B" w:rsidRPr="00A72D8F" w:rsidRDefault="0095776B" w:rsidP="007924A4">
      <w:pPr>
        <w:widowControl w:val="0"/>
        <w:numPr>
          <w:ilvl w:val="0"/>
          <w:numId w:val="64"/>
        </w:numPr>
        <w:shd w:val="clear" w:color="auto" w:fill="FFFFFF"/>
        <w:tabs>
          <w:tab w:val="left" w:pos="586"/>
        </w:tabs>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регулярно предлагая детям открытые, творческие вопросы, в том числе про</w:t>
      </w:r>
      <w:r w:rsidRPr="00A72D8F">
        <w:rPr>
          <w:rFonts w:ascii="Times New Roman" w:hAnsi="Times New Roman" w:cs="Times New Roman"/>
          <w:sz w:val="24"/>
          <w:szCs w:val="24"/>
        </w:rPr>
        <w:softHyphen/>
        <w:t>блемно-противоречивые ситуации, на которые могут быть даны разные ответы;</w:t>
      </w:r>
    </w:p>
    <w:p w:rsidR="0095776B" w:rsidRPr="00A72D8F" w:rsidRDefault="0095776B" w:rsidP="007924A4">
      <w:pPr>
        <w:widowControl w:val="0"/>
        <w:numPr>
          <w:ilvl w:val="0"/>
          <w:numId w:val="63"/>
        </w:numPr>
        <w:shd w:val="clear" w:color="auto" w:fill="FFFFFF"/>
        <w:tabs>
          <w:tab w:val="left" w:pos="586"/>
        </w:tabs>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обеспечивая в ходе обсуждения атмосферу поддержки и принятия;</w:t>
      </w:r>
    </w:p>
    <w:p w:rsidR="0095776B" w:rsidRPr="00A72D8F" w:rsidRDefault="0095776B" w:rsidP="007924A4">
      <w:pPr>
        <w:widowControl w:val="0"/>
        <w:numPr>
          <w:ilvl w:val="0"/>
          <w:numId w:val="64"/>
        </w:numPr>
        <w:shd w:val="clear" w:color="auto" w:fill="FFFFFF"/>
        <w:tabs>
          <w:tab w:val="left" w:pos="586"/>
        </w:tabs>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позволяя детям определиться с решением в ходе обсуждения той или иной ситуации;</w:t>
      </w:r>
    </w:p>
    <w:p w:rsidR="0095776B" w:rsidRPr="00A72D8F" w:rsidRDefault="0095776B" w:rsidP="007924A4">
      <w:pPr>
        <w:widowControl w:val="0"/>
        <w:numPr>
          <w:ilvl w:val="0"/>
          <w:numId w:val="64"/>
        </w:numPr>
        <w:shd w:val="clear" w:color="auto" w:fill="FFFFFF"/>
        <w:tabs>
          <w:tab w:val="left" w:pos="586"/>
        </w:tabs>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95776B" w:rsidRPr="00A72D8F" w:rsidRDefault="0095776B" w:rsidP="007924A4">
      <w:pPr>
        <w:widowControl w:val="0"/>
        <w:numPr>
          <w:ilvl w:val="0"/>
          <w:numId w:val="64"/>
        </w:numPr>
        <w:shd w:val="clear" w:color="auto" w:fill="FFFFFF"/>
        <w:tabs>
          <w:tab w:val="left" w:pos="586"/>
        </w:tabs>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строя обсуждение с учетом высказываний детей, которые могут изменить ход дискуссии;</w:t>
      </w:r>
    </w:p>
    <w:p w:rsidR="0095776B" w:rsidRPr="00A72D8F" w:rsidRDefault="0095776B" w:rsidP="007924A4">
      <w:pPr>
        <w:widowControl w:val="0"/>
        <w:numPr>
          <w:ilvl w:val="0"/>
          <w:numId w:val="64"/>
        </w:numPr>
        <w:shd w:val="clear" w:color="auto" w:fill="FFFFFF"/>
        <w:tabs>
          <w:tab w:val="left" w:pos="586"/>
        </w:tabs>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помогая детям обнаружить ошибки в своих рассуждениях;</w:t>
      </w:r>
    </w:p>
    <w:p w:rsidR="0095776B" w:rsidRPr="00A72D8F" w:rsidRDefault="0095776B" w:rsidP="007924A4">
      <w:pPr>
        <w:widowControl w:val="0"/>
        <w:numPr>
          <w:ilvl w:val="0"/>
          <w:numId w:val="64"/>
        </w:numPr>
        <w:shd w:val="clear" w:color="auto" w:fill="FFFFFF"/>
        <w:tabs>
          <w:tab w:val="left" w:pos="586"/>
        </w:tabs>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помогая организовать дискуссию;</w:t>
      </w:r>
    </w:p>
    <w:p w:rsidR="0095776B" w:rsidRPr="00A72D8F" w:rsidRDefault="0095776B" w:rsidP="007924A4">
      <w:pPr>
        <w:widowControl w:val="0"/>
        <w:numPr>
          <w:ilvl w:val="0"/>
          <w:numId w:val="64"/>
        </w:numPr>
        <w:shd w:val="clear" w:color="auto" w:fill="FFFFFF"/>
        <w:tabs>
          <w:tab w:val="left" w:pos="586"/>
        </w:tabs>
        <w:autoSpaceDE w:val="0"/>
        <w:autoSpaceDN w:val="0"/>
        <w:adjustRightInd w:val="0"/>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95776B" w:rsidRPr="00A72D8F" w:rsidRDefault="0095776B" w:rsidP="000D1838">
      <w:pPr>
        <w:shd w:val="clear" w:color="auto" w:fill="FFFFFF"/>
        <w:spacing w:after="0" w:line="360" w:lineRule="auto"/>
        <w:ind w:firstLine="567"/>
        <w:jc w:val="both"/>
        <w:rPr>
          <w:rFonts w:ascii="Times New Roman" w:hAnsi="Times New Roman" w:cs="Times New Roman"/>
          <w:b/>
          <w:bCs/>
          <w:i/>
          <w:iCs/>
          <w:sz w:val="24"/>
          <w:szCs w:val="24"/>
        </w:rPr>
      </w:pP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iCs/>
          <w:sz w:val="24"/>
          <w:szCs w:val="24"/>
        </w:rPr>
        <w:t>Особенности организации предметно-пространственной среды для развития познавательной деятельности</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Среда должна быть насыщенной, предоставлять ребенку возможность для ак</w:t>
      </w:r>
      <w:r w:rsidRPr="00A72D8F">
        <w:rPr>
          <w:rFonts w:ascii="Times New Roman" w:hAnsi="Times New Roman" w:cs="Times New Roman"/>
          <w:sz w:val="24"/>
          <w:szCs w:val="24"/>
        </w:rPr>
        <w:softHyphen/>
        <w:t>тивного исследования и решения задач, содержать современные материалы (конст</w:t>
      </w:r>
      <w:r w:rsidRPr="00A72D8F">
        <w:rPr>
          <w:rFonts w:ascii="Times New Roman" w:hAnsi="Times New Roman" w:cs="Times New Roman"/>
          <w:sz w:val="24"/>
          <w:szCs w:val="24"/>
        </w:rPr>
        <w:softHyphen/>
        <w:t xml:space="preserve">рукторы, материалы для формирования </w:t>
      </w:r>
      <w:proofErr w:type="spellStart"/>
      <w:r w:rsidRPr="00A72D8F">
        <w:rPr>
          <w:rFonts w:ascii="Times New Roman" w:hAnsi="Times New Roman" w:cs="Times New Roman"/>
          <w:sz w:val="24"/>
          <w:szCs w:val="24"/>
        </w:rPr>
        <w:t>сенсорики</w:t>
      </w:r>
      <w:proofErr w:type="spellEnd"/>
      <w:r w:rsidRPr="00A72D8F">
        <w:rPr>
          <w:rFonts w:ascii="Times New Roman" w:hAnsi="Times New Roman" w:cs="Times New Roman"/>
          <w:sz w:val="24"/>
          <w:szCs w:val="24"/>
        </w:rPr>
        <w:t>, наборы для экспериментирова</w:t>
      </w:r>
      <w:r w:rsidRPr="00A72D8F">
        <w:rPr>
          <w:rFonts w:ascii="Times New Roman" w:hAnsi="Times New Roman" w:cs="Times New Roman"/>
          <w:sz w:val="24"/>
          <w:szCs w:val="24"/>
        </w:rPr>
        <w:softHyphen/>
        <w:t>ния и пр.).</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sz w:val="24"/>
          <w:szCs w:val="24"/>
        </w:rPr>
        <w:t>Создание условий для развития проектной деятельности</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Cs/>
          <w:sz w:val="24"/>
          <w:szCs w:val="24"/>
        </w:rPr>
        <w:t>В</w:t>
      </w:r>
      <w:r w:rsidRPr="00A72D8F">
        <w:rPr>
          <w:rFonts w:ascii="Times New Roman" w:hAnsi="Times New Roman" w:cs="Times New Roman"/>
          <w:b/>
          <w:bCs/>
          <w:sz w:val="24"/>
          <w:szCs w:val="24"/>
        </w:rPr>
        <w:t xml:space="preserve"> </w:t>
      </w:r>
      <w:r w:rsidRPr="00A72D8F">
        <w:rPr>
          <w:rFonts w:ascii="Times New Roman" w:hAnsi="Times New Roman" w:cs="Times New Roman"/>
          <w:sz w:val="24"/>
          <w:szCs w:val="24"/>
        </w:rPr>
        <w:t>дошкольном возрасте у детей должен появиться опыт создания собственного за</w:t>
      </w:r>
      <w:r w:rsidRPr="00A72D8F">
        <w:rPr>
          <w:rFonts w:ascii="Times New Roman" w:hAnsi="Times New Roman" w:cs="Times New Roman"/>
          <w:sz w:val="24"/>
          <w:szCs w:val="24"/>
        </w:rPr>
        <w:softHyphen/>
        <w:t>мысла и воплощения своих проектов. В дошкольном возрасте дети могут задумывать и реализовать исследовательские, творческие и нормативные проекты.</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w:t>
      </w:r>
      <w:r w:rsidRPr="00A72D8F">
        <w:rPr>
          <w:rFonts w:ascii="Times New Roman" w:hAnsi="Times New Roman" w:cs="Times New Roman"/>
          <w:sz w:val="24"/>
          <w:szCs w:val="24"/>
        </w:rPr>
        <w:softHyphen/>
        <w:t>ходимо регулярно выделять время для проектной деятельности, создавать условия для презентации проектов.</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С целью развития проектной деятельности педагоги должны:</w:t>
      </w:r>
    </w:p>
    <w:p w:rsidR="0095776B" w:rsidRPr="00A72D8F" w:rsidRDefault="0095776B" w:rsidP="007924A4">
      <w:pPr>
        <w:numPr>
          <w:ilvl w:val="0"/>
          <w:numId w:val="71"/>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создавать проблемные ситуации, которые инициируют детское любопытство, стимулируют стремление к исследованию;</w:t>
      </w:r>
    </w:p>
    <w:p w:rsidR="0095776B" w:rsidRPr="00A72D8F" w:rsidRDefault="0095776B" w:rsidP="007924A4">
      <w:pPr>
        <w:numPr>
          <w:ilvl w:val="0"/>
          <w:numId w:val="71"/>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w:t>
      </w:r>
      <w:r w:rsidRPr="00A72D8F">
        <w:rPr>
          <w:rFonts w:ascii="Times New Roman" w:hAnsi="Times New Roman" w:cs="Times New Roman"/>
          <w:sz w:val="24"/>
          <w:szCs w:val="24"/>
        </w:rPr>
        <w:softHyphen/>
        <w:t>тьми вопросы;</w:t>
      </w:r>
    </w:p>
    <w:p w:rsidR="0095776B" w:rsidRPr="00A72D8F" w:rsidRDefault="0095776B" w:rsidP="007924A4">
      <w:pPr>
        <w:numPr>
          <w:ilvl w:val="0"/>
          <w:numId w:val="71"/>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поддерживать детскую автономию; предлагать детям самим выдвигать проект</w:t>
      </w:r>
      <w:r w:rsidRPr="00A72D8F">
        <w:rPr>
          <w:rFonts w:ascii="Times New Roman" w:hAnsi="Times New Roman" w:cs="Times New Roman"/>
          <w:sz w:val="24"/>
          <w:szCs w:val="24"/>
        </w:rPr>
        <w:softHyphen/>
        <w:t>ные решения;</w:t>
      </w:r>
    </w:p>
    <w:p w:rsidR="0095776B" w:rsidRPr="00A72D8F" w:rsidRDefault="0095776B" w:rsidP="007924A4">
      <w:pPr>
        <w:numPr>
          <w:ilvl w:val="0"/>
          <w:numId w:val="71"/>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lastRenderedPageBreak/>
        <w:t>помогать детям, планировать свою деятельность при выполнении своего замысла;</w:t>
      </w:r>
    </w:p>
    <w:p w:rsidR="0095776B" w:rsidRPr="00A72D8F" w:rsidRDefault="0095776B" w:rsidP="007924A4">
      <w:pPr>
        <w:numPr>
          <w:ilvl w:val="0"/>
          <w:numId w:val="71"/>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rsidR="0095776B" w:rsidRPr="00A72D8F" w:rsidRDefault="0095776B" w:rsidP="007924A4">
      <w:pPr>
        <w:numPr>
          <w:ilvl w:val="0"/>
          <w:numId w:val="71"/>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помогать детям, сравнивать предложенные ими варианты решений, аргументи</w:t>
      </w:r>
      <w:r w:rsidRPr="00A72D8F">
        <w:rPr>
          <w:rFonts w:ascii="Times New Roman" w:hAnsi="Times New Roman" w:cs="Times New Roman"/>
          <w:sz w:val="24"/>
          <w:szCs w:val="24"/>
        </w:rPr>
        <w:softHyphen/>
        <w:t>ровать выбор варианта.</w:t>
      </w:r>
    </w:p>
    <w:p w:rsidR="0095776B" w:rsidRPr="00A72D8F" w:rsidRDefault="0095776B" w:rsidP="000D1838">
      <w:pPr>
        <w:shd w:val="clear" w:color="auto" w:fill="FFFFFF"/>
        <w:spacing w:after="0" w:line="360" w:lineRule="auto"/>
        <w:ind w:firstLine="567"/>
        <w:jc w:val="both"/>
        <w:rPr>
          <w:rFonts w:ascii="Times New Roman" w:hAnsi="Times New Roman" w:cs="Times New Roman"/>
          <w:b/>
          <w:bCs/>
          <w:iCs/>
          <w:sz w:val="24"/>
          <w:szCs w:val="24"/>
        </w:rPr>
      </w:pPr>
    </w:p>
    <w:p w:rsidR="0095776B" w:rsidRPr="00A72D8F" w:rsidRDefault="0095776B" w:rsidP="002660EB">
      <w:pPr>
        <w:shd w:val="clear" w:color="auto" w:fill="FFFFFF"/>
        <w:spacing w:after="0" w:line="360" w:lineRule="auto"/>
        <w:ind w:firstLine="567"/>
        <w:jc w:val="center"/>
        <w:rPr>
          <w:rFonts w:ascii="Times New Roman" w:hAnsi="Times New Roman" w:cs="Times New Roman"/>
          <w:b/>
          <w:bCs/>
          <w:iCs/>
          <w:sz w:val="24"/>
          <w:szCs w:val="24"/>
        </w:rPr>
      </w:pPr>
      <w:r w:rsidRPr="00A72D8F">
        <w:rPr>
          <w:rFonts w:ascii="Times New Roman" w:hAnsi="Times New Roman" w:cs="Times New Roman"/>
          <w:b/>
          <w:bCs/>
          <w:iCs/>
          <w:sz w:val="24"/>
          <w:szCs w:val="24"/>
        </w:rPr>
        <w:t>Особенности организации предметно-пространственной среды для развития</w:t>
      </w:r>
    </w:p>
    <w:p w:rsidR="0095776B" w:rsidRPr="00A72D8F" w:rsidRDefault="0095776B" w:rsidP="002660EB">
      <w:pPr>
        <w:shd w:val="clear" w:color="auto" w:fill="FFFFFF"/>
        <w:spacing w:after="0" w:line="360" w:lineRule="auto"/>
        <w:ind w:firstLine="567"/>
        <w:jc w:val="center"/>
        <w:rPr>
          <w:rFonts w:ascii="Times New Roman" w:hAnsi="Times New Roman" w:cs="Times New Roman"/>
          <w:sz w:val="24"/>
          <w:szCs w:val="24"/>
        </w:rPr>
      </w:pPr>
      <w:r w:rsidRPr="00A72D8F">
        <w:rPr>
          <w:rFonts w:ascii="Times New Roman" w:hAnsi="Times New Roman" w:cs="Times New Roman"/>
          <w:b/>
          <w:bCs/>
          <w:iCs/>
          <w:sz w:val="24"/>
          <w:szCs w:val="24"/>
        </w:rPr>
        <w:t>проектной деятельности</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w:t>
      </w:r>
      <w:r w:rsidRPr="00A72D8F">
        <w:rPr>
          <w:rFonts w:ascii="Times New Roman" w:hAnsi="Times New Roman" w:cs="Times New Roman"/>
          <w:sz w:val="24"/>
          <w:szCs w:val="24"/>
        </w:rPr>
        <w:softHyphen/>
        <w:t>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sz w:val="24"/>
          <w:szCs w:val="24"/>
        </w:rPr>
        <w:t>Создание условий для самовыражения средствами искусства</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w:t>
      </w:r>
      <w:r w:rsidRPr="00A72D8F">
        <w:rPr>
          <w:rFonts w:ascii="Times New Roman" w:hAnsi="Times New Roman" w:cs="Times New Roman"/>
          <w:sz w:val="24"/>
          <w:szCs w:val="24"/>
        </w:rPr>
        <w:softHyphen/>
        <w:t>ний, цвета, формы, звука, движения, сюжета и пр.</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Для того чтобы дети научились выражать себя средствами искусства, педагог должен:</w:t>
      </w:r>
    </w:p>
    <w:p w:rsidR="0095776B" w:rsidRPr="00A72D8F" w:rsidRDefault="0095776B" w:rsidP="007924A4">
      <w:pPr>
        <w:numPr>
          <w:ilvl w:val="0"/>
          <w:numId w:val="72"/>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планировать время в течение дня, когда дети могут создавать свои произведения;</w:t>
      </w:r>
    </w:p>
    <w:p w:rsidR="0095776B" w:rsidRPr="00A72D8F" w:rsidRDefault="0095776B" w:rsidP="007924A4">
      <w:pPr>
        <w:numPr>
          <w:ilvl w:val="0"/>
          <w:numId w:val="72"/>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создавать атмосферу принятия и поддержки во время занятий творческими ви</w:t>
      </w:r>
      <w:r w:rsidRPr="00A72D8F">
        <w:rPr>
          <w:rFonts w:ascii="Times New Roman" w:hAnsi="Times New Roman" w:cs="Times New Roman"/>
          <w:sz w:val="24"/>
          <w:szCs w:val="24"/>
        </w:rPr>
        <w:softHyphen/>
        <w:t>дами деятельности;</w:t>
      </w:r>
    </w:p>
    <w:p w:rsidR="0095776B" w:rsidRPr="00A72D8F" w:rsidRDefault="0095776B" w:rsidP="007924A4">
      <w:pPr>
        <w:numPr>
          <w:ilvl w:val="0"/>
          <w:numId w:val="72"/>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оказывать помощь и поддержку в овладении необходимыми для занятий техни</w:t>
      </w:r>
      <w:r w:rsidRPr="00A72D8F">
        <w:rPr>
          <w:rFonts w:ascii="Times New Roman" w:hAnsi="Times New Roman" w:cs="Times New Roman"/>
          <w:sz w:val="24"/>
          <w:szCs w:val="24"/>
        </w:rPr>
        <w:softHyphen/>
        <w:t>ческими навыками;</w:t>
      </w:r>
    </w:p>
    <w:p w:rsidR="0095776B" w:rsidRPr="00A72D8F" w:rsidRDefault="0095776B" w:rsidP="007924A4">
      <w:pPr>
        <w:numPr>
          <w:ilvl w:val="0"/>
          <w:numId w:val="72"/>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предлагать такие задания, чтобы детские произведения не были стереотипны</w:t>
      </w:r>
      <w:r w:rsidRPr="00A72D8F">
        <w:rPr>
          <w:rFonts w:ascii="Times New Roman" w:hAnsi="Times New Roman" w:cs="Times New Roman"/>
          <w:sz w:val="24"/>
          <w:szCs w:val="24"/>
        </w:rPr>
        <w:softHyphen/>
        <w:t>ми, отражали их замысел;</w:t>
      </w:r>
    </w:p>
    <w:p w:rsidR="0095776B" w:rsidRPr="00A72D8F" w:rsidRDefault="0095776B" w:rsidP="007924A4">
      <w:pPr>
        <w:numPr>
          <w:ilvl w:val="0"/>
          <w:numId w:val="72"/>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поддерживать детскую инициативу в воплощении замысла и выборе необходи</w:t>
      </w:r>
      <w:r w:rsidRPr="00A72D8F">
        <w:rPr>
          <w:rFonts w:ascii="Times New Roman" w:hAnsi="Times New Roman" w:cs="Times New Roman"/>
          <w:sz w:val="24"/>
          <w:szCs w:val="24"/>
        </w:rPr>
        <w:softHyphen/>
        <w:t>мых для этого средств;</w:t>
      </w:r>
    </w:p>
    <w:p w:rsidR="0095776B" w:rsidRPr="00A72D8F" w:rsidRDefault="0095776B" w:rsidP="007924A4">
      <w:pPr>
        <w:numPr>
          <w:ilvl w:val="0"/>
          <w:numId w:val="72"/>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организовывать события, мероприятия, выставки проектов, на которых до</w:t>
      </w:r>
      <w:r w:rsidRPr="00A72D8F">
        <w:rPr>
          <w:rFonts w:ascii="Times New Roman" w:hAnsi="Times New Roman" w:cs="Times New Roman"/>
          <w:sz w:val="24"/>
          <w:szCs w:val="24"/>
        </w:rPr>
        <w:softHyphen/>
        <w:t>школьники могут представить свои произведения для детей разных групп и родителей.</w:t>
      </w:r>
    </w:p>
    <w:p w:rsidR="0095776B" w:rsidRPr="00A72D8F" w:rsidRDefault="0095776B" w:rsidP="000D1838">
      <w:pPr>
        <w:shd w:val="clear" w:color="auto" w:fill="FFFFFF"/>
        <w:spacing w:after="0" w:line="360" w:lineRule="auto"/>
        <w:ind w:firstLine="567"/>
        <w:jc w:val="both"/>
        <w:rPr>
          <w:rFonts w:ascii="Times New Roman" w:hAnsi="Times New Roman" w:cs="Times New Roman"/>
          <w:b/>
          <w:bCs/>
          <w:i/>
          <w:iCs/>
          <w:sz w:val="24"/>
          <w:szCs w:val="24"/>
        </w:rPr>
      </w:pPr>
    </w:p>
    <w:p w:rsidR="0095776B" w:rsidRPr="00A72D8F" w:rsidRDefault="0095776B" w:rsidP="002660EB">
      <w:pPr>
        <w:shd w:val="clear" w:color="auto" w:fill="FFFFFF"/>
        <w:spacing w:after="0" w:line="360" w:lineRule="auto"/>
        <w:ind w:firstLine="567"/>
        <w:jc w:val="center"/>
        <w:rPr>
          <w:rFonts w:ascii="Times New Roman" w:hAnsi="Times New Roman" w:cs="Times New Roman"/>
          <w:b/>
          <w:bCs/>
          <w:iCs/>
          <w:sz w:val="24"/>
          <w:szCs w:val="24"/>
        </w:rPr>
      </w:pPr>
      <w:r w:rsidRPr="00A72D8F">
        <w:rPr>
          <w:rFonts w:ascii="Times New Roman" w:hAnsi="Times New Roman" w:cs="Times New Roman"/>
          <w:b/>
          <w:bCs/>
          <w:iCs/>
          <w:sz w:val="24"/>
          <w:szCs w:val="24"/>
        </w:rPr>
        <w:t xml:space="preserve">Особенности организации предметно-пространственной среды </w:t>
      </w:r>
      <w:proofErr w:type="gramStart"/>
      <w:r w:rsidRPr="00A72D8F">
        <w:rPr>
          <w:rFonts w:ascii="Times New Roman" w:hAnsi="Times New Roman" w:cs="Times New Roman"/>
          <w:b/>
          <w:bCs/>
          <w:iCs/>
          <w:sz w:val="24"/>
          <w:szCs w:val="24"/>
        </w:rPr>
        <w:t>для</w:t>
      </w:r>
      <w:proofErr w:type="gramEnd"/>
    </w:p>
    <w:p w:rsidR="0095776B" w:rsidRPr="00A72D8F" w:rsidRDefault="0095776B" w:rsidP="002660EB">
      <w:pPr>
        <w:shd w:val="clear" w:color="auto" w:fill="FFFFFF"/>
        <w:spacing w:after="0" w:line="360" w:lineRule="auto"/>
        <w:ind w:firstLine="567"/>
        <w:jc w:val="center"/>
        <w:rPr>
          <w:rFonts w:ascii="Times New Roman" w:hAnsi="Times New Roman" w:cs="Times New Roman"/>
          <w:sz w:val="24"/>
          <w:szCs w:val="24"/>
        </w:rPr>
      </w:pPr>
      <w:r w:rsidRPr="00A72D8F">
        <w:rPr>
          <w:rFonts w:ascii="Times New Roman" w:hAnsi="Times New Roman" w:cs="Times New Roman"/>
          <w:b/>
          <w:bCs/>
          <w:iCs/>
          <w:sz w:val="24"/>
          <w:szCs w:val="24"/>
        </w:rPr>
        <w:t>самовыражения - средствами искусства</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sz w:val="24"/>
          <w:szCs w:val="24"/>
        </w:rPr>
        <w:t>Создание условий для физического развития</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lastRenderedPageBreak/>
        <w:t>Физическое развитие очень важно для здоровья детей, потому что позволяет реа</w:t>
      </w:r>
      <w:r w:rsidRPr="00A72D8F">
        <w:rPr>
          <w:rFonts w:ascii="Times New Roman" w:hAnsi="Times New Roman" w:cs="Times New Roman"/>
          <w:sz w:val="24"/>
          <w:szCs w:val="24"/>
        </w:rPr>
        <w:softHyphen/>
        <w:t>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w:t>
      </w:r>
      <w:r w:rsidRPr="00A72D8F">
        <w:rPr>
          <w:rFonts w:ascii="Times New Roman" w:hAnsi="Times New Roman" w:cs="Times New Roman"/>
          <w:sz w:val="24"/>
          <w:szCs w:val="24"/>
        </w:rPr>
        <w:softHyphen/>
        <w:t>стью, активностью.</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Для того чтобы стимулировать физическое развитие детей, важно:</w:t>
      </w:r>
    </w:p>
    <w:p w:rsidR="0095776B" w:rsidRPr="00A72D8F" w:rsidRDefault="0095776B" w:rsidP="007924A4">
      <w:pPr>
        <w:numPr>
          <w:ilvl w:val="0"/>
          <w:numId w:val="73"/>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ежедневно предоставлять детям возможность активно двигаться;</w:t>
      </w:r>
    </w:p>
    <w:p w:rsidR="0095776B" w:rsidRPr="00A72D8F" w:rsidRDefault="0095776B" w:rsidP="007924A4">
      <w:pPr>
        <w:numPr>
          <w:ilvl w:val="0"/>
          <w:numId w:val="73"/>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обучать детей правилам безопасности;</w:t>
      </w:r>
    </w:p>
    <w:p w:rsidR="0095776B" w:rsidRPr="00A72D8F" w:rsidRDefault="0095776B" w:rsidP="007924A4">
      <w:pPr>
        <w:numPr>
          <w:ilvl w:val="0"/>
          <w:numId w:val="73"/>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создавать доброжелательную атмосферу эмоционального принятия, способст</w:t>
      </w:r>
      <w:r w:rsidRPr="00A72D8F">
        <w:rPr>
          <w:rFonts w:ascii="Times New Roman" w:hAnsi="Times New Roman" w:cs="Times New Roman"/>
          <w:sz w:val="24"/>
          <w:szCs w:val="24"/>
        </w:rPr>
        <w:softHyphen/>
        <w:t>вующую проявлениям активности всех детей (в том числе и менее активных) в двига</w:t>
      </w:r>
      <w:r w:rsidRPr="00A72D8F">
        <w:rPr>
          <w:rFonts w:ascii="Times New Roman" w:hAnsi="Times New Roman" w:cs="Times New Roman"/>
          <w:sz w:val="24"/>
          <w:szCs w:val="24"/>
        </w:rPr>
        <w:softHyphen/>
        <w:t>тельной сфере;</w:t>
      </w:r>
    </w:p>
    <w:p w:rsidR="0095776B" w:rsidRPr="00A72D8F" w:rsidRDefault="0095776B" w:rsidP="007924A4">
      <w:pPr>
        <w:numPr>
          <w:ilvl w:val="0"/>
          <w:numId w:val="73"/>
        </w:numPr>
        <w:shd w:val="clear" w:color="auto" w:fill="FFFFFF"/>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использовать различные методы обучения, помогающие детям с разным уров</w:t>
      </w:r>
      <w:r w:rsidRPr="00A72D8F">
        <w:rPr>
          <w:rFonts w:ascii="Times New Roman" w:hAnsi="Times New Roman" w:cs="Times New Roman"/>
          <w:sz w:val="24"/>
          <w:szCs w:val="24"/>
        </w:rPr>
        <w:softHyphen/>
        <w:t>нем физического развития с удовольствием бегать, лазать, прыгать.</w:t>
      </w:r>
    </w:p>
    <w:p w:rsidR="00CB0C05" w:rsidRPr="00A72D8F" w:rsidRDefault="00CB0C05" w:rsidP="000D1838">
      <w:pPr>
        <w:shd w:val="clear" w:color="auto" w:fill="FFFFFF"/>
        <w:spacing w:after="0" w:line="360" w:lineRule="auto"/>
        <w:ind w:firstLine="567"/>
        <w:jc w:val="both"/>
        <w:rPr>
          <w:rFonts w:ascii="Times New Roman" w:hAnsi="Times New Roman" w:cs="Times New Roman"/>
          <w:b/>
          <w:bCs/>
          <w:iCs/>
          <w:sz w:val="24"/>
          <w:szCs w:val="24"/>
        </w:rPr>
      </w:pP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bCs/>
          <w:iCs/>
          <w:sz w:val="24"/>
          <w:szCs w:val="24"/>
        </w:rPr>
        <w:t>Особенности организации предметно-пространственной среды для физическо</w:t>
      </w:r>
      <w:r w:rsidRPr="00A72D8F">
        <w:rPr>
          <w:rFonts w:ascii="Times New Roman" w:hAnsi="Times New Roman" w:cs="Times New Roman"/>
          <w:b/>
          <w:bCs/>
          <w:iCs/>
          <w:sz w:val="24"/>
          <w:szCs w:val="24"/>
        </w:rPr>
        <w:softHyphen/>
        <w:t>го развития</w:t>
      </w:r>
    </w:p>
    <w:p w:rsidR="0095776B"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Среда должна стимулировать физическую активность детей, присущее им жела</w:t>
      </w:r>
      <w:r w:rsidRPr="00A72D8F">
        <w:rPr>
          <w:rFonts w:ascii="Times New Roman" w:hAnsi="Times New Roman" w:cs="Times New Roman"/>
          <w:sz w:val="24"/>
          <w:szCs w:val="24"/>
        </w:rPr>
        <w:softHyphen/>
        <w:t>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w:t>
      </w:r>
      <w:r w:rsidRPr="00A72D8F">
        <w:rPr>
          <w:rFonts w:ascii="Times New Roman" w:hAnsi="Times New Roman" w:cs="Times New Roman"/>
          <w:sz w:val="24"/>
          <w:szCs w:val="24"/>
        </w:rPr>
        <w:softHyphen/>
        <w:t>тивное оборудование. Игровая площадка должна предоставлять условия для развития крупной моторики.</w:t>
      </w:r>
    </w:p>
    <w:p w:rsidR="005014D6" w:rsidRPr="00A72D8F" w:rsidRDefault="0095776B" w:rsidP="000D1838">
      <w:pPr>
        <w:shd w:val="clear" w:color="auto" w:fill="FFFFFF"/>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Игровое пространство (как на площадке, так и в помещениях) должно быть транс</w:t>
      </w:r>
      <w:r w:rsidRPr="00A72D8F">
        <w:rPr>
          <w:rFonts w:ascii="Times New Roman" w:hAnsi="Times New Roman" w:cs="Times New Roman"/>
          <w:sz w:val="24"/>
          <w:szCs w:val="24"/>
        </w:rPr>
        <w:softHyphen/>
        <w:t>формируемым (меняться в зависимости от игры и предоставлять достаточно места для двигательной активности).</w:t>
      </w:r>
    </w:p>
    <w:p w:rsidR="00CB4A37" w:rsidRPr="00A72D8F" w:rsidRDefault="00CB4A37" w:rsidP="000D1838">
      <w:pPr>
        <w:pStyle w:val="2"/>
        <w:spacing w:before="0" w:line="360" w:lineRule="auto"/>
        <w:ind w:firstLine="567"/>
        <w:jc w:val="both"/>
        <w:rPr>
          <w:rFonts w:ascii="Times New Roman" w:hAnsi="Times New Roman" w:cs="Times New Roman"/>
          <w:color w:val="auto"/>
          <w:sz w:val="24"/>
          <w:szCs w:val="24"/>
        </w:rPr>
      </w:pPr>
      <w:bookmarkStart w:id="54" w:name="_Toc528920250"/>
      <w:r w:rsidRPr="00A72D8F">
        <w:rPr>
          <w:rFonts w:ascii="Times New Roman" w:hAnsi="Times New Roman" w:cs="Times New Roman"/>
          <w:color w:val="auto"/>
          <w:sz w:val="24"/>
          <w:szCs w:val="24"/>
        </w:rPr>
        <w:t xml:space="preserve">6. </w:t>
      </w:r>
      <w:bookmarkStart w:id="55" w:name="_Toc457385296"/>
      <w:r w:rsidRPr="00A72D8F">
        <w:rPr>
          <w:rFonts w:ascii="Times New Roman" w:hAnsi="Times New Roman" w:cs="Times New Roman"/>
          <w:color w:val="auto"/>
          <w:sz w:val="24"/>
          <w:szCs w:val="24"/>
        </w:rPr>
        <w:t>Особенности взаимодействия педагогического коллектива с семьями воспитанников</w:t>
      </w:r>
      <w:bookmarkEnd w:id="54"/>
      <w:bookmarkEnd w:id="55"/>
    </w:p>
    <w:p w:rsidR="00CB4A37" w:rsidRPr="00A72D8F" w:rsidRDefault="00CB4A37" w:rsidP="002660EB">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b/>
          <w:sz w:val="24"/>
          <w:szCs w:val="24"/>
        </w:rPr>
        <w:t xml:space="preserve">Цель: </w:t>
      </w:r>
      <w:r w:rsidR="00CC3446" w:rsidRPr="00A72D8F">
        <w:rPr>
          <w:rFonts w:ascii="Times New Roman" w:hAnsi="Times New Roman" w:cs="Times New Roman"/>
          <w:sz w:val="24"/>
          <w:szCs w:val="24"/>
        </w:rPr>
        <w:t>профессиональная поддержка семьи в воспитании детей, выстраивание продуктивного сотрудничества педагогов и родителей воспитанников, вовлечение родителей в образовательный процесс дошкольного учреждения;</w:t>
      </w:r>
    </w:p>
    <w:p w:rsidR="00CB4A37" w:rsidRPr="00A72D8F" w:rsidRDefault="00CB4A37" w:rsidP="000D1838">
      <w:pPr>
        <w:spacing w:after="0" w:line="360" w:lineRule="auto"/>
        <w:ind w:firstLine="567"/>
        <w:jc w:val="both"/>
        <w:rPr>
          <w:rFonts w:ascii="Times New Roman" w:hAnsi="Times New Roman" w:cs="Times New Roman"/>
          <w:b/>
          <w:sz w:val="24"/>
          <w:szCs w:val="24"/>
        </w:rPr>
      </w:pPr>
      <w:r w:rsidRPr="00A72D8F">
        <w:rPr>
          <w:rFonts w:ascii="Times New Roman" w:hAnsi="Times New Roman" w:cs="Times New Roman"/>
          <w:b/>
          <w:sz w:val="24"/>
          <w:szCs w:val="24"/>
        </w:rPr>
        <w:t>Задачи:</w:t>
      </w:r>
    </w:p>
    <w:p w:rsidR="00CB4A37" w:rsidRPr="00A72D8F" w:rsidRDefault="00CC3446" w:rsidP="000D1838">
      <w:pPr>
        <w:pStyle w:val="a4"/>
        <w:numPr>
          <w:ilvl w:val="0"/>
          <w:numId w:val="51"/>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формирование </w:t>
      </w:r>
      <w:r w:rsidRPr="00A72D8F">
        <w:rPr>
          <w:rFonts w:ascii="Times New Roman" w:hAnsi="Times New Roman" w:cs="Times New Roman"/>
          <w:i/>
          <w:sz w:val="24"/>
          <w:szCs w:val="24"/>
        </w:rPr>
        <w:t>интереса</w:t>
      </w:r>
      <w:r w:rsidRPr="00A72D8F">
        <w:rPr>
          <w:rFonts w:ascii="Times New Roman" w:hAnsi="Times New Roman" w:cs="Times New Roman"/>
          <w:sz w:val="24"/>
          <w:szCs w:val="24"/>
        </w:rPr>
        <w:t xml:space="preserve"> у педагогов и родителей к взаимодействию в вопросах воспитания и развития детей;</w:t>
      </w:r>
    </w:p>
    <w:p w:rsidR="00CC3446" w:rsidRPr="00A72D8F" w:rsidRDefault="00CC3446" w:rsidP="000D1838">
      <w:pPr>
        <w:pStyle w:val="a4"/>
        <w:numPr>
          <w:ilvl w:val="0"/>
          <w:numId w:val="51"/>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взаимодействие с родителями для </w:t>
      </w:r>
      <w:r w:rsidRPr="00A72D8F">
        <w:rPr>
          <w:rFonts w:ascii="Times New Roman" w:hAnsi="Times New Roman" w:cs="Times New Roman"/>
          <w:i/>
          <w:sz w:val="24"/>
          <w:szCs w:val="24"/>
        </w:rPr>
        <w:t>изучения особенностей семейного воспитания</w:t>
      </w:r>
      <w:r w:rsidRPr="00A72D8F">
        <w:rPr>
          <w:rFonts w:ascii="Times New Roman" w:hAnsi="Times New Roman" w:cs="Times New Roman"/>
          <w:sz w:val="24"/>
          <w:szCs w:val="24"/>
        </w:rPr>
        <w:t>;</w:t>
      </w:r>
    </w:p>
    <w:p w:rsidR="00CC3446" w:rsidRPr="00A72D8F" w:rsidRDefault="00CC3446" w:rsidP="000D1838">
      <w:pPr>
        <w:pStyle w:val="a4"/>
        <w:numPr>
          <w:ilvl w:val="0"/>
          <w:numId w:val="51"/>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повышение и содействие формированию </w:t>
      </w:r>
      <w:r w:rsidRPr="00A72D8F">
        <w:rPr>
          <w:rFonts w:ascii="Times New Roman" w:hAnsi="Times New Roman" w:cs="Times New Roman"/>
          <w:i/>
          <w:sz w:val="24"/>
          <w:szCs w:val="24"/>
        </w:rPr>
        <w:t>общей культуры семьи и психолого-педагогической компетентности</w:t>
      </w:r>
      <w:r w:rsidRPr="00A72D8F">
        <w:rPr>
          <w:rFonts w:ascii="Times New Roman" w:hAnsi="Times New Roman" w:cs="Times New Roman"/>
          <w:sz w:val="24"/>
          <w:szCs w:val="24"/>
        </w:rPr>
        <w:t xml:space="preserve"> родителей;</w:t>
      </w:r>
    </w:p>
    <w:p w:rsidR="00CC3446" w:rsidRPr="00A72D8F" w:rsidRDefault="00CC3446" w:rsidP="000D1838">
      <w:pPr>
        <w:pStyle w:val="a4"/>
        <w:numPr>
          <w:ilvl w:val="0"/>
          <w:numId w:val="51"/>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использование с родителями различных </w:t>
      </w:r>
      <w:r w:rsidRPr="00A72D8F">
        <w:rPr>
          <w:rFonts w:ascii="Times New Roman" w:hAnsi="Times New Roman" w:cs="Times New Roman"/>
          <w:i/>
          <w:sz w:val="24"/>
          <w:szCs w:val="24"/>
        </w:rPr>
        <w:t>форм сотрудничества и совместного творчества,</w:t>
      </w:r>
      <w:r w:rsidRPr="00A72D8F">
        <w:rPr>
          <w:rFonts w:ascii="Times New Roman" w:hAnsi="Times New Roman" w:cs="Times New Roman"/>
          <w:sz w:val="24"/>
          <w:szCs w:val="24"/>
        </w:rPr>
        <w:t xml:space="preserve"> с учетом индивидуально-</w:t>
      </w:r>
      <w:proofErr w:type="spellStart"/>
      <w:r w:rsidRPr="00A72D8F">
        <w:rPr>
          <w:rFonts w:ascii="Times New Roman" w:hAnsi="Times New Roman" w:cs="Times New Roman"/>
          <w:sz w:val="24"/>
          <w:szCs w:val="24"/>
        </w:rPr>
        <w:t>дифферинцированного</w:t>
      </w:r>
      <w:proofErr w:type="spellEnd"/>
      <w:r w:rsidRPr="00A72D8F">
        <w:rPr>
          <w:rFonts w:ascii="Times New Roman" w:hAnsi="Times New Roman" w:cs="Times New Roman"/>
          <w:sz w:val="24"/>
          <w:szCs w:val="24"/>
        </w:rPr>
        <w:t xml:space="preserve"> подхода к семьям;</w:t>
      </w:r>
    </w:p>
    <w:p w:rsidR="00CC3446" w:rsidRPr="00A72D8F" w:rsidRDefault="00CC3446" w:rsidP="000D1838">
      <w:pPr>
        <w:pStyle w:val="a4"/>
        <w:numPr>
          <w:ilvl w:val="0"/>
          <w:numId w:val="51"/>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установление </w:t>
      </w:r>
      <w:r w:rsidRPr="00A72D8F">
        <w:rPr>
          <w:rFonts w:ascii="Times New Roman" w:hAnsi="Times New Roman" w:cs="Times New Roman"/>
          <w:i/>
          <w:sz w:val="24"/>
          <w:szCs w:val="24"/>
        </w:rPr>
        <w:t>партнерских отношений с семьей</w:t>
      </w:r>
      <w:r w:rsidRPr="00A72D8F">
        <w:rPr>
          <w:rFonts w:ascii="Times New Roman" w:hAnsi="Times New Roman" w:cs="Times New Roman"/>
          <w:sz w:val="24"/>
          <w:szCs w:val="24"/>
        </w:rPr>
        <w:t xml:space="preserve"> каждого воспитанника;</w:t>
      </w:r>
    </w:p>
    <w:p w:rsidR="00CC3446" w:rsidRPr="00A72D8F" w:rsidRDefault="00CC3446" w:rsidP="00A72D8F">
      <w:pPr>
        <w:pStyle w:val="a4"/>
        <w:numPr>
          <w:ilvl w:val="0"/>
          <w:numId w:val="51"/>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lastRenderedPageBreak/>
        <w:t xml:space="preserve">создание </w:t>
      </w:r>
      <w:r w:rsidRPr="00A72D8F">
        <w:rPr>
          <w:rFonts w:ascii="Times New Roman" w:hAnsi="Times New Roman" w:cs="Times New Roman"/>
          <w:i/>
          <w:sz w:val="24"/>
          <w:szCs w:val="24"/>
        </w:rPr>
        <w:t xml:space="preserve">атмосферы доверия, </w:t>
      </w:r>
      <w:r w:rsidR="009B485F" w:rsidRPr="00A72D8F">
        <w:rPr>
          <w:rFonts w:ascii="Times New Roman" w:hAnsi="Times New Roman" w:cs="Times New Roman"/>
          <w:i/>
          <w:sz w:val="24"/>
          <w:szCs w:val="24"/>
        </w:rPr>
        <w:t>взаимопонимания</w:t>
      </w:r>
      <w:r w:rsidR="009B485F" w:rsidRPr="00A72D8F">
        <w:rPr>
          <w:rFonts w:ascii="Times New Roman" w:hAnsi="Times New Roman" w:cs="Times New Roman"/>
          <w:sz w:val="24"/>
          <w:szCs w:val="24"/>
        </w:rPr>
        <w:t xml:space="preserve">, общности интересов, эмоциональной </w:t>
      </w:r>
      <w:proofErr w:type="spellStart"/>
      <w:r w:rsidR="009B485F" w:rsidRPr="00A72D8F">
        <w:rPr>
          <w:rFonts w:ascii="Times New Roman" w:hAnsi="Times New Roman" w:cs="Times New Roman"/>
          <w:sz w:val="24"/>
          <w:szCs w:val="24"/>
        </w:rPr>
        <w:t>взаимовыдержки</w:t>
      </w:r>
      <w:proofErr w:type="spellEnd"/>
      <w:r w:rsidR="009B485F" w:rsidRPr="00A72D8F">
        <w:rPr>
          <w:rFonts w:ascii="Times New Roman" w:hAnsi="Times New Roman" w:cs="Times New Roman"/>
          <w:sz w:val="24"/>
          <w:szCs w:val="24"/>
        </w:rPr>
        <w:t>;</w:t>
      </w:r>
    </w:p>
    <w:p w:rsidR="009B485F" w:rsidRPr="00A72D8F" w:rsidRDefault="009B485F" w:rsidP="00A72D8F">
      <w:pPr>
        <w:pStyle w:val="a4"/>
        <w:numPr>
          <w:ilvl w:val="0"/>
          <w:numId w:val="51"/>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осуществление </w:t>
      </w:r>
      <w:r w:rsidRPr="00A72D8F">
        <w:rPr>
          <w:rFonts w:ascii="Times New Roman" w:hAnsi="Times New Roman" w:cs="Times New Roman"/>
          <w:i/>
          <w:sz w:val="24"/>
          <w:szCs w:val="24"/>
        </w:rPr>
        <w:t>патронажа семей в сложных жизненных условиях</w:t>
      </w:r>
      <w:r w:rsidRPr="00A72D8F">
        <w:rPr>
          <w:rFonts w:ascii="Times New Roman" w:hAnsi="Times New Roman" w:cs="Times New Roman"/>
          <w:sz w:val="24"/>
          <w:szCs w:val="24"/>
        </w:rPr>
        <w:t>;</w:t>
      </w:r>
    </w:p>
    <w:p w:rsidR="009B485F" w:rsidRPr="00A72D8F" w:rsidRDefault="009B485F" w:rsidP="00A72D8F">
      <w:pPr>
        <w:pStyle w:val="a4"/>
        <w:numPr>
          <w:ilvl w:val="0"/>
          <w:numId w:val="51"/>
        </w:numPr>
        <w:spacing w:after="0" w:line="360" w:lineRule="auto"/>
        <w:ind w:left="0" w:firstLine="0"/>
        <w:rPr>
          <w:rFonts w:ascii="Times New Roman" w:hAnsi="Times New Roman" w:cs="Times New Roman"/>
          <w:sz w:val="24"/>
          <w:szCs w:val="24"/>
        </w:rPr>
      </w:pPr>
      <w:r w:rsidRPr="00A72D8F">
        <w:rPr>
          <w:rFonts w:ascii="Times New Roman" w:hAnsi="Times New Roman" w:cs="Times New Roman"/>
          <w:i/>
          <w:sz w:val="24"/>
          <w:szCs w:val="24"/>
        </w:rPr>
        <w:t>поддержка уверенности родителей</w:t>
      </w:r>
      <w:r w:rsidRPr="00A72D8F">
        <w:rPr>
          <w:rFonts w:ascii="Times New Roman" w:hAnsi="Times New Roman" w:cs="Times New Roman"/>
          <w:sz w:val="24"/>
          <w:szCs w:val="24"/>
        </w:rPr>
        <w:t xml:space="preserve"> в собственных педагогических возможностях.</w:t>
      </w:r>
    </w:p>
    <w:p w:rsidR="00CB4A37" w:rsidRPr="00A72D8F" w:rsidRDefault="00CB4A37"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Принципы работы ДОУ с семьями воспитанников</w:t>
      </w:r>
    </w:p>
    <w:p w:rsidR="00CB4A37" w:rsidRPr="00A72D8F" w:rsidRDefault="00CB4A37" w:rsidP="00A72D8F">
      <w:pPr>
        <w:pStyle w:val="a4"/>
        <w:numPr>
          <w:ilvl w:val="0"/>
          <w:numId w:val="43"/>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Открытость </w:t>
      </w:r>
      <w:r w:rsidR="00592241" w:rsidRPr="00A72D8F">
        <w:rPr>
          <w:rFonts w:ascii="Times New Roman" w:hAnsi="Times New Roman" w:cs="Times New Roman"/>
          <w:sz w:val="24"/>
          <w:szCs w:val="24"/>
        </w:rPr>
        <w:t>дошкольного учреждения для родителей;</w:t>
      </w:r>
    </w:p>
    <w:p w:rsidR="00CB4A37" w:rsidRPr="00A72D8F" w:rsidRDefault="00592241" w:rsidP="00A72D8F">
      <w:pPr>
        <w:pStyle w:val="a4"/>
        <w:numPr>
          <w:ilvl w:val="0"/>
          <w:numId w:val="43"/>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Единый подход педагогов и родителей  к процессу воспитания ребенка;</w:t>
      </w:r>
    </w:p>
    <w:p w:rsidR="00592241" w:rsidRPr="00A72D8F" w:rsidRDefault="00592241" w:rsidP="00A72D8F">
      <w:pPr>
        <w:pStyle w:val="a4"/>
        <w:numPr>
          <w:ilvl w:val="0"/>
          <w:numId w:val="43"/>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Дифференцированный подход к каждой семье;</w:t>
      </w:r>
    </w:p>
    <w:p w:rsidR="00592241" w:rsidRPr="00A72D8F" w:rsidRDefault="00592241" w:rsidP="00A72D8F">
      <w:pPr>
        <w:pStyle w:val="a4"/>
        <w:numPr>
          <w:ilvl w:val="0"/>
          <w:numId w:val="43"/>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Взаимное доверие во взаимоотношениях педагогов и родителей;</w:t>
      </w:r>
    </w:p>
    <w:p w:rsidR="002F146B" w:rsidRDefault="00592241" w:rsidP="00A72D8F">
      <w:pPr>
        <w:pStyle w:val="a4"/>
        <w:numPr>
          <w:ilvl w:val="0"/>
          <w:numId w:val="43"/>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Уважение и доброжелательность друг к другу</w:t>
      </w:r>
      <w:r w:rsidR="00CB4A37" w:rsidRPr="00A72D8F">
        <w:rPr>
          <w:rFonts w:ascii="Times New Roman" w:hAnsi="Times New Roman" w:cs="Times New Roman"/>
          <w:sz w:val="24"/>
          <w:szCs w:val="24"/>
        </w:rPr>
        <w:t>.</w:t>
      </w:r>
    </w:p>
    <w:p w:rsidR="007942C8" w:rsidRPr="007942C8" w:rsidRDefault="007942C8" w:rsidP="00A72D8F">
      <w:pPr>
        <w:pStyle w:val="a4"/>
        <w:numPr>
          <w:ilvl w:val="0"/>
          <w:numId w:val="43"/>
        </w:numPr>
        <w:spacing w:after="0" w:line="360" w:lineRule="auto"/>
        <w:ind w:left="0" w:firstLine="0"/>
        <w:rPr>
          <w:rFonts w:ascii="Times New Roman" w:hAnsi="Times New Roman" w:cs="Times New Roman"/>
          <w:sz w:val="24"/>
          <w:szCs w:val="24"/>
        </w:rPr>
      </w:pPr>
    </w:p>
    <w:p w:rsidR="007942C8" w:rsidRPr="007942C8" w:rsidRDefault="007942C8" w:rsidP="007942C8">
      <w:pPr>
        <w:pStyle w:val="4"/>
        <w:spacing w:before="0" w:after="0" w:line="360" w:lineRule="auto"/>
        <w:ind w:firstLine="567"/>
        <w:rPr>
          <w:rFonts w:ascii="Times New Roman" w:hAnsi="Times New Roman"/>
        </w:rPr>
      </w:pPr>
      <w:r w:rsidRPr="007942C8">
        <w:rPr>
          <w:rFonts w:ascii="Times New Roman" w:hAnsi="Times New Roman"/>
        </w:rPr>
        <w:t>Основные</w:t>
      </w:r>
      <w:r w:rsidRPr="007942C8">
        <w:rPr>
          <w:rFonts w:ascii="Times New Roman" w:hAnsi="Times New Roman"/>
          <w:spacing w:val="107"/>
        </w:rPr>
        <w:t xml:space="preserve"> </w:t>
      </w:r>
      <w:r w:rsidRPr="007942C8">
        <w:rPr>
          <w:rFonts w:ascii="Times New Roman" w:hAnsi="Times New Roman"/>
        </w:rPr>
        <w:t>направления</w:t>
      </w:r>
      <w:r w:rsidRPr="007942C8">
        <w:rPr>
          <w:rFonts w:ascii="Times New Roman" w:hAnsi="Times New Roman"/>
          <w:spacing w:val="23"/>
        </w:rPr>
        <w:t xml:space="preserve"> </w:t>
      </w:r>
      <w:r w:rsidRPr="007942C8">
        <w:rPr>
          <w:rFonts w:ascii="Times New Roman" w:hAnsi="Times New Roman"/>
        </w:rPr>
        <w:t>и</w:t>
      </w:r>
      <w:r w:rsidRPr="007942C8">
        <w:rPr>
          <w:rFonts w:ascii="Times New Roman" w:hAnsi="Times New Roman"/>
          <w:spacing w:val="4"/>
        </w:rPr>
        <w:t xml:space="preserve"> </w:t>
      </w:r>
      <w:r w:rsidRPr="007942C8">
        <w:rPr>
          <w:rFonts w:ascii="Times New Roman" w:hAnsi="Times New Roman"/>
        </w:rPr>
        <w:t>формы</w:t>
      </w:r>
      <w:r w:rsidRPr="007942C8">
        <w:rPr>
          <w:rFonts w:ascii="Times New Roman" w:hAnsi="Times New Roman"/>
          <w:spacing w:val="2"/>
        </w:rPr>
        <w:t xml:space="preserve"> </w:t>
      </w:r>
      <w:r w:rsidRPr="007942C8">
        <w:rPr>
          <w:rFonts w:ascii="Times New Roman" w:hAnsi="Times New Roman"/>
        </w:rPr>
        <w:t>взаимодействия</w:t>
      </w:r>
      <w:r w:rsidRPr="007942C8">
        <w:rPr>
          <w:rFonts w:ascii="Times New Roman" w:hAnsi="Times New Roman"/>
          <w:spacing w:val="4"/>
        </w:rPr>
        <w:t xml:space="preserve"> </w:t>
      </w:r>
      <w:r w:rsidRPr="007942C8">
        <w:rPr>
          <w:rFonts w:ascii="Times New Roman" w:hAnsi="Times New Roman"/>
        </w:rPr>
        <w:t>с</w:t>
      </w:r>
      <w:r w:rsidRPr="007942C8">
        <w:rPr>
          <w:rFonts w:ascii="Times New Roman" w:hAnsi="Times New Roman"/>
          <w:spacing w:val="2"/>
        </w:rPr>
        <w:t xml:space="preserve"> </w:t>
      </w:r>
      <w:r w:rsidRPr="007942C8">
        <w:rPr>
          <w:rFonts w:ascii="Times New Roman" w:hAnsi="Times New Roman"/>
        </w:rPr>
        <w:t>семьей</w:t>
      </w:r>
    </w:p>
    <w:p w:rsidR="007942C8" w:rsidRPr="007942C8" w:rsidRDefault="007942C8" w:rsidP="007942C8">
      <w:pPr>
        <w:pStyle w:val="af5"/>
        <w:spacing w:after="0" w:line="360" w:lineRule="auto"/>
        <w:ind w:firstLine="567"/>
        <w:rPr>
          <w:b/>
        </w:rPr>
      </w:pPr>
      <w:proofErr w:type="spellStart"/>
      <w:r w:rsidRPr="007942C8">
        <w:rPr>
          <w:b/>
        </w:rPr>
        <w:t>Взаимопознание</w:t>
      </w:r>
      <w:proofErr w:type="spellEnd"/>
      <w:r w:rsidRPr="007942C8">
        <w:rPr>
          <w:b/>
          <w:spacing w:val="-6"/>
        </w:rPr>
        <w:t xml:space="preserve"> </w:t>
      </w:r>
      <w:r w:rsidRPr="007942C8">
        <w:rPr>
          <w:b/>
        </w:rPr>
        <w:t>и</w:t>
      </w:r>
      <w:r w:rsidRPr="007942C8">
        <w:rPr>
          <w:b/>
          <w:spacing w:val="-4"/>
        </w:rPr>
        <w:t xml:space="preserve"> </w:t>
      </w:r>
      <w:proofErr w:type="spellStart"/>
      <w:r w:rsidRPr="007942C8">
        <w:rPr>
          <w:b/>
        </w:rPr>
        <w:t>взаимоинформирование</w:t>
      </w:r>
      <w:proofErr w:type="spellEnd"/>
      <w:r w:rsidRPr="007942C8">
        <w:rPr>
          <w:b/>
        </w:rPr>
        <w:t>.</w:t>
      </w:r>
    </w:p>
    <w:p w:rsidR="007942C8" w:rsidRPr="007942C8" w:rsidRDefault="007942C8" w:rsidP="007942C8">
      <w:pPr>
        <w:pStyle w:val="af5"/>
        <w:spacing w:after="0" w:line="360" w:lineRule="auto"/>
        <w:ind w:firstLine="567"/>
        <w:jc w:val="both"/>
      </w:pPr>
      <w:r w:rsidRPr="007942C8">
        <w:t>Успешное</w:t>
      </w:r>
      <w:r w:rsidRPr="007942C8">
        <w:rPr>
          <w:spacing w:val="1"/>
        </w:rPr>
        <w:t xml:space="preserve"> </w:t>
      </w:r>
      <w:r w:rsidRPr="007942C8">
        <w:t>взаимодействие</w:t>
      </w:r>
      <w:r w:rsidRPr="007942C8">
        <w:rPr>
          <w:spacing w:val="1"/>
        </w:rPr>
        <w:t xml:space="preserve"> </w:t>
      </w:r>
      <w:r w:rsidRPr="007942C8">
        <w:t>возможно</w:t>
      </w:r>
      <w:r w:rsidRPr="007942C8">
        <w:rPr>
          <w:spacing w:val="1"/>
        </w:rPr>
        <w:t xml:space="preserve"> </w:t>
      </w:r>
      <w:r w:rsidRPr="007942C8">
        <w:t>лишь</w:t>
      </w:r>
      <w:r w:rsidRPr="007942C8">
        <w:rPr>
          <w:spacing w:val="1"/>
        </w:rPr>
        <w:t xml:space="preserve"> </w:t>
      </w:r>
      <w:r w:rsidRPr="007942C8">
        <w:t>в</w:t>
      </w:r>
      <w:r w:rsidRPr="007942C8">
        <w:rPr>
          <w:spacing w:val="1"/>
        </w:rPr>
        <w:t xml:space="preserve"> </w:t>
      </w:r>
      <w:r w:rsidRPr="007942C8">
        <w:t>том</w:t>
      </w:r>
      <w:r w:rsidRPr="007942C8">
        <w:rPr>
          <w:spacing w:val="1"/>
        </w:rPr>
        <w:t xml:space="preserve"> </w:t>
      </w:r>
      <w:r w:rsidRPr="007942C8">
        <w:t>случае,</w:t>
      </w:r>
      <w:r w:rsidRPr="007942C8">
        <w:rPr>
          <w:spacing w:val="1"/>
        </w:rPr>
        <w:t xml:space="preserve"> </w:t>
      </w:r>
      <w:r w:rsidRPr="007942C8">
        <w:t>если</w:t>
      </w:r>
      <w:r w:rsidRPr="007942C8">
        <w:rPr>
          <w:spacing w:val="1"/>
        </w:rPr>
        <w:t xml:space="preserve"> </w:t>
      </w:r>
      <w:r w:rsidRPr="007942C8">
        <w:t>детский</w:t>
      </w:r>
      <w:r w:rsidRPr="007942C8">
        <w:rPr>
          <w:spacing w:val="1"/>
        </w:rPr>
        <w:t xml:space="preserve"> </w:t>
      </w:r>
      <w:r w:rsidRPr="007942C8">
        <w:t>сад</w:t>
      </w:r>
      <w:r w:rsidRPr="007942C8">
        <w:rPr>
          <w:spacing w:val="1"/>
        </w:rPr>
        <w:t xml:space="preserve"> </w:t>
      </w:r>
      <w:r w:rsidRPr="007942C8">
        <w:t>знаком</w:t>
      </w:r>
      <w:r w:rsidRPr="007942C8">
        <w:rPr>
          <w:spacing w:val="61"/>
        </w:rPr>
        <w:t xml:space="preserve"> </w:t>
      </w:r>
      <w:r w:rsidRPr="007942C8">
        <w:t>с</w:t>
      </w:r>
      <w:r w:rsidRPr="007942C8">
        <w:rPr>
          <w:spacing w:val="1"/>
        </w:rPr>
        <w:t xml:space="preserve"> </w:t>
      </w:r>
      <w:r w:rsidRPr="007942C8">
        <w:t>воспитательными</w:t>
      </w:r>
      <w:r w:rsidRPr="007942C8">
        <w:rPr>
          <w:spacing w:val="1"/>
        </w:rPr>
        <w:t xml:space="preserve"> </w:t>
      </w:r>
      <w:r w:rsidRPr="007942C8">
        <w:t>возможностями</w:t>
      </w:r>
      <w:r w:rsidRPr="007942C8">
        <w:rPr>
          <w:spacing w:val="1"/>
        </w:rPr>
        <w:t xml:space="preserve"> </w:t>
      </w:r>
      <w:r w:rsidRPr="007942C8">
        <w:t>семьи</w:t>
      </w:r>
      <w:r w:rsidRPr="007942C8">
        <w:rPr>
          <w:spacing w:val="1"/>
        </w:rPr>
        <w:t xml:space="preserve"> </w:t>
      </w:r>
      <w:r w:rsidRPr="007942C8">
        <w:t>ребенка,</w:t>
      </w:r>
      <w:r w:rsidRPr="007942C8">
        <w:rPr>
          <w:spacing w:val="1"/>
        </w:rPr>
        <w:t xml:space="preserve"> </w:t>
      </w:r>
      <w:r w:rsidRPr="007942C8">
        <w:t>а</w:t>
      </w:r>
      <w:r w:rsidRPr="007942C8">
        <w:rPr>
          <w:spacing w:val="1"/>
        </w:rPr>
        <w:t xml:space="preserve"> </w:t>
      </w:r>
      <w:r w:rsidRPr="007942C8">
        <w:t>семья</w:t>
      </w:r>
      <w:r w:rsidRPr="007942C8">
        <w:rPr>
          <w:spacing w:val="1"/>
        </w:rPr>
        <w:t xml:space="preserve"> </w:t>
      </w:r>
      <w:r w:rsidRPr="007942C8">
        <w:t>имеет</w:t>
      </w:r>
      <w:r w:rsidRPr="007942C8">
        <w:rPr>
          <w:spacing w:val="1"/>
        </w:rPr>
        <w:t xml:space="preserve"> </w:t>
      </w:r>
      <w:r w:rsidRPr="007942C8">
        <w:t>представление</w:t>
      </w:r>
      <w:r w:rsidRPr="007942C8">
        <w:rPr>
          <w:spacing w:val="1"/>
        </w:rPr>
        <w:t xml:space="preserve"> </w:t>
      </w:r>
      <w:r w:rsidRPr="007942C8">
        <w:t>о</w:t>
      </w:r>
      <w:r w:rsidRPr="007942C8">
        <w:rPr>
          <w:spacing w:val="1"/>
        </w:rPr>
        <w:t xml:space="preserve"> </w:t>
      </w:r>
      <w:r w:rsidRPr="007942C8">
        <w:t>дошкольном</w:t>
      </w:r>
      <w:r w:rsidRPr="007942C8">
        <w:rPr>
          <w:spacing w:val="1"/>
        </w:rPr>
        <w:t xml:space="preserve"> </w:t>
      </w:r>
      <w:r w:rsidRPr="007942C8">
        <w:t>учреждении,</w:t>
      </w:r>
      <w:r w:rsidRPr="007942C8">
        <w:rPr>
          <w:spacing w:val="1"/>
        </w:rPr>
        <w:t xml:space="preserve"> </w:t>
      </w:r>
      <w:r w:rsidRPr="007942C8">
        <w:t>которому</w:t>
      </w:r>
      <w:r w:rsidRPr="007942C8">
        <w:rPr>
          <w:spacing w:val="1"/>
        </w:rPr>
        <w:t xml:space="preserve"> </w:t>
      </w:r>
      <w:r w:rsidRPr="007942C8">
        <w:t>доверяет</w:t>
      </w:r>
      <w:r w:rsidRPr="007942C8">
        <w:rPr>
          <w:spacing w:val="1"/>
        </w:rPr>
        <w:t xml:space="preserve"> </w:t>
      </w:r>
      <w:r w:rsidRPr="007942C8">
        <w:t>воспитание</w:t>
      </w:r>
      <w:r w:rsidRPr="007942C8">
        <w:rPr>
          <w:spacing w:val="1"/>
        </w:rPr>
        <w:t xml:space="preserve"> </w:t>
      </w:r>
      <w:r w:rsidRPr="007942C8">
        <w:t>ребенка.</w:t>
      </w:r>
      <w:r w:rsidRPr="007942C8">
        <w:rPr>
          <w:spacing w:val="1"/>
        </w:rPr>
        <w:t xml:space="preserve"> </w:t>
      </w:r>
      <w:r w:rsidRPr="007942C8">
        <w:t>Это</w:t>
      </w:r>
      <w:r w:rsidRPr="007942C8">
        <w:rPr>
          <w:spacing w:val="1"/>
        </w:rPr>
        <w:t xml:space="preserve"> </w:t>
      </w:r>
      <w:r w:rsidRPr="007942C8">
        <w:t>позволяет</w:t>
      </w:r>
      <w:r w:rsidRPr="007942C8">
        <w:rPr>
          <w:spacing w:val="1"/>
        </w:rPr>
        <w:t xml:space="preserve"> </w:t>
      </w:r>
      <w:r w:rsidRPr="007942C8">
        <w:t>оказывать</w:t>
      </w:r>
      <w:r w:rsidRPr="007942C8">
        <w:rPr>
          <w:spacing w:val="1"/>
        </w:rPr>
        <w:t xml:space="preserve"> </w:t>
      </w:r>
      <w:r w:rsidRPr="007942C8">
        <w:t>друг</w:t>
      </w:r>
      <w:r w:rsidRPr="007942C8">
        <w:rPr>
          <w:spacing w:val="1"/>
        </w:rPr>
        <w:t xml:space="preserve"> </w:t>
      </w:r>
      <w:r w:rsidRPr="007942C8">
        <w:t>другу</w:t>
      </w:r>
      <w:r w:rsidRPr="007942C8">
        <w:rPr>
          <w:spacing w:val="1"/>
        </w:rPr>
        <w:t xml:space="preserve"> </w:t>
      </w:r>
      <w:r w:rsidRPr="007942C8">
        <w:t>необходимую поддержку в развитии ребенка, привлекать имеющиеся педагогические ресурсы для</w:t>
      </w:r>
      <w:r w:rsidRPr="007942C8">
        <w:rPr>
          <w:spacing w:val="1"/>
        </w:rPr>
        <w:t xml:space="preserve"> </w:t>
      </w:r>
      <w:r w:rsidRPr="007942C8">
        <w:t>решения</w:t>
      </w:r>
      <w:r w:rsidRPr="007942C8">
        <w:rPr>
          <w:spacing w:val="-1"/>
        </w:rPr>
        <w:t xml:space="preserve"> </w:t>
      </w:r>
      <w:r w:rsidRPr="007942C8">
        <w:t>общих</w:t>
      </w:r>
      <w:r w:rsidRPr="007942C8">
        <w:rPr>
          <w:spacing w:val="2"/>
        </w:rPr>
        <w:t xml:space="preserve"> </w:t>
      </w:r>
      <w:r w:rsidRPr="007942C8">
        <w:t>задач</w:t>
      </w:r>
      <w:r w:rsidRPr="007942C8">
        <w:rPr>
          <w:spacing w:val="-1"/>
        </w:rPr>
        <w:t xml:space="preserve"> </w:t>
      </w:r>
      <w:r w:rsidRPr="007942C8">
        <w:t>воспитания.</w:t>
      </w:r>
    </w:p>
    <w:p w:rsidR="007942C8" w:rsidRPr="007942C8" w:rsidRDefault="007942C8" w:rsidP="007942C8">
      <w:pPr>
        <w:pStyle w:val="af5"/>
        <w:spacing w:after="0" w:line="360" w:lineRule="auto"/>
        <w:ind w:firstLine="567"/>
        <w:jc w:val="both"/>
      </w:pPr>
      <w:r w:rsidRPr="007942C8">
        <w:t>Прекрасную возможность для обоюдного познания воспитательного потенциала дают: специально</w:t>
      </w:r>
      <w:r w:rsidRPr="007942C8">
        <w:rPr>
          <w:spacing w:val="1"/>
        </w:rPr>
        <w:t xml:space="preserve"> </w:t>
      </w:r>
      <w:r w:rsidRPr="007942C8">
        <w:t>организуемая</w:t>
      </w:r>
      <w:r w:rsidRPr="007942C8">
        <w:rPr>
          <w:spacing w:val="1"/>
        </w:rPr>
        <w:t xml:space="preserve"> </w:t>
      </w:r>
      <w:r w:rsidRPr="007942C8">
        <w:t>социально-педагогическая</w:t>
      </w:r>
      <w:r w:rsidRPr="007942C8">
        <w:rPr>
          <w:spacing w:val="1"/>
        </w:rPr>
        <w:t xml:space="preserve"> </w:t>
      </w:r>
      <w:r w:rsidRPr="007942C8">
        <w:t>диагностика</w:t>
      </w:r>
      <w:r w:rsidRPr="007942C8">
        <w:rPr>
          <w:spacing w:val="1"/>
        </w:rPr>
        <w:t xml:space="preserve"> </w:t>
      </w:r>
      <w:r w:rsidRPr="007942C8">
        <w:t>с</w:t>
      </w:r>
      <w:r w:rsidRPr="007942C8">
        <w:rPr>
          <w:spacing w:val="1"/>
        </w:rPr>
        <w:t xml:space="preserve"> </w:t>
      </w:r>
      <w:r w:rsidRPr="007942C8">
        <w:t>использованием</w:t>
      </w:r>
      <w:r w:rsidRPr="007942C8">
        <w:rPr>
          <w:spacing w:val="1"/>
        </w:rPr>
        <w:t xml:space="preserve"> </w:t>
      </w:r>
      <w:r w:rsidRPr="007942C8">
        <w:t>бесед,</w:t>
      </w:r>
      <w:r w:rsidRPr="007942C8">
        <w:rPr>
          <w:spacing w:val="1"/>
        </w:rPr>
        <w:t xml:space="preserve"> </w:t>
      </w:r>
      <w:r w:rsidRPr="007942C8">
        <w:t>анкетирования,</w:t>
      </w:r>
      <w:r w:rsidRPr="007942C8">
        <w:rPr>
          <w:spacing w:val="1"/>
        </w:rPr>
        <w:t xml:space="preserve"> </w:t>
      </w:r>
      <w:r w:rsidRPr="007942C8">
        <w:t>сочинений;</w:t>
      </w:r>
      <w:r w:rsidRPr="007942C8">
        <w:rPr>
          <w:spacing w:val="1"/>
        </w:rPr>
        <w:t xml:space="preserve"> </w:t>
      </w:r>
      <w:r w:rsidRPr="007942C8">
        <w:t>посещение</w:t>
      </w:r>
      <w:r w:rsidRPr="007942C8">
        <w:rPr>
          <w:spacing w:val="1"/>
        </w:rPr>
        <w:t xml:space="preserve"> </w:t>
      </w:r>
      <w:r w:rsidRPr="007942C8">
        <w:t>педагогами</w:t>
      </w:r>
      <w:r w:rsidRPr="007942C8">
        <w:rPr>
          <w:spacing w:val="1"/>
        </w:rPr>
        <w:t xml:space="preserve"> </w:t>
      </w:r>
      <w:r w:rsidRPr="007942C8">
        <w:t>семей</w:t>
      </w:r>
      <w:r w:rsidRPr="007942C8">
        <w:rPr>
          <w:spacing w:val="1"/>
        </w:rPr>
        <w:t xml:space="preserve"> </w:t>
      </w:r>
      <w:r w:rsidRPr="007942C8">
        <w:t>воспитанников;</w:t>
      </w:r>
      <w:r w:rsidRPr="007942C8">
        <w:rPr>
          <w:spacing w:val="1"/>
        </w:rPr>
        <w:t xml:space="preserve"> </w:t>
      </w:r>
      <w:r w:rsidRPr="007942C8">
        <w:t>организация</w:t>
      </w:r>
      <w:r w:rsidRPr="007942C8">
        <w:rPr>
          <w:spacing w:val="1"/>
        </w:rPr>
        <w:t xml:space="preserve"> </w:t>
      </w:r>
      <w:r w:rsidRPr="007942C8">
        <w:t>дней</w:t>
      </w:r>
      <w:r w:rsidRPr="007942C8">
        <w:rPr>
          <w:spacing w:val="1"/>
        </w:rPr>
        <w:t xml:space="preserve"> </w:t>
      </w:r>
      <w:r w:rsidRPr="007942C8">
        <w:t>открытых</w:t>
      </w:r>
      <w:r w:rsidRPr="007942C8">
        <w:rPr>
          <w:spacing w:val="1"/>
        </w:rPr>
        <w:t xml:space="preserve"> </w:t>
      </w:r>
      <w:r w:rsidRPr="007942C8">
        <w:t>дверей</w:t>
      </w:r>
      <w:r w:rsidRPr="007942C8">
        <w:rPr>
          <w:spacing w:val="1"/>
        </w:rPr>
        <w:t xml:space="preserve"> </w:t>
      </w:r>
      <w:r w:rsidRPr="007942C8">
        <w:t>в</w:t>
      </w:r>
      <w:r w:rsidRPr="007942C8">
        <w:rPr>
          <w:spacing w:val="1"/>
        </w:rPr>
        <w:t xml:space="preserve"> </w:t>
      </w:r>
      <w:r w:rsidRPr="007942C8">
        <w:t>детском саду; разнообразные собрания-встречи, ориентированные на знакомство с достижениями и</w:t>
      </w:r>
      <w:r w:rsidRPr="007942C8">
        <w:rPr>
          <w:spacing w:val="1"/>
        </w:rPr>
        <w:t xml:space="preserve"> </w:t>
      </w:r>
      <w:r w:rsidRPr="007942C8">
        <w:t>трудностями</w:t>
      </w:r>
      <w:r w:rsidRPr="007942C8">
        <w:rPr>
          <w:spacing w:val="1"/>
        </w:rPr>
        <w:t xml:space="preserve"> </w:t>
      </w:r>
      <w:r w:rsidRPr="007942C8">
        <w:t>воспитывающих</w:t>
      </w:r>
      <w:r w:rsidRPr="007942C8">
        <w:rPr>
          <w:spacing w:val="1"/>
        </w:rPr>
        <w:t xml:space="preserve"> </w:t>
      </w:r>
      <w:r w:rsidRPr="007942C8">
        <w:t>детей</w:t>
      </w:r>
      <w:r w:rsidRPr="007942C8">
        <w:rPr>
          <w:spacing w:val="1"/>
        </w:rPr>
        <w:t xml:space="preserve"> </w:t>
      </w:r>
      <w:r w:rsidRPr="007942C8">
        <w:t>сторон.</w:t>
      </w:r>
      <w:r w:rsidRPr="007942C8">
        <w:rPr>
          <w:spacing w:val="1"/>
        </w:rPr>
        <w:t xml:space="preserve"> </w:t>
      </w:r>
      <w:r w:rsidRPr="007942C8">
        <w:t>Целью</w:t>
      </w:r>
      <w:r w:rsidRPr="007942C8">
        <w:rPr>
          <w:spacing w:val="1"/>
        </w:rPr>
        <w:t xml:space="preserve"> </w:t>
      </w:r>
      <w:r w:rsidRPr="007942C8">
        <w:t>первых</w:t>
      </w:r>
      <w:r w:rsidRPr="007942C8">
        <w:rPr>
          <w:spacing w:val="1"/>
        </w:rPr>
        <w:t xml:space="preserve"> </w:t>
      </w:r>
      <w:r w:rsidRPr="007942C8">
        <w:t>собраний-встреч</w:t>
      </w:r>
      <w:r w:rsidRPr="007942C8">
        <w:rPr>
          <w:spacing w:val="1"/>
        </w:rPr>
        <w:t xml:space="preserve"> </w:t>
      </w:r>
      <w:r w:rsidRPr="007942C8">
        <w:t>является</w:t>
      </w:r>
      <w:r w:rsidRPr="007942C8">
        <w:rPr>
          <w:spacing w:val="1"/>
        </w:rPr>
        <w:t xml:space="preserve"> </w:t>
      </w:r>
      <w:r w:rsidRPr="007942C8">
        <w:t>разностороннее знакомство педагогов с семьями и семей воспитанников между собой, знакомство</w:t>
      </w:r>
      <w:r w:rsidRPr="007942C8">
        <w:rPr>
          <w:spacing w:val="1"/>
        </w:rPr>
        <w:t xml:space="preserve"> </w:t>
      </w:r>
      <w:r w:rsidRPr="007942C8">
        <w:t xml:space="preserve">семей с педагогами. </w:t>
      </w:r>
      <w:proofErr w:type="gramStart"/>
      <w:r w:rsidRPr="007942C8">
        <w:t>Для снятия барьеров общения желательно использовать специальные методы,</w:t>
      </w:r>
      <w:r w:rsidRPr="007942C8">
        <w:rPr>
          <w:spacing w:val="1"/>
        </w:rPr>
        <w:t xml:space="preserve"> </w:t>
      </w:r>
      <w:r w:rsidRPr="007942C8">
        <w:t>вызывающие</w:t>
      </w:r>
      <w:r w:rsidRPr="007942C8">
        <w:rPr>
          <w:spacing w:val="1"/>
        </w:rPr>
        <w:t xml:space="preserve"> </w:t>
      </w:r>
      <w:r w:rsidRPr="007942C8">
        <w:t>у</w:t>
      </w:r>
      <w:r w:rsidRPr="007942C8">
        <w:rPr>
          <w:spacing w:val="1"/>
        </w:rPr>
        <w:t xml:space="preserve"> </w:t>
      </w:r>
      <w:r w:rsidRPr="007942C8">
        <w:t>родителей</w:t>
      </w:r>
      <w:r w:rsidRPr="007942C8">
        <w:rPr>
          <w:spacing w:val="1"/>
        </w:rPr>
        <w:t xml:space="preserve"> </w:t>
      </w:r>
      <w:r w:rsidRPr="007942C8">
        <w:t>позитивные</w:t>
      </w:r>
      <w:r w:rsidRPr="007942C8">
        <w:rPr>
          <w:spacing w:val="1"/>
        </w:rPr>
        <w:t xml:space="preserve"> </w:t>
      </w:r>
      <w:r w:rsidRPr="007942C8">
        <w:t>эмоции,</w:t>
      </w:r>
      <w:r w:rsidRPr="007942C8">
        <w:rPr>
          <w:spacing w:val="1"/>
        </w:rPr>
        <w:t xml:space="preserve"> </w:t>
      </w:r>
      <w:r w:rsidRPr="007942C8">
        <w:t>ориентированные</w:t>
      </w:r>
      <w:r w:rsidRPr="007942C8">
        <w:rPr>
          <w:spacing w:val="1"/>
        </w:rPr>
        <w:t xml:space="preserve"> </w:t>
      </w:r>
      <w:r w:rsidRPr="007942C8">
        <w:t>на</w:t>
      </w:r>
      <w:r w:rsidRPr="007942C8">
        <w:rPr>
          <w:spacing w:val="1"/>
        </w:rPr>
        <w:t xml:space="preserve"> </w:t>
      </w:r>
      <w:r w:rsidRPr="007942C8">
        <w:t>развитие</w:t>
      </w:r>
      <w:r w:rsidRPr="007942C8">
        <w:rPr>
          <w:spacing w:val="1"/>
        </w:rPr>
        <w:t xml:space="preserve"> </w:t>
      </w:r>
      <w:r w:rsidRPr="007942C8">
        <w:t>доверительных</w:t>
      </w:r>
      <w:r w:rsidRPr="007942C8">
        <w:rPr>
          <w:spacing w:val="1"/>
        </w:rPr>
        <w:t xml:space="preserve"> </w:t>
      </w:r>
      <w:r w:rsidRPr="007942C8">
        <w:t>отношений</w:t>
      </w:r>
      <w:r w:rsidRPr="007942C8">
        <w:rPr>
          <w:spacing w:val="36"/>
        </w:rPr>
        <w:t xml:space="preserve"> </w:t>
      </w:r>
      <w:r w:rsidRPr="007942C8">
        <w:t>с</w:t>
      </w:r>
      <w:r w:rsidRPr="007942C8">
        <w:rPr>
          <w:spacing w:val="35"/>
        </w:rPr>
        <w:t xml:space="preserve"> </w:t>
      </w:r>
      <w:r w:rsidRPr="007942C8">
        <w:t>педагогами</w:t>
      </w:r>
      <w:r w:rsidRPr="007942C8">
        <w:rPr>
          <w:spacing w:val="36"/>
        </w:rPr>
        <w:t xml:space="preserve"> </w:t>
      </w:r>
      <w:r w:rsidRPr="007942C8">
        <w:t>(«Выбери</w:t>
      </w:r>
      <w:r w:rsidRPr="007942C8">
        <w:rPr>
          <w:spacing w:val="36"/>
        </w:rPr>
        <w:t xml:space="preserve"> </w:t>
      </w:r>
      <w:r w:rsidRPr="007942C8">
        <w:t>дистанцию»,</w:t>
      </w:r>
      <w:r w:rsidRPr="007942C8">
        <w:rPr>
          <w:spacing w:val="40"/>
        </w:rPr>
        <w:t xml:space="preserve"> </w:t>
      </w:r>
      <w:r w:rsidRPr="007942C8">
        <w:t>«Ассоциативный</w:t>
      </w:r>
      <w:r w:rsidRPr="007942C8">
        <w:rPr>
          <w:spacing w:val="36"/>
        </w:rPr>
        <w:t xml:space="preserve"> </w:t>
      </w:r>
      <w:r w:rsidRPr="007942C8">
        <w:t>ряд»,</w:t>
      </w:r>
      <w:r w:rsidRPr="007942C8">
        <w:rPr>
          <w:spacing w:val="40"/>
        </w:rPr>
        <w:t xml:space="preserve"> </w:t>
      </w:r>
      <w:r w:rsidRPr="007942C8">
        <w:t>«Язык</w:t>
      </w:r>
      <w:r w:rsidRPr="007942C8">
        <w:rPr>
          <w:spacing w:val="36"/>
        </w:rPr>
        <w:t xml:space="preserve"> </w:t>
      </w:r>
      <w:r w:rsidRPr="007942C8">
        <w:t>фотографий»,</w:t>
      </w:r>
      <w:proofErr w:type="gramEnd"/>
    </w:p>
    <w:p w:rsidR="007942C8" w:rsidRPr="007942C8" w:rsidRDefault="007942C8" w:rsidP="007942C8">
      <w:pPr>
        <w:pStyle w:val="af5"/>
        <w:spacing w:after="0" w:line="360" w:lineRule="auto"/>
        <w:ind w:firstLine="567"/>
        <w:jc w:val="both"/>
      </w:pPr>
      <w:proofErr w:type="gramStart"/>
      <w:r w:rsidRPr="007942C8">
        <w:t>«Разговор без умолку» и др.).</w:t>
      </w:r>
      <w:proofErr w:type="gramEnd"/>
      <w:r w:rsidRPr="007942C8">
        <w:t xml:space="preserve"> Такие собрания целесообразно проводить регулярно в течение года,</w:t>
      </w:r>
      <w:r w:rsidRPr="007942C8">
        <w:rPr>
          <w:spacing w:val="1"/>
        </w:rPr>
        <w:t xml:space="preserve"> </w:t>
      </w:r>
      <w:r w:rsidRPr="007942C8">
        <w:t>решая</w:t>
      </w:r>
      <w:r w:rsidRPr="007942C8">
        <w:rPr>
          <w:spacing w:val="-1"/>
        </w:rPr>
        <w:t xml:space="preserve"> </w:t>
      </w:r>
      <w:r w:rsidRPr="007942C8">
        <w:t>на</w:t>
      </w:r>
      <w:r w:rsidRPr="007942C8">
        <w:rPr>
          <w:spacing w:val="-1"/>
        </w:rPr>
        <w:t xml:space="preserve"> </w:t>
      </w:r>
      <w:r w:rsidRPr="007942C8">
        <w:t>каждой встрече</w:t>
      </w:r>
      <w:r w:rsidRPr="007942C8">
        <w:rPr>
          <w:spacing w:val="-1"/>
        </w:rPr>
        <w:t xml:space="preserve"> </w:t>
      </w:r>
      <w:r w:rsidRPr="007942C8">
        <w:t>свои задачи.</w:t>
      </w:r>
    </w:p>
    <w:p w:rsidR="007942C8" w:rsidRPr="007942C8" w:rsidRDefault="007942C8" w:rsidP="007942C8">
      <w:pPr>
        <w:pStyle w:val="af5"/>
        <w:spacing w:after="0" w:line="360" w:lineRule="auto"/>
        <w:ind w:firstLine="567"/>
        <w:jc w:val="both"/>
      </w:pPr>
      <w:r w:rsidRPr="007942C8">
        <w:t>Необходимо, чтобы воспитывающие взрослые постоянно сообщали друг другу о разнообразных</w:t>
      </w:r>
      <w:r w:rsidRPr="007942C8">
        <w:rPr>
          <w:spacing w:val="1"/>
        </w:rPr>
        <w:t xml:space="preserve"> </w:t>
      </w:r>
      <w:r w:rsidRPr="007942C8">
        <w:t>фактах из жизни детей в детском саду и семье, о состоянии каждого ребенка (его самочувствии,</w:t>
      </w:r>
      <w:r w:rsidRPr="007942C8">
        <w:rPr>
          <w:spacing w:val="1"/>
        </w:rPr>
        <w:t xml:space="preserve"> </w:t>
      </w:r>
      <w:r w:rsidRPr="007942C8">
        <w:t>настроении),</w:t>
      </w:r>
      <w:r w:rsidRPr="007942C8">
        <w:rPr>
          <w:spacing w:val="-1"/>
        </w:rPr>
        <w:t xml:space="preserve"> </w:t>
      </w:r>
      <w:r w:rsidRPr="007942C8">
        <w:t>о</w:t>
      </w:r>
      <w:r w:rsidRPr="007942C8">
        <w:rPr>
          <w:spacing w:val="-1"/>
        </w:rPr>
        <w:t xml:space="preserve"> </w:t>
      </w:r>
      <w:r w:rsidRPr="007942C8">
        <w:t>развитии детско-взрослых (в</w:t>
      </w:r>
      <w:r w:rsidRPr="007942C8">
        <w:rPr>
          <w:spacing w:val="-2"/>
        </w:rPr>
        <w:t xml:space="preserve"> </w:t>
      </w:r>
      <w:r w:rsidRPr="007942C8">
        <w:t>том</w:t>
      </w:r>
      <w:r w:rsidRPr="007942C8">
        <w:rPr>
          <w:spacing w:val="-2"/>
        </w:rPr>
        <w:t xml:space="preserve"> </w:t>
      </w:r>
      <w:r w:rsidRPr="007942C8">
        <w:t>числе</w:t>
      </w:r>
      <w:r w:rsidRPr="007942C8">
        <w:rPr>
          <w:spacing w:val="-2"/>
        </w:rPr>
        <w:t xml:space="preserve"> </w:t>
      </w:r>
      <w:r w:rsidRPr="007942C8">
        <w:t>детско-родительских) отношений.</w:t>
      </w:r>
    </w:p>
    <w:p w:rsidR="007942C8" w:rsidRPr="007942C8" w:rsidRDefault="007942C8" w:rsidP="007942C8">
      <w:pPr>
        <w:pStyle w:val="af5"/>
        <w:spacing w:after="0" w:line="360" w:lineRule="auto"/>
        <w:ind w:firstLine="567"/>
        <w:jc w:val="both"/>
      </w:pPr>
      <w:proofErr w:type="gramStart"/>
      <w:r w:rsidRPr="007942C8">
        <w:t>Такое информирование происходит при непосредственном общении (в ходе бесед, консультаций, на</w:t>
      </w:r>
      <w:r w:rsidRPr="007942C8">
        <w:rPr>
          <w:spacing w:val="-57"/>
        </w:rPr>
        <w:t xml:space="preserve"> </w:t>
      </w:r>
      <w:r w:rsidRPr="007942C8">
        <w:t>собраниях,</w:t>
      </w:r>
      <w:r w:rsidRPr="007942C8">
        <w:rPr>
          <w:spacing w:val="1"/>
        </w:rPr>
        <w:t xml:space="preserve"> </w:t>
      </w:r>
      <w:r w:rsidRPr="007942C8">
        <w:t>конференциях)</w:t>
      </w:r>
      <w:r w:rsidRPr="007942C8">
        <w:rPr>
          <w:spacing w:val="1"/>
        </w:rPr>
        <w:t xml:space="preserve"> </w:t>
      </w:r>
      <w:r w:rsidRPr="007942C8">
        <w:t>либо</w:t>
      </w:r>
      <w:r w:rsidRPr="007942C8">
        <w:rPr>
          <w:spacing w:val="1"/>
        </w:rPr>
        <w:t xml:space="preserve"> </w:t>
      </w:r>
      <w:r w:rsidRPr="007942C8">
        <w:t>опосредованно,</w:t>
      </w:r>
      <w:r w:rsidRPr="007942C8">
        <w:rPr>
          <w:spacing w:val="1"/>
        </w:rPr>
        <w:t xml:space="preserve"> </w:t>
      </w:r>
      <w:r w:rsidRPr="007942C8">
        <w:t>при</w:t>
      </w:r>
      <w:r w:rsidRPr="007942C8">
        <w:rPr>
          <w:spacing w:val="1"/>
        </w:rPr>
        <w:t xml:space="preserve"> </w:t>
      </w:r>
      <w:r w:rsidRPr="007942C8">
        <w:t>получении</w:t>
      </w:r>
      <w:r w:rsidRPr="007942C8">
        <w:rPr>
          <w:spacing w:val="1"/>
        </w:rPr>
        <w:t xml:space="preserve"> </w:t>
      </w:r>
      <w:r w:rsidRPr="007942C8">
        <w:t>информации</w:t>
      </w:r>
      <w:r w:rsidRPr="007942C8">
        <w:rPr>
          <w:spacing w:val="1"/>
        </w:rPr>
        <w:t xml:space="preserve"> </w:t>
      </w:r>
      <w:r w:rsidRPr="007942C8">
        <w:lastRenderedPageBreak/>
        <w:t>из</w:t>
      </w:r>
      <w:r w:rsidRPr="007942C8">
        <w:rPr>
          <w:spacing w:val="1"/>
        </w:rPr>
        <w:t xml:space="preserve"> </w:t>
      </w:r>
      <w:r w:rsidRPr="007942C8">
        <w:t>различных</w:t>
      </w:r>
      <w:r w:rsidRPr="007942C8">
        <w:rPr>
          <w:spacing w:val="1"/>
        </w:rPr>
        <w:t xml:space="preserve"> </w:t>
      </w:r>
      <w:r w:rsidRPr="007942C8">
        <w:t>источников:</w:t>
      </w:r>
      <w:r w:rsidRPr="007942C8">
        <w:rPr>
          <w:spacing w:val="1"/>
        </w:rPr>
        <w:t xml:space="preserve"> </w:t>
      </w:r>
      <w:r w:rsidRPr="007942C8">
        <w:t>стендов,</w:t>
      </w:r>
      <w:r w:rsidRPr="007942C8">
        <w:rPr>
          <w:spacing w:val="1"/>
        </w:rPr>
        <w:t xml:space="preserve"> </w:t>
      </w:r>
      <w:r w:rsidRPr="007942C8">
        <w:t>газет,</w:t>
      </w:r>
      <w:r w:rsidRPr="007942C8">
        <w:rPr>
          <w:spacing w:val="1"/>
        </w:rPr>
        <w:t xml:space="preserve"> </w:t>
      </w:r>
      <w:r w:rsidRPr="007942C8">
        <w:t>журналов</w:t>
      </w:r>
      <w:r w:rsidRPr="007942C8">
        <w:rPr>
          <w:spacing w:val="1"/>
        </w:rPr>
        <w:t xml:space="preserve"> </w:t>
      </w:r>
      <w:r w:rsidRPr="007942C8">
        <w:t>(рукописных,</w:t>
      </w:r>
      <w:r w:rsidRPr="007942C8">
        <w:rPr>
          <w:spacing w:val="1"/>
        </w:rPr>
        <w:t xml:space="preserve"> </w:t>
      </w:r>
      <w:r w:rsidRPr="007942C8">
        <w:t>электронных),</w:t>
      </w:r>
      <w:r w:rsidRPr="007942C8">
        <w:rPr>
          <w:spacing w:val="1"/>
        </w:rPr>
        <w:t xml:space="preserve"> </w:t>
      </w:r>
      <w:r w:rsidRPr="007942C8">
        <w:t>семейных</w:t>
      </w:r>
      <w:r w:rsidRPr="007942C8">
        <w:rPr>
          <w:spacing w:val="1"/>
        </w:rPr>
        <w:t xml:space="preserve"> </w:t>
      </w:r>
      <w:r w:rsidRPr="007942C8">
        <w:t>календарей,</w:t>
      </w:r>
      <w:r w:rsidRPr="007942C8">
        <w:rPr>
          <w:spacing w:val="1"/>
        </w:rPr>
        <w:t xml:space="preserve"> </w:t>
      </w:r>
      <w:r w:rsidRPr="007942C8">
        <w:t>разнообразных</w:t>
      </w:r>
      <w:r w:rsidRPr="007942C8">
        <w:rPr>
          <w:spacing w:val="1"/>
        </w:rPr>
        <w:t xml:space="preserve"> </w:t>
      </w:r>
      <w:r w:rsidRPr="007942C8">
        <w:t>буклетов,</w:t>
      </w:r>
      <w:r w:rsidRPr="007942C8">
        <w:rPr>
          <w:spacing w:val="1"/>
        </w:rPr>
        <w:t xml:space="preserve"> </w:t>
      </w:r>
      <w:r w:rsidRPr="007942C8">
        <w:t>интернет-сайтов</w:t>
      </w:r>
      <w:r w:rsidRPr="007942C8">
        <w:rPr>
          <w:spacing w:val="1"/>
        </w:rPr>
        <w:t xml:space="preserve"> </w:t>
      </w:r>
      <w:r w:rsidRPr="007942C8">
        <w:t>(детского</w:t>
      </w:r>
      <w:r w:rsidRPr="007942C8">
        <w:rPr>
          <w:spacing w:val="1"/>
        </w:rPr>
        <w:t xml:space="preserve"> </w:t>
      </w:r>
      <w:r w:rsidRPr="007942C8">
        <w:t>сада,</w:t>
      </w:r>
      <w:r w:rsidRPr="007942C8">
        <w:rPr>
          <w:spacing w:val="1"/>
        </w:rPr>
        <w:t xml:space="preserve"> </w:t>
      </w:r>
      <w:r w:rsidRPr="007942C8">
        <w:t>органов</w:t>
      </w:r>
      <w:r w:rsidRPr="007942C8">
        <w:rPr>
          <w:spacing w:val="1"/>
        </w:rPr>
        <w:t xml:space="preserve"> </w:t>
      </w:r>
      <w:r w:rsidRPr="007942C8">
        <w:t>управления</w:t>
      </w:r>
      <w:r w:rsidRPr="007942C8">
        <w:rPr>
          <w:spacing w:val="1"/>
        </w:rPr>
        <w:t xml:space="preserve"> </w:t>
      </w:r>
      <w:r w:rsidRPr="007942C8">
        <w:t>образованием),</w:t>
      </w:r>
      <w:r w:rsidRPr="007942C8">
        <w:rPr>
          <w:spacing w:val="1"/>
        </w:rPr>
        <w:t xml:space="preserve"> </w:t>
      </w:r>
      <w:r w:rsidRPr="007942C8">
        <w:t>а</w:t>
      </w:r>
      <w:r w:rsidRPr="007942C8">
        <w:rPr>
          <w:spacing w:val="1"/>
        </w:rPr>
        <w:t xml:space="preserve"> </w:t>
      </w:r>
      <w:r w:rsidRPr="007942C8">
        <w:t>также</w:t>
      </w:r>
      <w:r w:rsidRPr="007942C8">
        <w:rPr>
          <w:spacing w:val="-1"/>
        </w:rPr>
        <w:t xml:space="preserve"> </w:t>
      </w:r>
      <w:r w:rsidRPr="007942C8">
        <w:t>переписки (в</w:t>
      </w:r>
      <w:r w:rsidRPr="007942C8">
        <w:rPr>
          <w:spacing w:val="-2"/>
        </w:rPr>
        <w:t xml:space="preserve"> </w:t>
      </w:r>
      <w:r w:rsidRPr="007942C8">
        <w:t>том числе</w:t>
      </w:r>
      <w:r w:rsidRPr="007942C8">
        <w:rPr>
          <w:spacing w:val="-1"/>
        </w:rPr>
        <w:t xml:space="preserve"> </w:t>
      </w:r>
      <w:r w:rsidRPr="007942C8">
        <w:t>электронной).</w:t>
      </w:r>
      <w:proofErr w:type="gramEnd"/>
    </w:p>
    <w:p w:rsidR="007942C8" w:rsidRPr="007942C8" w:rsidRDefault="007942C8" w:rsidP="007942C8">
      <w:pPr>
        <w:pStyle w:val="af5"/>
        <w:spacing w:after="0" w:line="360" w:lineRule="auto"/>
        <w:ind w:firstLine="567"/>
        <w:jc w:val="both"/>
      </w:pPr>
      <w:r w:rsidRPr="007942C8">
        <w:t>Стенды.</w:t>
      </w:r>
      <w:r w:rsidRPr="007942C8">
        <w:rPr>
          <w:spacing w:val="1"/>
        </w:rPr>
        <w:t xml:space="preserve"> </w:t>
      </w:r>
      <w:r w:rsidRPr="007942C8">
        <w:t>На</w:t>
      </w:r>
      <w:r w:rsidRPr="007942C8">
        <w:rPr>
          <w:spacing w:val="1"/>
        </w:rPr>
        <w:t xml:space="preserve"> </w:t>
      </w:r>
      <w:r w:rsidRPr="007942C8">
        <w:t>стендах</w:t>
      </w:r>
      <w:r w:rsidRPr="007942C8">
        <w:rPr>
          <w:spacing w:val="1"/>
        </w:rPr>
        <w:t xml:space="preserve"> </w:t>
      </w:r>
      <w:r w:rsidRPr="007942C8">
        <w:t>размещается</w:t>
      </w:r>
      <w:r w:rsidRPr="007942C8">
        <w:rPr>
          <w:spacing w:val="1"/>
        </w:rPr>
        <w:t xml:space="preserve"> </w:t>
      </w:r>
      <w:r w:rsidRPr="007942C8">
        <w:t>стратегическая</w:t>
      </w:r>
      <w:r w:rsidRPr="007942C8">
        <w:rPr>
          <w:spacing w:val="1"/>
        </w:rPr>
        <w:t xml:space="preserve"> </w:t>
      </w:r>
      <w:r w:rsidRPr="007942C8">
        <w:t>(многолетняя),</w:t>
      </w:r>
      <w:r w:rsidRPr="007942C8">
        <w:rPr>
          <w:spacing w:val="1"/>
        </w:rPr>
        <w:t xml:space="preserve"> </w:t>
      </w:r>
      <w:r w:rsidRPr="007942C8">
        <w:t>тактическая</w:t>
      </w:r>
      <w:r w:rsidRPr="007942C8">
        <w:rPr>
          <w:spacing w:val="1"/>
        </w:rPr>
        <w:t xml:space="preserve"> </w:t>
      </w:r>
      <w:r w:rsidRPr="007942C8">
        <w:t>(годичная)</w:t>
      </w:r>
      <w:r w:rsidRPr="007942C8">
        <w:rPr>
          <w:spacing w:val="1"/>
        </w:rPr>
        <w:t xml:space="preserve"> </w:t>
      </w:r>
      <w:r w:rsidRPr="007942C8">
        <w:t>и</w:t>
      </w:r>
      <w:r w:rsidRPr="007942C8">
        <w:rPr>
          <w:spacing w:val="1"/>
        </w:rPr>
        <w:t xml:space="preserve"> </w:t>
      </w:r>
      <w:r w:rsidRPr="007942C8">
        <w:t>оперативная информация. К стратегической относятся сведения о целях и задачах развития детского</w:t>
      </w:r>
      <w:r w:rsidRPr="007942C8">
        <w:rPr>
          <w:spacing w:val="-57"/>
        </w:rPr>
        <w:t xml:space="preserve"> </w:t>
      </w:r>
      <w:r w:rsidRPr="007942C8">
        <w:t>сада</w:t>
      </w:r>
      <w:r w:rsidRPr="007942C8">
        <w:rPr>
          <w:spacing w:val="1"/>
        </w:rPr>
        <w:t xml:space="preserve"> </w:t>
      </w:r>
      <w:r w:rsidRPr="007942C8">
        <w:t>на</w:t>
      </w:r>
      <w:r w:rsidRPr="007942C8">
        <w:rPr>
          <w:spacing w:val="1"/>
        </w:rPr>
        <w:t xml:space="preserve"> </w:t>
      </w:r>
      <w:proofErr w:type="gramStart"/>
      <w:r w:rsidRPr="007942C8">
        <w:t>дальнюю</w:t>
      </w:r>
      <w:proofErr w:type="gramEnd"/>
      <w:r w:rsidRPr="007942C8">
        <w:rPr>
          <w:spacing w:val="1"/>
        </w:rPr>
        <w:t xml:space="preserve"> </w:t>
      </w:r>
      <w:r w:rsidRPr="007942C8">
        <w:t>и</w:t>
      </w:r>
      <w:r w:rsidRPr="007942C8">
        <w:rPr>
          <w:spacing w:val="1"/>
        </w:rPr>
        <w:t xml:space="preserve"> </w:t>
      </w:r>
      <w:r w:rsidRPr="007942C8">
        <w:t>среднюю</w:t>
      </w:r>
      <w:r w:rsidRPr="007942C8">
        <w:rPr>
          <w:spacing w:val="1"/>
        </w:rPr>
        <w:t xml:space="preserve"> </w:t>
      </w:r>
      <w:r w:rsidRPr="007942C8">
        <w:t>перспективы,</w:t>
      </w:r>
      <w:r w:rsidRPr="007942C8">
        <w:rPr>
          <w:spacing w:val="1"/>
        </w:rPr>
        <w:t xml:space="preserve"> </w:t>
      </w:r>
      <w:r w:rsidRPr="007942C8">
        <w:t>о</w:t>
      </w:r>
      <w:r w:rsidRPr="007942C8">
        <w:rPr>
          <w:spacing w:val="1"/>
        </w:rPr>
        <w:t xml:space="preserve"> </w:t>
      </w:r>
      <w:r w:rsidRPr="007942C8">
        <w:t>реализуемой</w:t>
      </w:r>
      <w:r w:rsidRPr="007942C8">
        <w:rPr>
          <w:spacing w:val="1"/>
        </w:rPr>
        <w:t xml:space="preserve"> </w:t>
      </w:r>
      <w:r w:rsidRPr="007942C8">
        <w:t>образовательной</w:t>
      </w:r>
      <w:r w:rsidRPr="007942C8">
        <w:rPr>
          <w:spacing w:val="1"/>
        </w:rPr>
        <w:t xml:space="preserve"> </w:t>
      </w:r>
      <w:r w:rsidRPr="007942C8">
        <w:t>программе,</w:t>
      </w:r>
      <w:r w:rsidRPr="007942C8">
        <w:rPr>
          <w:spacing w:val="1"/>
        </w:rPr>
        <w:t xml:space="preserve"> </w:t>
      </w:r>
      <w:r w:rsidRPr="007942C8">
        <w:t>об</w:t>
      </w:r>
      <w:r w:rsidRPr="007942C8">
        <w:rPr>
          <w:spacing w:val="1"/>
        </w:rPr>
        <w:t xml:space="preserve"> </w:t>
      </w:r>
      <w:r w:rsidRPr="007942C8">
        <w:t>инновационных проектах дошкольного учреждения, а также о дополнительных образовательных</w:t>
      </w:r>
      <w:r w:rsidRPr="007942C8">
        <w:rPr>
          <w:spacing w:val="1"/>
        </w:rPr>
        <w:t xml:space="preserve"> </w:t>
      </w:r>
      <w:r w:rsidRPr="007942C8">
        <w:t>услугах.</w:t>
      </w:r>
      <w:r w:rsidRPr="007942C8">
        <w:rPr>
          <w:spacing w:val="1"/>
        </w:rPr>
        <w:t xml:space="preserve"> </w:t>
      </w:r>
      <w:r w:rsidRPr="007942C8">
        <w:t>К</w:t>
      </w:r>
      <w:r w:rsidRPr="007942C8">
        <w:rPr>
          <w:spacing w:val="1"/>
        </w:rPr>
        <w:t xml:space="preserve"> </w:t>
      </w:r>
      <w:r w:rsidRPr="007942C8">
        <w:t>тактической</w:t>
      </w:r>
      <w:r w:rsidRPr="007942C8">
        <w:rPr>
          <w:spacing w:val="1"/>
        </w:rPr>
        <w:t xml:space="preserve"> </w:t>
      </w:r>
      <w:r w:rsidRPr="007942C8">
        <w:t>информации</w:t>
      </w:r>
      <w:r w:rsidRPr="007942C8">
        <w:rPr>
          <w:spacing w:val="1"/>
        </w:rPr>
        <w:t xml:space="preserve"> </w:t>
      </w:r>
      <w:r w:rsidRPr="007942C8">
        <w:t>относятся</w:t>
      </w:r>
      <w:r w:rsidRPr="007942C8">
        <w:rPr>
          <w:spacing w:val="1"/>
        </w:rPr>
        <w:t xml:space="preserve"> </w:t>
      </w:r>
      <w:r w:rsidRPr="007942C8">
        <w:t>сведения</w:t>
      </w:r>
      <w:r w:rsidRPr="007942C8">
        <w:rPr>
          <w:spacing w:val="1"/>
        </w:rPr>
        <w:t xml:space="preserve"> </w:t>
      </w:r>
      <w:r w:rsidRPr="007942C8">
        <w:t>о</w:t>
      </w:r>
      <w:r w:rsidRPr="007942C8">
        <w:rPr>
          <w:spacing w:val="1"/>
        </w:rPr>
        <w:t xml:space="preserve"> </w:t>
      </w:r>
      <w:r w:rsidRPr="007942C8">
        <w:t>педагогах</w:t>
      </w:r>
      <w:r w:rsidRPr="007942C8">
        <w:rPr>
          <w:spacing w:val="1"/>
        </w:rPr>
        <w:t xml:space="preserve"> </w:t>
      </w:r>
      <w:r w:rsidRPr="007942C8">
        <w:t>и</w:t>
      </w:r>
      <w:r w:rsidRPr="007942C8">
        <w:rPr>
          <w:spacing w:val="1"/>
        </w:rPr>
        <w:t xml:space="preserve"> </w:t>
      </w:r>
      <w:r w:rsidRPr="007942C8">
        <w:t>графиках</w:t>
      </w:r>
      <w:r w:rsidRPr="007942C8">
        <w:rPr>
          <w:spacing w:val="1"/>
        </w:rPr>
        <w:t xml:space="preserve"> </w:t>
      </w:r>
      <w:r w:rsidRPr="007942C8">
        <w:t>их</w:t>
      </w:r>
      <w:r w:rsidRPr="007942C8">
        <w:rPr>
          <w:spacing w:val="1"/>
        </w:rPr>
        <w:t xml:space="preserve"> </w:t>
      </w:r>
      <w:r w:rsidRPr="007942C8">
        <w:t>работы,</w:t>
      </w:r>
      <w:r w:rsidRPr="007942C8">
        <w:rPr>
          <w:spacing w:val="60"/>
        </w:rPr>
        <w:t xml:space="preserve"> </w:t>
      </w:r>
      <w:r w:rsidRPr="007942C8">
        <w:t>о</w:t>
      </w:r>
      <w:r w:rsidRPr="007942C8">
        <w:rPr>
          <w:spacing w:val="1"/>
        </w:rPr>
        <w:t xml:space="preserve"> </w:t>
      </w:r>
      <w:r w:rsidRPr="007942C8">
        <w:t>режиме</w:t>
      </w:r>
      <w:r w:rsidRPr="007942C8">
        <w:rPr>
          <w:spacing w:val="1"/>
        </w:rPr>
        <w:t xml:space="preserve"> </w:t>
      </w:r>
      <w:r w:rsidRPr="007942C8">
        <w:t>дня,</w:t>
      </w:r>
      <w:r w:rsidRPr="007942C8">
        <w:rPr>
          <w:spacing w:val="1"/>
        </w:rPr>
        <w:t xml:space="preserve"> </w:t>
      </w:r>
      <w:r w:rsidRPr="007942C8">
        <w:t>о</w:t>
      </w:r>
      <w:r w:rsidRPr="007942C8">
        <w:rPr>
          <w:spacing w:val="1"/>
        </w:rPr>
        <w:t xml:space="preserve"> </w:t>
      </w:r>
      <w:r w:rsidRPr="007942C8">
        <w:t>задачах</w:t>
      </w:r>
      <w:r w:rsidRPr="007942C8">
        <w:rPr>
          <w:spacing w:val="1"/>
        </w:rPr>
        <w:t xml:space="preserve"> </w:t>
      </w:r>
      <w:r w:rsidRPr="007942C8">
        <w:t>и</w:t>
      </w:r>
      <w:r w:rsidRPr="007942C8">
        <w:rPr>
          <w:spacing w:val="1"/>
        </w:rPr>
        <w:t xml:space="preserve"> </w:t>
      </w:r>
      <w:r w:rsidRPr="007942C8">
        <w:t>содержании</w:t>
      </w:r>
      <w:r w:rsidRPr="007942C8">
        <w:rPr>
          <w:spacing w:val="1"/>
        </w:rPr>
        <w:t xml:space="preserve"> </w:t>
      </w:r>
      <w:proofErr w:type="spellStart"/>
      <w:r w:rsidRPr="007942C8">
        <w:t>воспитательно</w:t>
      </w:r>
      <w:proofErr w:type="spellEnd"/>
      <w:r w:rsidRPr="007942C8">
        <w:t>-образовательной</w:t>
      </w:r>
      <w:r w:rsidRPr="007942C8">
        <w:rPr>
          <w:spacing w:val="1"/>
        </w:rPr>
        <w:t xml:space="preserve"> </w:t>
      </w:r>
      <w:r w:rsidRPr="007942C8">
        <w:t>работы</w:t>
      </w:r>
      <w:r w:rsidRPr="007942C8">
        <w:rPr>
          <w:spacing w:val="1"/>
        </w:rPr>
        <w:t xml:space="preserve"> </w:t>
      </w:r>
      <w:r w:rsidRPr="007942C8">
        <w:t>в</w:t>
      </w:r>
      <w:r w:rsidRPr="007942C8">
        <w:rPr>
          <w:spacing w:val="1"/>
        </w:rPr>
        <w:t xml:space="preserve"> </w:t>
      </w:r>
      <w:r w:rsidRPr="007942C8">
        <w:t>группе</w:t>
      </w:r>
      <w:r w:rsidRPr="007942C8">
        <w:rPr>
          <w:spacing w:val="1"/>
        </w:rPr>
        <w:t xml:space="preserve"> </w:t>
      </w:r>
      <w:r w:rsidRPr="007942C8">
        <w:t>на</w:t>
      </w:r>
      <w:r w:rsidRPr="007942C8">
        <w:rPr>
          <w:spacing w:val="1"/>
        </w:rPr>
        <w:t xml:space="preserve"> </w:t>
      </w:r>
      <w:r w:rsidRPr="007942C8">
        <w:t>год.</w:t>
      </w:r>
      <w:r w:rsidRPr="007942C8">
        <w:rPr>
          <w:spacing w:val="1"/>
        </w:rPr>
        <w:t xml:space="preserve"> </w:t>
      </w:r>
      <w:r w:rsidRPr="007942C8">
        <w:t>Оперативная стендовая информация, предоставляющая наибольший интерес для воспитывающих</w:t>
      </w:r>
      <w:r w:rsidRPr="007942C8">
        <w:rPr>
          <w:spacing w:val="1"/>
        </w:rPr>
        <w:t xml:space="preserve"> </w:t>
      </w:r>
      <w:r w:rsidRPr="007942C8">
        <w:t>взрослых, включает сведения об ожидаемых или уже прошедших событиях в группе (детском саду,</w:t>
      </w:r>
      <w:r w:rsidRPr="007942C8">
        <w:rPr>
          <w:spacing w:val="1"/>
        </w:rPr>
        <w:t xml:space="preserve"> </w:t>
      </w:r>
      <w:r w:rsidRPr="007942C8">
        <w:t>районе):</w:t>
      </w:r>
      <w:r w:rsidRPr="007942C8">
        <w:rPr>
          <w:spacing w:val="1"/>
        </w:rPr>
        <w:t xml:space="preserve"> </w:t>
      </w:r>
      <w:r w:rsidRPr="007942C8">
        <w:t>акциях, конкурсах,</w:t>
      </w:r>
      <w:r w:rsidRPr="007942C8">
        <w:rPr>
          <w:spacing w:val="1"/>
        </w:rPr>
        <w:t xml:space="preserve"> </w:t>
      </w:r>
      <w:r w:rsidRPr="007942C8">
        <w:t>репетициях,</w:t>
      </w:r>
      <w:r w:rsidRPr="007942C8">
        <w:rPr>
          <w:spacing w:val="1"/>
        </w:rPr>
        <w:t xml:space="preserve"> </w:t>
      </w:r>
      <w:r w:rsidRPr="007942C8">
        <w:t>выставках,</w:t>
      </w:r>
      <w:r w:rsidRPr="007942C8">
        <w:rPr>
          <w:spacing w:val="1"/>
        </w:rPr>
        <w:t xml:space="preserve"> </w:t>
      </w:r>
      <w:r w:rsidRPr="007942C8">
        <w:t>встречах,</w:t>
      </w:r>
      <w:r w:rsidRPr="007942C8">
        <w:rPr>
          <w:spacing w:val="1"/>
        </w:rPr>
        <w:t xml:space="preserve"> </w:t>
      </w:r>
      <w:r w:rsidRPr="007942C8">
        <w:t>совместных</w:t>
      </w:r>
      <w:r w:rsidRPr="007942C8">
        <w:rPr>
          <w:spacing w:val="1"/>
        </w:rPr>
        <w:t xml:space="preserve"> </w:t>
      </w:r>
      <w:r w:rsidRPr="007942C8">
        <w:t>проектах,</w:t>
      </w:r>
      <w:r w:rsidRPr="007942C8">
        <w:rPr>
          <w:spacing w:val="1"/>
        </w:rPr>
        <w:t xml:space="preserve"> </w:t>
      </w:r>
      <w:r w:rsidRPr="007942C8">
        <w:t>экскурсиях</w:t>
      </w:r>
      <w:r w:rsidRPr="007942C8">
        <w:rPr>
          <w:spacing w:val="1"/>
        </w:rPr>
        <w:t xml:space="preserve"> </w:t>
      </w:r>
      <w:r w:rsidRPr="007942C8">
        <w:t>выходного</w:t>
      </w:r>
      <w:r w:rsidRPr="007942C8">
        <w:rPr>
          <w:spacing w:val="1"/>
        </w:rPr>
        <w:t xml:space="preserve"> </w:t>
      </w:r>
      <w:r w:rsidRPr="007942C8">
        <w:t>дня</w:t>
      </w:r>
      <w:r w:rsidRPr="007942C8">
        <w:rPr>
          <w:spacing w:val="1"/>
        </w:rPr>
        <w:t xml:space="preserve"> </w:t>
      </w:r>
      <w:r w:rsidRPr="007942C8">
        <w:t>и</w:t>
      </w:r>
      <w:r w:rsidRPr="007942C8">
        <w:rPr>
          <w:spacing w:val="1"/>
        </w:rPr>
        <w:t xml:space="preserve"> </w:t>
      </w:r>
      <w:r w:rsidRPr="007942C8">
        <w:t>т.</w:t>
      </w:r>
      <w:r w:rsidRPr="007942C8">
        <w:rPr>
          <w:spacing w:val="1"/>
        </w:rPr>
        <w:t xml:space="preserve"> </w:t>
      </w:r>
      <w:r w:rsidRPr="007942C8">
        <w:t>д.</w:t>
      </w:r>
      <w:r w:rsidRPr="007942C8">
        <w:rPr>
          <w:spacing w:val="1"/>
        </w:rPr>
        <w:t xml:space="preserve"> </w:t>
      </w:r>
      <w:r w:rsidRPr="007942C8">
        <w:t>Поскольку</w:t>
      </w:r>
      <w:r w:rsidRPr="007942C8">
        <w:rPr>
          <w:spacing w:val="1"/>
        </w:rPr>
        <w:t xml:space="preserve"> </w:t>
      </w:r>
      <w:r w:rsidRPr="007942C8">
        <w:t>данный</w:t>
      </w:r>
      <w:r w:rsidRPr="007942C8">
        <w:rPr>
          <w:spacing w:val="1"/>
        </w:rPr>
        <w:t xml:space="preserve"> </w:t>
      </w:r>
      <w:r w:rsidRPr="007942C8">
        <w:t>вид</w:t>
      </w:r>
      <w:r w:rsidRPr="007942C8">
        <w:rPr>
          <w:spacing w:val="1"/>
        </w:rPr>
        <w:t xml:space="preserve"> </w:t>
      </w:r>
      <w:r w:rsidRPr="007942C8">
        <w:t>информации</w:t>
      </w:r>
      <w:r w:rsidRPr="007942C8">
        <w:rPr>
          <w:spacing w:val="1"/>
        </w:rPr>
        <w:t xml:space="preserve"> </w:t>
      </w:r>
      <w:r w:rsidRPr="007942C8">
        <w:t>быстро</w:t>
      </w:r>
      <w:r w:rsidRPr="007942C8">
        <w:rPr>
          <w:spacing w:val="1"/>
        </w:rPr>
        <w:t xml:space="preserve"> </w:t>
      </w:r>
      <w:r w:rsidRPr="007942C8">
        <w:t>устаревает,</w:t>
      </w:r>
      <w:r w:rsidRPr="007942C8">
        <w:rPr>
          <w:spacing w:val="1"/>
        </w:rPr>
        <w:t xml:space="preserve"> </w:t>
      </w:r>
      <w:r w:rsidRPr="007942C8">
        <w:t>ее</w:t>
      </w:r>
      <w:r w:rsidRPr="007942C8">
        <w:rPr>
          <w:spacing w:val="1"/>
        </w:rPr>
        <w:t xml:space="preserve"> </w:t>
      </w:r>
      <w:r w:rsidRPr="007942C8">
        <w:t>необходимо</w:t>
      </w:r>
      <w:r w:rsidRPr="007942C8">
        <w:rPr>
          <w:spacing w:val="1"/>
        </w:rPr>
        <w:t xml:space="preserve"> </w:t>
      </w:r>
      <w:r w:rsidRPr="007942C8">
        <w:t>постоянно</w:t>
      </w:r>
      <w:r w:rsidRPr="007942C8">
        <w:rPr>
          <w:spacing w:val="-1"/>
        </w:rPr>
        <w:t xml:space="preserve"> </w:t>
      </w:r>
      <w:r w:rsidRPr="007942C8">
        <w:t>обновлять.</w:t>
      </w:r>
    </w:p>
    <w:p w:rsidR="007942C8" w:rsidRPr="007942C8" w:rsidRDefault="007942C8" w:rsidP="007942C8">
      <w:pPr>
        <w:pStyle w:val="af5"/>
        <w:spacing w:after="0" w:line="360" w:lineRule="auto"/>
        <w:ind w:firstLine="567"/>
        <w:jc w:val="both"/>
      </w:pPr>
      <w:r w:rsidRPr="007942C8">
        <w:t>Стендовая информация вызывает у родителей больше интереса, если они принимают участие в ее</w:t>
      </w:r>
      <w:r w:rsidRPr="007942C8">
        <w:rPr>
          <w:spacing w:val="1"/>
        </w:rPr>
        <w:t xml:space="preserve"> </w:t>
      </w:r>
      <w:r w:rsidRPr="007942C8">
        <w:t>подготовке,</w:t>
      </w:r>
      <w:r w:rsidRPr="007942C8">
        <w:rPr>
          <w:spacing w:val="16"/>
        </w:rPr>
        <w:t xml:space="preserve"> </w:t>
      </w:r>
      <w:r w:rsidRPr="007942C8">
        <w:t>а</w:t>
      </w:r>
      <w:r w:rsidRPr="007942C8">
        <w:rPr>
          <w:spacing w:val="16"/>
        </w:rPr>
        <w:t xml:space="preserve"> </w:t>
      </w:r>
      <w:proofErr w:type="gramStart"/>
      <w:r w:rsidRPr="007942C8">
        <w:t>также</w:t>
      </w:r>
      <w:proofErr w:type="gramEnd"/>
      <w:r w:rsidRPr="007942C8">
        <w:rPr>
          <w:spacing w:val="16"/>
        </w:rPr>
        <w:t xml:space="preserve"> </w:t>
      </w:r>
      <w:r w:rsidRPr="007942C8">
        <w:t>если</w:t>
      </w:r>
      <w:r w:rsidRPr="007942C8">
        <w:rPr>
          <w:spacing w:val="18"/>
        </w:rPr>
        <w:t xml:space="preserve"> </w:t>
      </w:r>
      <w:r w:rsidRPr="007942C8">
        <w:t>она</w:t>
      </w:r>
      <w:r w:rsidRPr="007942C8">
        <w:rPr>
          <w:spacing w:val="16"/>
        </w:rPr>
        <w:t xml:space="preserve"> </w:t>
      </w:r>
      <w:r w:rsidRPr="007942C8">
        <w:t>отвечает</w:t>
      </w:r>
      <w:r w:rsidRPr="007942C8">
        <w:rPr>
          <w:spacing w:val="18"/>
        </w:rPr>
        <w:t xml:space="preserve"> </w:t>
      </w:r>
      <w:r w:rsidRPr="007942C8">
        <w:t>информационным</w:t>
      </w:r>
      <w:r w:rsidRPr="007942C8">
        <w:rPr>
          <w:spacing w:val="13"/>
        </w:rPr>
        <w:t xml:space="preserve"> </w:t>
      </w:r>
      <w:r w:rsidRPr="007942C8">
        <w:t>запросам</w:t>
      </w:r>
      <w:r w:rsidRPr="007942C8">
        <w:rPr>
          <w:spacing w:val="16"/>
        </w:rPr>
        <w:t xml:space="preserve"> </w:t>
      </w:r>
      <w:r w:rsidRPr="007942C8">
        <w:t>семьи,</w:t>
      </w:r>
      <w:r w:rsidRPr="007942C8">
        <w:rPr>
          <w:spacing w:val="16"/>
        </w:rPr>
        <w:t xml:space="preserve"> </w:t>
      </w:r>
      <w:r w:rsidRPr="007942C8">
        <w:t>хорошо</w:t>
      </w:r>
      <w:r w:rsidRPr="007942C8">
        <w:rPr>
          <w:spacing w:val="14"/>
        </w:rPr>
        <w:t xml:space="preserve"> </w:t>
      </w:r>
      <w:r w:rsidRPr="007942C8">
        <w:t>структурирована</w:t>
      </w:r>
      <w:r w:rsidRPr="007942C8">
        <w:rPr>
          <w:spacing w:val="-57"/>
        </w:rPr>
        <w:t xml:space="preserve"> </w:t>
      </w:r>
      <w:r w:rsidRPr="007942C8">
        <w:t>и</w:t>
      </w:r>
      <w:r w:rsidRPr="007942C8">
        <w:rPr>
          <w:spacing w:val="-1"/>
        </w:rPr>
        <w:t xml:space="preserve"> </w:t>
      </w:r>
      <w:r w:rsidRPr="007942C8">
        <w:t>эстетически оформлена</w:t>
      </w:r>
      <w:r w:rsidRPr="007942C8">
        <w:rPr>
          <w:spacing w:val="-2"/>
        </w:rPr>
        <w:t xml:space="preserve"> </w:t>
      </w:r>
      <w:r w:rsidRPr="007942C8">
        <w:t>(используются фотографии</w:t>
      </w:r>
      <w:r w:rsidRPr="007942C8">
        <w:rPr>
          <w:spacing w:val="-1"/>
        </w:rPr>
        <w:t xml:space="preserve"> </w:t>
      </w:r>
      <w:r w:rsidRPr="007942C8">
        <w:t>и</w:t>
      </w:r>
      <w:r w:rsidRPr="007942C8">
        <w:rPr>
          <w:spacing w:val="-2"/>
        </w:rPr>
        <w:t xml:space="preserve"> </w:t>
      </w:r>
      <w:r w:rsidRPr="007942C8">
        <w:t>иллюстративный</w:t>
      </w:r>
      <w:r w:rsidRPr="007942C8">
        <w:rPr>
          <w:spacing w:val="-1"/>
        </w:rPr>
        <w:t xml:space="preserve"> </w:t>
      </w:r>
      <w:r w:rsidRPr="007942C8">
        <w:t>материал).</w:t>
      </w:r>
    </w:p>
    <w:p w:rsidR="007942C8" w:rsidRPr="007942C8" w:rsidRDefault="007942C8" w:rsidP="007942C8">
      <w:pPr>
        <w:pStyle w:val="af5"/>
        <w:spacing w:after="0" w:line="360" w:lineRule="auto"/>
        <w:ind w:firstLine="567"/>
        <w:jc w:val="both"/>
      </w:pPr>
      <w:r w:rsidRPr="007942C8">
        <w:t>Для того чтобы информация (особенно оперативная) своевременно поступала к воспитывающим</w:t>
      </w:r>
      <w:r w:rsidRPr="007942C8">
        <w:rPr>
          <w:spacing w:val="1"/>
        </w:rPr>
        <w:t xml:space="preserve"> </w:t>
      </w:r>
      <w:r w:rsidRPr="007942C8">
        <w:t>взрослым,</w:t>
      </w:r>
      <w:r w:rsidRPr="007942C8">
        <w:rPr>
          <w:spacing w:val="-1"/>
        </w:rPr>
        <w:t xml:space="preserve"> </w:t>
      </w:r>
      <w:r w:rsidRPr="007942C8">
        <w:t>важно дублировать ее</w:t>
      </w:r>
      <w:r w:rsidRPr="007942C8">
        <w:rPr>
          <w:spacing w:val="-1"/>
        </w:rPr>
        <w:t xml:space="preserve"> </w:t>
      </w:r>
      <w:r w:rsidRPr="007942C8">
        <w:t>на</w:t>
      </w:r>
      <w:r w:rsidRPr="007942C8">
        <w:rPr>
          <w:spacing w:val="-2"/>
        </w:rPr>
        <w:t xml:space="preserve"> </w:t>
      </w:r>
      <w:r w:rsidRPr="007942C8">
        <w:t>сайте детского</w:t>
      </w:r>
      <w:r w:rsidRPr="007942C8">
        <w:rPr>
          <w:spacing w:val="-1"/>
        </w:rPr>
        <w:t xml:space="preserve"> </w:t>
      </w:r>
      <w:r w:rsidRPr="007942C8">
        <w:t>сада, а</w:t>
      </w:r>
      <w:r w:rsidRPr="007942C8">
        <w:rPr>
          <w:spacing w:val="-2"/>
        </w:rPr>
        <w:t xml:space="preserve"> </w:t>
      </w:r>
      <w:r w:rsidRPr="007942C8">
        <w:t>также в</w:t>
      </w:r>
      <w:r w:rsidRPr="007942C8">
        <w:rPr>
          <w:spacing w:val="1"/>
        </w:rPr>
        <w:t xml:space="preserve"> </w:t>
      </w:r>
      <w:r w:rsidRPr="007942C8">
        <w:t>семейных</w:t>
      </w:r>
      <w:r w:rsidRPr="007942C8">
        <w:rPr>
          <w:spacing w:val="-2"/>
        </w:rPr>
        <w:t xml:space="preserve"> </w:t>
      </w:r>
      <w:r w:rsidRPr="007942C8">
        <w:t>календарях.</w:t>
      </w:r>
    </w:p>
    <w:p w:rsidR="007942C8" w:rsidRPr="007942C8" w:rsidRDefault="007942C8" w:rsidP="007942C8">
      <w:pPr>
        <w:pStyle w:val="af5"/>
        <w:spacing w:before="1"/>
        <w:rPr>
          <w:b/>
        </w:rPr>
      </w:pPr>
      <w:r w:rsidRPr="007942C8">
        <w:rPr>
          <w:b/>
        </w:rPr>
        <w:t>Совместная</w:t>
      </w:r>
      <w:r w:rsidRPr="007942C8">
        <w:rPr>
          <w:b/>
          <w:spacing w:val="-3"/>
        </w:rPr>
        <w:t xml:space="preserve"> </w:t>
      </w:r>
      <w:r w:rsidRPr="007942C8">
        <w:rPr>
          <w:b/>
        </w:rPr>
        <w:t>деятельность</w:t>
      </w:r>
      <w:r w:rsidRPr="007942C8">
        <w:rPr>
          <w:b/>
          <w:spacing w:val="-2"/>
        </w:rPr>
        <w:t xml:space="preserve"> </w:t>
      </w:r>
      <w:r w:rsidRPr="007942C8">
        <w:rPr>
          <w:b/>
        </w:rPr>
        <w:t>педагогов,</w:t>
      </w:r>
      <w:r w:rsidRPr="007942C8">
        <w:rPr>
          <w:b/>
          <w:spacing w:val="-4"/>
        </w:rPr>
        <w:t xml:space="preserve"> </w:t>
      </w:r>
      <w:r w:rsidRPr="007942C8">
        <w:rPr>
          <w:b/>
        </w:rPr>
        <w:t>родителей,</w:t>
      </w:r>
      <w:r w:rsidRPr="007942C8">
        <w:rPr>
          <w:b/>
          <w:spacing w:val="-3"/>
        </w:rPr>
        <w:t xml:space="preserve"> </w:t>
      </w:r>
      <w:r w:rsidRPr="007942C8">
        <w:rPr>
          <w:b/>
        </w:rPr>
        <w:t>детей.</w:t>
      </w:r>
    </w:p>
    <w:p w:rsidR="007942C8" w:rsidRPr="007942C8" w:rsidRDefault="007942C8" w:rsidP="007942C8">
      <w:pPr>
        <w:pStyle w:val="af5"/>
        <w:spacing w:after="0" w:line="360" w:lineRule="auto"/>
        <w:ind w:right="12" w:firstLine="567"/>
        <w:jc w:val="both"/>
      </w:pPr>
      <w:r w:rsidRPr="007942C8">
        <w:t>Определяющей целью разнообразной совместной деятельности в триаде «педагоги-родители-дети»</w:t>
      </w:r>
      <w:r w:rsidRPr="007942C8">
        <w:rPr>
          <w:spacing w:val="1"/>
        </w:rPr>
        <w:t xml:space="preserve"> </w:t>
      </w:r>
      <w:r w:rsidRPr="007942C8">
        <w:t>является</w:t>
      </w:r>
      <w:r w:rsidRPr="007942C8">
        <w:rPr>
          <w:spacing w:val="13"/>
        </w:rPr>
        <w:t xml:space="preserve"> </w:t>
      </w:r>
      <w:r w:rsidRPr="007942C8">
        <w:t>удовлетворение</w:t>
      </w:r>
      <w:r w:rsidRPr="007942C8">
        <w:rPr>
          <w:spacing w:val="8"/>
        </w:rPr>
        <w:t xml:space="preserve"> </w:t>
      </w:r>
      <w:r w:rsidRPr="007942C8">
        <w:t>не</w:t>
      </w:r>
      <w:r w:rsidRPr="007942C8">
        <w:rPr>
          <w:spacing w:val="8"/>
        </w:rPr>
        <w:t xml:space="preserve"> </w:t>
      </w:r>
      <w:r w:rsidRPr="007942C8">
        <w:t>только</w:t>
      </w:r>
      <w:r w:rsidRPr="007942C8">
        <w:rPr>
          <w:spacing w:val="9"/>
        </w:rPr>
        <w:t xml:space="preserve"> </w:t>
      </w:r>
      <w:r w:rsidRPr="007942C8">
        <w:t>базисных</w:t>
      </w:r>
      <w:r w:rsidRPr="007942C8">
        <w:rPr>
          <w:spacing w:val="11"/>
        </w:rPr>
        <w:t xml:space="preserve"> </w:t>
      </w:r>
      <w:r w:rsidRPr="007942C8">
        <w:t>стремлений</w:t>
      </w:r>
      <w:r w:rsidRPr="007942C8">
        <w:rPr>
          <w:spacing w:val="16"/>
        </w:rPr>
        <w:t xml:space="preserve"> </w:t>
      </w:r>
      <w:r w:rsidRPr="007942C8">
        <w:t>и</w:t>
      </w:r>
      <w:r w:rsidRPr="007942C8">
        <w:rPr>
          <w:spacing w:val="10"/>
        </w:rPr>
        <w:t xml:space="preserve"> </w:t>
      </w:r>
      <w:r w:rsidRPr="007942C8">
        <w:t>потребностей</w:t>
      </w:r>
      <w:r w:rsidRPr="007942C8">
        <w:rPr>
          <w:spacing w:val="10"/>
        </w:rPr>
        <w:t xml:space="preserve"> </w:t>
      </w:r>
      <w:r w:rsidRPr="007942C8">
        <w:t>ребенка,</w:t>
      </w:r>
      <w:r w:rsidRPr="007942C8">
        <w:rPr>
          <w:spacing w:val="9"/>
        </w:rPr>
        <w:t xml:space="preserve"> </w:t>
      </w:r>
      <w:r w:rsidRPr="007942C8">
        <w:t>но</w:t>
      </w:r>
      <w:r w:rsidRPr="007942C8">
        <w:rPr>
          <w:spacing w:val="9"/>
        </w:rPr>
        <w:t xml:space="preserve"> </w:t>
      </w:r>
      <w:r w:rsidRPr="007942C8">
        <w:t>и</w:t>
      </w:r>
      <w:r w:rsidRPr="007942C8">
        <w:rPr>
          <w:spacing w:val="10"/>
        </w:rPr>
        <w:t xml:space="preserve"> </w:t>
      </w:r>
      <w:r w:rsidRPr="007942C8">
        <w:t>стремлений</w:t>
      </w:r>
      <w:r w:rsidRPr="007942C8">
        <w:rPr>
          <w:spacing w:val="-58"/>
        </w:rPr>
        <w:t xml:space="preserve"> </w:t>
      </w:r>
      <w:r w:rsidRPr="007942C8">
        <w:t>и</w:t>
      </w:r>
      <w:r w:rsidRPr="007942C8">
        <w:rPr>
          <w:spacing w:val="-1"/>
        </w:rPr>
        <w:t xml:space="preserve"> </w:t>
      </w:r>
      <w:r w:rsidRPr="007942C8">
        <w:t>потребностей родителей и педагогов.</w:t>
      </w:r>
    </w:p>
    <w:p w:rsidR="007942C8" w:rsidRPr="007942C8" w:rsidRDefault="007942C8" w:rsidP="007942C8">
      <w:pPr>
        <w:pStyle w:val="af5"/>
        <w:spacing w:after="0" w:line="360" w:lineRule="auto"/>
        <w:ind w:right="12" w:firstLine="567"/>
        <w:jc w:val="both"/>
      </w:pPr>
      <w:proofErr w:type="gramStart"/>
      <w:r w:rsidRPr="007942C8">
        <w:t>Совместная</w:t>
      </w:r>
      <w:r w:rsidRPr="007942C8">
        <w:rPr>
          <w:spacing w:val="1"/>
        </w:rPr>
        <w:t xml:space="preserve"> </w:t>
      </w:r>
      <w:r w:rsidRPr="007942C8">
        <w:t>деятельность</w:t>
      </w:r>
      <w:r w:rsidRPr="007942C8">
        <w:rPr>
          <w:spacing w:val="1"/>
        </w:rPr>
        <w:t xml:space="preserve"> </w:t>
      </w:r>
      <w:r w:rsidRPr="007942C8">
        <w:t>воспитывающих</w:t>
      </w:r>
      <w:r w:rsidRPr="007942C8">
        <w:rPr>
          <w:spacing w:val="1"/>
        </w:rPr>
        <w:t xml:space="preserve"> </w:t>
      </w:r>
      <w:r w:rsidRPr="007942C8">
        <w:t>взрослых</w:t>
      </w:r>
      <w:r w:rsidRPr="007942C8">
        <w:rPr>
          <w:spacing w:val="1"/>
        </w:rPr>
        <w:t xml:space="preserve"> </w:t>
      </w:r>
      <w:r w:rsidRPr="007942C8">
        <w:t>может</w:t>
      </w:r>
      <w:r w:rsidRPr="007942C8">
        <w:rPr>
          <w:spacing w:val="1"/>
        </w:rPr>
        <w:t xml:space="preserve"> </w:t>
      </w:r>
      <w:r w:rsidRPr="007942C8">
        <w:t>быть</w:t>
      </w:r>
      <w:r w:rsidRPr="007942C8">
        <w:rPr>
          <w:spacing w:val="1"/>
        </w:rPr>
        <w:t xml:space="preserve"> </w:t>
      </w:r>
      <w:r w:rsidRPr="007942C8">
        <w:t>организована</w:t>
      </w:r>
      <w:r w:rsidRPr="007942C8">
        <w:rPr>
          <w:spacing w:val="1"/>
        </w:rPr>
        <w:t xml:space="preserve"> </w:t>
      </w:r>
      <w:r w:rsidRPr="007942C8">
        <w:t>в</w:t>
      </w:r>
      <w:r w:rsidRPr="007942C8">
        <w:rPr>
          <w:spacing w:val="1"/>
        </w:rPr>
        <w:t xml:space="preserve"> </w:t>
      </w:r>
      <w:r w:rsidRPr="007942C8">
        <w:t>разнообразных</w:t>
      </w:r>
      <w:r w:rsidRPr="007942C8">
        <w:rPr>
          <w:spacing w:val="-57"/>
        </w:rPr>
        <w:t xml:space="preserve"> </w:t>
      </w:r>
      <w:r w:rsidRPr="007942C8">
        <w:t>традиционных и инновационных формах (акции, ассамблеи, вечера музыки и поэзии, посещения</w:t>
      </w:r>
      <w:r w:rsidRPr="007942C8">
        <w:rPr>
          <w:spacing w:val="1"/>
        </w:rPr>
        <w:t xml:space="preserve"> </w:t>
      </w:r>
      <w:r w:rsidRPr="007942C8">
        <w:t>семьями</w:t>
      </w:r>
      <w:r w:rsidRPr="007942C8">
        <w:rPr>
          <w:spacing w:val="1"/>
        </w:rPr>
        <w:t xml:space="preserve"> </w:t>
      </w:r>
      <w:r w:rsidRPr="007942C8">
        <w:t>программных</w:t>
      </w:r>
      <w:r w:rsidRPr="007942C8">
        <w:rPr>
          <w:spacing w:val="1"/>
        </w:rPr>
        <w:t xml:space="preserve"> </w:t>
      </w:r>
      <w:r w:rsidRPr="007942C8">
        <w:t>мероприятий</w:t>
      </w:r>
      <w:r w:rsidRPr="007942C8">
        <w:rPr>
          <w:spacing w:val="1"/>
        </w:rPr>
        <w:t xml:space="preserve"> </w:t>
      </w:r>
      <w:r w:rsidRPr="007942C8">
        <w:t>семейного</w:t>
      </w:r>
      <w:r w:rsidRPr="007942C8">
        <w:rPr>
          <w:spacing w:val="1"/>
        </w:rPr>
        <w:t xml:space="preserve"> </w:t>
      </w:r>
      <w:r w:rsidRPr="007942C8">
        <w:t>абонемента,</w:t>
      </w:r>
      <w:r w:rsidRPr="007942C8">
        <w:rPr>
          <w:spacing w:val="1"/>
        </w:rPr>
        <w:t xml:space="preserve"> </w:t>
      </w:r>
      <w:r w:rsidRPr="007942C8">
        <w:t>организованных</w:t>
      </w:r>
      <w:r w:rsidRPr="007942C8">
        <w:rPr>
          <w:spacing w:val="1"/>
        </w:rPr>
        <w:t xml:space="preserve"> </w:t>
      </w:r>
      <w:r w:rsidRPr="007942C8">
        <w:t>учреждениями</w:t>
      </w:r>
      <w:r w:rsidRPr="007942C8">
        <w:rPr>
          <w:spacing w:val="1"/>
        </w:rPr>
        <w:t xml:space="preserve"> </w:t>
      </w:r>
      <w:r w:rsidRPr="007942C8">
        <w:t>культуры и искусства, по запросу детского сада; семейные гостиные, фестивали, семейные клубы,</w:t>
      </w:r>
      <w:r w:rsidRPr="007942C8">
        <w:rPr>
          <w:spacing w:val="1"/>
        </w:rPr>
        <w:t xml:space="preserve"> </w:t>
      </w:r>
      <w:r w:rsidRPr="007942C8">
        <w:t>вечера вопросов и ответов, салоны, студии, праздники (в том числе семейные), прогулки, экскурсии,</w:t>
      </w:r>
      <w:r w:rsidRPr="007942C8">
        <w:rPr>
          <w:spacing w:val="-57"/>
        </w:rPr>
        <w:t xml:space="preserve"> </w:t>
      </w:r>
      <w:r w:rsidRPr="007942C8">
        <w:t>проектная</w:t>
      </w:r>
      <w:r w:rsidRPr="007942C8">
        <w:rPr>
          <w:spacing w:val="-1"/>
        </w:rPr>
        <w:t xml:space="preserve"> </w:t>
      </w:r>
      <w:r w:rsidRPr="007942C8">
        <w:t>деятельность, семейный театр).</w:t>
      </w:r>
      <w:proofErr w:type="gramEnd"/>
    </w:p>
    <w:p w:rsidR="007942C8" w:rsidRPr="007942C8" w:rsidRDefault="007942C8" w:rsidP="007942C8">
      <w:pPr>
        <w:spacing w:after="0" w:line="360" w:lineRule="auto"/>
        <w:ind w:right="12" w:firstLine="567"/>
        <w:jc w:val="both"/>
        <w:rPr>
          <w:rFonts w:ascii="Times New Roman" w:hAnsi="Times New Roman" w:cs="Times New Roman"/>
          <w:b/>
          <w:sz w:val="24"/>
          <w:szCs w:val="24"/>
        </w:rPr>
      </w:pPr>
      <w:r w:rsidRPr="007942C8">
        <w:rPr>
          <w:rFonts w:ascii="Times New Roman" w:hAnsi="Times New Roman" w:cs="Times New Roman"/>
          <w:sz w:val="24"/>
          <w:szCs w:val="24"/>
        </w:rPr>
        <w:t>В этих формах совместной деятельности заложены возможности коррекции поведения родителей и</w:t>
      </w:r>
      <w:r w:rsidRPr="007942C8">
        <w:rPr>
          <w:rFonts w:ascii="Times New Roman" w:hAnsi="Times New Roman" w:cs="Times New Roman"/>
          <w:spacing w:val="1"/>
          <w:sz w:val="24"/>
          <w:szCs w:val="24"/>
        </w:rPr>
        <w:t xml:space="preserve"> </w:t>
      </w:r>
      <w:r w:rsidRPr="007942C8">
        <w:rPr>
          <w:rFonts w:ascii="Times New Roman" w:hAnsi="Times New Roman" w:cs="Times New Roman"/>
          <w:sz w:val="24"/>
          <w:szCs w:val="24"/>
        </w:rPr>
        <w:t>педагогов, предпочитающих авторитарный стиль общения с ребенком; воспитания у них бережного</w:t>
      </w:r>
      <w:r w:rsidRPr="007942C8">
        <w:rPr>
          <w:rFonts w:ascii="Times New Roman" w:hAnsi="Times New Roman" w:cs="Times New Roman"/>
          <w:spacing w:val="1"/>
          <w:sz w:val="24"/>
          <w:szCs w:val="24"/>
        </w:rPr>
        <w:t xml:space="preserve"> </w:t>
      </w:r>
      <w:r w:rsidRPr="007942C8">
        <w:rPr>
          <w:rFonts w:ascii="Times New Roman" w:hAnsi="Times New Roman" w:cs="Times New Roman"/>
          <w:sz w:val="24"/>
          <w:szCs w:val="24"/>
        </w:rPr>
        <w:t>отношения</w:t>
      </w:r>
      <w:r w:rsidRPr="007942C8">
        <w:rPr>
          <w:rFonts w:ascii="Times New Roman" w:hAnsi="Times New Roman" w:cs="Times New Roman"/>
          <w:spacing w:val="-4"/>
          <w:sz w:val="24"/>
          <w:szCs w:val="24"/>
        </w:rPr>
        <w:t xml:space="preserve"> </w:t>
      </w:r>
      <w:r w:rsidRPr="007942C8">
        <w:rPr>
          <w:rFonts w:ascii="Times New Roman" w:hAnsi="Times New Roman" w:cs="Times New Roman"/>
          <w:sz w:val="24"/>
          <w:szCs w:val="24"/>
        </w:rPr>
        <w:t>к детскому</w:t>
      </w:r>
      <w:r w:rsidRPr="007942C8">
        <w:rPr>
          <w:rFonts w:ascii="Times New Roman" w:hAnsi="Times New Roman" w:cs="Times New Roman"/>
          <w:spacing w:val="-3"/>
          <w:sz w:val="24"/>
          <w:szCs w:val="24"/>
        </w:rPr>
        <w:t xml:space="preserve"> </w:t>
      </w:r>
      <w:r w:rsidRPr="007942C8">
        <w:rPr>
          <w:rFonts w:ascii="Times New Roman" w:hAnsi="Times New Roman" w:cs="Times New Roman"/>
          <w:sz w:val="24"/>
          <w:szCs w:val="24"/>
        </w:rPr>
        <w:t>творчеству.</w:t>
      </w:r>
    </w:p>
    <w:p w:rsidR="007942C8" w:rsidRDefault="007942C8" w:rsidP="007942C8">
      <w:pPr>
        <w:pStyle w:val="af5"/>
        <w:spacing w:after="0" w:line="360" w:lineRule="auto"/>
        <w:ind w:right="11" w:firstLine="567"/>
        <w:jc w:val="both"/>
      </w:pPr>
      <w:r>
        <w:rPr>
          <w:b/>
        </w:rPr>
        <w:t>Семейные</w:t>
      </w:r>
      <w:r>
        <w:rPr>
          <w:b/>
          <w:spacing w:val="1"/>
        </w:rPr>
        <w:t xml:space="preserve"> </w:t>
      </w:r>
      <w:r>
        <w:rPr>
          <w:b/>
        </w:rPr>
        <w:t>художественные</w:t>
      </w:r>
      <w:r>
        <w:rPr>
          <w:b/>
          <w:spacing w:val="1"/>
        </w:rPr>
        <w:t xml:space="preserve"> </w:t>
      </w:r>
      <w:r>
        <w:rPr>
          <w:b/>
        </w:rPr>
        <w:t>студии.</w:t>
      </w:r>
      <w:r>
        <w:rPr>
          <w:b/>
          <w:spacing w:val="1"/>
        </w:rPr>
        <w:t xml:space="preserve"> </w:t>
      </w:r>
      <w:r>
        <w:t>Семейные</w:t>
      </w:r>
      <w:r>
        <w:rPr>
          <w:spacing w:val="1"/>
        </w:rPr>
        <w:t xml:space="preserve"> </w:t>
      </w:r>
      <w:r>
        <w:t>художественные</w:t>
      </w:r>
      <w:r>
        <w:rPr>
          <w:spacing w:val="1"/>
        </w:rPr>
        <w:t xml:space="preserve"> </w:t>
      </w:r>
      <w:r>
        <w:t>студии</w:t>
      </w:r>
      <w:r>
        <w:rPr>
          <w:spacing w:val="1"/>
        </w:rPr>
        <w:t xml:space="preserve"> </w:t>
      </w:r>
      <w:r>
        <w:t>—</w:t>
      </w:r>
      <w:r>
        <w:rPr>
          <w:spacing w:val="1"/>
        </w:rPr>
        <w:t xml:space="preserve"> </w:t>
      </w:r>
      <w:r>
        <w:t>это</w:t>
      </w:r>
      <w:r>
        <w:rPr>
          <w:spacing w:val="1"/>
        </w:rPr>
        <w:t xml:space="preserve"> </w:t>
      </w:r>
      <w:r>
        <w:t>своего</w:t>
      </w:r>
      <w:r>
        <w:rPr>
          <w:spacing w:val="1"/>
        </w:rPr>
        <w:t xml:space="preserve"> </w:t>
      </w:r>
      <w:r>
        <w:t>рода</w:t>
      </w:r>
      <w:r>
        <w:rPr>
          <w:spacing w:val="1"/>
        </w:rPr>
        <w:t xml:space="preserve"> </w:t>
      </w:r>
      <w:r>
        <w:t>художественные</w:t>
      </w:r>
      <w:r>
        <w:rPr>
          <w:spacing w:val="1"/>
        </w:rPr>
        <w:t xml:space="preserve"> </w:t>
      </w:r>
      <w:r>
        <w:t>мастерские,</w:t>
      </w:r>
      <w:r>
        <w:rPr>
          <w:spacing w:val="1"/>
        </w:rPr>
        <w:t xml:space="preserve"> </w:t>
      </w:r>
      <w:r>
        <w:t>объединяющие</w:t>
      </w:r>
      <w:r>
        <w:rPr>
          <w:spacing w:val="1"/>
        </w:rPr>
        <w:t xml:space="preserve"> </w:t>
      </w:r>
      <w:r>
        <w:t>семьи</w:t>
      </w:r>
      <w:r>
        <w:rPr>
          <w:spacing w:val="1"/>
        </w:rPr>
        <w:t xml:space="preserve"> </w:t>
      </w:r>
      <w:r>
        <w:t>воспитанников</w:t>
      </w:r>
      <w:r>
        <w:rPr>
          <w:spacing w:val="1"/>
        </w:rPr>
        <w:t xml:space="preserve"> </w:t>
      </w:r>
      <w:r>
        <w:t>для</w:t>
      </w:r>
      <w:r>
        <w:rPr>
          <w:spacing w:val="1"/>
        </w:rPr>
        <w:t xml:space="preserve"> </w:t>
      </w:r>
      <w:r>
        <w:t>занятий</w:t>
      </w:r>
      <w:r>
        <w:rPr>
          <w:spacing w:val="1"/>
        </w:rPr>
        <w:t xml:space="preserve"> </w:t>
      </w:r>
      <w:r>
        <w:lastRenderedPageBreak/>
        <w:t>творчеством</w:t>
      </w:r>
      <w:r>
        <w:rPr>
          <w:spacing w:val="1"/>
        </w:rPr>
        <w:t xml:space="preserve"> </w:t>
      </w:r>
      <w:r>
        <w:t>в</w:t>
      </w:r>
      <w:r>
        <w:rPr>
          <w:spacing w:val="1"/>
        </w:rPr>
        <w:t xml:space="preserve"> </w:t>
      </w:r>
      <w:r>
        <w:t>сопровождении</w:t>
      </w:r>
      <w:r>
        <w:rPr>
          <w:spacing w:val="1"/>
        </w:rPr>
        <w:t xml:space="preserve"> </w:t>
      </w:r>
      <w:r>
        <w:t>педагога:</w:t>
      </w:r>
      <w:r>
        <w:rPr>
          <w:spacing w:val="1"/>
        </w:rPr>
        <w:t xml:space="preserve"> </w:t>
      </w:r>
      <w:r>
        <w:t>художника,</w:t>
      </w:r>
      <w:r>
        <w:rPr>
          <w:spacing w:val="1"/>
        </w:rPr>
        <w:t xml:space="preserve"> </w:t>
      </w:r>
      <w:r>
        <w:t>хореографа,</w:t>
      </w:r>
      <w:r>
        <w:rPr>
          <w:spacing w:val="1"/>
        </w:rPr>
        <w:t xml:space="preserve"> </w:t>
      </w:r>
      <w:r>
        <w:t>актера.</w:t>
      </w:r>
      <w:r>
        <w:rPr>
          <w:spacing w:val="1"/>
        </w:rPr>
        <w:t xml:space="preserve"> </w:t>
      </w:r>
      <w:r>
        <w:t>Творческое</w:t>
      </w:r>
      <w:r>
        <w:rPr>
          <w:spacing w:val="1"/>
        </w:rPr>
        <w:t xml:space="preserve"> </w:t>
      </w:r>
      <w:r>
        <w:t>взаимодействие</w:t>
      </w:r>
      <w:r>
        <w:rPr>
          <w:spacing w:val="1"/>
        </w:rPr>
        <w:t xml:space="preserve"> </w:t>
      </w:r>
      <w:r>
        <w:t>педагога,</w:t>
      </w:r>
      <w:r>
        <w:rPr>
          <w:spacing w:val="1"/>
        </w:rPr>
        <w:t xml:space="preserve"> </w:t>
      </w:r>
      <w:r>
        <w:t>детей</w:t>
      </w:r>
      <w:r>
        <w:rPr>
          <w:spacing w:val="1"/>
        </w:rPr>
        <w:t xml:space="preserve"> </w:t>
      </w:r>
      <w:r>
        <w:t>и</w:t>
      </w:r>
      <w:r>
        <w:rPr>
          <w:spacing w:val="1"/>
        </w:rPr>
        <w:t xml:space="preserve"> </w:t>
      </w:r>
      <w:r>
        <w:t>родителей</w:t>
      </w:r>
      <w:r>
        <w:rPr>
          <w:spacing w:val="1"/>
        </w:rPr>
        <w:t xml:space="preserve"> </w:t>
      </w:r>
      <w:r>
        <w:t>в</w:t>
      </w:r>
      <w:r>
        <w:rPr>
          <w:spacing w:val="1"/>
        </w:rPr>
        <w:t xml:space="preserve"> </w:t>
      </w:r>
      <w:r>
        <w:t>студии</w:t>
      </w:r>
      <w:r>
        <w:rPr>
          <w:spacing w:val="1"/>
        </w:rPr>
        <w:t xml:space="preserve"> </w:t>
      </w:r>
      <w:r>
        <w:t>может</w:t>
      </w:r>
      <w:r>
        <w:rPr>
          <w:spacing w:val="1"/>
        </w:rPr>
        <w:t xml:space="preserve"> </w:t>
      </w:r>
      <w:r>
        <w:t>быть</w:t>
      </w:r>
      <w:r>
        <w:rPr>
          <w:spacing w:val="1"/>
        </w:rPr>
        <w:t xml:space="preserve"> </w:t>
      </w:r>
      <w:r>
        <w:t>разнообразным</w:t>
      </w:r>
      <w:r>
        <w:rPr>
          <w:spacing w:val="1"/>
        </w:rPr>
        <w:t xml:space="preserve"> </w:t>
      </w:r>
      <w:r>
        <w:t>по</w:t>
      </w:r>
      <w:r>
        <w:rPr>
          <w:spacing w:val="1"/>
        </w:rPr>
        <w:t xml:space="preserve"> </w:t>
      </w:r>
      <w:r>
        <w:t>форме:</w:t>
      </w:r>
      <w:r>
        <w:rPr>
          <w:spacing w:val="1"/>
        </w:rPr>
        <w:t xml:space="preserve"> </w:t>
      </w:r>
      <w:r>
        <w:t>совместные</w:t>
      </w:r>
      <w:r>
        <w:rPr>
          <w:spacing w:val="1"/>
        </w:rPr>
        <w:t xml:space="preserve"> </w:t>
      </w:r>
      <w:r>
        <w:t>специальн</w:t>
      </w:r>
      <w:proofErr w:type="gramStart"/>
      <w:r>
        <w:t>о-</w:t>
      </w:r>
      <w:proofErr w:type="gramEnd"/>
      <w:r>
        <w:rPr>
          <w:spacing w:val="1"/>
        </w:rPr>
        <w:t xml:space="preserve"> </w:t>
      </w:r>
      <w:r>
        <w:t>организованные</w:t>
      </w:r>
      <w:r>
        <w:rPr>
          <w:spacing w:val="1"/>
        </w:rPr>
        <w:t xml:space="preserve"> </w:t>
      </w:r>
      <w:r>
        <w:t>занятия;</w:t>
      </w:r>
      <w:r>
        <w:rPr>
          <w:spacing w:val="1"/>
        </w:rPr>
        <w:t xml:space="preserve"> </w:t>
      </w:r>
      <w:r>
        <w:t>мастер-классы</w:t>
      </w:r>
      <w:r>
        <w:rPr>
          <w:spacing w:val="1"/>
        </w:rPr>
        <w:t xml:space="preserve"> </w:t>
      </w:r>
      <w:r>
        <w:t>для</w:t>
      </w:r>
      <w:r>
        <w:rPr>
          <w:spacing w:val="1"/>
        </w:rPr>
        <w:t xml:space="preserve"> </w:t>
      </w:r>
      <w:r>
        <w:t>родителей</w:t>
      </w:r>
      <w:r>
        <w:rPr>
          <w:spacing w:val="1"/>
        </w:rPr>
        <w:t xml:space="preserve"> </w:t>
      </w:r>
      <w:r>
        <w:t>по</w:t>
      </w:r>
      <w:r>
        <w:rPr>
          <w:spacing w:val="1"/>
        </w:rPr>
        <w:t xml:space="preserve"> </w:t>
      </w:r>
      <w:r>
        <w:t>рисунку,</w:t>
      </w:r>
      <w:r>
        <w:rPr>
          <w:spacing w:val="1"/>
        </w:rPr>
        <w:t xml:space="preserve"> </w:t>
      </w:r>
      <w:r>
        <w:t>живописи,</w:t>
      </w:r>
      <w:r>
        <w:rPr>
          <w:spacing w:val="1"/>
        </w:rPr>
        <w:t xml:space="preserve"> </w:t>
      </w:r>
      <w:r>
        <w:t>рукоделию</w:t>
      </w:r>
      <w:r>
        <w:rPr>
          <w:spacing w:val="1"/>
        </w:rPr>
        <w:t xml:space="preserve"> </w:t>
      </w:r>
      <w:r>
        <w:t>(по</w:t>
      </w:r>
      <w:r>
        <w:rPr>
          <w:spacing w:val="1"/>
        </w:rPr>
        <w:t xml:space="preserve"> </w:t>
      </w:r>
      <w:r>
        <w:t>выбору родителей); встречи с искусствоведами, художниками, мастерами декоративно-прикладного</w:t>
      </w:r>
      <w:r>
        <w:rPr>
          <w:spacing w:val="1"/>
        </w:rPr>
        <w:t xml:space="preserve"> </w:t>
      </w:r>
      <w:r>
        <w:t>искусства;</w:t>
      </w:r>
      <w:r>
        <w:rPr>
          <w:spacing w:val="-1"/>
        </w:rPr>
        <w:t xml:space="preserve"> </w:t>
      </w:r>
      <w:r>
        <w:t>посещение</w:t>
      </w:r>
      <w:r>
        <w:rPr>
          <w:spacing w:val="1"/>
        </w:rPr>
        <w:t xml:space="preserve"> </w:t>
      </w:r>
      <w:r>
        <w:t>музеев,</w:t>
      </w:r>
      <w:r>
        <w:rPr>
          <w:spacing w:val="-1"/>
        </w:rPr>
        <w:t xml:space="preserve"> </w:t>
      </w:r>
      <w:r>
        <w:t>художественных</w:t>
      </w:r>
      <w:r>
        <w:rPr>
          <w:spacing w:val="1"/>
        </w:rPr>
        <w:t xml:space="preserve"> </w:t>
      </w:r>
      <w:r>
        <w:t>выставок.</w:t>
      </w:r>
    </w:p>
    <w:p w:rsidR="007942C8" w:rsidRDefault="007942C8" w:rsidP="007942C8">
      <w:pPr>
        <w:pStyle w:val="af5"/>
        <w:spacing w:after="0" w:line="360" w:lineRule="auto"/>
        <w:ind w:right="11" w:firstLine="567"/>
        <w:jc w:val="both"/>
      </w:pPr>
      <w:r>
        <w:rPr>
          <w:b/>
        </w:rPr>
        <w:t>Семейные</w:t>
      </w:r>
      <w:r>
        <w:rPr>
          <w:b/>
          <w:spacing w:val="1"/>
        </w:rPr>
        <w:t xml:space="preserve"> </w:t>
      </w:r>
      <w:r>
        <w:rPr>
          <w:b/>
        </w:rPr>
        <w:t>праздники.</w:t>
      </w:r>
      <w:r>
        <w:rPr>
          <w:b/>
          <w:spacing w:val="1"/>
        </w:rPr>
        <w:t xml:space="preserve"> </w:t>
      </w:r>
      <w:r>
        <w:t>Традиционными</w:t>
      </w:r>
      <w:r>
        <w:rPr>
          <w:spacing w:val="1"/>
        </w:rPr>
        <w:t xml:space="preserve"> </w:t>
      </w:r>
      <w:r>
        <w:t>для</w:t>
      </w:r>
      <w:r>
        <w:rPr>
          <w:spacing w:val="1"/>
        </w:rPr>
        <w:t xml:space="preserve"> </w:t>
      </w:r>
      <w:r>
        <w:t>детского</w:t>
      </w:r>
      <w:r>
        <w:rPr>
          <w:spacing w:val="1"/>
        </w:rPr>
        <w:t xml:space="preserve"> </w:t>
      </w:r>
      <w:r>
        <w:t>сада</w:t>
      </w:r>
      <w:r>
        <w:rPr>
          <w:spacing w:val="1"/>
        </w:rPr>
        <w:t xml:space="preserve"> </w:t>
      </w:r>
      <w:r>
        <w:t>являются</w:t>
      </w:r>
      <w:r>
        <w:rPr>
          <w:spacing w:val="1"/>
        </w:rPr>
        <w:t xml:space="preserve"> </w:t>
      </w:r>
      <w:r>
        <w:t>детские</w:t>
      </w:r>
      <w:r>
        <w:rPr>
          <w:spacing w:val="1"/>
        </w:rPr>
        <w:t xml:space="preserve"> </w:t>
      </w:r>
      <w:r>
        <w:t>праздники,</w:t>
      </w:r>
      <w:r>
        <w:rPr>
          <w:spacing w:val="1"/>
        </w:rPr>
        <w:t xml:space="preserve"> </w:t>
      </w:r>
      <w:r>
        <w:t>посвященные</w:t>
      </w:r>
      <w:r>
        <w:rPr>
          <w:spacing w:val="1"/>
        </w:rPr>
        <w:t xml:space="preserve"> </w:t>
      </w:r>
      <w:r>
        <w:t>знаменательным</w:t>
      </w:r>
      <w:r>
        <w:rPr>
          <w:spacing w:val="1"/>
        </w:rPr>
        <w:t xml:space="preserve"> </w:t>
      </w:r>
      <w:r>
        <w:t>событиям</w:t>
      </w:r>
      <w:r>
        <w:rPr>
          <w:spacing w:val="1"/>
        </w:rPr>
        <w:t xml:space="preserve"> </w:t>
      </w:r>
      <w:r>
        <w:t>в</w:t>
      </w:r>
      <w:r>
        <w:rPr>
          <w:spacing w:val="1"/>
        </w:rPr>
        <w:t xml:space="preserve"> </w:t>
      </w:r>
      <w:r>
        <w:t>жизни</w:t>
      </w:r>
      <w:r>
        <w:rPr>
          <w:spacing w:val="1"/>
        </w:rPr>
        <w:t xml:space="preserve"> </w:t>
      </w:r>
      <w:r>
        <w:t>страны.</w:t>
      </w:r>
      <w:r>
        <w:rPr>
          <w:spacing w:val="1"/>
        </w:rPr>
        <w:t xml:space="preserve"> </w:t>
      </w:r>
      <w:r>
        <w:t>Новой</w:t>
      </w:r>
      <w:r>
        <w:rPr>
          <w:spacing w:val="1"/>
        </w:rPr>
        <w:t xml:space="preserve"> </w:t>
      </w:r>
      <w:r>
        <w:t>формой,</w:t>
      </w:r>
      <w:r>
        <w:rPr>
          <w:spacing w:val="1"/>
        </w:rPr>
        <w:t xml:space="preserve"> </w:t>
      </w:r>
      <w:r>
        <w:t>актуализирующей</w:t>
      </w:r>
      <w:r>
        <w:rPr>
          <w:spacing w:val="1"/>
        </w:rPr>
        <w:t xml:space="preserve"> </w:t>
      </w:r>
      <w:r>
        <w:t>сотворчество</w:t>
      </w:r>
      <w:r>
        <w:rPr>
          <w:spacing w:val="-2"/>
        </w:rPr>
        <w:t xml:space="preserve"> </w:t>
      </w:r>
      <w:r>
        <w:t>детей</w:t>
      </w:r>
      <w:r>
        <w:rPr>
          <w:spacing w:val="-1"/>
        </w:rPr>
        <w:t xml:space="preserve"> </w:t>
      </w:r>
      <w:r>
        <w:t>и</w:t>
      </w:r>
      <w:r>
        <w:rPr>
          <w:spacing w:val="-2"/>
        </w:rPr>
        <w:t xml:space="preserve"> </w:t>
      </w:r>
      <w:r>
        <w:t>воспитывающих</w:t>
      </w:r>
      <w:r>
        <w:rPr>
          <w:spacing w:val="1"/>
        </w:rPr>
        <w:t xml:space="preserve"> </w:t>
      </w:r>
      <w:r>
        <w:t>взрослых,</w:t>
      </w:r>
      <w:r>
        <w:rPr>
          <w:spacing w:val="-2"/>
        </w:rPr>
        <w:t xml:space="preserve"> </w:t>
      </w:r>
      <w:r>
        <w:t>является</w:t>
      </w:r>
      <w:r>
        <w:rPr>
          <w:spacing w:val="-1"/>
        </w:rPr>
        <w:t xml:space="preserve"> </w:t>
      </w:r>
      <w:r>
        <w:t>семейный</w:t>
      </w:r>
      <w:r>
        <w:rPr>
          <w:spacing w:val="-2"/>
        </w:rPr>
        <w:t xml:space="preserve"> </w:t>
      </w:r>
      <w:r>
        <w:t>праздник</w:t>
      </w:r>
      <w:r>
        <w:rPr>
          <w:spacing w:val="-1"/>
        </w:rPr>
        <w:t xml:space="preserve"> </w:t>
      </w:r>
      <w:r>
        <w:t>в</w:t>
      </w:r>
      <w:r>
        <w:rPr>
          <w:spacing w:val="-3"/>
        </w:rPr>
        <w:t xml:space="preserve"> </w:t>
      </w:r>
      <w:r>
        <w:t>детском</w:t>
      </w:r>
      <w:r>
        <w:rPr>
          <w:spacing w:val="-1"/>
        </w:rPr>
        <w:t xml:space="preserve"> </w:t>
      </w:r>
      <w:r>
        <w:t>саду.</w:t>
      </w:r>
    </w:p>
    <w:p w:rsidR="007942C8" w:rsidRDefault="007942C8" w:rsidP="007942C8">
      <w:pPr>
        <w:pStyle w:val="af5"/>
        <w:spacing w:after="0" w:line="360" w:lineRule="auto"/>
        <w:ind w:right="11" w:firstLine="567"/>
        <w:jc w:val="both"/>
      </w:pPr>
      <w:r>
        <w:t>Семейный</w:t>
      </w:r>
      <w:r>
        <w:rPr>
          <w:spacing w:val="1"/>
        </w:rPr>
        <w:t xml:space="preserve"> </w:t>
      </w:r>
      <w:r>
        <w:t>праздник</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proofErr w:type="gramStart"/>
      <w:r>
        <w:t>эт</w:t>
      </w:r>
      <w:proofErr w:type="gramEnd"/>
      <w:r>
        <w:t>о</w:t>
      </w:r>
      <w:r>
        <w:rPr>
          <w:spacing w:val="1"/>
        </w:rPr>
        <w:t xml:space="preserve"> </w:t>
      </w:r>
      <w:r>
        <w:t>особый</w:t>
      </w:r>
      <w:r>
        <w:rPr>
          <w:spacing w:val="1"/>
        </w:rPr>
        <w:t xml:space="preserve"> </w:t>
      </w:r>
      <w:r>
        <w:t>день,</w:t>
      </w:r>
      <w:r>
        <w:rPr>
          <w:spacing w:val="1"/>
        </w:rPr>
        <w:t xml:space="preserve"> </w:t>
      </w:r>
      <w:r>
        <w:t>объединяющий</w:t>
      </w:r>
      <w:r>
        <w:rPr>
          <w:spacing w:val="1"/>
        </w:rPr>
        <w:t xml:space="preserve"> </w:t>
      </w:r>
      <w:r>
        <w:t>педагогов</w:t>
      </w:r>
      <w:r>
        <w:rPr>
          <w:spacing w:val="1"/>
        </w:rPr>
        <w:t xml:space="preserve"> </w:t>
      </w:r>
      <w:r>
        <w:t>и</w:t>
      </w:r>
      <w:r>
        <w:rPr>
          <w:spacing w:val="1"/>
        </w:rPr>
        <w:t xml:space="preserve"> </w:t>
      </w:r>
      <w:r>
        <w:t>семьи</w:t>
      </w:r>
      <w:r>
        <w:rPr>
          <w:spacing w:val="1"/>
        </w:rPr>
        <w:t xml:space="preserve"> </w:t>
      </w:r>
      <w:r>
        <w:t>воспитанников по случаю какого-либо события. Таким особым днем может стать День матери, День</w:t>
      </w:r>
      <w:r>
        <w:rPr>
          <w:spacing w:val="-57"/>
        </w:rPr>
        <w:t xml:space="preserve"> </w:t>
      </w:r>
      <w:r>
        <w:t>отца, Новый год, День Победы, Международный День семьи (15 мая), Всероссийский День семьи,</w:t>
      </w:r>
      <w:r>
        <w:rPr>
          <w:spacing w:val="1"/>
        </w:rPr>
        <w:t xml:space="preserve"> </w:t>
      </w:r>
      <w:r>
        <w:t>любви</w:t>
      </w:r>
      <w:r>
        <w:rPr>
          <w:spacing w:val="-1"/>
        </w:rPr>
        <w:t xml:space="preserve"> </w:t>
      </w:r>
      <w:r>
        <w:t>и верности</w:t>
      </w:r>
      <w:r>
        <w:rPr>
          <w:spacing w:val="1"/>
        </w:rPr>
        <w:t xml:space="preserve"> </w:t>
      </w:r>
      <w:r>
        <w:t>(8</w:t>
      </w:r>
      <w:r>
        <w:rPr>
          <w:spacing w:val="-4"/>
        </w:rPr>
        <w:t xml:space="preserve"> </w:t>
      </w:r>
      <w:r>
        <w:t>июля).</w:t>
      </w:r>
    </w:p>
    <w:p w:rsidR="007942C8" w:rsidRDefault="007942C8" w:rsidP="007942C8">
      <w:pPr>
        <w:pStyle w:val="af5"/>
        <w:spacing w:after="0" w:line="360" w:lineRule="auto"/>
        <w:ind w:right="11" w:firstLine="567"/>
        <w:jc w:val="both"/>
      </w:pPr>
      <w:r>
        <w:t>Наиболее значимы семейные праздники для семей с детьми раннего возраста, так как малыши в</w:t>
      </w:r>
      <w:r>
        <w:rPr>
          <w:spacing w:val="1"/>
        </w:rPr>
        <w:t xml:space="preserve"> </w:t>
      </w:r>
      <w:r>
        <w:t>возрасте</w:t>
      </w:r>
      <w:r>
        <w:rPr>
          <w:spacing w:val="-1"/>
        </w:rPr>
        <w:t xml:space="preserve"> </w:t>
      </w:r>
      <w:r>
        <w:t>до</w:t>
      </w:r>
      <w:r>
        <w:rPr>
          <w:spacing w:val="-1"/>
        </w:rPr>
        <w:t xml:space="preserve"> </w:t>
      </w:r>
      <w:r>
        <w:t>3 лет</w:t>
      </w:r>
      <w:r>
        <w:rPr>
          <w:spacing w:val="-1"/>
        </w:rPr>
        <w:t xml:space="preserve"> </w:t>
      </w:r>
      <w:r>
        <w:t>лучше</w:t>
      </w:r>
      <w:r>
        <w:rPr>
          <w:spacing w:val="-2"/>
        </w:rPr>
        <w:t xml:space="preserve"> </w:t>
      </w:r>
      <w:r>
        <w:t>чувствуют себя,</w:t>
      </w:r>
      <w:r>
        <w:rPr>
          <w:spacing w:val="-1"/>
        </w:rPr>
        <w:t xml:space="preserve"> </w:t>
      </w:r>
      <w:r>
        <w:t>когда на</w:t>
      </w:r>
      <w:r>
        <w:rPr>
          <w:spacing w:val="-2"/>
        </w:rPr>
        <w:t xml:space="preserve"> </w:t>
      </w:r>
      <w:r>
        <w:t>празднике</w:t>
      </w:r>
      <w:r>
        <w:rPr>
          <w:spacing w:val="-1"/>
        </w:rPr>
        <w:t xml:space="preserve"> </w:t>
      </w:r>
      <w:r>
        <w:t>рядом</w:t>
      </w:r>
      <w:r>
        <w:rPr>
          <w:spacing w:val="-1"/>
        </w:rPr>
        <w:t xml:space="preserve"> </w:t>
      </w:r>
      <w:r>
        <w:t>с</w:t>
      </w:r>
      <w:r>
        <w:rPr>
          <w:spacing w:val="-2"/>
        </w:rPr>
        <w:t xml:space="preserve"> </w:t>
      </w:r>
      <w:r>
        <w:t>ними</w:t>
      </w:r>
      <w:r>
        <w:rPr>
          <w:spacing w:val="-1"/>
        </w:rPr>
        <w:t xml:space="preserve"> </w:t>
      </w:r>
      <w:r>
        <w:t>находятся</w:t>
      </w:r>
      <w:r>
        <w:rPr>
          <w:spacing w:val="-1"/>
        </w:rPr>
        <w:t xml:space="preserve"> </w:t>
      </w:r>
      <w:r>
        <w:t>родители.</w:t>
      </w:r>
    </w:p>
    <w:p w:rsidR="007942C8" w:rsidRDefault="007942C8" w:rsidP="007942C8">
      <w:pPr>
        <w:pStyle w:val="af5"/>
        <w:spacing w:after="0" w:line="360" w:lineRule="auto"/>
        <w:ind w:right="11" w:firstLine="567"/>
        <w:jc w:val="both"/>
      </w:pPr>
      <w:r>
        <w:rPr>
          <w:b/>
        </w:rPr>
        <w:t>Семейный</w:t>
      </w:r>
      <w:r>
        <w:rPr>
          <w:b/>
          <w:spacing w:val="1"/>
        </w:rPr>
        <w:t xml:space="preserve"> </w:t>
      </w:r>
      <w:r>
        <w:rPr>
          <w:b/>
        </w:rPr>
        <w:t>театр.</w:t>
      </w:r>
      <w:r>
        <w:rPr>
          <w:b/>
          <w:spacing w:val="1"/>
        </w:rPr>
        <w:t xml:space="preserve"> </w:t>
      </w:r>
      <w:r>
        <w:t>На</w:t>
      </w:r>
      <w:r>
        <w:rPr>
          <w:spacing w:val="1"/>
        </w:rPr>
        <w:t xml:space="preserve"> </w:t>
      </w:r>
      <w:r>
        <w:t>протяжении</w:t>
      </w:r>
      <w:r>
        <w:rPr>
          <w:spacing w:val="1"/>
        </w:rPr>
        <w:t xml:space="preserve"> </w:t>
      </w:r>
      <w:r>
        <w:t>всей</w:t>
      </w:r>
      <w:r>
        <w:rPr>
          <w:spacing w:val="1"/>
        </w:rPr>
        <w:t xml:space="preserve"> </w:t>
      </w:r>
      <w:r>
        <w:t>истории</w:t>
      </w:r>
      <w:r>
        <w:rPr>
          <w:spacing w:val="1"/>
        </w:rPr>
        <w:t xml:space="preserve"> </w:t>
      </w:r>
      <w:r>
        <w:t>общественного</w:t>
      </w:r>
      <w:r>
        <w:rPr>
          <w:spacing w:val="1"/>
        </w:rPr>
        <w:t xml:space="preserve"> </w:t>
      </w:r>
      <w:r>
        <w:t>дошкольного</w:t>
      </w:r>
      <w:r>
        <w:rPr>
          <w:spacing w:val="1"/>
        </w:rPr>
        <w:t xml:space="preserve"> </w:t>
      </w:r>
      <w:r>
        <w:t>воспитания</w:t>
      </w:r>
      <w:r>
        <w:rPr>
          <w:spacing w:val="1"/>
        </w:rPr>
        <w:t xml:space="preserve"> </w:t>
      </w:r>
      <w:r>
        <w:t>театральная деятельность развивалась без учета семейного опыта. Развитие партнерских отношений</w:t>
      </w:r>
      <w:r>
        <w:rPr>
          <w:spacing w:val="1"/>
        </w:rPr>
        <w:t xml:space="preserve"> </w:t>
      </w:r>
      <w:r>
        <w:t>с</w:t>
      </w:r>
      <w:r>
        <w:rPr>
          <w:spacing w:val="1"/>
        </w:rPr>
        <w:t xml:space="preserve"> </w:t>
      </w:r>
      <w:r>
        <w:t>семьей</w:t>
      </w:r>
      <w:r>
        <w:rPr>
          <w:spacing w:val="1"/>
        </w:rPr>
        <w:t xml:space="preserve"> </w:t>
      </w:r>
      <w:r>
        <w:t>открывает</w:t>
      </w:r>
      <w:r>
        <w:rPr>
          <w:spacing w:val="1"/>
        </w:rPr>
        <w:t xml:space="preserve"> </w:t>
      </w:r>
      <w:r>
        <w:t>новые</w:t>
      </w:r>
      <w:r>
        <w:rPr>
          <w:spacing w:val="1"/>
        </w:rPr>
        <w:t xml:space="preserve"> </w:t>
      </w:r>
      <w:r>
        <w:t>возможности</w:t>
      </w:r>
      <w:r>
        <w:rPr>
          <w:spacing w:val="1"/>
        </w:rPr>
        <w:t xml:space="preserve"> </w:t>
      </w:r>
      <w:r>
        <w:t>для</w:t>
      </w:r>
      <w:r>
        <w:rPr>
          <w:spacing w:val="1"/>
        </w:rPr>
        <w:t xml:space="preserve"> </w:t>
      </w:r>
      <w:r>
        <w:t>развития</w:t>
      </w:r>
      <w:r>
        <w:rPr>
          <w:spacing w:val="1"/>
        </w:rPr>
        <w:t xml:space="preserve"> </w:t>
      </w:r>
      <w:r>
        <w:t>театрализованной</w:t>
      </w:r>
      <w:r>
        <w:rPr>
          <w:spacing w:val="1"/>
        </w:rPr>
        <w:t xml:space="preserve"> </w:t>
      </w:r>
      <w:r>
        <w:t>деятельности</w:t>
      </w:r>
      <w:r>
        <w:rPr>
          <w:spacing w:val="1"/>
        </w:rPr>
        <w:t xml:space="preserve"> </w:t>
      </w:r>
      <w:r>
        <w:t>детей</w:t>
      </w:r>
      <w:r>
        <w:rPr>
          <w:spacing w:val="1"/>
        </w:rPr>
        <w:t xml:space="preserve"> </w:t>
      </w:r>
      <w:r>
        <w:t>и</w:t>
      </w:r>
      <w:r>
        <w:rPr>
          <w:spacing w:val="1"/>
        </w:rPr>
        <w:t xml:space="preserve"> </w:t>
      </w:r>
      <w:r>
        <w:t>взрослых в форме семейного театра. Семейный театр в детском саду как творческое объединение</w:t>
      </w:r>
      <w:r>
        <w:rPr>
          <w:spacing w:val="1"/>
        </w:rPr>
        <w:t xml:space="preserve"> </w:t>
      </w:r>
      <w:r>
        <w:t>нескольких</w:t>
      </w:r>
      <w:r>
        <w:rPr>
          <w:spacing w:val="1"/>
        </w:rPr>
        <w:t xml:space="preserve"> </w:t>
      </w:r>
      <w:r>
        <w:t>семей</w:t>
      </w:r>
      <w:r>
        <w:rPr>
          <w:spacing w:val="1"/>
        </w:rPr>
        <w:t xml:space="preserve"> </w:t>
      </w:r>
      <w:r>
        <w:t>и</w:t>
      </w:r>
      <w:r>
        <w:rPr>
          <w:spacing w:val="1"/>
        </w:rPr>
        <w:t xml:space="preserve"> </w:t>
      </w:r>
      <w:r>
        <w:t>педагогов</w:t>
      </w:r>
      <w:r>
        <w:rPr>
          <w:spacing w:val="1"/>
        </w:rPr>
        <w:t xml:space="preserve"> </w:t>
      </w:r>
      <w:r>
        <w:t>(воспитателей,</w:t>
      </w:r>
      <w:r>
        <w:rPr>
          <w:spacing w:val="1"/>
        </w:rPr>
        <w:t xml:space="preserve"> </w:t>
      </w:r>
      <w:r>
        <w:t>музыкального</w:t>
      </w:r>
      <w:r>
        <w:rPr>
          <w:spacing w:val="1"/>
        </w:rPr>
        <w:t xml:space="preserve"> </w:t>
      </w:r>
      <w:r>
        <w:t>руководителя</w:t>
      </w:r>
      <w:r>
        <w:rPr>
          <w:spacing w:val="1"/>
        </w:rPr>
        <w:t xml:space="preserve"> </w:t>
      </w:r>
      <w:r>
        <w:t>и</w:t>
      </w:r>
      <w:r>
        <w:rPr>
          <w:spacing w:val="1"/>
        </w:rPr>
        <w:t xml:space="preserve"> </w:t>
      </w:r>
      <w:r>
        <w:t>руководителя</w:t>
      </w:r>
      <w:r>
        <w:rPr>
          <w:spacing w:val="1"/>
        </w:rPr>
        <w:t xml:space="preserve"> </w:t>
      </w:r>
      <w:r>
        <w:t>театральной студии детского сада) может быть создан не только при участии педагогов, но и при</w:t>
      </w:r>
      <w:r>
        <w:rPr>
          <w:spacing w:val="1"/>
        </w:rPr>
        <w:t xml:space="preserve"> </w:t>
      </w:r>
      <w:r>
        <w:t>поддержке</w:t>
      </w:r>
      <w:r>
        <w:rPr>
          <w:spacing w:val="-2"/>
        </w:rPr>
        <w:t xml:space="preserve"> </w:t>
      </w:r>
      <w:r>
        <w:t>работников культуры (режиссера</w:t>
      </w:r>
      <w:r>
        <w:rPr>
          <w:spacing w:val="-1"/>
        </w:rPr>
        <w:t xml:space="preserve"> </w:t>
      </w:r>
      <w:r>
        <w:t>и</w:t>
      </w:r>
      <w:r>
        <w:rPr>
          <w:spacing w:val="-1"/>
        </w:rPr>
        <w:t xml:space="preserve"> </w:t>
      </w:r>
      <w:r>
        <w:t>актеров</w:t>
      </w:r>
      <w:r>
        <w:rPr>
          <w:spacing w:val="-1"/>
        </w:rPr>
        <w:t xml:space="preserve"> </w:t>
      </w:r>
      <w:r>
        <w:t>театра).</w:t>
      </w:r>
    </w:p>
    <w:p w:rsidR="007942C8" w:rsidRDefault="007942C8" w:rsidP="007942C8">
      <w:pPr>
        <w:pStyle w:val="af5"/>
        <w:spacing w:after="0" w:line="360" w:lineRule="auto"/>
        <w:ind w:right="11" w:firstLine="567"/>
        <w:jc w:val="both"/>
      </w:pPr>
      <w:r>
        <w:rPr>
          <w:b/>
        </w:rPr>
        <w:t>Семейный</w:t>
      </w:r>
      <w:r>
        <w:rPr>
          <w:b/>
          <w:spacing w:val="1"/>
        </w:rPr>
        <w:t xml:space="preserve"> </w:t>
      </w:r>
      <w:r>
        <w:rPr>
          <w:b/>
        </w:rPr>
        <w:t>абонемент.</w:t>
      </w:r>
      <w:r>
        <w:rPr>
          <w:b/>
          <w:spacing w:val="1"/>
        </w:rPr>
        <w:t xml:space="preserve"> </w:t>
      </w:r>
      <w:r>
        <w:t>Прекрасную</w:t>
      </w:r>
      <w:r>
        <w:rPr>
          <w:spacing w:val="1"/>
        </w:rPr>
        <w:t xml:space="preserve"> </w:t>
      </w:r>
      <w:r>
        <w:t>возможность</w:t>
      </w:r>
      <w:r>
        <w:rPr>
          <w:spacing w:val="1"/>
        </w:rPr>
        <w:t xml:space="preserve"> </w:t>
      </w:r>
      <w:r>
        <w:t>встречи</w:t>
      </w:r>
      <w:r>
        <w:rPr>
          <w:spacing w:val="1"/>
        </w:rPr>
        <w:t xml:space="preserve"> </w:t>
      </w:r>
      <w:r>
        <w:t>с</w:t>
      </w:r>
      <w:r>
        <w:rPr>
          <w:spacing w:val="1"/>
        </w:rPr>
        <w:t xml:space="preserve"> </w:t>
      </w:r>
      <w:r>
        <w:t>искусством</w:t>
      </w:r>
      <w:r>
        <w:rPr>
          <w:spacing w:val="1"/>
        </w:rPr>
        <w:t xml:space="preserve"> </w:t>
      </w:r>
      <w:r>
        <w:t>способны</w:t>
      </w:r>
      <w:r>
        <w:rPr>
          <w:spacing w:val="1"/>
        </w:rPr>
        <w:t xml:space="preserve"> </w:t>
      </w:r>
      <w:r>
        <w:t>предоставить</w:t>
      </w:r>
      <w:r>
        <w:rPr>
          <w:spacing w:val="-57"/>
        </w:rPr>
        <w:t xml:space="preserve"> </w:t>
      </w:r>
      <w:r>
        <w:t>семье детский сад и его партнеры — учреждения искусства и культуры, организующие встречу с</w:t>
      </w:r>
      <w:r>
        <w:rPr>
          <w:spacing w:val="1"/>
        </w:rPr>
        <w:t xml:space="preserve"> </w:t>
      </w:r>
      <w:r>
        <w:t>искусством по заранее составленным программам воскресного (субботнего) семейного абонемента.</w:t>
      </w:r>
      <w:r>
        <w:rPr>
          <w:spacing w:val="1"/>
        </w:rPr>
        <w:t xml:space="preserve"> </w:t>
      </w:r>
      <w:r>
        <w:t>Программы могут быть как комплексными, так и предметными, посвященными тому или иному</w:t>
      </w:r>
      <w:r>
        <w:rPr>
          <w:spacing w:val="1"/>
        </w:rPr>
        <w:t xml:space="preserve"> </w:t>
      </w:r>
      <w:r>
        <w:t>виду</w:t>
      </w:r>
      <w:r>
        <w:rPr>
          <w:spacing w:val="-6"/>
        </w:rPr>
        <w:t xml:space="preserve"> </w:t>
      </w:r>
      <w:r>
        <w:t>искусства.</w:t>
      </w:r>
      <w:r>
        <w:rPr>
          <w:spacing w:val="-1"/>
        </w:rPr>
        <w:t xml:space="preserve"> </w:t>
      </w:r>
      <w:r>
        <w:t>Например,</w:t>
      </w:r>
      <w:r>
        <w:rPr>
          <w:spacing w:val="3"/>
        </w:rPr>
        <w:t xml:space="preserve"> </w:t>
      </w:r>
      <w:r>
        <w:t>«Здравствуй,</w:t>
      </w:r>
      <w:r>
        <w:rPr>
          <w:spacing w:val="-1"/>
        </w:rPr>
        <w:t xml:space="preserve"> </w:t>
      </w:r>
      <w:r>
        <w:t>музыка!»,</w:t>
      </w:r>
      <w:r>
        <w:rPr>
          <w:spacing w:val="5"/>
        </w:rPr>
        <w:t xml:space="preserve"> </w:t>
      </w:r>
      <w:r>
        <w:t>«Чудо</w:t>
      </w:r>
      <w:r>
        <w:rPr>
          <w:spacing w:val="-1"/>
        </w:rPr>
        <w:t xml:space="preserve"> </w:t>
      </w:r>
      <w:r>
        <w:t>по</w:t>
      </w:r>
      <w:r>
        <w:rPr>
          <w:spacing w:val="-1"/>
        </w:rPr>
        <w:t xml:space="preserve"> </w:t>
      </w:r>
      <w:r>
        <w:t>имени театр»,</w:t>
      </w:r>
      <w:r>
        <w:rPr>
          <w:spacing w:val="6"/>
        </w:rPr>
        <w:t xml:space="preserve"> </w:t>
      </w:r>
      <w:r>
        <w:t>«В</w:t>
      </w:r>
      <w:r>
        <w:rPr>
          <w:spacing w:val="-1"/>
        </w:rPr>
        <w:t xml:space="preserve"> </w:t>
      </w:r>
      <w:r>
        <w:t>гостях</w:t>
      </w:r>
      <w:r>
        <w:rPr>
          <w:spacing w:val="4"/>
        </w:rPr>
        <w:t xml:space="preserve"> </w:t>
      </w:r>
      <w:r>
        <w:t>у</w:t>
      </w:r>
      <w:r>
        <w:rPr>
          <w:spacing w:val="-6"/>
        </w:rPr>
        <w:t xml:space="preserve"> </w:t>
      </w:r>
      <w:r>
        <w:t>художника»,</w:t>
      </w:r>
    </w:p>
    <w:p w:rsidR="007942C8" w:rsidRDefault="007942C8" w:rsidP="007942C8">
      <w:pPr>
        <w:pStyle w:val="af5"/>
        <w:spacing w:after="0" w:line="360" w:lineRule="auto"/>
        <w:ind w:right="11" w:firstLine="567"/>
        <w:jc w:val="both"/>
      </w:pPr>
      <w:r>
        <w:t>«Музей</w:t>
      </w:r>
      <w:r>
        <w:rPr>
          <w:spacing w:val="-3"/>
        </w:rPr>
        <w:t xml:space="preserve"> </w:t>
      </w:r>
      <w:r>
        <w:t>и</w:t>
      </w:r>
      <w:r>
        <w:rPr>
          <w:spacing w:val="-2"/>
        </w:rPr>
        <w:t xml:space="preserve"> </w:t>
      </w:r>
      <w:r>
        <w:t>семья»,</w:t>
      </w:r>
      <w:r>
        <w:rPr>
          <w:spacing w:val="4"/>
        </w:rPr>
        <w:t xml:space="preserve"> </w:t>
      </w:r>
      <w:r>
        <w:t>«Семейные</w:t>
      </w:r>
      <w:r>
        <w:rPr>
          <w:spacing w:val="-4"/>
        </w:rPr>
        <w:t xml:space="preserve"> </w:t>
      </w:r>
      <w:r>
        <w:t>встречи</w:t>
      </w:r>
      <w:r>
        <w:rPr>
          <w:spacing w:val="-2"/>
        </w:rPr>
        <w:t xml:space="preserve"> </w:t>
      </w:r>
      <w:r>
        <w:t>в</w:t>
      </w:r>
      <w:r>
        <w:rPr>
          <w:spacing w:val="-3"/>
        </w:rPr>
        <w:t xml:space="preserve"> </w:t>
      </w:r>
      <w:r>
        <w:t>библиотеке»</w:t>
      </w:r>
      <w:r>
        <w:rPr>
          <w:spacing w:val="-10"/>
        </w:rPr>
        <w:t xml:space="preserve"> </w:t>
      </w:r>
      <w:r>
        <w:t>и</w:t>
      </w:r>
      <w:r>
        <w:rPr>
          <w:spacing w:val="-2"/>
        </w:rPr>
        <w:t xml:space="preserve"> </w:t>
      </w:r>
      <w:r>
        <w:t>др.</w:t>
      </w:r>
    </w:p>
    <w:p w:rsidR="007942C8" w:rsidRDefault="007942C8" w:rsidP="007942C8">
      <w:pPr>
        <w:pStyle w:val="af5"/>
        <w:spacing w:after="0" w:line="360" w:lineRule="auto"/>
        <w:ind w:right="11" w:firstLine="567"/>
        <w:jc w:val="both"/>
      </w:pPr>
      <w:r>
        <w:rPr>
          <w:b/>
        </w:rPr>
        <w:t xml:space="preserve">Семейная ассамблея. </w:t>
      </w:r>
      <w:r>
        <w:t xml:space="preserve">Семейная ассамблея— </w:t>
      </w:r>
      <w:proofErr w:type="gramStart"/>
      <w:r>
        <w:t>фо</w:t>
      </w:r>
      <w:proofErr w:type="gramEnd"/>
      <w:r>
        <w:t>рма досуга, объединяющая семьи воспитанников и</w:t>
      </w:r>
      <w:r>
        <w:rPr>
          <w:spacing w:val="1"/>
        </w:rPr>
        <w:t xml:space="preserve"> </w:t>
      </w:r>
      <w:r>
        <w:t>педагогов</w:t>
      </w:r>
      <w:r>
        <w:rPr>
          <w:spacing w:val="1"/>
        </w:rPr>
        <w:t xml:space="preserve"> </w:t>
      </w:r>
      <w:r>
        <w:t>учреждений</w:t>
      </w:r>
      <w:r>
        <w:rPr>
          <w:spacing w:val="1"/>
        </w:rPr>
        <w:t xml:space="preserve"> </w:t>
      </w:r>
      <w:r>
        <w:t>образования,</w:t>
      </w:r>
      <w:r>
        <w:rPr>
          <w:spacing w:val="1"/>
        </w:rPr>
        <w:t xml:space="preserve"> </w:t>
      </w:r>
      <w:r>
        <w:t>культуры</w:t>
      </w:r>
      <w:r>
        <w:rPr>
          <w:spacing w:val="1"/>
        </w:rPr>
        <w:t xml:space="preserve"> </w:t>
      </w:r>
      <w:r>
        <w:t>и</w:t>
      </w:r>
      <w:r>
        <w:rPr>
          <w:spacing w:val="1"/>
        </w:rPr>
        <w:t xml:space="preserve"> </w:t>
      </w:r>
      <w:r>
        <w:t>искусства</w:t>
      </w:r>
      <w:r>
        <w:rPr>
          <w:spacing w:val="1"/>
        </w:rPr>
        <w:t xml:space="preserve"> </w:t>
      </w:r>
      <w:r>
        <w:t>с</w:t>
      </w:r>
      <w:r>
        <w:rPr>
          <w:spacing w:val="1"/>
        </w:rPr>
        <w:t xml:space="preserve"> </w:t>
      </w:r>
      <w:r>
        <w:t>целью</w:t>
      </w:r>
      <w:r>
        <w:rPr>
          <w:spacing w:val="1"/>
        </w:rPr>
        <w:t xml:space="preserve"> </w:t>
      </w:r>
      <w:r>
        <w:t>знакомства</w:t>
      </w:r>
      <w:r>
        <w:rPr>
          <w:spacing w:val="1"/>
        </w:rPr>
        <w:t xml:space="preserve"> </w:t>
      </w:r>
      <w:r>
        <w:t>друг</w:t>
      </w:r>
      <w:r>
        <w:rPr>
          <w:spacing w:val="1"/>
        </w:rPr>
        <w:t xml:space="preserve"> </w:t>
      </w:r>
      <w:r>
        <w:t>с</w:t>
      </w:r>
      <w:r>
        <w:rPr>
          <w:spacing w:val="1"/>
        </w:rPr>
        <w:t xml:space="preserve"> </w:t>
      </w:r>
      <w:r>
        <w:t>другом,</w:t>
      </w:r>
      <w:r>
        <w:rPr>
          <w:spacing w:val="1"/>
        </w:rPr>
        <w:t xml:space="preserve"> </w:t>
      </w:r>
      <w:r>
        <w:t>погружения</w:t>
      </w:r>
      <w:r>
        <w:rPr>
          <w:spacing w:val="1"/>
        </w:rPr>
        <w:t xml:space="preserve"> </w:t>
      </w:r>
      <w:r>
        <w:t>в</w:t>
      </w:r>
      <w:r>
        <w:rPr>
          <w:spacing w:val="1"/>
        </w:rPr>
        <w:t xml:space="preserve"> </w:t>
      </w:r>
      <w:r>
        <w:t>разнообразную</w:t>
      </w:r>
      <w:r>
        <w:rPr>
          <w:spacing w:val="1"/>
        </w:rPr>
        <w:t xml:space="preserve"> </w:t>
      </w:r>
      <w:r>
        <w:t>совместную</w:t>
      </w:r>
      <w:r>
        <w:rPr>
          <w:spacing w:val="1"/>
        </w:rPr>
        <w:t xml:space="preserve"> </w:t>
      </w:r>
      <w:r>
        <w:t>деятельность</w:t>
      </w:r>
      <w:r>
        <w:rPr>
          <w:spacing w:val="1"/>
        </w:rPr>
        <w:t xml:space="preserve"> </w:t>
      </w:r>
      <w:r>
        <w:t>(художественно-продуктивную,</w:t>
      </w:r>
      <w:r>
        <w:rPr>
          <w:spacing w:val="1"/>
        </w:rPr>
        <w:t xml:space="preserve"> </w:t>
      </w:r>
      <w:r>
        <w:t>коммуникативную, проектно-исследовательскую и пр.), привлекательную как для детей, так и для</w:t>
      </w:r>
      <w:r>
        <w:rPr>
          <w:spacing w:val="1"/>
        </w:rPr>
        <w:t xml:space="preserve"> </w:t>
      </w:r>
      <w:r>
        <w:t>взрослых.</w:t>
      </w:r>
    </w:p>
    <w:p w:rsidR="007942C8" w:rsidRDefault="007942C8" w:rsidP="007942C8">
      <w:pPr>
        <w:pStyle w:val="af5"/>
        <w:spacing w:after="0" w:line="360" w:lineRule="auto"/>
        <w:ind w:right="11" w:firstLine="567"/>
        <w:jc w:val="both"/>
      </w:pPr>
      <w:r>
        <w:t>Организаторами</w:t>
      </w:r>
      <w:r>
        <w:rPr>
          <w:spacing w:val="1"/>
        </w:rPr>
        <w:t xml:space="preserve"> </w:t>
      </w:r>
      <w:r>
        <w:t>семейной</w:t>
      </w:r>
      <w:r>
        <w:rPr>
          <w:spacing w:val="1"/>
        </w:rPr>
        <w:t xml:space="preserve"> </w:t>
      </w:r>
      <w:r>
        <w:t>ассамблеи</w:t>
      </w:r>
      <w:r>
        <w:rPr>
          <w:spacing w:val="1"/>
        </w:rPr>
        <w:t xml:space="preserve"> </w:t>
      </w:r>
      <w:r>
        <w:t>могут</w:t>
      </w:r>
      <w:r>
        <w:rPr>
          <w:spacing w:val="1"/>
        </w:rPr>
        <w:t xml:space="preserve"> </w:t>
      </w:r>
      <w:r>
        <w:t>выступить</w:t>
      </w:r>
      <w:r>
        <w:rPr>
          <w:spacing w:val="1"/>
        </w:rPr>
        <w:t xml:space="preserve"> </w:t>
      </w:r>
      <w:r>
        <w:t>как</w:t>
      </w:r>
      <w:r>
        <w:rPr>
          <w:spacing w:val="1"/>
        </w:rPr>
        <w:t xml:space="preserve"> </w:t>
      </w:r>
      <w:r>
        <w:t>отдельно</w:t>
      </w:r>
      <w:r>
        <w:rPr>
          <w:spacing w:val="1"/>
        </w:rPr>
        <w:t xml:space="preserve"> </w:t>
      </w:r>
      <w:r>
        <w:t>взятый</w:t>
      </w:r>
      <w:r>
        <w:rPr>
          <w:spacing w:val="1"/>
        </w:rPr>
        <w:t xml:space="preserve"> </w:t>
      </w:r>
      <w:r>
        <w:t>детский</w:t>
      </w:r>
      <w:r>
        <w:rPr>
          <w:spacing w:val="1"/>
        </w:rPr>
        <w:t xml:space="preserve"> </w:t>
      </w:r>
      <w:r>
        <w:t>сад,</w:t>
      </w:r>
      <w:r>
        <w:rPr>
          <w:spacing w:val="1"/>
        </w:rPr>
        <w:t xml:space="preserve"> </w:t>
      </w:r>
      <w:r>
        <w:t>так</w:t>
      </w:r>
      <w:r>
        <w:rPr>
          <w:spacing w:val="1"/>
        </w:rPr>
        <w:t xml:space="preserve"> </w:t>
      </w:r>
      <w:r>
        <w:t>и</w:t>
      </w:r>
      <w:r>
        <w:rPr>
          <w:spacing w:val="-57"/>
        </w:rPr>
        <w:t xml:space="preserve"> </w:t>
      </w:r>
      <w:r>
        <w:t xml:space="preserve">несколько организаций: комитет по образованию, редакция газеты, вуз, музей, детская </w:t>
      </w:r>
      <w:r>
        <w:lastRenderedPageBreak/>
        <w:t>музыкальная</w:t>
      </w:r>
      <w:r>
        <w:rPr>
          <w:spacing w:val="1"/>
        </w:rPr>
        <w:t xml:space="preserve"> </w:t>
      </w:r>
      <w:r>
        <w:t xml:space="preserve">школа и др. Проводить ассамблеи можно в любое время года, </w:t>
      </w:r>
      <w:proofErr w:type="gramStart"/>
      <w:r>
        <w:t>летом—желательно</w:t>
      </w:r>
      <w:proofErr w:type="gramEnd"/>
      <w:r>
        <w:t xml:space="preserve"> на открытом</w:t>
      </w:r>
      <w:r>
        <w:rPr>
          <w:spacing w:val="1"/>
        </w:rPr>
        <w:t xml:space="preserve"> </w:t>
      </w:r>
      <w:r>
        <w:t>воздухе.</w:t>
      </w:r>
    </w:p>
    <w:p w:rsidR="007942C8" w:rsidRDefault="007942C8" w:rsidP="007942C8">
      <w:pPr>
        <w:pStyle w:val="af5"/>
        <w:spacing w:after="0" w:line="360" w:lineRule="auto"/>
        <w:ind w:right="11" w:firstLine="567"/>
        <w:jc w:val="both"/>
      </w:pPr>
      <w:r>
        <w:rPr>
          <w:b/>
        </w:rPr>
        <w:t>Проектная</w:t>
      </w:r>
      <w:r>
        <w:rPr>
          <w:b/>
          <w:spacing w:val="1"/>
        </w:rPr>
        <w:t xml:space="preserve"> </w:t>
      </w:r>
      <w:r>
        <w:rPr>
          <w:b/>
        </w:rPr>
        <w:t>деятельность.</w:t>
      </w:r>
      <w:r>
        <w:rPr>
          <w:b/>
          <w:spacing w:val="1"/>
        </w:rPr>
        <w:t xml:space="preserve"> </w:t>
      </w:r>
      <w:r>
        <w:t>Все</w:t>
      </w:r>
      <w:r>
        <w:rPr>
          <w:spacing w:val="1"/>
        </w:rPr>
        <w:t xml:space="preserve"> </w:t>
      </w:r>
      <w:r>
        <w:t>большую</w:t>
      </w:r>
      <w:r>
        <w:rPr>
          <w:spacing w:val="1"/>
        </w:rPr>
        <w:t xml:space="preserve"> </w:t>
      </w:r>
      <w:r>
        <w:t>актуальность</w:t>
      </w:r>
      <w:r>
        <w:rPr>
          <w:spacing w:val="1"/>
        </w:rPr>
        <w:t xml:space="preserve"> </w:t>
      </w:r>
      <w:r>
        <w:t>приобретает</w:t>
      </w:r>
      <w:r>
        <w:rPr>
          <w:spacing w:val="1"/>
        </w:rPr>
        <w:t xml:space="preserve"> </w:t>
      </w:r>
      <w:r>
        <w:t>такая</w:t>
      </w:r>
      <w:r>
        <w:rPr>
          <w:spacing w:val="1"/>
        </w:rPr>
        <w:t xml:space="preserve"> </w:t>
      </w:r>
      <w:r>
        <w:t>форма</w:t>
      </w:r>
      <w:r>
        <w:rPr>
          <w:spacing w:val="1"/>
        </w:rPr>
        <w:t xml:space="preserve"> </w:t>
      </w:r>
      <w:r>
        <w:t>совместной</w:t>
      </w:r>
      <w:r>
        <w:rPr>
          <w:spacing w:val="1"/>
        </w:rPr>
        <w:t xml:space="preserve"> </w:t>
      </w:r>
      <w:r>
        <w:t>деятельности,</w:t>
      </w:r>
      <w:r>
        <w:rPr>
          <w:spacing w:val="1"/>
        </w:rPr>
        <w:t xml:space="preserve"> </w:t>
      </w:r>
      <w:r>
        <w:t>как</w:t>
      </w:r>
      <w:r>
        <w:rPr>
          <w:spacing w:val="1"/>
        </w:rPr>
        <w:t xml:space="preserve"> </w:t>
      </w:r>
      <w:r>
        <w:t>проекты.</w:t>
      </w:r>
      <w:r>
        <w:rPr>
          <w:spacing w:val="1"/>
        </w:rPr>
        <w:t xml:space="preserve"> </w:t>
      </w:r>
      <w:proofErr w:type="gramStart"/>
      <w:r>
        <w:t>Они</w:t>
      </w:r>
      <w:r>
        <w:rPr>
          <w:spacing w:val="1"/>
        </w:rPr>
        <w:t xml:space="preserve"> </w:t>
      </w:r>
      <w:r>
        <w:t>меняют</w:t>
      </w:r>
      <w:r>
        <w:rPr>
          <w:spacing w:val="1"/>
        </w:rPr>
        <w:t xml:space="preserve"> </w:t>
      </w:r>
      <w:r>
        <w:t>роль</w:t>
      </w:r>
      <w:r>
        <w:rPr>
          <w:spacing w:val="1"/>
        </w:rPr>
        <w:t xml:space="preserve"> </w:t>
      </w:r>
      <w:r>
        <w:t>воспитывающих</w:t>
      </w:r>
      <w:r>
        <w:rPr>
          <w:spacing w:val="1"/>
        </w:rPr>
        <w:t xml:space="preserve"> </w:t>
      </w:r>
      <w:r>
        <w:t>взрослых</w:t>
      </w:r>
      <w:r>
        <w:rPr>
          <w:spacing w:val="1"/>
        </w:rPr>
        <w:t xml:space="preserve"> </w:t>
      </w:r>
      <w:r>
        <w:t>в</w:t>
      </w:r>
      <w:r>
        <w:rPr>
          <w:spacing w:val="1"/>
        </w:rPr>
        <w:t xml:space="preserve"> </w:t>
      </w:r>
      <w:r>
        <w:t>управлении</w:t>
      </w:r>
      <w:r>
        <w:rPr>
          <w:spacing w:val="1"/>
        </w:rPr>
        <w:t xml:space="preserve"> </w:t>
      </w:r>
      <w:r>
        <w:t>детским</w:t>
      </w:r>
      <w:r>
        <w:rPr>
          <w:spacing w:val="-57"/>
        </w:rPr>
        <w:t xml:space="preserve"> </w:t>
      </w:r>
      <w:r>
        <w:t>садом, в развитии партнерских отношений, помогают им научиться работать в «команде», овладеть</w:t>
      </w:r>
      <w:r>
        <w:rPr>
          <w:spacing w:val="1"/>
        </w:rPr>
        <w:t xml:space="preserve"> </w:t>
      </w:r>
      <w:r>
        <w:t>способами</w:t>
      </w:r>
      <w:r>
        <w:rPr>
          <w:spacing w:val="1"/>
        </w:rPr>
        <w:t xml:space="preserve"> </w:t>
      </w:r>
      <w:r>
        <w:t>коллективной</w:t>
      </w:r>
      <w:r>
        <w:rPr>
          <w:spacing w:val="1"/>
        </w:rPr>
        <w:t xml:space="preserve"> </w:t>
      </w:r>
      <w:r>
        <w:t>мыслительной</w:t>
      </w:r>
      <w:r>
        <w:rPr>
          <w:spacing w:val="1"/>
        </w:rPr>
        <w:t xml:space="preserve"> </w:t>
      </w:r>
      <w:r>
        <w:t>деятельности;</w:t>
      </w:r>
      <w:r>
        <w:rPr>
          <w:spacing w:val="1"/>
        </w:rPr>
        <w:t xml:space="preserve"> </w:t>
      </w:r>
      <w:r>
        <w:t>освоить</w:t>
      </w:r>
      <w:r>
        <w:rPr>
          <w:spacing w:val="1"/>
        </w:rPr>
        <w:t xml:space="preserve"> </w:t>
      </w:r>
      <w:r>
        <w:t>алгоритм</w:t>
      </w:r>
      <w:r>
        <w:rPr>
          <w:spacing w:val="1"/>
        </w:rPr>
        <w:t xml:space="preserve"> </w:t>
      </w:r>
      <w:r>
        <w:t>создания</w:t>
      </w:r>
      <w:r>
        <w:rPr>
          <w:spacing w:val="1"/>
        </w:rPr>
        <w:t xml:space="preserve"> </w:t>
      </w:r>
      <w:r>
        <w:t>проекта,</w:t>
      </w:r>
      <w:r>
        <w:rPr>
          <w:spacing w:val="1"/>
        </w:rPr>
        <w:t xml:space="preserve"> </w:t>
      </w:r>
      <w:r>
        <w:t>отталкиваясь от потребностей ребенка; достичь позитивной открытости по отношению к коллегам,</w:t>
      </w:r>
      <w:r>
        <w:rPr>
          <w:spacing w:val="1"/>
        </w:rPr>
        <w:t xml:space="preserve"> </w:t>
      </w:r>
      <w:r>
        <w:t>воспитанникам и родителям, к своей личности; объединить усилия педагогов, родителей и детей с</w:t>
      </w:r>
      <w:r>
        <w:rPr>
          <w:spacing w:val="1"/>
        </w:rPr>
        <w:t xml:space="preserve"> </w:t>
      </w:r>
      <w:r>
        <w:t>целью</w:t>
      </w:r>
      <w:r>
        <w:rPr>
          <w:spacing w:val="-1"/>
        </w:rPr>
        <w:t xml:space="preserve"> </w:t>
      </w:r>
      <w:r>
        <w:t>реализации</w:t>
      </w:r>
      <w:r>
        <w:rPr>
          <w:spacing w:val="-2"/>
        </w:rPr>
        <w:t xml:space="preserve"> </w:t>
      </w:r>
      <w:r>
        <w:t>проекта.</w:t>
      </w:r>
      <w:proofErr w:type="gramEnd"/>
    </w:p>
    <w:p w:rsidR="007942C8" w:rsidRDefault="007942C8" w:rsidP="007942C8">
      <w:pPr>
        <w:pStyle w:val="af5"/>
        <w:spacing w:after="0" w:line="360" w:lineRule="auto"/>
        <w:ind w:right="11" w:firstLine="567"/>
        <w:jc w:val="both"/>
      </w:pPr>
      <w:r>
        <w:t>Идеями</w:t>
      </w:r>
      <w:r>
        <w:rPr>
          <w:spacing w:val="1"/>
        </w:rPr>
        <w:t xml:space="preserve"> </w:t>
      </w:r>
      <w:r>
        <w:t>для</w:t>
      </w:r>
      <w:r>
        <w:rPr>
          <w:spacing w:val="1"/>
        </w:rPr>
        <w:t xml:space="preserve"> </w:t>
      </w:r>
      <w:r>
        <w:t>проектирования</w:t>
      </w:r>
      <w:r>
        <w:rPr>
          <w:spacing w:val="1"/>
        </w:rPr>
        <w:t xml:space="preserve"> </w:t>
      </w:r>
      <w:r>
        <w:t>могут</w:t>
      </w:r>
      <w:r>
        <w:rPr>
          <w:spacing w:val="1"/>
        </w:rPr>
        <w:t xml:space="preserve"> </w:t>
      </w:r>
      <w:r>
        <w:t>стать</w:t>
      </w:r>
      <w:r>
        <w:rPr>
          <w:spacing w:val="1"/>
        </w:rPr>
        <w:t xml:space="preserve"> </w:t>
      </w:r>
      <w:r>
        <w:t>любые</w:t>
      </w:r>
      <w:r>
        <w:rPr>
          <w:spacing w:val="1"/>
        </w:rPr>
        <w:t xml:space="preserve"> </w:t>
      </w:r>
      <w:r>
        <w:t>предложения,</w:t>
      </w:r>
      <w:r>
        <w:rPr>
          <w:spacing w:val="1"/>
        </w:rPr>
        <w:t xml:space="preserve"> </w:t>
      </w:r>
      <w:r>
        <w:t>направленные</w:t>
      </w:r>
      <w:r>
        <w:rPr>
          <w:spacing w:val="1"/>
        </w:rPr>
        <w:t xml:space="preserve"> </w:t>
      </w:r>
      <w:r>
        <w:t>на</w:t>
      </w:r>
      <w:r>
        <w:rPr>
          <w:spacing w:val="1"/>
        </w:rPr>
        <w:t xml:space="preserve"> </w:t>
      </w:r>
      <w:r>
        <w:t>улучшение</w:t>
      </w:r>
      <w:r>
        <w:rPr>
          <w:spacing w:val="1"/>
        </w:rPr>
        <w:t xml:space="preserve"> </w:t>
      </w:r>
      <w:r>
        <w:t>отношений педагогов, детей и родителей, на развитие ответственности, инициативности, например,</w:t>
      </w:r>
      <w:r>
        <w:rPr>
          <w:spacing w:val="1"/>
        </w:rPr>
        <w:t xml:space="preserve"> </w:t>
      </w:r>
      <w:r>
        <w:t>организация</w:t>
      </w:r>
      <w:r>
        <w:rPr>
          <w:spacing w:val="1"/>
        </w:rPr>
        <w:t xml:space="preserve"> </w:t>
      </w:r>
      <w:r>
        <w:t>семейного</w:t>
      </w:r>
      <w:r>
        <w:rPr>
          <w:spacing w:val="1"/>
        </w:rPr>
        <w:t xml:space="preserve"> </w:t>
      </w:r>
      <w:r>
        <w:t>летнего</w:t>
      </w:r>
      <w:r>
        <w:rPr>
          <w:spacing w:val="1"/>
        </w:rPr>
        <w:t xml:space="preserve"> </w:t>
      </w:r>
      <w:r>
        <w:t>отдыха</w:t>
      </w:r>
      <w:r>
        <w:rPr>
          <w:spacing w:val="1"/>
        </w:rPr>
        <w:t xml:space="preserve"> </w:t>
      </w:r>
      <w:r>
        <w:t>дошкольников,</w:t>
      </w:r>
      <w:r>
        <w:rPr>
          <w:spacing w:val="1"/>
        </w:rPr>
        <w:t xml:space="preserve"> </w:t>
      </w:r>
      <w:r>
        <w:t>проведение</w:t>
      </w:r>
      <w:r>
        <w:rPr>
          <w:spacing w:val="1"/>
        </w:rPr>
        <w:t xml:space="preserve"> </w:t>
      </w:r>
      <w:r>
        <w:t>Дня</w:t>
      </w:r>
      <w:r>
        <w:rPr>
          <w:spacing w:val="1"/>
        </w:rPr>
        <w:t xml:space="preserve"> </w:t>
      </w:r>
      <w:r>
        <w:t>семьи</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создание</w:t>
      </w:r>
      <w:r>
        <w:rPr>
          <w:spacing w:val="-2"/>
        </w:rPr>
        <w:t xml:space="preserve"> </w:t>
      </w:r>
      <w:r>
        <w:t xml:space="preserve">сетевого </w:t>
      </w:r>
      <w:proofErr w:type="gramStart"/>
      <w:r>
        <w:t>интернет-сообщества</w:t>
      </w:r>
      <w:proofErr w:type="gramEnd"/>
      <w:r>
        <w:rPr>
          <w:spacing w:val="1"/>
        </w:rPr>
        <w:t xml:space="preserve"> </w:t>
      </w:r>
      <w:r>
        <w:t>воспитывающих</w:t>
      </w:r>
      <w:r>
        <w:rPr>
          <w:spacing w:val="1"/>
        </w:rPr>
        <w:t xml:space="preserve"> </w:t>
      </w:r>
      <w:r>
        <w:t>взрослых</w:t>
      </w:r>
      <w:r>
        <w:rPr>
          <w:spacing w:val="-1"/>
        </w:rPr>
        <w:t xml:space="preserve"> </w:t>
      </w:r>
      <w:r>
        <w:t>и др.</w:t>
      </w:r>
    </w:p>
    <w:p w:rsidR="007942C8" w:rsidRDefault="007942C8" w:rsidP="007942C8">
      <w:pPr>
        <w:pStyle w:val="af5"/>
        <w:spacing w:after="0" w:line="360" w:lineRule="auto"/>
        <w:ind w:right="11" w:firstLine="567"/>
        <w:jc w:val="both"/>
      </w:pPr>
      <w:r>
        <w:rPr>
          <w:b/>
        </w:rPr>
        <w:t xml:space="preserve">Семейный календарь. </w:t>
      </w:r>
      <w:r>
        <w:t>Интересные идеи для проектов рождаются благодаря семейному календарю,</w:t>
      </w:r>
      <w:r>
        <w:rPr>
          <w:spacing w:val="-57"/>
        </w:rPr>
        <w:t xml:space="preserve"> </w:t>
      </w:r>
      <w:r>
        <w:t>который может помочь родителям научиться планировать свою деятельность и находить время для</w:t>
      </w:r>
      <w:r>
        <w:rPr>
          <w:spacing w:val="1"/>
        </w:rPr>
        <w:t xml:space="preserve"> </w:t>
      </w:r>
      <w:r>
        <w:t>взаимодействия</w:t>
      </w:r>
      <w:r>
        <w:rPr>
          <w:spacing w:val="-1"/>
        </w:rPr>
        <w:t xml:space="preserve"> </w:t>
      </w:r>
      <w:r>
        <w:t>и общения с</w:t>
      </w:r>
      <w:r>
        <w:rPr>
          <w:spacing w:val="-1"/>
        </w:rPr>
        <w:t xml:space="preserve"> </w:t>
      </w:r>
      <w:r>
        <w:t>ребенком.</w:t>
      </w:r>
    </w:p>
    <w:p w:rsidR="007942C8" w:rsidRDefault="007942C8" w:rsidP="007942C8">
      <w:pPr>
        <w:pStyle w:val="af5"/>
        <w:spacing w:after="0" w:line="360" w:lineRule="auto"/>
        <w:ind w:right="11" w:firstLine="567"/>
        <w:jc w:val="both"/>
      </w:pPr>
      <w:r>
        <w:t>Семейный календарь может состоять из двух взаимосвязанных, взаимопроникающих частей: одна—</w:t>
      </w:r>
      <w:r>
        <w:rPr>
          <w:spacing w:val="-57"/>
        </w:rPr>
        <w:t xml:space="preserve"> </w:t>
      </w:r>
      <w:proofErr w:type="gramStart"/>
      <w:r>
        <w:t>со</w:t>
      </w:r>
      <w:proofErr w:type="gramEnd"/>
      <w:r>
        <w:t>провождающая</w:t>
      </w:r>
      <w:r>
        <w:rPr>
          <w:spacing w:val="1"/>
        </w:rPr>
        <w:t xml:space="preserve"> </w:t>
      </w:r>
      <w:r>
        <w:t>инвариантная,</w:t>
      </w:r>
      <w:r>
        <w:rPr>
          <w:spacing w:val="1"/>
        </w:rPr>
        <w:t xml:space="preserve"> </w:t>
      </w:r>
      <w:r>
        <w:t>предлагаемая</w:t>
      </w:r>
      <w:r>
        <w:rPr>
          <w:spacing w:val="1"/>
        </w:rPr>
        <w:t xml:space="preserve"> </w:t>
      </w:r>
      <w:r>
        <w:t>детским</w:t>
      </w:r>
      <w:r>
        <w:rPr>
          <w:spacing w:val="1"/>
        </w:rPr>
        <w:t xml:space="preserve"> </w:t>
      </w:r>
      <w:r>
        <w:t>садом</w:t>
      </w:r>
      <w:r>
        <w:rPr>
          <w:spacing w:val="1"/>
        </w:rPr>
        <w:t xml:space="preserve"> </w:t>
      </w:r>
      <w:r>
        <w:t>для</w:t>
      </w:r>
      <w:r>
        <w:rPr>
          <w:spacing w:val="1"/>
        </w:rPr>
        <w:t xml:space="preserve"> </w:t>
      </w:r>
      <w:r>
        <w:t>всех</w:t>
      </w:r>
      <w:r>
        <w:rPr>
          <w:spacing w:val="1"/>
        </w:rPr>
        <w:t xml:space="preserve"> </w:t>
      </w:r>
      <w:r>
        <w:t>семей</w:t>
      </w:r>
      <w:r>
        <w:rPr>
          <w:spacing w:val="1"/>
        </w:rPr>
        <w:t xml:space="preserve"> </w:t>
      </w:r>
      <w:r>
        <w:t>воспитанников;</w:t>
      </w:r>
      <w:r>
        <w:rPr>
          <w:spacing w:val="1"/>
        </w:rPr>
        <w:t xml:space="preserve"> </w:t>
      </w:r>
      <w:r>
        <w:t>вторая—</w:t>
      </w:r>
      <w:r>
        <w:rPr>
          <w:spacing w:val="-2"/>
        </w:rPr>
        <w:t xml:space="preserve"> </w:t>
      </w:r>
      <w:r>
        <w:t>вариативная,</w:t>
      </w:r>
      <w:r>
        <w:rPr>
          <w:spacing w:val="-1"/>
        </w:rPr>
        <w:t xml:space="preserve"> </w:t>
      </w:r>
      <w:r>
        <w:t>проектируемая</w:t>
      </w:r>
      <w:r>
        <w:rPr>
          <w:spacing w:val="-2"/>
        </w:rPr>
        <w:t xml:space="preserve"> </w:t>
      </w:r>
      <w:r>
        <w:t>каждой</w:t>
      </w:r>
      <w:r>
        <w:rPr>
          <w:spacing w:val="-1"/>
        </w:rPr>
        <w:t xml:space="preserve"> </w:t>
      </w:r>
      <w:r>
        <w:t>семьей</w:t>
      </w:r>
      <w:r>
        <w:rPr>
          <w:spacing w:val="-1"/>
        </w:rPr>
        <w:t xml:space="preserve"> </w:t>
      </w:r>
      <w:r>
        <w:t>в</w:t>
      </w:r>
      <w:r>
        <w:rPr>
          <w:spacing w:val="-3"/>
        </w:rPr>
        <w:t xml:space="preserve"> </w:t>
      </w:r>
      <w:r>
        <w:t>логике</w:t>
      </w:r>
      <w:r>
        <w:rPr>
          <w:spacing w:val="-2"/>
        </w:rPr>
        <w:t xml:space="preserve"> </w:t>
      </w:r>
      <w:r>
        <w:t>своих</w:t>
      </w:r>
      <w:r>
        <w:rPr>
          <w:spacing w:val="-2"/>
        </w:rPr>
        <w:t xml:space="preserve"> </w:t>
      </w:r>
      <w:r>
        <w:t>потребностей</w:t>
      </w:r>
      <w:r>
        <w:rPr>
          <w:spacing w:val="-2"/>
        </w:rPr>
        <w:t xml:space="preserve"> </w:t>
      </w:r>
      <w:r>
        <w:t>и</w:t>
      </w:r>
      <w:r>
        <w:rPr>
          <w:spacing w:val="-3"/>
        </w:rPr>
        <w:t xml:space="preserve"> </w:t>
      </w:r>
      <w:r>
        <w:t>традиций.</w:t>
      </w:r>
    </w:p>
    <w:p w:rsidR="00621A83" w:rsidRDefault="00621A83" w:rsidP="00621A83">
      <w:pPr>
        <w:pStyle w:val="af5"/>
        <w:tabs>
          <w:tab w:val="left" w:pos="9923"/>
        </w:tabs>
        <w:spacing w:after="0" w:line="360" w:lineRule="auto"/>
        <w:ind w:right="12" w:firstLine="567"/>
        <w:jc w:val="both"/>
      </w:pPr>
      <w:proofErr w:type="gramStart"/>
      <w:r>
        <w:t>Сопровождающая</w:t>
      </w:r>
      <w:r>
        <w:rPr>
          <w:spacing w:val="1"/>
        </w:rPr>
        <w:t xml:space="preserve"> </w:t>
      </w:r>
      <w:r>
        <w:t>инвариантная</w:t>
      </w:r>
      <w:r>
        <w:rPr>
          <w:spacing w:val="1"/>
        </w:rPr>
        <w:t xml:space="preserve"> </w:t>
      </w:r>
      <w:r>
        <w:t>часть</w:t>
      </w:r>
      <w:r>
        <w:rPr>
          <w:spacing w:val="1"/>
        </w:rPr>
        <w:t xml:space="preserve"> </w:t>
      </w:r>
      <w:r>
        <w:t>календаря,</w:t>
      </w:r>
      <w:r>
        <w:rPr>
          <w:spacing w:val="1"/>
        </w:rPr>
        <w:t xml:space="preserve"> </w:t>
      </w:r>
      <w:r>
        <w:t>разрабатываемая</w:t>
      </w:r>
      <w:r>
        <w:rPr>
          <w:spacing w:val="1"/>
        </w:rPr>
        <w:t xml:space="preserve"> </w:t>
      </w:r>
      <w:r>
        <w:t>педагогами</w:t>
      </w:r>
      <w:r>
        <w:rPr>
          <w:spacing w:val="1"/>
        </w:rPr>
        <w:t xml:space="preserve"> </w:t>
      </w:r>
      <w:r>
        <w:t>с</w:t>
      </w:r>
      <w:r>
        <w:rPr>
          <w:spacing w:val="1"/>
        </w:rPr>
        <w:t xml:space="preserve"> </w:t>
      </w:r>
      <w:r>
        <w:t>учетом</w:t>
      </w:r>
      <w:r>
        <w:rPr>
          <w:spacing w:val="1"/>
        </w:rPr>
        <w:t xml:space="preserve"> </w:t>
      </w:r>
      <w:proofErr w:type="spellStart"/>
      <w:r>
        <w:t>воспитательно</w:t>
      </w:r>
      <w:proofErr w:type="spellEnd"/>
      <w:r>
        <w:t>-образовательной работы в детском саду, может включать следующие сведения: о</w:t>
      </w:r>
      <w:r>
        <w:rPr>
          <w:spacing w:val="1"/>
        </w:rPr>
        <w:t xml:space="preserve"> </w:t>
      </w:r>
      <w:r>
        <w:t>сезоне, а также о сезонных народных праздниках и рекомендации по их проведению в семье с</w:t>
      </w:r>
      <w:r>
        <w:rPr>
          <w:spacing w:val="1"/>
        </w:rPr>
        <w:t xml:space="preserve"> </w:t>
      </w:r>
      <w:r>
        <w:t>учетом</w:t>
      </w:r>
      <w:r>
        <w:rPr>
          <w:spacing w:val="1"/>
        </w:rPr>
        <w:t xml:space="preserve"> </w:t>
      </w:r>
      <w:r>
        <w:t>возраста</w:t>
      </w:r>
      <w:r>
        <w:rPr>
          <w:spacing w:val="1"/>
        </w:rPr>
        <w:t xml:space="preserve"> </w:t>
      </w:r>
      <w:r>
        <w:t>детей;</w:t>
      </w:r>
      <w:r>
        <w:rPr>
          <w:spacing w:val="1"/>
        </w:rPr>
        <w:t xml:space="preserve"> </w:t>
      </w:r>
      <w:r>
        <w:t>о</w:t>
      </w:r>
      <w:r>
        <w:rPr>
          <w:spacing w:val="1"/>
        </w:rPr>
        <w:t xml:space="preserve"> </w:t>
      </w:r>
      <w:r>
        <w:t>всемирных,</w:t>
      </w:r>
      <w:r>
        <w:rPr>
          <w:spacing w:val="1"/>
        </w:rPr>
        <w:t xml:space="preserve"> </w:t>
      </w:r>
      <w:r>
        <w:t>всероссийских</w:t>
      </w:r>
      <w:r>
        <w:rPr>
          <w:spacing w:val="1"/>
        </w:rPr>
        <w:t xml:space="preserve"> </w:t>
      </w:r>
      <w:r>
        <w:t>государственных,</w:t>
      </w:r>
      <w:r>
        <w:rPr>
          <w:spacing w:val="1"/>
        </w:rPr>
        <w:t xml:space="preserve"> </w:t>
      </w:r>
      <w:r>
        <w:t>областных,</w:t>
      </w:r>
      <w:r>
        <w:rPr>
          <w:spacing w:val="1"/>
        </w:rPr>
        <w:t xml:space="preserve"> </w:t>
      </w:r>
      <w:r>
        <w:t>городских,</w:t>
      </w:r>
      <w:r>
        <w:rPr>
          <w:spacing w:val="1"/>
        </w:rPr>
        <w:t xml:space="preserve"> </w:t>
      </w:r>
      <w:r>
        <w:t>районных</w:t>
      </w:r>
      <w:r>
        <w:rPr>
          <w:spacing w:val="1"/>
        </w:rPr>
        <w:t xml:space="preserve"> </w:t>
      </w:r>
      <w:r>
        <w:t>праздниках</w:t>
      </w:r>
      <w:r>
        <w:rPr>
          <w:spacing w:val="1"/>
        </w:rPr>
        <w:t xml:space="preserve"> </w:t>
      </w:r>
      <w:r>
        <w:t>и</w:t>
      </w:r>
      <w:r>
        <w:rPr>
          <w:spacing w:val="1"/>
        </w:rPr>
        <w:t xml:space="preserve"> </w:t>
      </w:r>
      <w:r>
        <w:t>рекомендации</w:t>
      </w:r>
      <w:r>
        <w:rPr>
          <w:spacing w:val="1"/>
        </w:rPr>
        <w:t xml:space="preserve"> </w:t>
      </w:r>
      <w:r>
        <w:t>по</w:t>
      </w:r>
      <w:r>
        <w:rPr>
          <w:spacing w:val="1"/>
        </w:rPr>
        <w:t xml:space="preserve"> </w:t>
      </w:r>
      <w:r>
        <w:t>их</w:t>
      </w:r>
      <w:r>
        <w:rPr>
          <w:spacing w:val="1"/>
        </w:rPr>
        <w:t xml:space="preserve"> </w:t>
      </w:r>
      <w:r>
        <w:t>проведению</w:t>
      </w:r>
      <w:r>
        <w:rPr>
          <w:spacing w:val="1"/>
        </w:rPr>
        <w:t xml:space="preserve"> </w:t>
      </w:r>
      <w:r>
        <w:t>в</w:t>
      </w:r>
      <w:r>
        <w:rPr>
          <w:spacing w:val="1"/>
        </w:rPr>
        <w:t xml:space="preserve"> </w:t>
      </w:r>
      <w:r>
        <w:t>семье</w:t>
      </w:r>
      <w:r>
        <w:rPr>
          <w:spacing w:val="1"/>
        </w:rPr>
        <w:t xml:space="preserve"> </w:t>
      </w:r>
      <w:r>
        <w:t>с</w:t>
      </w:r>
      <w:r>
        <w:rPr>
          <w:spacing w:val="1"/>
        </w:rPr>
        <w:t xml:space="preserve"> </w:t>
      </w:r>
      <w:r>
        <w:t>учетом</w:t>
      </w:r>
      <w:r>
        <w:rPr>
          <w:spacing w:val="1"/>
        </w:rPr>
        <w:t xml:space="preserve"> </w:t>
      </w:r>
      <w:r>
        <w:t>возраста</w:t>
      </w:r>
      <w:r>
        <w:rPr>
          <w:spacing w:val="1"/>
        </w:rPr>
        <w:t xml:space="preserve"> </w:t>
      </w:r>
      <w:r>
        <w:t>детей;</w:t>
      </w:r>
      <w:proofErr w:type="gramEnd"/>
      <w:r>
        <w:rPr>
          <w:spacing w:val="1"/>
        </w:rPr>
        <w:t xml:space="preserve"> </w:t>
      </w:r>
      <w:proofErr w:type="gramStart"/>
      <w:r>
        <w:t>о</w:t>
      </w:r>
      <w:r>
        <w:rPr>
          <w:spacing w:val="1"/>
        </w:rPr>
        <w:t xml:space="preserve"> </w:t>
      </w:r>
      <w:r>
        <w:t>профессиональных</w:t>
      </w:r>
      <w:r>
        <w:rPr>
          <w:spacing w:val="1"/>
        </w:rPr>
        <w:t xml:space="preserve"> </w:t>
      </w:r>
      <w:r>
        <w:t>праздниках,</w:t>
      </w:r>
      <w:r>
        <w:rPr>
          <w:spacing w:val="1"/>
        </w:rPr>
        <w:t xml:space="preserve"> </w:t>
      </w:r>
      <w:r>
        <w:t>отмечаемых</w:t>
      </w:r>
      <w:r>
        <w:rPr>
          <w:spacing w:val="1"/>
        </w:rPr>
        <w:t xml:space="preserve"> </w:t>
      </w:r>
      <w:r>
        <w:t>в</w:t>
      </w:r>
      <w:r>
        <w:rPr>
          <w:spacing w:val="1"/>
        </w:rPr>
        <w:t xml:space="preserve"> </w:t>
      </w:r>
      <w:r>
        <w:t>семье,</w:t>
      </w:r>
      <w:r>
        <w:rPr>
          <w:spacing w:val="1"/>
        </w:rPr>
        <w:t xml:space="preserve"> </w:t>
      </w:r>
      <w:r>
        <w:t>и</w:t>
      </w:r>
      <w:r>
        <w:rPr>
          <w:spacing w:val="1"/>
        </w:rPr>
        <w:t xml:space="preserve"> </w:t>
      </w:r>
      <w:r>
        <w:t>рекомендации</w:t>
      </w:r>
      <w:r>
        <w:rPr>
          <w:spacing w:val="1"/>
        </w:rPr>
        <w:t xml:space="preserve"> </w:t>
      </w:r>
      <w:r>
        <w:t>по</w:t>
      </w:r>
      <w:r>
        <w:rPr>
          <w:spacing w:val="60"/>
        </w:rPr>
        <w:t xml:space="preserve"> </w:t>
      </w:r>
      <w:r>
        <w:t>организации</w:t>
      </w:r>
      <w:r>
        <w:rPr>
          <w:spacing w:val="60"/>
        </w:rPr>
        <w:t xml:space="preserve"> </w:t>
      </w:r>
      <w:r>
        <w:t>с детьми</w:t>
      </w:r>
      <w:r>
        <w:rPr>
          <w:spacing w:val="1"/>
        </w:rPr>
        <w:t xml:space="preserve"> </w:t>
      </w:r>
      <w:r>
        <w:t>бесед</w:t>
      </w:r>
      <w:r>
        <w:rPr>
          <w:spacing w:val="1"/>
        </w:rPr>
        <w:t xml:space="preserve"> </w:t>
      </w:r>
      <w:r>
        <w:t>о</w:t>
      </w:r>
      <w:r>
        <w:rPr>
          <w:spacing w:val="1"/>
        </w:rPr>
        <w:t xml:space="preserve"> </w:t>
      </w:r>
      <w:r>
        <w:t>профессиях;</w:t>
      </w:r>
      <w:r>
        <w:rPr>
          <w:spacing w:val="1"/>
        </w:rPr>
        <w:t xml:space="preserve"> </w:t>
      </w:r>
      <w:r>
        <w:t>о</w:t>
      </w:r>
      <w:r>
        <w:rPr>
          <w:spacing w:val="1"/>
        </w:rPr>
        <w:t xml:space="preserve"> </w:t>
      </w:r>
      <w:r>
        <w:t>мероприятиях,</w:t>
      </w:r>
      <w:r>
        <w:rPr>
          <w:spacing w:val="1"/>
        </w:rPr>
        <w:t xml:space="preserve"> </w:t>
      </w:r>
      <w:r>
        <w:t>проводимых</w:t>
      </w:r>
      <w:r>
        <w:rPr>
          <w:spacing w:val="1"/>
        </w:rPr>
        <w:t xml:space="preserve"> </w:t>
      </w:r>
      <w:r>
        <w:t>для</w:t>
      </w:r>
      <w:r>
        <w:rPr>
          <w:spacing w:val="1"/>
        </w:rPr>
        <w:t xml:space="preserve"> </w:t>
      </w:r>
      <w:r>
        <w:t>семей</w:t>
      </w:r>
      <w:r>
        <w:rPr>
          <w:spacing w:val="1"/>
        </w:rPr>
        <w:t xml:space="preserve"> </w:t>
      </w:r>
      <w:r>
        <w:t>воспитанников</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(консультациях, заседаниях клуба и пр.); о репертуаре театров и рекомендации о проведении «дня</w:t>
      </w:r>
      <w:r>
        <w:rPr>
          <w:spacing w:val="1"/>
        </w:rPr>
        <w:t xml:space="preserve"> </w:t>
      </w:r>
      <w:r>
        <w:t>театра» в семье; о музеях города и об организуемых выставках, рекомендации по проведению «дня</w:t>
      </w:r>
      <w:r>
        <w:rPr>
          <w:spacing w:val="1"/>
        </w:rPr>
        <w:t xml:space="preserve"> </w:t>
      </w:r>
      <w:r>
        <w:t>музея» в семье;</w:t>
      </w:r>
      <w:proofErr w:type="gramEnd"/>
      <w:r>
        <w:t xml:space="preserve"> о концертах и рекомендации по их посещению вместе с ребенком; афоризмы о</w:t>
      </w:r>
      <w:r>
        <w:rPr>
          <w:spacing w:val="1"/>
        </w:rPr>
        <w:t xml:space="preserve"> </w:t>
      </w:r>
      <w:r>
        <w:t>воспитании;</w:t>
      </w:r>
      <w:r>
        <w:rPr>
          <w:spacing w:val="1"/>
        </w:rPr>
        <w:t xml:space="preserve"> </w:t>
      </w:r>
      <w:r>
        <w:t>рекомендации</w:t>
      </w:r>
      <w:r>
        <w:rPr>
          <w:spacing w:val="1"/>
        </w:rPr>
        <w:t xml:space="preserve"> </w:t>
      </w:r>
      <w:r>
        <w:t>по</w:t>
      </w:r>
      <w:r>
        <w:rPr>
          <w:spacing w:val="1"/>
        </w:rPr>
        <w:t xml:space="preserve"> </w:t>
      </w:r>
      <w:r>
        <w:t>организации</w:t>
      </w:r>
      <w:r>
        <w:rPr>
          <w:spacing w:val="1"/>
        </w:rPr>
        <w:t xml:space="preserve"> </w:t>
      </w:r>
      <w:r>
        <w:t>разнообразной</w:t>
      </w:r>
      <w:r>
        <w:rPr>
          <w:spacing w:val="1"/>
        </w:rPr>
        <w:t xml:space="preserve"> </w:t>
      </w:r>
      <w:r>
        <w:t>деятельности</w:t>
      </w:r>
      <w:r>
        <w:rPr>
          <w:spacing w:val="1"/>
        </w:rPr>
        <w:t xml:space="preserve"> </w:t>
      </w:r>
      <w:r>
        <w:t>в</w:t>
      </w:r>
      <w:r>
        <w:rPr>
          <w:spacing w:val="1"/>
        </w:rPr>
        <w:t xml:space="preserve"> </w:t>
      </w:r>
      <w:r>
        <w:t>семье</w:t>
      </w:r>
      <w:r>
        <w:rPr>
          <w:spacing w:val="1"/>
        </w:rPr>
        <w:t xml:space="preserve"> </w:t>
      </w:r>
      <w:r>
        <w:t>—</w:t>
      </w:r>
      <w:r>
        <w:rPr>
          <w:spacing w:val="1"/>
        </w:rPr>
        <w:t xml:space="preserve"> </w:t>
      </w:r>
      <w:r>
        <w:t>семейного</w:t>
      </w:r>
      <w:r>
        <w:rPr>
          <w:spacing w:val="1"/>
        </w:rPr>
        <w:t xml:space="preserve"> </w:t>
      </w:r>
      <w:r>
        <w:t>чтения, семейных прогулок на природу, экскурсий в музей, на выставки, к достопримечательностям</w:t>
      </w:r>
      <w:r>
        <w:rPr>
          <w:spacing w:val="1"/>
        </w:rPr>
        <w:t xml:space="preserve"> </w:t>
      </w:r>
      <w:r>
        <w:t>(погружение</w:t>
      </w:r>
      <w:r>
        <w:rPr>
          <w:spacing w:val="-3"/>
        </w:rPr>
        <w:t xml:space="preserve"> </w:t>
      </w:r>
      <w:r>
        <w:t>в</w:t>
      </w:r>
      <w:r>
        <w:rPr>
          <w:spacing w:val="-2"/>
        </w:rPr>
        <w:t xml:space="preserve"> </w:t>
      </w:r>
      <w:r>
        <w:t>историю</w:t>
      </w:r>
      <w:r>
        <w:rPr>
          <w:spacing w:val="-1"/>
        </w:rPr>
        <w:t xml:space="preserve"> </w:t>
      </w:r>
      <w:r>
        <w:t>и</w:t>
      </w:r>
      <w:r>
        <w:rPr>
          <w:spacing w:val="-1"/>
        </w:rPr>
        <w:t xml:space="preserve"> </w:t>
      </w:r>
      <w:r>
        <w:t>культуру</w:t>
      </w:r>
      <w:r>
        <w:rPr>
          <w:spacing w:val="-6"/>
        </w:rPr>
        <w:t xml:space="preserve"> </w:t>
      </w:r>
      <w:r>
        <w:t>района,</w:t>
      </w:r>
      <w:r>
        <w:rPr>
          <w:spacing w:val="-1"/>
        </w:rPr>
        <w:t xml:space="preserve"> </w:t>
      </w:r>
      <w:r>
        <w:t>города,</w:t>
      </w:r>
      <w:r>
        <w:rPr>
          <w:spacing w:val="-1"/>
        </w:rPr>
        <w:t xml:space="preserve"> </w:t>
      </w:r>
      <w:r>
        <w:t>села),</w:t>
      </w:r>
      <w:r>
        <w:rPr>
          <w:spacing w:val="-1"/>
        </w:rPr>
        <w:t xml:space="preserve"> </w:t>
      </w:r>
      <w:r>
        <w:t>художественной</w:t>
      </w:r>
      <w:r>
        <w:rPr>
          <w:spacing w:val="-1"/>
        </w:rPr>
        <w:t xml:space="preserve"> </w:t>
      </w:r>
      <w:r>
        <w:t>деятельности и</w:t>
      </w:r>
      <w:r>
        <w:rPr>
          <w:spacing w:val="-3"/>
        </w:rPr>
        <w:t xml:space="preserve"> </w:t>
      </w:r>
      <w:r>
        <w:t>т.</w:t>
      </w:r>
      <w:r>
        <w:rPr>
          <w:spacing w:val="-1"/>
        </w:rPr>
        <w:t xml:space="preserve"> </w:t>
      </w:r>
      <w:r>
        <w:t>п.</w:t>
      </w:r>
    </w:p>
    <w:p w:rsidR="00621A83" w:rsidRDefault="00621A83" w:rsidP="00621A83">
      <w:pPr>
        <w:pStyle w:val="af5"/>
        <w:tabs>
          <w:tab w:val="left" w:pos="9923"/>
        </w:tabs>
        <w:spacing w:after="0" w:line="360" w:lineRule="auto"/>
        <w:ind w:right="12" w:firstLine="567"/>
        <w:jc w:val="both"/>
      </w:pPr>
      <w:proofErr w:type="gramStart"/>
      <w:r>
        <w:lastRenderedPageBreak/>
        <w:t>Вторая, вариативная часть, планируемая семьей, может содержать следующие сведения: о семейных</w:t>
      </w:r>
      <w:r>
        <w:rPr>
          <w:spacing w:val="-57"/>
        </w:rPr>
        <w:t xml:space="preserve"> </w:t>
      </w:r>
      <w:r>
        <w:t>праздниках — днях рождения членов семьи, родных (именины), друзей семьи (в том числе друзей</w:t>
      </w:r>
      <w:r>
        <w:rPr>
          <w:spacing w:val="1"/>
        </w:rPr>
        <w:t xml:space="preserve"> </w:t>
      </w:r>
      <w:r>
        <w:t>ребенка), а также о днях памяти в семье; о семейных прогулках, поездках и др.; о семейном отдыхе</w:t>
      </w:r>
      <w:r>
        <w:rPr>
          <w:spacing w:val="1"/>
        </w:rPr>
        <w:t xml:space="preserve"> </w:t>
      </w:r>
      <w:r>
        <w:t>(отпуск</w:t>
      </w:r>
      <w:r>
        <w:rPr>
          <w:spacing w:val="-1"/>
        </w:rPr>
        <w:t xml:space="preserve"> </w:t>
      </w:r>
      <w:r>
        <w:t>родителей); о достижениях</w:t>
      </w:r>
      <w:r>
        <w:rPr>
          <w:spacing w:val="2"/>
        </w:rPr>
        <w:t xml:space="preserve"> </w:t>
      </w:r>
      <w:r>
        <w:t>ребенка.</w:t>
      </w:r>
      <w:proofErr w:type="gramEnd"/>
    </w:p>
    <w:p w:rsidR="00621A83" w:rsidRDefault="00621A83" w:rsidP="00621A83">
      <w:pPr>
        <w:pStyle w:val="af5"/>
        <w:tabs>
          <w:tab w:val="left" w:pos="9923"/>
        </w:tabs>
        <w:spacing w:after="0" w:line="360" w:lineRule="auto"/>
        <w:ind w:right="12" w:firstLine="567"/>
        <w:jc w:val="both"/>
      </w:pPr>
      <w:r>
        <w:t>Оформляя</w:t>
      </w:r>
      <w:r>
        <w:rPr>
          <w:spacing w:val="1"/>
        </w:rPr>
        <w:t xml:space="preserve"> </w:t>
      </w:r>
      <w:r>
        <w:t>семейный</w:t>
      </w:r>
      <w:r>
        <w:rPr>
          <w:spacing w:val="1"/>
        </w:rPr>
        <w:t xml:space="preserve"> </w:t>
      </w:r>
      <w:r>
        <w:t>календарь,</w:t>
      </w:r>
      <w:r>
        <w:rPr>
          <w:spacing w:val="1"/>
        </w:rPr>
        <w:t xml:space="preserve"> </w:t>
      </w:r>
      <w:r>
        <w:t>педагоги</w:t>
      </w:r>
      <w:r>
        <w:rPr>
          <w:spacing w:val="1"/>
        </w:rPr>
        <w:t xml:space="preserve"> </w:t>
      </w:r>
      <w:r>
        <w:t>и</w:t>
      </w:r>
      <w:r>
        <w:rPr>
          <w:spacing w:val="1"/>
        </w:rPr>
        <w:t xml:space="preserve"> </w:t>
      </w:r>
      <w:r>
        <w:t>родители</w:t>
      </w:r>
      <w:r>
        <w:rPr>
          <w:spacing w:val="1"/>
        </w:rPr>
        <w:t xml:space="preserve"> </w:t>
      </w:r>
      <w:r>
        <w:t>в</w:t>
      </w:r>
      <w:r>
        <w:rPr>
          <w:spacing w:val="1"/>
        </w:rPr>
        <w:t xml:space="preserve"> </w:t>
      </w:r>
      <w:r>
        <w:t>полной</w:t>
      </w:r>
      <w:r>
        <w:rPr>
          <w:spacing w:val="1"/>
        </w:rPr>
        <w:t xml:space="preserve"> </w:t>
      </w:r>
      <w:r>
        <w:t>мере</w:t>
      </w:r>
      <w:r>
        <w:rPr>
          <w:spacing w:val="1"/>
        </w:rPr>
        <w:t xml:space="preserve"> </w:t>
      </w:r>
      <w:r>
        <w:t>могут</w:t>
      </w:r>
      <w:r>
        <w:rPr>
          <w:spacing w:val="1"/>
        </w:rPr>
        <w:t xml:space="preserve"> </w:t>
      </w:r>
      <w:r>
        <w:t>проявить</w:t>
      </w:r>
      <w:r>
        <w:rPr>
          <w:spacing w:val="1"/>
        </w:rPr>
        <w:t xml:space="preserve"> </w:t>
      </w:r>
      <w:r>
        <w:t>свои</w:t>
      </w:r>
      <w:r>
        <w:rPr>
          <w:spacing w:val="1"/>
        </w:rPr>
        <w:t xml:space="preserve"> </w:t>
      </w:r>
      <w:r>
        <w:t>художественно-оформительские</w:t>
      </w:r>
      <w:r>
        <w:rPr>
          <w:spacing w:val="-2"/>
        </w:rPr>
        <w:t xml:space="preserve"> </w:t>
      </w:r>
      <w:r>
        <w:t>способности.</w:t>
      </w:r>
    </w:p>
    <w:p w:rsidR="00621A83" w:rsidRDefault="00621A83" w:rsidP="00621A83">
      <w:pPr>
        <w:pStyle w:val="af5"/>
        <w:tabs>
          <w:tab w:val="left" w:pos="9923"/>
        </w:tabs>
        <w:spacing w:after="0" w:line="360" w:lineRule="auto"/>
        <w:ind w:right="12" w:firstLine="567"/>
        <w:jc w:val="both"/>
      </w:pPr>
      <w:r>
        <w:t>Семейный календарь рождает у родителей и прародителей идеи будущих совместных дел в семье и</w:t>
      </w:r>
      <w:r>
        <w:rPr>
          <w:spacing w:val="1"/>
        </w:rPr>
        <w:t xml:space="preserve"> </w:t>
      </w:r>
      <w:r>
        <w:t>детском</w:t>
      </w:r>
      <w:r>
        <w:rPr>
          <w:spacing w:val="-1"/>
        </w:rPr>
        <w:t xml:space="preserve"> </w:t>
      </w:r>
      <w:r>
        <w:t>саду.</w:t>
      </w:r>
    </w:p>
    <w:p w:rsidR="00621A83" w:rsidRDefault="00621A83" w:rsidP="007942C8">
      <w:pPr>
        <w:pStyle w:val="af5"/>
        <w:spacing w:after="0" w:line="360" w:lineRule="auto"/>
        <w:ind w:right="11" w:firstLine="567"/>
        <w:jc w:val="both"/>
      </w:pPr>
    </w:p>
    <w:p w:rsidR="005943C2" w:rsidRPr="00A72D8F" w:rsidRDefault="00CB4A37" w:rsidP="00C112D7">
      <w:pPr>
        <w:spacing w:after="0"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Формы взаимодействия с семьями воспитанников</w:t>
      </w:r>
    </w:p>
    <w:p w:rsidR="00CB4A37" w:rsidRPr="00A72D8F" w:rsidRDefault="00CB4A37" w:rsidP="00C112D7">
      <w:pPr>
        <w:spacing w:after="0"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по образовательной области «Физическое развитие»</w:t>
      </w:r>
    </w:p>
    <w:p w:rsidR="00CB4A37" w:rsidRPr="00A72D8F" w:rsidRDefault="00CB4A37" w:rsidP="00C112D7">
      <w:pPr>
        <w:spacing w:after="0" w:line="360" w:lineRule="auto"/>
        <w:ind w:firstLine="567"/>
        <w:jc w:val="both"/>
        <w:rPr>
          <w:rFonts w:ascii="Times New Roman" w:hAnsi="Times New Roman" w:cs="Times New Roman"/>
          <w:sz w:val="24"/>
          <w:szCs w:val="24"/>
          <w:u w:val="single"/>
        </w:rPr>
      </w:pPr>
      <w:r w:rsidRPr="00A72D8F">
        <w:rPr>
          <w:rFonts w:ascii="Times New Roman" w:hAnsi="Times New Roman" w:cs="Times New Roman"/>
          <w:sz w:val="24"/>
          <w:szCs w:val="24"/>
          <w:u w:val="single"/>
        </w:rPr>
        <w:t>Формы взаимодействия с семьями воспитанников</w:t>
      </w:r>
    </w:p>
    <w:p w:rsidR="00CB4A37" w:rsidRPr="00A72D8F" w:rsidRDefault="00CB4A37" w:rsidP="00C112D7">
      <w:pPr>
        <w:pStyle w:val="a4"/>
        <w:numPr>
          <w:ilvl w:val="0"/>
          <w:numId w:val="44"/>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CB4A37" w:rsidRPr="00A72D8F" w:rsidRDefault="00CB4A37" w:rsidP="00C112D7">
      <w:pPr>
        <w:pStyle w:val="a4"/>
        <w:numPr>
          <w:ilvl w:val="0"/>
          <w:numId w:val="44"/>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CB4A37" w:rsidRPr="00A72D8F" w:rsidRDefault="00CB4A37" w:rsidP="00C112D7">
      <w:pPr>
        <w:pStyle w:val="a4"/>
        <w:numPr>
          <w:ilvl w:val="0"/>
          <w:numId w:val="44"/>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CB4A37" w:rsidRPr="00A72D8F" w:rsidRDefault="00CB4A37" w:rsidP="00C112D7">
      <w:pPr>
        <w:pStyle w:val="a4"/>
        <w:numPr>
          <w:ilvl w:val="0"/>
          <w:numId w:val="44"/>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Создание условий для укрепления здоровья и снижения заболеваемости детей в ДОУ и семье: </w:t>
      </w:r>
    </w:p>
    <w:p w:rsidR="00CB4A37" w:rsidRPr="00A72D8F" w:rsidRDefault="00CB4A37" w:rsidP="00C112D7">
      <w:pPr>
        <w:pStyle w:val="a4"/>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-зоны физической активности;</w:t>
      </w:r>
    </w:p>
    <w:p w:rsidR="00CB4A37" w:rsidRPr="00A72D8F" w:rsidRDefault="00CB4A37" w:rsidP="00C112D7">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 закаливающие процедуры;</w:t>
      </w:r>
    </w:p>
    <w:p w:rsidR="00CB4A37" w:rsidRPr="00A72D8F" w:rsidRDefault="00CB4A37" w:rsidP="00C112D7">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-оздоровительные мероприятия;</w:t>
      </w:r>
    </w:p>
    <w:p w:rsidR="00CB4A37" w:rsidRPr="00A72D8F" w:rsidRDefault="00CB4A37" w:rsidP="00C112D7">
      <w:pPr>
        <w:pStyle w:val="a4"/>
        <w:numPr>
          <w:ilvl w:val="0"/>
          <w:numId w:val="45"/>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Организация целенаправленной работы по пропаганде здорового образа жизни среди родителей.</w:t>
      </w:r>
    </w:p>
    <w:p w:rsidR="00CB4A37" w:rsidRPr="00A72D8F" w:rsidRDefault="00CB4A37" w:rsidP="00C112D7">
      <w:pPr>
        <w:pStyle w:val="a4"/>
        <w:numPr>
          <w:ilvl w:val="0"/>
          <w:numId w:val="45"/>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Ознакомление родителей с содержанием и формами физкультурно-оздоровительной работы в ДОУ.</w:t>
      </w:r>
    </w:p>
    <w:p w:rsidR="00CB4A37" w:rsidRPr="00A72D8F" w:rsidRDefault="00CB4A37" w:rsidP="00C112D7">
      <w:pPr>
        <w:pStyle w:val="a4"/>
        <w:numPr>
          <w:ilvl w:val="0"/>
          <w:numId w:val="45"/>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Ознакомление родителей с нетрадиционными методами оздоровления детского организма.</w:t>
      </w:r>
    </w:p>
    <w:p w:rsidR="00CB4A37" w:rsidRPr="00A72D8F" w:rsidRDefault="00CB4A37" w:rsidP="00C112D7">
      <w:pPr>
        <w:pStyle w:val="a4"/>
        <w:numPr>
          <w:ilvl w:val="0"/>
          <w:numId w:val="45"/>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w:t>
      </w:r>
    </w:p>
    <w:p w:rsidR="00CB4A37" w:rsidRPr="00A72D8F" w:rsidRDefault="00CB4A37" w:rsidP="00C112D7">
      <w:pPr>
        <w:pStyle w:val="a4"/>
        <w:numPr>
          <w:ilvl w:val="0"/>
          <w:numId w:val="45"/>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CB4A37" w:rsidRPr="00A72D8F" w:rsidRDefault="00CB4A37" w:rsidP="00C112D7">
      <w:pPr>
        <w:pStyle w:val="a4"/>
        <w:numPr>
          <w:ilvl w:val="0"/>
          <w:numId w:val="45"/>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lastRenderedPageBreak/>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CB4A37" w:rsidRPr="00A72D8F" w:rsidRDefault="00CB4A37" w:rsidP="00C112D7">
      <w:pPr>
        <w:pStyle w:val="a4"/>
        <w:numPr>
          <w:ilvl w:val="0"/>
          <w:numId w:val="45"/>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Организации дискуссий с элементами практикума по вопросам физического развития и воспитания детей.</w:t>
      </w:r>
    </w:p>
    <w:p w:rsidR="00CB4A37" w:rsidRPr="00A72D8F" w:rsidRDefault="00CB4A37" w:rsidP="00C112D7">
      <w:pPr>
        <w:pStyle w:val="a4"/>
        <w:numPr>
          <w:ilvl w:val="0"/>
          <w:numId w:val="45"/>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CB4A37" w:rsidRPr="00A72D8F" w:rsidRDefault="00CB4A37" w:rsidP="00C112D7">
      <w:pPr>
        <w:pStyle w:val="a4"/>
        <w:numPr>
          <w:ilvl w:val="0"/>
          <w:numId w:val="45"/>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CB4A37" w:rsidRPr="00A72D8F" w:rsidRDefault="00CB4A37" w:rsidP="00C112D7">
      <w:pPr>
        <w:pStyle w:val="a4"/>
        <w:numPr>
          <w:ilvl w:val="0"/>
          <w:numId w:val="45"/>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Взаимодействие с СОШ  по вопросам физического развития детей.</w:t>
      </w:r>
    </w:p>
    <w:p w:rsidR="00CB4A37" w:rsidRPr="00A72D8F" w:rsidRDefault="00CB4A37" w:rsidP="00C112D7">
      <w:pPr>
        <w:pStyle w:val="a4"/>
        <w:numPr>
          <w:ilvl w:val="0"/>
          <w:numId w:val="45"/>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Определение и использование </w:t>
      </w:r>
      <w:proofErr w:type="spellStart"/>
      <w:r w:rsidRPr="00A72D8F">
        <w:rPr>
          <w:rFonts w:ascii="Times New Roman" w:hAnsi="Times New Roman" w:cs="Times New Roman"/>
          <w:sz w:val="24"/>
          <w:szCs w:val="24"/>
        </w:rPr>
        <w:t>здоровьесберегающих</w:t>
      </w:r>
      <w:proofErr w:type="spellEnd"/>
      <w:r w:rsidRPr="00A72D8F">
        <w:rPr>
          <w:rFonts w:ascii="Times New Roman" w:hAnsi="Times New Roman" w:cs="Times New Roman"/>
          <w:sz w:val="24"/>
          <w:szCs w:val="24"/>
        </w:rPr>
        <w:t xml:space="preserve"> технологий.</w:t>
      </w:r>
    </w:p>
    <w:p w:rsidR="00CB4A37" w:rsidRPr="00A72D8F" w:rsidRDefault="00CB4A37" w:rsidP="00C112D7">
      <w:pPr>
        <w:pStyle w:val="a4"/>
        <w:numPr>
          <w:ilvl w:val="0"/>
          <w:numId w:val="45"/>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p w:rsidR="00770EC9" w:rsidRPr="00A72D8F" w:rsidRDefault="00770EC9" w:rsidP="00C112D7">
      <w:pPr>
        <w:spacing w:after="0" w:line="360" w:lineRule="auto"/>
        <w:ind w:firstLine="567"/>
        <w:jc w:val="both"/>
        <w:rPr>
          <w:rFonts w:ascii="Times New Roman" w:hAnsi="Times New Roman" w:cs="Times New Roman"/>
          <w:b/>
          <w:sz w:val="24"/>
          <w:szCs w:val="24"/>
        </w:rPr>
      </w:pPr>
    </w:p>
    <w:p w:rsidR="00CB4A37" w:rsidRPr="00A72D8F" w:rsidRDefault="00CB4A37" w:rsidP="00C112D7">
      <w:pPr>
        <w:spacing w:after="0" w:line="360" w:lineRule="auto"/>
        <w:ind w:firstLine="567"/>
        <w:jc w:val="both"/>
        <w:rPr>
          <w:rFonts w:ascii="Times New Roman" w:hAnsi="Times New Roman" w:cs="Times New Roman"/>
          <w:b/>
          <w:sz w:val="24"/>
          <w:szCs w:val="24"/>
        </w:rPr>
      </w:pPr>
      <w:r w:rsidRPr="00A72D8F">
        <w:rPr>
          <w:rFonts w:ascii="Times New Roman" w:hAnsi="Times New Roman" w:cs="Times New Roman"/>
          <w:b/>
          <w:sz w:val="24"/>
          <w:szCs w:val="24"/>
        </w:rPr>
        <w:t>Формы взаимодействия с семьями воспитанников по образовательной области «Социально – коммуникативное развитие»</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Привлечение родителей к участию в детском празднике (разработка идей, подготовка атрибутов, ролевое участие).</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Распространение инновационных подходов к воспитанию детей через рекомендованную психолого-педагогическую литературу.</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Привлечение родителей к совместным мероприятиям по благоустройству и созданию условий в группе и на участке.</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Изучение и анализ детско-родительских отношений с целью оказания помощи детям.</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Беседы с детьми с целью формирования уверенности в том, что их любят и о них заботятся в семье.</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Выработка единой системы гуманистических требований в ДОУ и семье.</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Повышение правовой культуры родителей.</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lastRenderedPageBreak/>
        <w:t>Консультативные часы для родителей по вопросам предупреждения использования методов, унижающих достоинство ребёнка.</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Создание фотовыставок, фотоальбомов «Я и моя семья», «Моя родословная», «Мои любимые дела», «Моё настроение».</w:t>
      </w:r>
    </w:p>
    <w:p w:rsidR="00CB4A37" w:rsidRPr="00A72D8F" w:rsidRDefault="00242BE2" w:rsidP="00C112D7">
      <w:pPr>
        <w:pStyle w:val="a4"/>
        <w:numPr>
          <w:ilvl w:val="0"/>
          <w:numId w:val="46"/>
        </w:numPr>
        <w:spacing w:after="0" w:line="360" w:lineRule="auto"/>
        <w:ind w:left="0" w:firstLine="567"/>
        <w:jc w:val="both"/>
        <w:rPr>
          <w:rFonts w:ascii="Times New Roman" w:hAnsi="Times New Roman" w:cs="Times New Roman"/>
          <w:sz w:val="24"/>
          <w:szCs w:val="24"/>
        </w:rPr>
      </w:pPr>
      <w:proofErr w:type="gramStart"/>
      <w:r w:rsidRPr="00A72D8F">
        <w:rPr>
          <w:rFonts w:ascii="Times New Roman" w:hAnsi="Times New Roman" w:cs="Times New Roman"/>
          <w:sz w:val="24"/>
          <w:szCs w:val="24"/>
        </w:rPr>
        <w:t>Аудио- и виде</w:t>
      </w:r>
      <w:r w:rsidR="00CB4A37" w:rsidRPr="00A72D8F">
        <w:rPr>
          <w:rFonts w:ascii="Times New Roman" w:hAnsi="Times New Roman" w:cs="Times New Roman"/>
          <w:sz w:val="24"/>
          <w:szCs w:val="24"/>
        </w:rPr>
        <w:t>озаписи высказываний детей по отдельным проблемам с дальнейшим прослушиванием и обсуждением проблемы с</w:t>
      </w:r>
      <w:r w:rsidRPr="00A72D8F">
        <w:rPr>
          <w:rFonts w:ascii="Times New Roman" w:hAnsi="Times New Roman" w:cs="Times New Roman"/>
          <w:sz w:val="24"/>
          <w:szCs w:val="24"/>
        </w:rPr>
        <w:t xml:space="preserve"> </w:t>
      </w:r>
      <w:r w:rsidR="00CB4A37" w:rsidRPr="00A72D8F">
        <w:rPr>
          <w:rFonts w:ascii="Times New Roman" w:hAnsi="Times New Roman" w:cs="Times New Roman"/>
          <w:sz w:val="24"/>
          <w:szCs w:val="24"/>
        </w:rPr>
        <w:t>родителями (За что любишь свой дом?</w:t>
      </w:r>
      <w:proofErr w:type="gramEnd"/>
      <w:r w:rsidR="00CB4A37" w:rsidRPr="00A72D8F">
        <w:rPr>
          <w:rFonts w:ascii="Times New Roman" w:hAnsi="Times New Roman" w:cs="Times New Roman"/>
          <w:sz w:val="24"/>
          <w:szCs w:val="24"/>
        </w:rPr>
        <w:t xml:space="preserve"> Кто в твоём доме самый главный? Кто самый добрый? </w:t>
      </w:r>
      <w:proofErr w:type="gramStart"/>
      <w:r w:rsidR="00CB4A37" w:rsidRPr="00A72D8F">
        <w:rPr>
          <w:rFonts w:ascii="Times New Roman" w:hAnsi="Times New Roman" w:cs="Times New Roman"/>
          <w:sz w:val="24"/>
          <w:szCs w:val="24"/>
        </w:rPr>
        <w:t>За что ты себя любишь? и др.).</w:t>
      </w:r>
      <w:proofErr w:type="gramEnd"/>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Привлечение родителей к участию в детском празднике (разработка идей, подготовка атрибутов, ролевое участие).</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Привлечение родителей к совместным мероприятиям по благоустройству и созданию условий в группе и на участке.</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CB4A37" w:rsidRPr="00A72D8F" w:rsidRDefault="00CB4A37" w:rsidP="00C112D7">
      <w:pPr>
        <w:pStyle w:val="a4"/>
        <w:numPr>
          <w:ilvl w:val="0"/>
          <w:numId w:val="46"/>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Изучение и анализ детско-родительских отношений с целью оказания помощи детям.</w:t>
      </w:r>
    </w:p>
    <w:p w:rsidR="00CB4A37" w:rsidRPr="00A72D8F" w:rsidRDefault="00CB4A37" w:rsidP="00C112D7">
      <w:pPr>
        <w:pStyle w:val="a4"/>
        <w:spacing w:after="0" w:line="360" w:lineRule="auto"/>
        <w:ind w:left="0" w:firstLine="567"/>
        <w:jc w:val="both"/>
        <w:rPr>
          <w:rFonts w:ascii="Times New Roman" w:hAnsi="Times New Roman" w:cs="Times New Roman"/>
          <w:sz w:val="24"/>
          <w:szCs w:val="24"/>
        </w:rPr>
      </w:pPr>
    </w:p>
    <w:p w:rsidR="00CB4A37" w:rsidRPr="00A72D8F" w:rsidRDefault="00CB4A37" w:rsidP="00C112D7">
      <w:pPr>
        <w:spacing w:after="0" w:line="360" w:lineRule="auto"/>
        <w:ind w:firstLine="567"/>
        <w:jc w:val="both"/>
        <w:rPr>
          <w:rFonts w:ascii="Times New Roman" w:hAnsi="Times New Roman" w:cs="Times New Roman"/>
          <w:b/>
          <w:sz w:val="24"/>
          <w:szCs w:val="24"/>
        </w:rPr>
      </w:pPr>
      <w:r w:rsidRPr="00A72D8F">
        <w:rPr>
          <w:rFonts w:ascii="Times New Roman" w:hAnsi="Times New Roman" w:cs="Times New Roman"/>
          <w:b/>
          <w:sz w:val="24"/>
          <w:szCs w:val="24"/>
        </w:rPr>
        <w:t>Формы взаимодействия с семьями воспитанников</w:t>
      </w:r>
    </w:p>
    <w:p w:rsidR="00242BE2" w:rsidRPr="00A72D8F" w:rsidRDefault="00CB4A37" w:rsidP="00C112D7">
      <w:pPr>
        <w:spacing w:after="0" w:line="360" w:lineRule="auto"/>
        <w:ind w:firstLine="567"/>
        <w:jc w:val="both"/>
        <w:rPr>
          <w:rFonts w:ascii="Times New Roman" w:hAnsi="Times New Roman" w:cs="Times New Roman"/>
          <w:b/>
          <w:sz w:val="24"/>
          <w:szCs w:val="24"/>
        </w:rPr>
      </w:pPr>
      <w:r w:rsidRPr="00A72D8F">
        <w:rPr>
          <w:rFonts w:ascii="Times New Roman" w:hAnsi="Times New Roman" w:cs="Times New Roman"/>
          <w:b/>
          <w:sz w:val="24"/>
          <w:szCs w:val="24"/>
        </w:rPr>
        <w:t>в рамках реализации образовательной области «Речевое развитие»</w:t>
      </w:r>
      <w:r w:rsidR="00242BE2" w:rsidRPr="00A72D8F">
        <w:rPr>
          <w:rFonts w:ascii="Times New Roman" w:hAnsi="Times New Roman" w:cs="Times New Roman"/>
          <w:b/>
          <w:sz w:val="24"/>
          <w:szCs w:val="24"/>
        </w:rPr>
        <w:t xml:space="preserve"> и «Познавательное развитие»</w:t>
      </w:r>
    </w:p>
    <w:p w:rsidR="00242BE2" w:rsidRPr="00A72D8F" w:rsidRDefault="00CB4A37" w:rsidP="00C112D7">
      <w:pPr>
        <w:pStyle w:val="a4"/>
        <w:numPr>
          <w:ilvl w:val="0"/>
          <w:numId w:val="52"/>
        </w:numPr>
        <w:spacing w:after="0" w:line="360" w:lineRule="auto"/>
        <w:ind w:left="0" w:firstLine="567"/>
        <w:jc w:val="both"/>
        <w:rPr>
          <w:rFonts w:ascii="Times New Roman" w:hAnsi="Times New Roman" w:cs="Times New Roman"/>
          <w:b/>
          <w:sz w:val="24"/>
          <w:szCs w:val="24"/>
        </w:rPr>
      </w:pPr>
      <w:r w:rsidRPr="00A72D8F">
        <w:rPr>
          <w:rFonts w:ascii="Times New Roman" w:hAnsi="Times New Roman" w:cs="Times New Roman"/>
          <w:sz w:val="24"/>
          <w:szCs w:val="24"/>
        </w:rPr>
        <w:t xml:space="preserve">Информирование родителей о содержании деятельности ДОУ </w:t>
      </w:r>
      <w:r w:rsidR="00C127CD" w:rsidRPr="00A72D8F">
        <w:rPr>
          <w:rFonts w:ascii="Times New Roman" w:hAnsi="Times New Roman" w:cs="Times New Roman"/>
          <w:sz w:val="24"/>
          <w:szCs w:val="24"/>
        </w:rPr>
        <w:t xml:space="preserve">по познавательному развитию и </w:t>
      </w:r>
      <w:r w:rsidRPr="00A72D8F">
        <w:rPr>
          <w:rFonts w:ascii="Times New Roman" w:hAnsi="Times New Roman" w:cs="Times New Roman"/>
          <w:sz w:val="24"/>
          <w:szCs w:val="24"/>
        </w:rPr>
        <w:t>развитию речи, их достижениях и интересах:</w:t>
      </w:r>
    </w:p>
    <w:p w:rsidR="00CB4A37" w:rsidRPr="00A72D8F" w:rsidRDefault="00242BE2" w:rsidP="00C112D7">
      <w:pPr>
        <w:spacing w:after="0" w:line="360" w:lineRule="auto"/>
        <w:ind w:firstLine="567"/>
        <w:jc w:val="both"/>
        <w:rPr>
          <w:rFonts w:ascii="Times New Roman" w:hAnsi="Times New Roman" w:cs="Times New Roman"/>
          <w:b/>
          <w:sz w:val="24"/>
          <w:szCs w:val="24"/>
        </w:rPr>
      </w:pPr>
      <w:r w:rsidRPr="00A72D8F">
        <w:rPr>
          <w:rFonts w:ascii="Times New Roman" w:hAnsi="Times New Roman" w:cs="Times New Roman"/>
          <w:b/>
          <w:sz w:val="24"/>
          <w:szCs w:val="24"/>
        </w:rPr>
        <w:t>-</w:t>
      </w:r>
      <w:r w:rsidR="00CB4A37" w:rsidRPr="00A72D8F">
        <w:rPr>
          <w:rFonts w:ascii="Times New Roman" w:hAnsi="Times New Roman" w:cs="Times New Roman"/>
          <w:sz w:val="24"/>
          <w:szCs w:val="24"/>
        </w:rPr>
        <w:t>Ч</w:t>
      </w:r>
      <w:r w:rsidR="00C127CD" w:rsidRPr="00A72D8F">
        <w:rPr>
          <w:rFonts w:ascii="Times New Roman" w:hAnsi="Times New Roman" w:cs="Times New Roman"/>
          <w:sz w:val="24"/>
          <w:szCs w:val="24"/>
        </w:rPr>
        <w:t>ему мы научимся</w:t>
      </w:r>
      <w:r w:rsidR="00CB4A37" w:rsidRPr="00A72D8F">
        <w:rPr>
          <w:rFonts w:ascii="Times New Roman" w:hAnsi="Times New Roman" w:cs="Times New Roman"/>
          <w:sz w:val="24"/>
          <w:szCs w:val="24"/>
        </w:rPr>
        <w:t>,</w:t>
      </w:r>
    </w:p>
    <w:p w:rsidR="00242BE2" w:rsidRPr="00A72D8F" w:rsidRDefault="00242BE2" w:rsidP="00C112D7">
      <w:pPr>
        <w:pStyle w:val="a4"/>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w:t>
      </w:r>
      <w:r w:rsidR="00CB4A37" w:rsidRPr="00A72D8F">
        <w:rPr>
          <w:rFonts w:ascii="Times New Roman" w:hAnsi="Times New Roman" w:cs="Times New Roman"/>
          <w:sz w:val="24"/>
          <w:szCs w:val="24"/>
        </w:rPr>
        <w:t>Наши достижения,</w:t>
      </w:r>
    </w:p>
    <w:p w:rsidR="00CB4A37" w:rsidRPr="00A72D8F" w:rsidRDefault="00242BE2" w:rsidP="00C112D7">
      <w:pPr>
        <w:pStyle w:val="a4"/>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w:t>
      </w:r>
      <w:r w:rsidR="00CB4A37" w:rsidRPr="00A72D8F">
        <w:rPr>
          <w:rFonts w:ascii="Times New Roman" w:hAnsi="Times New Roman" w:cs="Times New Roman"/>
          <w:sz w:val="24"/>
          <w:szCs w:val="24"/>
        </w:rPr>
        <w:t>Речевые мини-центры для взаимодействия родителей с детьми в условиях ДОУ,</w:t>
      </w:r>
    </w:p>
    <w:p w:rsidR="00C127CD" w:rsidRPr="00A72D8F" w:rsidRDefault="00242BE2" w:rsidP="00C112D7">
      <w:pPr>
        <w:pStyle w:val="a4"/>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w:t>
      </w:r>
      <w:r w:rsidR="00CB4A37" w:rsidRPr="00A72D8F">
        <w:rPr>
          <w:rFonts w:ascii="Times New Roman" w:hAnsi="Times New Roman" w:cs="Times New Roman"/>
          <w:sz w:val="24"/>
          <w:szCs w:val="24"/>
        </w:rPr>
        <w:t>Аудиозаписи детской речи (описательные, творческие рассказы, интересные высказывания и т.п.)</w:t>
      </w:r>
    </w:p>
    <w:p w:rsidR="00CB4A37" w:rsidRPr="00A72D8F" w:rsidRDefault="00CB4A37" w:rsidP="00C112D7">
      <w:pPr>
        <w:pStyle w:val="a4"/>
        <w:numPr>
          <w:ilvl w:val="0"/>
          <w:numId w:val="52"/>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Цели:</w:t>
      </w:r>
    </w:p>
    <w:p w:rsidR="00CB4A37" w:rsidRPr="00A72D8F" w:rsidRDefault="00C127CD" w:rsidP="00C112D7">
      <w:pPr>
        <w:pStyle w:val="a4"/>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w:t>
      </w:r>
      <w:r w:rsidR="00CB4A37" w:rsidRPr="00A72D8F">
        <w:rPr>
          <w:rFonts w:ascii="Times New Roman" w:hAnsi="Times New Roman" w:cs="Times New Roman"/>
          <w:sz w:val="24"/>
          <w:szCs w:val="24"/>
        </w:rPr>
        <w:t>Выявление психолого-педагогических затруднений в семье,</w:t>
      </w:r>
    </w:p>
    <w:p w:rsidR="00CB4A37" w:rsidRPr="00A72D8F" w:rsidRDefault="00C127CD" w:rsidP="00C112D7">
      <w:pPr>
        <w:pStyle w:val="a4"/>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w:t>
      </w:r>
      <w:r w:rsidR="00CB4A37" w:rsidRPr="00A72D8F">
        <w:rPr>
          <w:rFonts w:ascii="Times New Roman" w:hAnsi="Times New Roman" w:cs="Times New Roman"/>
          <w:sz w:val="24"/>
          <w:szCs w:val="24"/>
        </w:rPr>
        <w:t>Преодоление сложившихся стереотипов,</w:t>
      </w:r>
    </w:p>
    <w:p w:rsidR="00CB4A37" w:rsidRPr="00A72D8F" w:rsidRDefault="00C127CD" w:rsidP="00C112D7">
      <w:pPr>
        <w:pStyle w:val="a4"/>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w:t>
      </w:r>
      <w:r w:rsidR="00CB4A37" w:rsidRPr="00A72D8F">
        <w:rPr>
          <w:rFonts w:ascii="Times New Roman" w:hAnsi="Times New Roman" w:cs="Times New Roman"/>
          <w:sz w:val="24"/>
          <w:szCs w:val="24"/>
        </w:rPr>
        <w:t>Повышение уровня компетенции и значимости родителей в вопросах коммуникативного развития дошкольников.</w:t>
      </w:r>
    </w:p>
    <w:p w:rsidR="00CB4A37" w:rsidRPr="00A72D8F" w:rsidRDefault="00C127CD" w:rsidP="00C112D7">
      <w:pPr>
        <w:pStyle w:val="a4"/>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lastRenderedPageBreak/>
        <w:t xml:space="preserve">- </w:t>
      </w:r>
      <w:r w:rsidR="00CB4A37" w:rsidRPr="00A72D8F">
        <w:rPr>
          <w:rFonts w:ascii="Times New Roman" w:hAnsi="Times New Roman" w:cs="Times New Roman"/>
          <w:sz w:val="24"/>
          <w:szCs w:val="24"/>
        </w:rPr>
        <w:t>Пропаганда культуры речи в семье и при общении с ребенком.</w:t>
      </w:r>
    </w:p>
    <w:p w:rsidR="00C127CD" w:rsidRPr="00A72D8F" w:rsidRDefault="00CB4A37" w:rsidP="00C112D7">
      <w:pPr>
        <w:pStyle w:val="a4"/>
        <w:numPr>
          <w:ilvl w:val="0"/>
          <w:numId w:val="52"/>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Собеседование с ребёнком в присутствии родителей. </w:t>
      </w:r>
    </w:p>
    <w:p w:rsidR="00CB4A37" w:rsidRPr="00A72D8F" w:rsidRDefault="00CB4A37" w:rsidP="00C112D7">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Проводится с целью определения </w:t>
      </w:r>
      <w:r w:rsidR="00C127CD" w:rsidRPr="00A72D8F">
        <w:rPr>
          <w:rFonts w:ascii="Times New Roman" w:hAnsi="Times New Roman" w:cs="Times New Roman"/>
          <w:sz w:val="24"/>
          <w:szCs w:val="24"/>
        </w:rPr>
        <w:t xml:space="preserve">познавательного и </w:t>
      </w:r>
      <w:r w:rsidRPr="00A72D8F">
        <w:rPr>
          <w:rFonts w:ascii="Times New Roman" w:hAnsi="Times New Roman" w:cs="Times New Roman"/>
          <w:sz w:val="24"/>
          <w:szCs w:val="24"/>
        </w:rPr>
        <w:t>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127CD" w:rsidRPr="00A72D8F" w:rsidRDefault="00CB4A37" w:rsidP="00C112D7">
      <w:pPr>
        <w:pStyle w:val="a4"/>
        <w:numPr>
          <w:ilvl w:val="0"/>
          <w:numId w:val="52"/>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Ознакомление родителей с деятельностью детей (видеозапись).</w:t>
      </w:r>
    </w:p>
    <w:p w:rsidR="00CB4A37" w:rsidRPr="00A72D8F" w:rsidRDefault="00CB4A37" w:rsidP="00C112D7">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Использование видеоматериалов с целью проведения индивидуальных консультаций с родителями, где анализируется </w:t>
      </w:r>
      <w:r w:rsidR="00C127CD" w:rsidRPr="00A72D8F">
        <w:rPr>
          <w:rFonts w:ascii="Times New Roman" w:hAnsi="Times New Roman" w:cs="Times New Roman"/>
          <w:sz w:val="24"/>
          <w:szCs w:val="24"/>
        </w:rPr>
        <w:t xml:space="preserve">познавательное и </w:t>
      </w:r>
      <w:r w:rsidRPr="00A72D8F">
        <w:rPr>
          <w:rFonts w:ascii="Times New Roman" w:hAnsi="Times New Roman" w:cs="Times New Roman"/>
          <w:sz w:val="24"/>
          <w:szCs w:val="24"/>
        </w:rPr>
        <w:t>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CB4A37" w:rsidRPr="00A72D8F" w:rsidRDefault="00CB4A37" w:rsidP="00C112D7">
      <w:pPr>
        <w:pStyle w:val="a4"/>
        <w:numPr>
          <w:ilvl w:val="0"/>
          <w:numId w:val="52"/>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Открытые мероприятия с детьми для родителей.</w:t>
      </w:r>
    </w:p>
    <w:p w:rsidR="00CB4A37" w:rsidRPr="00A72D8F" w:rsidRDefault="00CB4A37" w:rsidP="00C112D7">
      <w:pPr>
        <w:pStyle w:val="a4"/>
        <w:numPr>
          <w:ilvl w:val="0"/>
          <w:numId w:val="52"/>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CB4A37" w:rsidRPr="00A72D8F" w:rsidRDefault="00CB4A37" w:rsidP="00C112D7">
      <w:pPr>
        <w:pStyle w:val="a4"/>
        <w:numPr>
          <w:ilvl w:val="0"/>
          <w:numId w:val="52"/>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CB4A37" w:rsidRPr="00A72D8F" w:rsidRDefault="00CB4A37" w:rsidP="00C112D7">
      <w:pPr>
        <w:pStyle w:val="a4"/>
        <w:numPr>
          <w:ilvl w:val="0"/>
          <w:numId w:val="52"/>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A72D8F">
        <w:rPr>
          <w:rFonts w:ascii="Times New Roman" w:hAnsi="Times New Roman" w:cs="Times New Roman"/>
          <w:sz w:val="24"/>
          <w:szCs w:val="24"/>
        </w:rPr>
        <w:t>АБВГДейка</w:t>
      </w:r>
      <w:proofErr w:type="spellEnd"/>
      <w:r w:rsidRPr="00A72D8F">
        <w:rPr>
          <w:rFonts w:ascii="Times New Roman" w:hAnsi="Times New Roman" w:cs="Times New Roman"/>
          <w:sz w:val="24"/>
          <w:szCs w:val="24"/>
        </w:rPr>
        <w:t>», «Страна вежливых слов», «Путешествие в сказку», «День рождения А.С. Пушкина», «Л.Н. Толсто</w:t>
      </w:r>
      <w:proofErr w:type="gramStart"/>
      <w:r w:rsidRPr="00A72D8F">
        <w:rPr>
          <w:rFonts w:ascii="Times New Roman" w:hAnsi="Times New Roman" w:cs="Times New Roman"/>
          <w:sz w:val="24"/>
          <w:szCs w:val="24"/>
        </w:rPr>
        <w:t>й–</w:t>
      </w:r>
      <w:proofErr w:type="gramEnd"/>
      <w:r w:rsidRPr="00A72D8F">
        <w:rPr>
          <w:rFonts w:ascii="Times New Roman" w:hAnsi="Times New Roman" w:cs="Times New Roman"/>
          <w:sz w:val="24"/>
          <w:szCs w:val="24"/>
        </w:rPr>
        <w:t xml:space="preserve"> наш великий земляк» и т.п.).</w:t>
      </w:r>
    </w:p>
    <w:p w:rsidR="00CB4A37" w:rsidRPr="00A72D8F" w:rsidRDefault="00CB4A37" w:rsidP="00C112D7">
      <w:pPr>
        <w:pStyle w:val="a4"/>
        <w:numPr>
          <w:ilvl w:val="0"/>
          <w:numId w:val="52"/>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CB4A37" w:rsidRPr="00A72D8F" w:rsidRDefault="00CB4A37" w:rsidP="00C112D7">
      <w:pPr>
        <w:pStyle w:val="a4"/>
        <w:numPr>
          <w:ilvl w:val="0"/>
          <w:numId w:val="52"/>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w:t>
      </w:r>
      <w:proofErr w:type="spellStart"/>
      <w:r w:rsidRPr="00A72D8F">
        <w:rPr>
          <w:rFonts w:ascii="Times New Roman" w:hAnsi="Times New Roman" w:cs="Times New Roman"/>
          <w:sz w:val="24"/>
          <w:szCs w:val="24"/>
        </w:rPr>
        <w:t>др</w:t>
      </w:r>
      <w:proofErr w:type="gramStart"/>
      <w:r w:rsidRPr="00A72D8F">
        <w:rPr>
          <w:rFonts w:ascii="Times New Roman" w:hAnsi="Times New Roman" w:cs="Times New Roman"/>
          <w:sz w:val="24"/>
          <w:szCs w:val="24"/>
        </w:rPr>
        <w:t>.ц</w:t>
      </w:r>
      <w:proofErr w:type="gramEnd"/>
      <w:r w:rsidRPr="00A72D8F">
        <w:rPr>
          <w:rFonts w:ascii="Times New Roman" w:hAnsi="Times New Roman" w:cs="Times New Roman"/>
          <w:sz w:val="24"/>
          <w:szCs w:val="24"/>
        </w:rPr>
        <w:t>елью</w:t>
      </w:r>
      <w:proofErr w:type="spellEnd"/>
      <w:r w:rsidRPr="00A72D8F">
        <w:rPr>
          <w:rFonts w:ascii="Times New Roman" w:hAnsi="Times New Roman" w:cs="Times New Roman"/>
          <w:sz w:val="24"/>
          <w:szCs w:val="24"/>
        </w:rPr>
        <w:t xml:space="preserve"> расширения кругозора и обогащению словаря дошкольников.</w:t>
      </w:r>
    </w:p>
    <w:p w:rsidR="00CB4A37" w:rsidRPr="00A72D8F" w:rsidRDefault="00CB4A37" w:rsidP="00C112D7">
      <w:pPr>
        <w:pStyle w:val="a4"/>
        <w:numPr>
          <w:ilvl w:val="0"/>
          <w:numId w:val="52"/>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Совместная работа родителей, ребёнка и педагога по созданию альбома «Мои интересы и достижения» и др.; по подготовке тематических</w:t>
      </w:r>
      <w:r w:rsidR="00C127CD" w:rsidRPr="00A72D8F">
        <w:rPr>
          <w:rFonts w:ascii="Times New Roman" w:hAnsi="Times New Roman" w:cs="Times New Roman"/>
          <w:sz w:val="24"/>
          <w:szCs w:val="24"/>
        </w:rPr>
        <w:t xml:space="preserve"> </w:t>
      </w:r>
      <w:r w:rsidRPr="00A72D8F">
        <w:rPr>
          <w:rFonts w:ascii="Times New Roman" w:hAnsi="Times New Roman" w:cs="Times New Roman"/>
          <w:sz w:val="24"/>
          <w:szCs w:val="24"/>
        </w:rPr>
        <w:t>бесед «Мои любимые игрушки», «Игры детства моих родителей», «На пороге Новый год» и т.п.</w:t>
      </w:r>
    </w:p>
    <w:p w:rsidR="00C127CD" w:rsidRPr="00A72D8F" w:rsidRDefault="00CB4A37" w:rsidP="00C112D7">
      <w:pPr>
        <w:pStyle w:val="a4"/>
        <w:numPr>
          <w:ilvl w:val="0"/>
          <w:numId w:val="52"/>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Создание тематических выставок детских книг при участии семьи.</w:t>
      </w:r>
    </w:p>
    <w:p w:rsidR="00CB4A37" w:rsidRPr="00A72D8F" w:rsidRDefault="00CB4A37" w:rsidP="00C112D7">
      <w:pPr>
        <w:pStyle w:val="a4"/>
        <w:numPr>
          <w:ilvl w:val="0"/>
          <w:numId w:val="52"/>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 Тематические литературные и познавательные праздники «Вечер сказок», «Любимые стихи детства» с участием родителей.</w:t>
      </w:r>
    </w:p>
    <w:p w:rsidR="00770EC9" w:rsidRPr="004D650E" w:rsidRDefault="00CB4A37" w:rsidP="00A72D8F">
      <w:pPr>
        <w:pStyle w:val="a4"/>
        <w:numPr>
          <w:ilvl w:val="0"/>
          <w:numId w:val="52"/>
        </w:numPr>
        <w:spacing w:after="0" w:line="360" w:lineRule="auto"/>
        <w:ind w:left="0" w:firstLine="567"/>
        <w:jc w:val="both"/>
        <w:rPr>
          <w:rFonts w:ascii="Times New Roman" w:hAnsi="Times New Roman" w:cs="Times New Roman"/>
          <w:sz w:val="24"/>
          <w:szCs w:val="24"/>
        </w:rPr>
      </w:pPr>
      <w:r w:rsidRPr="00A72D8F">
        <w:rPr>
          <w:rFonts w:ascii="Times New Roman" w:hAnsi="Times New Roman" w:cs="Times New Roman"/>
          <w:sz w:val="24"/>
          <w:szCs w:val="24"/>
        </w:rPr>
        <w:lastRenderedPageBreak/>
        <w:t>Совместное формирование библиотеки для детей (познавательно-художественная литература, энциклопедии)</w:t>
      </w:r>
    </w:p>
    <w:p w:rsidR="00CB4A37" w:rsidRPr="00A72D8F" w:rsidRDefault="00CB4A37" w:rsidP="004D650E">
      <w:pPr>
        <w:spacing w:after="0"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Формы взаимодействия с семьями воспитанников</w:t>
      </w:r>
    </w:p>
    <w:p w:rsidR="00E67DF9" w:rsidRPr="00A72D8F" w:rsidRDefault="00CB4A37" w:rsidP="004D650E">
      <w:pPr>
        <w:spacing w:after="0"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по образовательной области «Художес</w:t>
      </w:r>
      <w:r w:rsidR="004D650E">
        <w:rPr>
          <w:rFonts w:ascii="Times New Roman" w:hAnsi="Times New Roman" w:cs="Times New Roman"/>
          <w:b/>
          <w:sz w:val="24"/>
          <w:szCs w:val="24"/>
        </w:rPr>
        <w:t>твенно - эстетическое развитие»</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Организация и проведение конкурсов и выставок детского творчества.</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Участие родителей и детей </w:t>
      </w:r>
      <w:r w:rsidR="00C127CD" w:rsidRPr="00A72D8F">
        <w:rPr>
          <w:rFonts w:ascii="Times New Roman" w:hAnsi="Times New Roman" w:cs="Times New Roman"/>
          <w:sz w:val="24"/>
          <w:szCs w:val="24"/>
        </w:rPr>
        <w:t>в театрализованной деятельности:</w:t>
      </w:r>
      <w:r w:rsidRPr="00A72D8F">
        <w:rPr>
          <w:rFonts w:ascii="Times New Roman" w:hAnsi="Times New Roman" w:cs="Times New Roman"/>
          <w:sz w:val="24"/>
          <w:szCs w:val="24"/>
        </w:rPr>
        <w:t xml:space="preserve"> совместная постановка спектаклей, создание условий, организация декораций и костюмов.</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Проведение праздников, досугов, литературных и музыкальных вечеров с привлечением родителей.</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Приобщение к театрализованному и музыкальному искусству через ауди</w:t>
      </w:r>
      <w:proofErr w:type="gramStart"/>
      <w:r w:rsidRPr="00A72D8F">
        <w:rPr>
          <w:rFonts w:ascii="Times New Roman" w:hAnsi="Times New Roman" w:cs="Times New Roman"/>
          <w:sz w:val="24"/>
          <w:szCs w:val="24"/>
        </w:rPr>
        <w:t>о-</w:t>
      </w:r>
      <w:proofErr w:type="gramEnd"/>
      <w:r w:rsidRPr="00A72D8F">
        <w:rPr>
          <w:rFonts w:ascii="Times New Roman" w:hAnsi="Times New Roman" w:cs="Times New Roman"/>
          <w:sz w:val="24"/>
          <w:szCs w:val="24"/>
        </w:rPr>
        <w:t xml:space="preserve"> и </w:t>
      </w:r>
      <w:proofErr w:type="spellStart"/>
      <w:r w:rsidRPr="00A72D8F">
        <w:rPr>
          <w:rFonts w:ascii="Times New Roman" w:hAnsi="Times New Roman" w:cs="Times New Roman"/>
          <w:sz w:val="24"/>
          <w:szCs w:val="24"/>
        </w:rPr>
        <w:t>видиотеку</w:t>
      </w:r>
      <w:proofErr w:type="spellEnd"/>
      <w:r w:rsidRPr="00A72D8F">
        <w:rPr>
          <w:rFonts w:ascii="Times New Roman" w:hAnsi="Times New Roman" w:cs="Times New Roman"/>
          <w:sz w:val="24"/>
          <w:szCs w:val="24"/>
        </w:rPr>
        <w:t>. Регулирование тематического подбора для детского восприятия.</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Семинары-практикумы для родителей художественно-эстетическому воспитанию дошкольников.</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Создание игротеки по Художественно-эстетическому развитию детей.</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Организация выставок детских работ и совместных тематических выставок детей и родителей.</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Сотрудничество с культурными учреждениями города с целью оказания консультативной помощи родителям.</w:t>
      </w:r>
    </w:p>
    <w:p w:rsidR="00CB4A37" w:rsidRPr="00A72D8F" w:rsidRDefault="00CB4A37" w:rsidP="004D650E">
      <w:pPr>
        <w:pStyle w:val="a4"/>
        <w:numPr>
          <w:ilvl w:val="0"/>
          <w:numId w:val="47"/>
        </w:numPr>
        <w:spacing w:after="0" w:line="360" w:lineRule="auto"/>
        <w:ind w:left="0" w:right="12" w:firstLine="567"/>
        <w:jc w:val="both"/>
        <w:rPr>
          <w:rFonts w:ascii="Times New Roman" w:hAnsi="Times New Roman" w:cs="Times New Roman"/>
          <w:sz w:val="24"/>
          <w:szCs w:val="24"/>
        </w:rPr>
      </w:pPr>
      <w:r w:rsidRPr="00A72D8F">
        <w:rPr>
          <w:rFonts w:ascii="Times New Roman" w:hAnsi="Times New Roman" w:cs="Times New Roman"/>
          <w:sz w:val="24"/>
          <w:szCs w:val="24"/>
        </w:rPr>
        <w:t>Совместное издание литературно-художественного журнала (рисунки, сказки, комиксы, придуманных детьми и их родителями).</w:t>
      </w:r>
    </w:p>
    <w:p w:rsidR="00CB4A37" w:rsidRPr="00A72D8F" w:rsidRDefault="00CB4A37" w:rsidP="004D650E">
      <w:pPr>
        <w:pStyle w:val="a4"/>
        <w:spacing w:after="0" w:line="360" w:lineRule="auto"/>
        <w:ind w:left="0" w:right="12" w:firstLine="567"/>
        <w:jc w:val="both"/>
        <w:rPr>
          <w:rFonts w:ascii="Times New Roman" w:hAnsi="Times New Roman" w:cs="Times New Roman"/>
          <w:sz w:val="24"/>
          <w:szCs w:val="24"/>
        </w:rPr>
      </w:pPr>
    </w:p>
    <w:p w:rsidR="004D650E" w:rsidRDefault="004D650E" w:rsidP="00F64600">
      <w:pPr>
        <w:spacing w:after="0" w:line="360" w:lineRule="auto"/>
        <w:ind w:right="12" w:firstLine="567"/>
        <w:jc w:val="center"/>
        <w:rPr>
          <w:rFonts w:ascii="Times New Roman" w:hAnsi="Times New Roman" w:cs="Times New Roman"/>
          <w:b/>
          <w:sz w:val="24"/>
          <w:szCs w:val="24"/>
        </w:rPr>
      </w:pPr>
      <w:r w:rsidRPr="004D650E">
        <w:rPr>
          <w:rFonts w:ascii="Times New Roman" w:hAnsi="Times New Roman" w:cs="Times New Roman"/>
          <w:b/>
          <w:sz w:val="24"/>
          <w:szCs w:val="24"/>
        </w:rPr>
        <w:lastRenderedPageBreak/>
        <w:t>Программа</w:t>
      </w:r>
      <w:r w:rsidRPr="004D650E">
        <w:rPr>
          <w:rFonts w:ascii="Times New Roman" w:hAnsi="Times New Roman" w:cs="Times New Roman"/>
          <w:b/>
          <w:spacing w:val="-10"/>
          <w:sz w:val="24"/>
          <w:szCs w:val="24"/>
        </w:rPr>
        <w:t xml:space="preserve"> </w:t>
      </w:r>
      <w:r w:rsidRPr="004D650E">
        <w:rPr>
          <w:rFonts w:ascii="Times New Roman" w:hAnsi="Times New Roman" w:cs="Times New Roman"/>
          <w:b/>
          <w:sz w:val="24"/>
          <w:szCs w:val="24"/>
        </w:rPr>
        <w:t>коррекционно-развивающей</w:t>
      </w:r>
      <w:r w:rsidRPr="004D650E">
        <w:rPr>
          <w:rFonts w:ascii="Times New Roman" w:hAnsi="Times New Roman" w:cs="Times New Roman"/>
          <w:b/>
          <w:spacing w:val="-9"/>
          <w:sz w:val="24"/>
          <w:szCs w:val="24"/>
        </w:rPr>
        <w:t xml:space="preserve"> </w:t>
      </w:r>
      <w:r w:rsidRPr="004D650E">
        <w:rPr>
          <w:rFonts w:ascii="Times New Roman" w:hAnsi="Times New Roman" w:cs="Times New Roman"/>
          <w:b/>
          <w:sz w:val="24"/>
          <w:szCs w:val="24"/>
        </w:rPr>
        <w:t>работы</w:t>
      </w:r>
      <w:r w:rsidRPr="004D650E">
        <w:rPr>
          <w:rFonts w:ascii="Times New Roman" w:hAnsi="Times New Roman" w:cs="Times New Roman"/>
          <w:b/>
          <w:spacing w:val="-11"/>
          <w:sz w:val="24"/>
          <w:szCs w:val="24"/>
        </w:rPr>
        <w:t xml:space="preserve"> </w:t>
      </w:r>
      <w:r w:rsidRPr="004D650E">
        <w:rPr>
          <w:rFonts w:ascii="Times New Roman" w:hAnsi="Times New Roman" w:cs="Times New Roman"/>
          <w:b/>
          <w:sz w:val="24"/>
          <w:szCs w:val="24"/>
        </w:rPr>
        <w:t>с</w:t>
      </w:r>
      <w:r w:rsidRPr="004D650E">
        <w:rPr>
          <w:rFonts w:ascii="Times New Roman" w:hAnsi="Times New Roman" w:cs="Times New Roman"/>
          <w:b/>
          <w:spacing w:val="-9"/>
          <w:sz w:val="24"/>
          <w:szCs w:val="24"/>
        </w:rPr>
        <w:t xml:space="preserve"> </w:t>
      </w:r>
      <w:r w:rsidRPr="004D650E">
        <w:rPr>
          <w:rFonts w:ascii="Times New Roman" w:hAnsi="Times New Roman" w:cs="Times New Roman"/>
          <w:b/>
          <w:sz w:val="24"/>
          <w:szCs w:val="24"/>
        </w:rPr>
        <w:t>детьми</w:t>
      </w:r>
      <w:r w:rsidRPr="004D650E">
        <w:rPr>
          <w:rFonts w:ascii="Times New Roman" w:hAnsi="Times New Roman" w:cs="Times New Roman"/>
          <w:b/>
          <w:spacing w:val="-10"/>
          <w:sz w:val="24"/>
          <w:szCs w:val="24"/>
        </w:rPr>
        <w:t xml:space="preserve"> </w:t>
      </w:r>
      <w:r w:rsidRPr="004D650E">
        <w:rPr>
          <w:rFonts w:ascii="Times New Roman" w:hAnsi="Times New Roman" w:cs="Times New Roman"/>
          <w:b/>
          <w:sz w:val="24"/>
          <w:szCs w:val="24"/>
        </w:rPr>
        <w:t>с</w:t>
      </w:r>
      <w:r w:rsidRPr="004D650E">
        <w:rPr>
          <w:rFonts w:ascii="Times New Roman" w:hAnsi="Times New Roman" w:cs="Times New Roman"/>
          <w:b/>
          <w:spacing w:val="-77"/>
          <w:sz w:val="24"/>
          <w:szCs w:val="24"/>
        </w:rPr>
        <w:t xml:space="preserve"> </w:t>
      </w:r>
      <w:r w:rsidRPr="004D650E">
        <w:rPr>
          <w:rFonts w:ascii="Times New Roman" w:hAnsi="Times New Roman" w:cs="Times New Roman"/>
          <w:b/>
          <w:sz w:val="24"/>
          <w:szCs w:val="24"/>
        </w:rPr>
        <w:t>ограниченными</w:t>
      </w:r>
      <w:r w:rsidRPr="004D650E">
        <w:rPr>
          <w:rFonts w:ascii="Times New Roman" w:hAnsi="Times New Roman" w:cs="Times New Roman"/>
          <w:b/>
          <w:spacing w:val="-4"/>
          <w:sz w:val="24"/>
          <w:szCs w:val="24"/>
        </w:rPr>
        <w:t xml:space="preserve"> </w:t>
      </w:r>
      <w:r w:rsidRPr="004D650E">
        <w:rPr>
          <w:rFonts w:ascii="Times New Roman" w:hAnsi="Times New Roman" w:cs="Times New Roman"/>
          <w:b/>
          <w:sz w:val="24"/>
          <w:szCs w:val="24"/>
        </w:rPr>
        <w:t>возможностями здоровья</w:t>
      </w:r>
    </w:p>
    <w:p w:rsidR="00F64600" w:rsidRPr="00F64600" w:rsidRDefault="00F64600" w:rsidP="00F64600">
      <w:pPr>
        <w:pStyle w:val="af5"/>
        <w:spacing w:line="360" w:lineRule="auto"/>
        <w:ind w:right="154" w:firstLine="567"/>
        <w:jc w:val="both"/>
      </w:pPr>
      <w:proofErr w:type="gramStart"/>
      <w:r w:rsidRPr="00F64600">
        <w:t>Общий объем образовательной программы для детей с ограниченными возможностями</w:t>
      </w:r>
      <w:r w:rsidRPr="00F64600">
        <w:rPr>
          <w:spacing w:val="1"/>
        </w:rPr>
        <w:t xml:space="preserve"> </w:t>
      </w:r>
      <w:r w:rsidRPr="00F64600">
        <w:t>здоровья, которая должна быть реализована в группах комбинированной</w:t>
      </w:r>
      <w:r w:rsidRPr="00F64600">
        <w:rPr>
          <w:spacing w:val="1"/>
        </w:rPr>
        <w:t xml:space="preserve"> </w:t>
      </w:r>
      <w:r w:rsidRPr="00F64600">
        <w:t>направленности,</w:t>
      </w:r>
      <w:r w:rsidRPr="00F64600">
        <w:rPr>
          <w:spacing w:val="1"/>
        </w:rPr>
        <w:t xml:space="preserve"> </w:t>
      </w:r>
      <w:r w:rsidRPr="00F64600">
        <w:t>рассчитывается</w:t>
      </w:r>
      <w:r w:rsidRPr="00F64600">
        <w:rPr>
          <w:spacing w:val="1"/>
        </w:rPr>
        <w:t xml:space="preserve"> </w:t>
      </w:r>
      <w:r w:rsidRPr="00F64600">
        <w:t>с</w:t>
      </w:r>
      <w:r w:rsidRPr="00F64600">
        <w:rPr>
          <w:spacing w:val="1"/>
        </w:rPr>
        <w:t xml:space="preserve"> </w:t>
      </w:r>
      <w:r w:rsidRPr="00F64600">
        <w:t>учетом</w:t>
      </w:r>
      <w:r w:rsidRPr="00F64600">
        <w:rPr>
          <w:spacing w:val="1"/>
        </w:rPr>
        <w:t xml:space="preserve"> </w:t>
      </w:r>
      <w:r w:rsidRPr="00F64600">
        <w:t>направленности</w:t>
      </w:r>
      <w:r w:rsidRPr="00F64600">
        <w:rPr>
          <w:spacing w:val="1"/>
        </w:rPr>
        <w:t xml:space="preserve"> </w:t>
      </w:r>
      <w:r w:rsidRPr="00F64600">
        <w:t>Программы</w:t>
      </w:r>
      <w:r w:rsidRPr="00F64600">
        <w:rPr>
          <w:spacing w:val="1"/>
        </w:rPr>
        <w:t xml:space="preserve"> </w:t>
      </w:r>
      <w:r w:rsidRPr="00F64600">
        <w:t>в</w:t>
      </w:r>
      <w:r w:rsidRPr="00F64600">
        <w:rPr>
          <w:spacing w:val="1"/>
        </w:rPr>
        <w:t xml:space="preserve"> </w:t>
      </w:r>
      <w:r w:rsidRPr="00F64600">
        <w:t>соответствии</w:t>
      </w:r>
      <w:r w:rsidRPr="00F64600">
        <w:rPr>
          <w:spacing w:val="1"/>
        </w:rPr>
        <w:t xml:space="preserve"> </w:t>
      </w:r>
      <w:r w:rsidRPr="00F64600">
        <w:t>с</w:t>
      </w:r>
      <w:r w:rsidRPr="00F64600">
        <w:rPr>
          <w:spacing w:val="1"/>
        </w:rPr>
        <w:t xml:space="preserve"> </w:t>
      </w:r>
      <w:r w:rsidRPr="00F64600">
        <w:t>возрастом воспитанников, основными направлениями их развития, спецификой дошкольного</w:t>
      </w:r>
      <w:r w:rsidRPr="00F64600">
        <w:rPr>
          <w:spacing w:val="1"/>
        </w:rPr>
        <w:t xml:space="preserve"> </w:t>
      </w:r>
      <w:r w:rsidRPr="00F64600">
        <w:t>образования и включает время, отведенное на образовательную деятельность, осуществляемую</w:t>
      </w:r>
      <w:r w:rsidRPr="00F64600">
        <w:rPr>
          <w:spacing w:val="1"/>
        </w:rPr>
        <w:t xml:space="preserve"> </w:t>
      </w:r>
      <w:r w:rsidRPr="00F64600">
        <w:t>в процессе организации различных видов детской деятельности (игровой, коммуникативной,</w:t>
      </w:r>
      <w:r w:rsidRPr="00F64600">
        <w:rPr>
          <w:spacing w:val="1"/>
        </w:rPr>
        <w:t xml:space="preserve"> </w:t>
      </w:r>
      <w:r w:rsidRPr="00F64600">
        <w:t>познавательно-исследовательской,</w:t>
      </w:r>
      <w:r w:rsidRPr="00F64600">
        <w:rPr>
          <w:spacing w:val="1"/>
        </w:rPr>
        <w:t xml:space="preserve"> </w:t>
      </w:r>
      <w:r w:rsidRPr="00F64600">
        <w:t>продуктивной,</w:t>
      </w:r>
      <w:r w:rsidRPr="00F64600">
        <w:rPr>
          <w:spacing w:val="1"/>
        </w:rPr>
        <w:t xml:space="preserve"> </w:t>
      </w:r>
      <w:r w:rsidRPr="00F64600">
        <w:t>музыкально-художественной</w:t>
      </w:r>
      <w:r w:rsidRPr="00F64600">
        <w:rPr>
          <w:spacing w:val="1"/>
        </w:rPr>
        <w:t xml:space="preserve"> </w:t>
      </w:r>
      <w:r w:rsidRPr="00F64600">
        <w:t>и</w:t>
      </w:r>
      <w:r w:rsidRPr="00F64600">
        <w:rPr>
          <w:spacing w:val="1"/>
        </w:rPr>
        <w:t xml:space="preserve"> </w:t>
      </w:r>
      <w:r w:rsidRPr="00F64600">
        <w:t>др.)</w:t>
      </w:r>
      <w:r w:rsidRPr="00F64600">
        <w:rPr>
          <w:spacing w:val="1"/>
        </w:rPr>
        <w:t xml:space="preserve"> </w:t>
      </w:r>
      <w:r w:rsidRPr="00F64600">
        <w:t>с</w:t>
      </w:r>
      <w:r w:rsidRPr="00F64600">
        <w:rPr>
          <w:spacing w:val="-57"/>
        </w:rPr>
        <w:t xml:space="preserve"> </w:t>
      </w:r>
      <w:r w:rsidRPr="00F64600">
        <w:t>квалифицированной коррекцией</w:t>
      </w:r>
      <w:proofErr w:type="gramEnd"/>
      <w:r w:rsidRPr="00F64600">
        <w:t xml:space="preserve"> недостатков в физическом и/ или психическом развитии детей;</w:t>
      </w:r>
      <w:r w:rsidRPr="00F64600">
        <w:rPr>
          <w:spacing w:val="-57"/>
        </w:rPr>
        <w:t xml:space="preserve"> </w:t>
      </w:r>
      <w:r w:rsidRPr="00F64600">
        <w:t>образовательную деятельность с квалифицированной коррекцией недостатков в физическом и</w:t>
      </w:r>
      <w:r w:rsidRPr="00F64600">
        <w:rPr>
          <w:spacing w:val="1"/>
        </w:rPr>
        <w:t xml:space="preserve"> </w:t>
      </w:r>
      <w:r w:rsidRPr="00F64600">
        <w:t>(или)</w:t>
      </w:r>
      <w:r w:rsidRPr="00F64600">
        <w:rPr>
          <w:spacing w:val="1"/>
        </w:rPr>
        <w:t xml:space="preserve"> </w:t>
      </w:r>
      <w:r w:rsidRPr="00F64600">
        <w:t>психическом</w:t>
      </w:r>
      <w:r w:rsidRPr="00F64600">
        <w:rPr>
          <w:spacing w:val="1"/>
        </w:rPr>
        <w:t xml:space="preserve"> </w:t>
      </w:r>
      <w:r w:rsidRPr="00F64600">
        <w:t>развитии</w:t>
      </w:r>
      <w:r w:rsidRPr="00F64600">
        <w:rPr>
          <w:spacing w:val="1"/>
        </w:rPr>
        <w:t xml:space="preserve"> </w:t>
      </w:r>
      <w:r w:rsidRPr="00F64600">
        <w:t>детей,</w:t>
      </w:r>
      <w:r w:rsidRPr="00F64600">
        <w:rPr>
          <w:spacing w:val="1"/>
        </w:rPr>
        <w:t xml:space="preserve"> </w:t>
      </w:r>
      <w:r w:rsidRPr="00F64600">
        <w:t>осуществляемую</w:t>
      </w:r>
      <w:r w:rsidRPr="00F64600">
        <w:rPr>
          <w:spacing w:val="1"/>
        </w:rPr>
        <w:t xml:space="preserve"> </w:t>
      </w:r>
      <w:r w:rsidRPr="00F64600">
        <w:t>в</w:t>
      </w:r>
      <w:r w:rsidRPr="00F64600">
        <w:rPr>
          <w:spacing w:val="1"/>
        </w:rPr>
        <w:t xml:space="preserve"> </w:t>
      </w:r>
      <w:r w:rsidRPr="00F64600">
        <w:t>ходе</w:t>
      </w:r>
      <w:r w:rsidRPr="00F64600">
        <w:rPr>
          <w:spacing w:val="1"/>
        </w:rPr>
        <w:t xml:space="preserve"> </w:t>
      </w:r>
      <w:r w:rsidRPr="00F64600">
        <w:t>режимных</w:t>
      </w:r>
      <w:r w:rsidRPr="00F64600">
        <w:rPr>
          <w:spacing w:val="1"/>
        </w:rPr>
        <w:t xml:space="preserve"> </w:t>
      </w:r>
      <w:r w:rsidRPr="00F64600">
        <w:t>моментов;</w:t>
      </w:r>
      <w:r w:rsidRPr="00F64600">
        <w:rPr>
          <w:spacing w:val="1"/>
        </w:rPr>
        <w:t xml:space="preserve"> </w:t>
      </w:r>
      <w:r w:rsidRPr="00F64600">
        <w:t>самостоятельную</w:t>
      </w:r>
      <w:r w:rsidRPr="00F64600">
        <w:rPr>
          <w:spacing w:val="1"/>
        </w:rPr>
        <w:t xml:space="preserve"> </w:t>
      </w:r>
      <w:r w:rsidRPr="00F64600">
        <w:t>деятельность</w:t>
      </w:r>
      <w:r w:rsidRPr="00F64600">
        <w:rPr>
          <w:spacing w:val="1"/>
        </w:rPr>
        <w:t xml:space="preserve"> </w:t>
      </w:r>
      <w:r w:rsidRPr="00F64600">
        <w:t>детей;</w:t>
      </w:r>
      <w:r w:rsidRPr="00F64600">
        <w:rPr>
          <w:spacing w:val="1"/>
        </w:rPr>
        <w:t xml:space="preserve"> </w:t>
      </w:r>
      <w:r w:rsidRPr="00F64600">
        <w:t>взаимодействие</w:t>
      </w:r>
      <w:r w:rsidRPr="00F64600">
        <w:rPr>
          <w:spacing w:val="1"/>
        </w:rPr>
        <w:t xml:space="preserve"> </w:t>
      </w:r>
      <w:r w:rsidRPr="00F64600">
        <w:t>с</w:t>
      </w:r>
      <w:r w:rsidRPr="00F64600">
        <w:rPr>
          <w:spacing w:val="1"/>
        </w:rPr>
        <w:t xml:space="preserve"> </w:t>
      </w:r>
      <w:r w:rsidRPr="00F64600">
        <w:t>семьями</w:t>
      </w:r>
      <w:r w:rsidRPr="00F64600">
        <w:rPr>
          <w:spacing w:val="1"/>
        </w:rPr>
        <w:t xml:space="preserve"> </w:t>
      </w:r>
      <w:r w:rsidRPr="00F64600">
        <w:t>детей</w:t>
      </w:r>
      <w:r w:rsidRPr="00F64600">
        <w:rPr>
          <w:spacing w:val="1"/>
        </w:rPr>
        <w:t xml:space="preserve"> </w:t>
      </w:r>
      <w:r w:rsidRPr="00F64600">
        <w:t>по</w:t>
      </w:r>
      <w:r w:rsidRPr="00F64600">
        <w:rPr>
          <w:spacing w:val="1"/>
        </w:rPr>
        <w:t xml:space="preserve"> </w:t>
      </w:r>
      <w:r w:rsidRPr="00F64600">
        <w:t>реализации</w:t>
      </w:r>
      <w:r w:rsidRPr="00F64600">
        <w:rPr>
          <w:spacing w:val="1"/>
        </w:rPr>
        <w:t xml:space="preserve"> </w:t>
      </w:r>
      <w:r w:rsidRPr="00F64600">
        <w:t>образовательной</w:t>
      </w:r>
      <w:r w:rsidRPr="00F64600">
        <w:rPr>
          <w:spacing w:val="-1"/>
        </w:rPr>
        <w:t xml:space="preserve"> </w:t>
      </w:r>
      <w:r w:rsidRPr="00F64600">
        <w:t>программы дошкольного образования для</w:t>
      </w:r>
      <w:r w:rsidRPr="00F64600">
        <w:rPr>
          <w:spacing w:val="-1"/>
        </w:rPr>
        <w:t xml:space="preserve"> </w:t>
      </w:r>
      <w:r w:rsidRPr="00F64600">
        <w:t>детей с</w:t>
      </w:r>
      <w:r w:rsidRPr="00F64600">
        <w:rPr>
          <w:spacing w:val="-1"/>
        </w:rPr>
        <w:t xml:space="preserve"> </w:t>
      </w:r>
      <w:r w:rsidRPr="00F64600">
        <w:t>ОВЗ.</w:t>
      </w:r>
    </w:p>
    <w:p w:rsidR="00F64600" w:rsidRPr="00F64600" w:rsidRDefault="00F64600" w:rsidP="00F64600">
      <w:pPr>
        <w:pStyle w:val="af5"/>
        <w:spacing w:line="360" w:lineRule="auto"/>
        <w:ind w:right="154" w:firstLine="567"/>
        <w:jc w:val="both"/>
      </w:pPr>
      <w:r w:rsidRPr="00F64600">
        <w:t>Задачами</w:t>
      </w:r>
      <w:r w:rsidRPr="00F64600">
        <w:rPr>
          <w:spacing w:val="1"/>
        </w:rPr>
        <w:t xml:space="preserve"> </w:t>
      </w:r>
      <w:r w:rsidRPr="00F64600">
        <w:t>деятельности</w:t>
      </w:r>
      <w:r w:rsidRPr="00F64600">
        <w:rPr>
          <w:spacing w:val="1"/>
        </w:rPr>
        <w:t xml:space="preserve"> </w:t>
      </w:r>
      <w:r w:rsidRPr="00F64600">
        <w:t>образовательной</w:t>
      </w:r>
      <w:r w:rsidRPr="00F64600">
        <w:rPr>
          <w:spacing w:val="1"/>
        </w:rPr>
        <w:t xml:space="preserve"> </w:t>
      </w:r>
      <w:r w:rsidRPr="00F64600">
        <w:t>организации,</w:t>
      </w:r>
      <w:r w:rsidRPr="00F64600">
        <w:rPr>
          <w:spacing w:val="1"/>
        </w:rPr>
        <w:t xml:space="preserve"> </w:t>
      </w:r>
      <w:r w:rsidRPr="00F64600">
        <w:t>реализующей</w:t>
      </w:r>
      <w:r w:rsidRPr="00F64600">
        <w:rPr>
          <w:spacing w:val="1"/>
        </w:rPr>
        <w:t xml:space="preserve"> </w:t>
      </w:r>
      <w:r w:rsidRPr="00F64600">
        <w:t>программы</w:t>
      </w:r>
      <w:r w:rsidRPr="00F64600">
        <w:rPr>
          <w:spacing w:val="1"/>
        </w:rPr>
        <w:t xml:space="preserve"> </w:t>
      </w:r>
      <w:r w:rsidRPr="00F64600">
        <w:t>дошкольного</w:t>
      </w:r>
      <w:r w:rsidRPr="00F64600">
        <w:rPr>
          <w:spacing w:val="1"/>
        </w:rPr>
        <w:t xml:space="preserve"> </w:t>
      </w:r>
      <w:r w:rsidRPr="00F64600">
        <w:t>образования,</w:t>
      </w:r>
      <w:r w:rsidRPr="00F64600">
        <w:rPr>
          <w:spacing w:val="1"/>
        </w:rPr>
        <w:t xml:space="preserve"> </w:t>
      </w:r>
      <w:r w:rsidRPr="00F64600">
        <w:t>по</w:t>
      </w:r>
      <w:r w:rsidRPr="00F64600">
        <w:rPr>
          <w:spacing w:val="1"/>
        </w:rPr>
        <w:t xml:space="preserve"> </w:t>
      </w:r>
      <w:r w:rsidRPr="00F64600">
        <w:t>выполнению</w:t>
      </w:r>
      <w:r w:rsidRPr="00F64600">
        <w:rPr>
          <w:spacing w:val="1"/>
        </w:rPr>
        <w:t xml:space="preserve"> </w:t>
      </w:r>
      <w:r w:rsidRPr="00F64600">
        <w:t>образовательной</w:t>
      </w:r>
      <w:r w:rsidRPr="00F64600">
        <w:rPr>
          <w:spacing w:val="1"/>
        </w:rPr>
        <w:t xml:space="preserve"> </w:t>
      </w:r>
      <w:r w:rsidRPr="00F64600">
        <w:t>программы</w:t>
      </w:r>
      <w:r w:rsidRPr="00F64600">
        <w:rPr>
          <w:spacing w:val="1"/>
        </w:rPr>
        <w:t xml:space="preserve"> </w:t>
      </w:r>
      <w:r w:rsidRPr="00F64600">
        <w:t>в</w:t>
      </w:r>
      <w:r w:rsidRPr="00F64600">
        <w:rPr>
          <w:spacing w:val="1"/>
        </w:rPr>
        <w:t xml:space="preserve"> </w:t>
      </w:r>
      <w:r w:rsidRPr="00F64600">
        <w:t>группах</w:t>
      </w:r>
      <w:r w:rsidRPr="00F64600">
        <w:rPr>
          <w:spacing w:val="1"/>
        </w:rPr>
        <w:t xml:space="preserve"> </w:t>
      </w:r>
      <w:r w:rsidRPr="00F64600">
        <w:t>комбинированной</w:t>
      </w:r>
      <w:r w:rsidRPr="00F64600">
        <w:rPr>
          <w:spacing w:val="-3"/>
        </w:rPr>
        <w:t xml:space="preserve"> </w:t>
      </w:r>
      <w:r w:rsidRPr="00F64600">
        <w:t>направленности являются:</w:t>
      </w:r>
    </w:p>
    <w:p w:rsidR="00F64600" w:rsidRPr="00F64600" w:rsidRDefault="00F64600" w:rsidP="007924A4">
      <w:pPr>
        <w:pStyle w:val="a4"/>
        <w:widowControl w:val="0"/>
        <w:numPr>
          <w:ilvl w:val="0"/>
          <w:numId w:val="101"/>
        </w:numPr>
        <w:tabs>
          <w:tab w:val="left" w:pos="927"/>
        </w:tabs>
        <w:autoSpaceDE w:val="0"/>
        <w:autoSpaceDN w:val="0"/>
        <w:spacing w:after="0" w:line="36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развитие</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физических,</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интеллектуальных,</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нравственных,</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эстетических</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личностных</w:t>
      </w:r>
      <w:r w:rsidRPr="00F64600">
        <w:rPr>
          <w:rFonts w:ascii="Times New Roman" w:hAnsi="Times New Roman" w:cs="Times New Roman"/>
          <w:spacing w:val="-57"/>
          <w:sz w:val="24"/>
          <w:szCs w:val="24"/>
        </w:rPr>
        <w:t xml:space="preserve"> </w:t>
      </w:r>
      <w:r w:rsidRPr="00F64600">
        <w:rPr>
          <w:rFonts w:ascii="Times New Roman" w:hAnsi="Times New Roman" w:cs="Times New Roman"/>
          <w:sz w:val="24"/>
          <w:szCs w:val="24"/>
        </w:rPr>
        <w:t>качеств;</w:t>
      </w:r>
    </w:p>
    <w:p w:rsidR="00F64600" w:rsidRPr="00F64600" w:rsidRDefault="00F64600" w:rsidP="007924A4">
      <w:pPr>
        <w:pStyle w:val="a4"/>
        <w:widowControl w:val="0"/>
        <w:numPr>
          <w:ilvl w:val="0"/>
          <w:numId w:val="101"/>
        </w:numPr>
        <w:tabs>
          <w:tab w:val="left" w:pos="860"/>
        </w:tabs>
        <w:autoSpaceDE w:val="0"/>
        <w:autoSpaceDN w:val="0"/>
        <w:spacing w:after="0" w:line="24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формирование</w:t>
      </w:r>
      <w:r w:rsidRPr="00F64600">
        <w:rPr>
          <w:rFonts w:ascii="Times New Roman" w:hAnsi="Times New Roman" w:cs="Times New Roman"/>
          <w:spacing w:val="-4"/>
          <w:sz w:val="24"/>
          <w:szCs w:val="24"/>
        </w:rPr>
        <w:t xml:space="preserve"> </w:t>
      </w:r>
      <w:r w:rsidRPr="00F64600">
        <w:rPr>
          <w:rFonts w:ascii="Times New Roman" w:hAnsi="Times New Roman" w:cs="Times New Roman"/>
          <w:sz w:val="24"/>
          <w:szCs w:val="24"/>
        </w:rPr>
        <w:t>предпосылок</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учебной</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деятельности;</w:t>
      </w:r>
    </w:p>
    <w:p w:rsidR="00F64600" w:rsidRPr="00F64600" w:rsidRDefault="00F64600" w:rsidP="007924A4">
      <w:pPr>
        <w:pStyle w:val="a4"/>
        <w:widowControl w:val="0"/>
        <w:numPr>
          <w:ilvl w:val="0"/>
          <w:numId w:val="101"/>
        </w:numPr>
        <w:tabs>
          <w:tab w:val="left" w:pos="860"/>
        </w:tabs>
        <w:autoSpaceDE w:val="0"/>
        <w:autoSpaceDN w:val="0"/>
        <w:spacing w:before="138" w:after="0" w:line="24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сохранение</w:t>
      </w:r>
      <w:r w:rsidRPr="00F64600">
        <w:rPr>
          <w:rFonts w:ascii="Times New Roman" w:hAnsi="Times New Roman" w:cs="Times New Roman"/>
          <w:spacing w:val="-5"/>
          <w:sz w:val="24"/>
          <w:szCs w:val="24"/>
        </w:rPr>
        <w:t xml:space="preserve"> </w:t>
      </w:r>
      <w:r w:rsidRPr="00F64600">
        <w:rPr>
          <w:rFonts w:ascii="Times New Roman" w:hAnsi="Times New Roman" w:cs="Times New Roman"/>
          <w:sz w:val="24"/>
          <w:szCs w:val="24"/>
        </w:rPr>
        <w:t>и укрепление</w:t>
      </w:r>
      <w:r w:rsidRPr="00F64600">
        <w:rPr>
          <w:rFonts w:ascii="Times New Roman" w:hAnsi="Times New Roman" w:cs="Times New Roman"/>
          <w:spacing w:val="-4"/>
          <w:sz w:val="24"/>
          <w:szCs w:val="24"/>
        </w:rPr>
        <w:t xml:space="preserve"> </w:t>
      </w:r>
      <w:r w:rsidRPr="00F64600">
        <w:rPr>
          <w:rFonts w:ascii="Times New Roman" w:hAnsi="Times New Roman" w:cs="Times New Roman"/>
          <w:sz w:val="24"/>
          <w:szCs w:val="24"/>
        </w:rPr>
        <w:t>здоровья;</w:t>
      </w:r>
    </w:p>
    <w:p w:rsidR="00F64600" w:rsidRPr="00F64600" w:rsidRDefault="00F64600" w:rsidP="007924A4">
      <w:pPr>
        <w:pStyle w:val="a4"/>
        <w:widowControl w:val="0"/>
        <w:numPr>
          <w:ilvl w:val="0"/>
          <w:numId w:val="101"/>
        </w:numPr>
        <w:tabs>
          <w:tab w:val="left" w:pos="860"/>
        </w:tabs>
        <w:autoSpaceDE w:val="0"/>
        <w:autoSpaceDN w:val="0"/>
        <w:spacing w:before="137" w:after="0" w:line="24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коррекция</w:t>
      </w:r>
      <w:r w:rsidRPr="00F64600">
        <w:rPr>
          <w:rFonts w:ascii="Times New Roman" w:hAnsi="Times New Roman" w:cs="Times New Roman"/>
          <w:spacing w:val="-5"/>
          <w:sz w:val="24"/>
          <w:szCs w:val="24"/>
        </w:rPr>
        <w:t xml:space="preserve"> </w:t>
      </w:r>
      <w:r w:rsidRPr="00F64600">
        <w:rPr>
          <w:rFonts w:ascii="Times New Roman" w:hAnsi="Times New Roman" w:cs="Times New Roman"/>
          <w:sz w:val="24"/>
          <w:szCs w:val="24"/>
        </w:rPr>
        <w:t>недостатков</w:t>
      </w:r>
      <w:r w:rsidRPr="00F64600">
        <w:rPr>
          <w:rFonts w:ascii="Times New Roman" w:hAnsi="Times New Roman" w:cs="Times New Roman"/>
          <w:spacing w:val="-4"/>
          <w:sz w:val="24"/>
          <w:szCs w:val="24"/>
        </w:rPr>
        <w:t xml:space="preserve"> </w:t>
      </w:r>
      <w:r w:rsidRPr="00F64600">
        <w:rPr>
          <w:rFonts w:ascii="Times New Roman" w:hAnsi="Times New Roman" w:cs="Times New Roman"/>
          <w:sz w:val="24"/>
          <w:szCs w:val="24"/>
        </w:rPr>
        <w:t>в</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физическом</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и</w:t>
      </w:r>
      <w:r w:rsidRPr="00F64600">
        <w:rPr>
          <w:rFonts w:ascii="Times New Roman" w:hAnsi="Times New Roman" w:cs="Times New Roman"/>
          <w:spacing w:val="-2"/>
          <w:sz w:val="24"/>
          <w:szCs w:val="24"/>
        </w:rPr>
        <w:t xml:space="preserve"> </w:t>
      </w:r>
      <w:r w:rsidRPr="00F64600">
        <w:rPr>
          <w:rFonts w:ascii="Times New Roman" w:hAnsi="Times New Roman" w:cs="Times New Roman"/>
          <w:sz w:val="24"/>
          <w:szCs w:val="24"/>
        </w:rPr>
        <w:t>(или)</w:t>
      </w:r>
      <w:r w:rsidRPr="00F64600">
        <w:rPr>
          <w:rFonts w:ascii="Times New Roman" w:hAnsi="Times New Roman" w:cs="Times New Roman"/>
          <w:spacing w:val="-6"/>
          <w:sz w:val="24"/>
          <w:szCs w:val="24"/>
        </w:rPr>
        <w:t xml:space="preserve"> </w:t>
      </w:r>
      <w:r w:rsidRPr="00F64600">
        <w:rPr>
          <w:rFonts w:ascii="Times New Roman" w:hAnsi="Times New Roman" w:cs="Times New Roman"/>
          <w:sz w:val="24"/>
          <w:szCs w:val="24"/>
        </w:rPr>
        <w:t>психическом</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развитии</w:t>
      </w:r>
      <w:r w:rsidRPr="00F64600">
        <w:rPr>
          <w:rFonts w:ascii="Times New Roman" w:hAnsi="Times New Roman" w:cs="Times New Roman"/>
          <w:spacing w:val="-4"/>
          <w:sz w:val="24"/>
          <w:szCs w:val="24"/>
        </w:rPr>
        <w:t xml:space="preserve"> </w:t>
      </w:r>
      <w:r w:rsidRPr="00F64600">
        <w:rPr>
          <w:rFonts w:ascii="Times New Roman" w:hAnsi="Times New Roman" w:cs="Times New Roman"/>
          <w:sz w:val="24"/>
          <w:szCs w:val="24"/>
        </w:rPr>
        <w:t>детей;</w:t>
      </w:r>
    </w:p>
    <w:p w:rsidR="00F64600" w:rsidRPr="00F64600" w:rsidRDefault="00F64600" w:rsidP="007924A4">
      <w:pPr>
        <w:pStyle w:val="a4"/>
        <w:widowControl w:val="0"/>
        <w:numPr>
          <w:ilvl w:val="0"/>
          <w:numId w:val="101"/>
        </w:numPr>
        <w:tabs>
          <w:tab w:val="left" w:pos="906"/>
        </w:tabs>
        <w:autoSpaceDE w:val="0"/>
        <w:autoSpaceDN w:val="0"/>
        <w:spacing w:before="139" w:after="0" w:line="36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создание современной развивающей предметно-пространственной среды, комфортной</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как</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для детей</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с ОВЗ, так</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для нормально развивающихся детей, их</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родителей</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(законных</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представителей</w:t>
      </w:r>
      <w:proofErr w:type="gramStart"/>
      <w:r w:rsidRPr="00F64600">
        <w:rPr>
          <w:rFonts w:ascii="Times New Roman" w:hAnsi="Times New Roman" w:cs="Times New Roman"/>
          <w:sz w:val="24"/>
          <w:szCs w:val="24"/>
        </w:rPr>
        <w:t>)и</w:t>
      </w:r>
      <w:proofErr w:type="gramEnd"/>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педагогического коллектива;</w:t>
      </w:r>
    </w:p>
    <w:p w:rsidR="00F64600" w:rsidRPr="00F64600" w:rsidRDefault="00F64600" w:rsidP="007924A4">
      <w:pPr>
        <w:pStyle w:val="a4"/>
        <w:widowControl w:val="0"/>
        <w:numPr>
          <w:ilvl w:val="0"/>
          <w:numId w:val="101"/>
        </w:numPr>
        <w:tabs>
          <w:tab w:val="left" w:pos="860"/>
        </w:tabs>
        <w:autoSpaceDE w:val="0"/>
        <w:autoSpaceDN w:val="0"/>
        <w:spacing w:after="0" w:line="275" w:lineRule="exact"/>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формирование</w:t>
      </w:r>
      <w:r w:rsidRPr="00F64600">
        <w:rPr>
          <w:rFonts w:ascii="Times New Roman" w:hAnsi="Times New Roman" w:cs="Times New Roman"/>
          <w:spacing w:val="-2"/>
          <w:sz w:val="24"/>
          <w:szCs w:val="24"/>
        </w:rPr>
        <w:t xml:space="preserve"> </w:t>
      </w:r>
      <w:r w:rsidRPr="00F64600">
        <w:rPr>
          <w:rFonts w:ascii="Times New Roman" w:hAnsi="Times New Roman" w:cs="Times New Roman"/>
          <w:sz w:val="24"/>
          <w:szCs w:val="24"/>
        </w:rPr>
        <w:t>у</w:t>
      </w:r>
      <w:r w:rsidRPr="00F64600">
        <w:rPr>
          <w:rFonts w:ascii="Times New Roman" w:hAnsi="Times New Roman" w:cs="Times New Roman"/>
          <w:spacing w:val="-7"/>
          <w:sz w:val="24"/>
          <w:szCs w:val="24"/>
        </w:rPr>
        <w:t xml:space="preserve"> </w:t>
      </w:r>
      <w:r w:rsidRPr="00F64600">
        <w:rPr>
          <w:rFonts w:ascii="Times New Roman" w:hAnsi="Times New Roman" w:cs="Times New Roman"/>
          <w:sz w:val="24"/>
          <w:szCs w:val="24"/>
        </w:rPr>
        <w:t>детей</w:t>
      </w:r>
      <w:r w:rsidRPr="00F64600">
        <w:rPr>
          <w:rFonts w:ascii="Times New Roman" w:hAnsi="Times New Roman" w:cs="Times New Roman"/>
          <w:spacing w:val="-2"/>
          <w:sz w:val="24"/>
          <w:szCs w:val="24"/>
        </w:rPr>
        <w:t xml:space="preserve"> </w:t>
      </w:r>
      <w:r w:rsidRPr="00F64600">
        <w:rPr>
          <w:rFonts w:ascii="Times New Roman" w:hAnsi="Times New Roman" w:cs="Times New Roman"/>
          <w:sz w:val="24"/>
          <w:szCs w:val="24"/>
        </w:rPr>
        <w:t>общей</w:t>
      </w:r>
      <w:r w:rsidRPr="00F64600">
        <w:rPr>
          <w:rFonts w:ascii="Times New Roman" w:hAnsi="Times New Roman" w:cs="Times New Roman"/>
          <w:spacing w:val="-2"/>
          <w:sz w:val="24"/>
          <w:szCs w:val="24"/>
        </w:rPr>
        <w:t xml:space="preserve"> </w:t>
      </w:r>
      <w:r w:rsidRPr="00F64600">
        <w:rPr>
          <w:rFonts w:ascii="Times New Roman" w:hAnsi="Times New Roman" w:cs="Times New Roman"/>
          <w:sz w:val="24"/>
          <w:szCs w:val="24"/>
        </w:rPr>
        <w:t>культуры.</w:t>
      </w:r>
    </w:p>
    <w:p w:rsidR="00F64600" w:rsidRPr="00F64600" w:rsidRDefault="00F64600" w:rsidP="00F64600">
      <w:pPr>
        <w:pStyle w:val="af5"/>
        <w:spacing w:before="139" w:line="360" w:lineRule="auto"/>
        <w:ind w:right="154" w:firstLine="567"/>
        <w:jc w:val="both"/>
      </w:pPr>
      <w:r w:rsidRPr="00F64600">
        <w:t>Коррекционно-развивающая</w:t>
      </w:r>
      <w:r w:rsidRPr="00F64600">
        <w:rPr>
          <w:spacing w:val="1"/>
        </w:rPr>
        <w:t xml:space="preserve"> </w:t>
      </w:r>
      <w:r w:rsidRPr="00F64600">
        <w:t>работа</w:t>
      </w:r>
      <w:r w:rsidRPr="00F64600">
        <w:rPr>
          <w:spacing w:val="1"/>
        </w:rPr>
        <w:t xml:space="preserve"> </w:t>
      </w:r>
      <w:r w:rsidRPr="00F64600">
        <w:t>строится</w:t>
      </w:r>
      <w:r w:rsidRPr="00F64600">
        <w:rPr>
          <w:spacing w:val="1"/>
        </w:rPr>
        <w:t xml:space="preserve"> </w:t>
      </w:r>
      <w:r w:rsidRPr="00F64600">
        <w:t>с</w:t>
      </w:r>
      <w:r w:rsidRPr="00F64600">
        <w:rPr>
          <w:spacing w:val="1"/>
        </w:rPr>
        <w:t xml:space="preserve"> </w:t>
      </w:r>
      <w:r w:rsidRPr="00F64600">
        <w:t>учетом</w:t>
      </w:r>
      <w:r w:rsidRPr="00F64600">
        <w:rPr>
          <w:spacing w:val="1"/>
        </w:rPr>
        <w:t xml:space="preserve"> </w:t>
      </w:r>
      <w:r w:rsidRPr="00F64600">
        <w:t>особых</w:t>
      </w:r>
      <w:r w:rsidRPr="00F64600">
        <w:rPr>
          <w:spacing w:val="1"/>
        </w:rPr>
        <w:t xml:space="preserve"> </w:t>
      </w:r>
      <w:r w:rsidRPr="00F64600">
        <w:t>образовательных</w:t>
      </w:r>
      <w:r w:rsidRPr="00F64600">
        <w:rPr>
          <w:spacing w:val="1"/>
        </w:rPr>
        <w:t xml:space="preserve"> </w:t>
      </w:r>
      <w:r w:rsidRPr="00F64600">
        <w:t>потребностей</w:t>
      </w:r>
      <w:r w:rsidRPr="00F64600">
        <w:rPr>
          <w:spacing w:val="-2"/>
        </w:rPr>
        <w:t xml:space="preserve"> </w:t>
      </w:r>
      <w:r w:rsidRPr="00F64600">
        <w:t>детей</w:t>
      </w:r>
      <w:r w:rsidRPr="00F64600">
        <w:rPr>
          <w:spacing w:val="-1"/>
        </w:rPr>
        <w:t xml:space="preserve"> </w:t>
      </w:r>
      <w:r w:rsidRPr="00F64600">
        <w:t>с</w:t>
      </w:r>
      <w:r w:rsidRPr="00F64600">
        <w:rPr>
          <w:spacing w:val="-2"/>
        </w:rPr>
        <w:t xml:space="preserve"> </w:t>
      </w:r>
      <w:r w:rsidRPr="00F64600">
        <w:t>ОВЗ</w:t>
      </w:r>
      <w:r w:rsidRPr="00F64600">
        <w:rPr>
          <w:spacing w:val="1"/>
        </w:rPr>
        <w:t xml:space="preserve"> </w:t>
      </w:r>
      <w:r w:rsidRPr="00F64600">
        <w:t>и заключений</w:t>
      </w:r>
      <w:r w:rsidRPr="00F64600">
        <w:rPr>
          <w:spacing w:val="-3"/>
        </w:rPr>
        <w:t xml:space="preserve"> </w:t>
      </w:r>
      <w:r w:rsidR="00D700D1">
        <w:t>психолого-</w:t>
      </w:r>
      <w:r w:rsidRPr="00F64600">
        <w:t>педагогической</w:t>
      </w:r>
      <w:r w:rsidRPr="00F64600">
        <w:rPr>
          <w:spacing w:val="-1"/>
        </w:rPr>
        <w:t xml:space="preserve"> </w:t>
      </w:r>
      <w:r w:rsidRPr="00F64600">
        <w:t>комиссии.</w:t>
      </w:r>
    </w:p>
    <w:p w:rsidR="00F64600" w:rsidRPr="00F64600" w:rsidRDefault="00F64600" w:rsidP="00F64600">
      <w:pPr>
        <w:pStyle w:val="af5"/>
        <w:spacing w:line="360" w:lineRule="auto"/>
        <w:ind w:right="154" w:firstLine="567"/>
        <w:jc w:val="both"/>
      </w:pPr>
      <w:r w:rsidRPr="00F64600">
        <w:t>Организация образовательного процесса в группах комбинированной</w:t>
      </w:r>
      <w:r w:rsidRPr="00F64600">
        <w:rPr>
          <w:spacing w:val="1"/>
        </w:rPr>
        <w:t xml:space="preserve"> </w:t>
      </w:r>
      <w:r w:rsidRPr="00F64600">
        <w:t>направленности</w:t>
      </w:r>
      <w:r w:rsidRPr="00F64600">
        <w:rPr>
          <w:spacing w:val="-1"/>
        </w:rPr>
        <w:t xml:space="preserve"> </w:t>
      </w:r>
      <w:r w:rsidRPr="00F64600">
        <w:t>предполагает соблюдение</w:t>
      </w:r>
      <w:r w:rsidRPr="00F64600">
        <w:rPr>
          <w:spacing w:val="2"/>
        </w:rPr>
        <w:t xml:space="preserve"> </w:t>
      </w:r>
      <w:r w:rsidRPr="00F64600">
        <w:t>следующих</w:t>
      </w:r>
      <w:r w:rsidRPr="00F64600">
        <w:rPr>
          <w:spacing w:val="1"/>
        </w:rPr>
        <w:t xml:space="preserve"> </w:t>
      </w:r>
      <w:r w:rsidRPr="00F64600">
        <w:t>позиций:</w:t>
      </w:r>
    </w:p>
    <w:p w:rsidR="00F64600" w:rsidRPr="00F64600" w:rsidRDefault="00F64600" w:rsidP="007924A4">
      <w:pPr>
        <w:pStyle w:val="a4"/>
        <w:widowControl w:val="0"/>
        <w:numPr>
          <w:ilvl w:val="0"/>
          <w:numId w:val="100"/>
        </w:numPr>
        <w:tabs>
          <w:tab w:val="left" w:pos="1040"/>
        </w:tabs>
        <w:autoSpaceDE w:val="0"/>
        <w:autoSpaceDN w:val="0"/>
        <w:spacing w:before="68" w:after="0" w:line="36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регламент</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проведения</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содержание</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занятий</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с</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ребенком</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с</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ОВЗ</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специалистами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дошкольной</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образовательной</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организации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(учителем-логопедом,</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учителем-дефектологом,</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педагогом-психологом),</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воспитателями,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педагогами дополнительного</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образования;</w:t>
      </w:r>
    </w:p>
    <w:p w:rsidR="00F64600" w:rsidRPr="00F64600" w:rsidRDefault="00F64600" w:rsidP="007924A4">
      <w:pPr>
        <w:pStyle w:val="a4"/>
        <w:widowControl w:val="0"/>
        <w:numPr>
          <w:ilvl w:val="0"/>
          <w:numId w:val="100"/>
        </w:numPr>
        <w:tabs>
          <w:tab w:val="left" w:pos="1071"/>
        </w:tabs>
        <w:autoSpaceDE w:val="0"/>
        <w:autoSpaceDN w:val="0"/>
        <w:spacing w:before="139" w:after="0" w:line="36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регламент</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содержание</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работы</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психолого-педагогического</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консилиума</w:t>
      </w:r>
      <w:r w:rsidRPr="00F64600">
        <w:rPr>
          <w:rFonts w:ascii="Times New Roman" w:hAnsi="Times New Roman" w:cs="Times New Roman"/>
          <w:spacing w:val="1"/>
          <w:sz w:val="24"/>
          <w:szCs w:val="24"/>
        </w:rPr>
        <w:t xml:space="preserve"> </w:t>
      </w:r>
      <w:r>
        <w:rPr>
          <w:rFonts w:ascii="Times New Roman" w:hAnsi="Times New Roman" w:cs="Times New Roman"/>
          <w:sz w:val="24"/>
          <w:szCs w:val="24"/>
        </w:rPr>
        <w:t>(П</w:t>
      </w:r>
      <w:r w:rsidRPr="00F64600">
        <w:rPr>
          <w:rFonts w:ascii="Times New Roman" w:hAnsi="Times New Roman" w:cs="Times New Roman"/>
          <w:sz w:val="24"/>
          <w:szCs w:val="24"/>
        </w:rPr>
        <w:t>ПК)</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дошкольной образовательной организации.</w:t>
      </w:r>
    </w:p>
    <w:p w:rsidR="00F64600" w:rsidRDefault="00F64600" w:rsidP="00F64600">
      <w:pPr>
        <w:pStyle w:val="af5"/>
        <w:spacing w:line="360" w:lineRule="auto"/>
        <w:ind w:right="154" w:firstLine="567"/>
        <w:jc w:val="both"/>
      </w:pPr>
      <w:r w:rsidRPr="00F64600">
        <w:lastRenderedPageBreak/>
        <w:t>В группах комбинированной направленности существуют две программы. Для ребенка с</w:t>
      </w:r>
      <w:r w:rsidRPr="00F64600">
        <w:rPr>
          <w:spacing w:val="1"/>
        </w:rPr>
        <w:t xml:space="preserve"> </w:t>
      </w:r>
      <w:r w:rsidRPr="00F64600">
        <w:t>ОВЗ на</w:t>
      </w:r>
      <w:r w:rsidRPr="00F64600">
        <w:rPr>
          <w:spacing w:val="60"/>
        </w:rPr>
        <w:t xml:space="preserve"> </w:t>
      </w:r>
      <w:r w:rsidRPr="00F64600">
        <w:t>базе основной образовательной программы дошкольного образования разраб</w:t>
      </w:r>
      <w:r>
        <w:t>отана</w:t>
      </w:r>
      <w:r w:rsidRPr="00F64600">
        <w:rPr>
          <w:spacing w:val="1"/>
        </w:rPr>
        <w:t xml:space="preserve"> </w:t>
      </w:r>
      <w:r w:rsidRPr="00F64600">
        <w:t>и реализуется адаптированная образовательная программа (инклюзивное образование) с учетом</w:t>
      </w:r>
      <w:r w:rsidRPr="00F64600">
        <w:rPr>
          <w:spacing w:val="-57"/>
        </w:rPr>
        <w:t xml:space="preserve"> </w:t>
      </w:r>
      <w:r w:rsidRPr="00F64600">
        <w:t>особенностей</w:t>
      </w:r>
      <w:r w:rsidRPr="00F64600">
        <w:rPr>
          <w:spacing w:val="1"/>
        </w:rPr>
        <w:t xml:space="preserve"> </w:t>
      </w:r>
      <w:r w:rsidRPr="00F64600">
        <w:t>его</w:t>
      </w:r>
      <w:r w:rsidRPr="00F64600">
        <w:rPr>
          <w:spacing w:val="1"/>
        </w:rPr>
        <w:t xml:space="preserve"> </w:t>
      </w:r>
      <w:r w:rsidRPr="00F64600">
        <w:t>психофизического</w:t>
      </w:r>
      <w:r w:rsidRPr="00F64600">
        <w:rPr>
          <w:spacing w:val="1"/>
        </w:rPr>
        <w:t xml:space="preserve"> </w:t>
      </w:r>
      <w:r w:rsidRPr="00F64600">
        <w:t>развития,</w:t>
      </w:r>
      <w:r w:rsidRPr="00F64600">
        <w:rPr>
          <w:spacing w:val="1"/>
        </w:rPr>
        <w:t xml:space="preserve"> </w:t>
      </w:r>
      <w:r w:rsidRPr="00F64600">
        <w:t>индивидуальных</w:t>
      </w:r>
      <w:r w:rsidRPr="00F64600">
        <w:rPr>
          <w:spacing w:val="61"/>
        </w:rPr>
        <w:t xml:space="preserve"> </w:t>
      </w:r>
      <w:r w:rsidRPr="00F64600">
        <w:t>возможностей,</w:t>
      </w:r>
      <w:r w:rsidRPr="00F64600">
        <w:rPr>
          <w:spacing w:val="1"/>
        </w:rPr>
        <w:t xml:space="preserve"> </w:t>
      </w:r>
      <w:r w:rsidRPr="00F64600">
        <w:t>обеспечивающая</w:t>
      </w:r>
      <w:r w:rsidRPr="00F64600">
        <w:rPr>
          <w:spacing w:val="1"/>
        </w:rPr>
        <w:t xml:space="preserve"> </w:t>
      </w:r>
      <w:r w:rsidRPr="00F64600">
        <w:t>коррекцию</w:t>
      </w:r>
      <w:r w:rsidRPr="00F64600">
        <w:rPr>
          <w:spacing w:val="1"/>
        </w:rPr>
        <w:t xml:space="preserve"> </w:t>
      </w:r>
      <w:r w:rsidRPr="00F64600">
        <w:t>нарушений</w:t>
      </w:r>
      <w:r w:rsidRPr="00F64600">
        <w:rPr>
          <w:spacing w:val="1"/>
        </w:rPr>
        <w:t xml:space="preserve"> </w:t>
      </w:r>
      <w:r w:rsidRPr="00F64600">
        <w:t>развития</w:t>
      </w:r>
      <w:r w:rsidRPr="00F64600">
        <w:rPr>
          <w:spacing w:val="1"/>
        </w:rPr>
        <w:t xml:space="preserve"> </w:t>
      </w:r>
      <w:r w:rsidRPr="00F64600">
        <w:t>и</w:t>
      </w:r>
      <w:r w:rsidRPr="00F64600">
        <w:rPr>
          <w:spacing w:val="1"/>
        </w:rPr>
        <w:t xml:space="preserve"> </w:t>
      </w:r>
      <w:r w:rsidRPr="00F64600">
        <w:t>его</w:t>
      </w:r>
      <w:r w:rsidRPr="00F64600">
        <w:rPr>
          <w:spacing w:val="1"/>
        </w:rPr>
        <w:t xml:space="preserve"> </w:t>
      </w:r>
      <w:r w:rsidRPr="00F64600">
        <w:t>социальную</w:t>
      </w:r>
      <w:r w:rsidRPr="00F64600">
        <w:rPr>
          <w:spacing w:val="60"/>
        </w:rPr>
        <w:t xml:space="preserve"> </w:t>
      </w:r>
      <w:r w:rsidRPr="00F64600">
        <w:t>адаптацию.</w:t>
      </w:r>
      <w:r w:rsidRPr="00F64600">
        <w:rPr>
          <w:spacing w:val="60"/>
        </w:rPr>
        <w:t xml:space="preserve"> </w:t>
      </w:r>
      <w:r w:rsidRPr="00F64600">
        <w:t>Остальные</w:t>
      </w:r>
      <w:r w:rsidRPr="00F64600">
        <w:rPr>
          <w:spacing w:val="-57"/>
        </w:rPr>
        <w:t xml:space="preserve"> </w:t>
      </w:r>
      <w:r w:rsidRPr="00F64600">
        <w:t>дети</w:t>
      </w:r>
      <w:r w:rsidRPr="00F64600">
        <w:rPr>
          <w:spacing w:val="1"/>
        </w:rPr>
        <w:t xml:space="preserve"> </w:t>
      </w:r>
      <w:r w:rsidRPr="00F64600">
        <w:t>группы</w:t>
      </w:r>
      <w:r w:rsidRPr="00F64600">
        <w:rPr>
          <w:spacing w:val="1"/>
        </w:rPr>
        <w:t xml:space="preserve"> </w:t>
      </w:r>
      <w:r w:rsidRPr="00F64600">
        <w:t>комбинированной</w:t>
      </w:r>
      <w:r w:rsidRPr="00F64600">
        <w:rPr>
          <w:spacing w:val="1"/>
        </w:rPr>
        <w:t xml:space="preserve"> </w:t>
      </w:r>
      <w:r w:rsidRPr="00F64600">
        <w:t>направленности</w:t>
      </w:r>
      <w:r w:rsidRPr="00F64600">
        <w:rPr>
          <w:spacing w:val="1"/>
        </w:rPr>
        <w:t xml:space="preserve"> </w:t>
      </w:r>
      <w:r w:rsidRPr="00F64600">
        <w:t>обучаются</w:t>
      </w:r>
      <w:r w:rsidRPr="00F64600">
        <w:rPr>
          <w:spacing w:val="1"/>
        </w:rPr>
        <w:t xml:space="preserve"> </w:t>
      </w:r>
      <w:r w:rsidRPr="00F64600">
        <w:t>по</w:t>
      </w:r>
      <w:r w:rsidRPr="00F64600">
        <w:rPr>
          <w:spacing w:val="1"/>
        </w:rPr>
        <w:t xml:space="preserve"> </w:t>
      </w:r>
      <w:r w:rsidRPr="00F64600">
        <w:t>основной</w:t>
      </w:r>
      <w:r w:rsidRPr="00F64600">
        <w:rPr>
          <w:spacing w:val="1"/>
        </w:rPr>
        <w:t xml:space="preserve"> </w:t>
      </w:r>
      <w:r w:rsidRPr="00F64600">
        <w:t>образовательной</w:t>
      </w:r>
      <w:r w:rsidRPr="00F64600">
        <w:rPr>
          <w:spacing w:val="1"/>
        </w:rPr>
        <w:t xml:space="preserve"> </w:t>
      </w:r>
      <w:r w:rsidRPr="00F64600">
        <w:t>программе</w:t>
      </w:r>
      <w:r w:rsidRPr="00F64600">
        <w:rPr>
          <w:spacing w:val="-2"/>
        </w:rPr>
        <w:t xml:space="preserve"> </w:t>
      </w:r>
      <w:r w:rsidRPr="00F64600">
        <w:t>дошкольного образования.</w:t>
      </w:r>
    </w:p>
    <w:p w:rsidR="001D04A6" w:rsidRPr="00D700D1" w:rsidRDefault="001D04A6" w:rsidP="001D04A6">
      <w:pPr>
        <w:widowControl w:val="0"/>
        <w:autoSpaceDE w:val="0"/>
        <w:autoSpaceDN w:val="0"/>
        <w:spacing w:after="0" w:line="360" w:lineRule="auto"/>
        <w:jc w:val="both"/>
        <w:rPr>
          <w:rFonts w:ascii="Times New Roman" w:hAnsi="Times New Roman" w:cs="Times New Roman"/>
          <w:b/>
          <w:color w:val="000000"/>
          <w:sz w:val="24"/>
          <w:szCs w:val="24"/>
          <w:lang w:bidi="ru-RU"/>
        </w:rPr>
      </w:pPr>
      <w:r w:rsidRPr="00D700D1">
        <w:rPr>
          <w:rFonts w:ascii="Times New Roman" w:eastAsia="Times New Roman" w:hAnsi="Times New Roman" w:cs="Times New Roman"/>
          <w:b/>
          <w:color w:val="000000"/>
          <w:sz w:val="24"/>
          <w:szCs w:val="24"/>
          <w:lang w:bidi="ru-RU"/>
        </w:rPr>
        <w:t xml:space="preserve">- Адаптированная основная образовательная программа дошкольного образования  для детей с тяжелыми нарушениями речи </w:t>
      </w:r>
      <w:r w:rsidRPr="00D700D1">
        <w:rPr>
          <w:rFonts w:ascii="Times New Roman" w:hAnsi="Times New Roman" w:cs="Times New Roman"/>
          <w:b/>
          <w:color w:val="000000"/>
          <w:sz w:val="24"/>
          <w:szCs w:val="24"/>
          <w:lang w:bidi="ru-RU"/>
        </w:rPr>
        <w:t>3 – 4 года;</w:t>
      </w:r>
    </w:p>
    <w:p w:rsidR="00053F36" w:rsidRPr="00D700D1" w:rsidRDefault="00053F36" w:rsidP="00053F36">
      <w:pPr>
        <w:widowControl w:val="0"/>
        <w:autoSpaceDE w:val="0"/>
        <w:autoSpaceDN w:val="0"/>
        <w:spacing w:after="0" w:line="360" w:lineRule="auto"/>
        <w:jc w:val="both"/>
        <w:rPr>
          <w:rFonts w:ascii="Times New Roman" w:hAnsi="Times New Roman" w:cs="Times New Roman"/>
          <w:b/>
          <w:color w:val="000000"/>
          <w:sz w:val="24"/>
          <w:szCs w:val="24"/>
          <w:lang w:bidi="ru-RU"/>
        </w:rPr>
      </w:pPr>
      <w:r w:rsidRPr="00D700D1">
        <w:rPr>
          <w:rFonts w:ascii="Times New Roman" w:eastAsia="Times New Roman" w:hAnsi="Times New Roman" w:cs="Times New Roman"/>
          <w:b/>
          <w:color w:val="000000"/>
          <w:sz w:val="24"/>
          <w:szCs w:val="24"/>
          <w:lang w:bidi="ru-RU"/>
        </w:rPr>
        <w:t xml:space="preserve">- Адаптированная основная образовательная программа дошкольного образования  для детей с тяжелыми нарушениями речи </w:t>
      </w:r>
      <w:r w:rsidRPr="00D700D1">
        <w:rPr>
          <w:rFonts w:ascii="Times New Roman" w:hAnsi="Times New Roman" w:cs="Times New Roman"/>
          <w:b/>
          <w:color w:val="000000"/>
          <w:sz w:val="24"/>
          <w:szCs w:val="24"/>
          <w:lang w:bidi="ru-RU"/>
        </w:rPr>
        <w:t>4-7 лет;</w:t>
      </w:r>
    </w:p>
    <w:p w:rsidR="00F64600" w:rsidRPr="00F64600" w:rsidRDefault="00F64600" w:rsidP="00F64600">
      <w:pPr>
        <w:pStyle w:val="af5"/>
        <w:spacing w:line="360" w:lineRule="auto"/>
        <w:ind w:right="154" w:firstLine="567"/>
        <w:jc w:val="both"/>
      </w:pPr>
      <w:r w:rsidRPr="00F64600">
        <w:t>При</w:t>
      </w:r>
      <w:r w:rsidRPr="00F64600">
        <w:rPr>
          <w:spacing w:val="1"/>
        </w:rPr>
        <w:t xml:space="preserve"> </w:t>
      </w:r>
      <w:r w:rsidRPr="00F64600">
        <w:t>составлении</w:t>
      </w:r>
      <w:r w:rsidRPr="00F64600">
        <w:rPr>
          <w:spacing w:val="1"/>
        </w:rPr>
        <w:t xml:space="preserve"> </w:t>
      </w:r>
      <w:r w:rsidRPr="00F64600">
        <w:t>адаптированной</w:t>
      </w:r>
      <w:r w:rsidRPr="00F64600">
        <w:rPr>
          <w:spacing w:val="1"/>
        </w:rPr>
        <w:t xml:space="preserve"> </w:t>
      </w:r>
      <w:r w:rsidRPr="00F64600">
        <w:t>образовательной</w:t>
      </w:r>
      <w:r w:rsidRPr="00F64600">
        <w:rPr>
          <w:spacing w:val="1"/>
        </w:rPr>
        <w:t xml:space="preserve"> </w:t>
      </w:r>
      <w:r w:rsidRPr="00F64600">
        <w:t>программы</w:t>
      </w:r>
      <w:r w:rsidRPr="00F64600">
        <w:rPr>
          <w:spacing w:val="1"/>
        </w:rPr>
        <w:t xml:space="preserve"> </w:t>
      </w:r>
      <w:r w:rsidR="001D04A6">
        <w:t xml:space="preserve"> </w:t>
      </w:r>
      <w:r w:rsidR="00D700D1">
        <w:t>ориентировались</w:t>
      </w:r>
      <w:r w:rsidRPr="00F64600">
        <w:t>:</w:t>
      </w:r>
    </w:p>
    <w:p w:rsidR="00F64600" w:rsidRPr="00F64600" w:rsidRDefault="00F64600" w:rsidP="007924A4">
      <w:pPr>
        <w:pStyle w:val="a4"/>
        <w:widowControl w:val="0"/>
        <w:numPr>
          <w:ilvl w:val="0"/>
          <w:numId w:val="101"/>
        </w:numPr>
        <w:tabs>
          <w:tab w:val="left" w:pos="997"/>
        </w:tabs>
        <w:autoSpaceDE w:val="0"/>
        <w:autoSpaceDN w:val="0"/>
        <w:spacing w:after="0" w:line="36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на</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формирование</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личности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ребенка</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с</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использованием</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адекватных</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возрасту</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физическому</w:t>
      </w:r>
      <w:r w:rsidRPr="00F64600">
        <w:rPr>
          <w:rFonts w:ascii="Times New Roman" w:hAnsi="Times New Roman" w:cs="Times New Roman"/>
          <w:spacing w:val="-6"/>
          <w:sz w:val="24"/>
          <w:szCs w:val="24"/>
        </w:rPr>
        <w:t xml:space="preserve"> </w:t>
      </w:r>
      <w:r w:rsidRPr="00F64600">
        <w:rPr>
          <w:rFonts w:ascii="Times New Roman" w:hAnsi="Times New Roman" w:cs="Times New Roman"/>
          <w:sz w:val="24"/>
          <w:szCs w:val="24"/>
        </w:rPr>
        <w:t>и (или)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психическому</w:t>
      </w:r>
      <w:r w:rsidRPr="00F64600">
        <w:rPr>
          <w:rFonts w:ascii="Times New Roman" w:hAnsi="Times New Roman" w:cs="Times New Roman"/>
          <w:spacing w:val="-5"/>
          <w:sz w:val="24"/>
          <w:szCs w:val="24"/>
        </w:rPr>
        <w:t xml:space="preserve"> </w:t>
      </w:r>
      <w:r w:rsidRPr="00F64600">
        <w:rPr>
          <w:rFonts w:ascii="Times New Roman" w:hAnsi="Times New Roman" w:cs="Times New Roman"/>
          <w:sz w:val="24"/>
          <w:szCs w:val="24"/>
        </w:rPr>
        <w:t>состоянию</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методов обучения</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воспитания;</w:t>
      </w:r>
    </w:p>
    <w:p w:rsidR="00F64600" w:rsidRPr="00F64600" w:rsidRDefault="00F64600" w:rsidP="007924A4">
      <w:pPr>
        <w:pStyle w:val="a4"/>
        <w:widowControl w:val="0"/>
        <w:numPr>
          <w:ilvl w:val="0"/>
          <w:numId w:val="101"/>
        </w:numPr>
        <w:tabs>
          <w:tab w:val="left" w:pos="887"/>
        </w:tabs>
        <w:autoSpaceDE w:val="0"/>
        <w:autoSpaceDN w:val="0"/>
        <w:spacing w:after="0" w:line="36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на создание оптимальных условий совместного обучения детей с ОВЗ и их нормально</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развивающихся</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сверстников</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с</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использованием</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адекватных</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вспомогательных</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средств</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педагогических</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приемов,</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организацией</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совместных</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форм</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работы</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воспитателей,</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педагого</w:t>
      </w:r>
      <w:proofErr w:type="gramStart"/>
      <w:r w:rsidRPr="00F64600">
        <w:rPr>
          <w:rFonts w:ascii="Times New Roman" w:hAnsi="Times New Roman" w:cs="Times New Roman"/>
          <w:sz w:val="24"/>
          <w:szCs w:val="24"/>
        </w:rPr>
        <w:t>в-</w:t>
      </w:r>
      <w:proofErr w:type="gramEnd"/>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психологов, учителей-логопедов,</w:t>
      </w:r>
      <w:r w:rsidRPr="00F64600">
        <w:rPr>
          <w:rFonts w:ascii="Times New Roman" w:hAnsi="Times New Roman" w:cs="Times New Roman"/>
          <w:spacing w:val="2"/>
          <w:sz w:val="24"/>
          <w:szCs w:val="24"/>
        </w:rPr>
        <w:t xml:space="preserve"> </w:t>
      </w:r>
      <w:r w:rsidRPr="00F64600">
        <w:rPr>
          <w:rFonts w:ascii="Times New Roman" w:hAnsi="Times New Roman" w:cs="Times New Roman"/>
          <w:sz w:val="24"/>
          <w:szCs w:val="24"/>
        </w:rPr>
        <w:t>учителей-дефектологов;</w:t>
      </w:r>
    </w:p>
    <w:p w:rsidR="00F64600" w:rsidRPr="00F64600" w:rsidRDefault="00F64600" w:rsidP="007924A4">
      <w:pPr>
        <w:pStyle w:val="a4"/>
        <w:widowControl w:val="0"/>
        <w:numPr>
          <w:ilvl w:val="0"/>
          <w:numId w:val="101"/>
        </w:numPr>
        <w:tabs>
          <w:tab w:val="left" w:pos="872"/>
        </w:tabs>
        <w:autoSpaceDE w:val="0"/>
        <w:autoSpaceDN w:val="0"/>
        <w:spacing w:after="0" w:line="36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на личностно-ориентированный подход к организации всех видов детской деятельности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целенаправленное</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формирование</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ориентации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в</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текущей</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ситуации,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принятие</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решения,</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формирование образа результата действия, планирование, реализацию программы действий,</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оценку</w:t>
      </w:r>
      <w:r w:rsidRPr="00F64600">
        <w:rPr>
          <w:rFonts w:ascii="Times New Roman" w:hAnsi="Times New Roman" w:cs="Times New Roman"/>
          <w:spacing w:val="-8"/>
          <w:sz w:val="24"/>
          <w:szCs w:val="24"/>
        </w:rPr>
        <w:t xml:space="preserve"> </w:t>
      </w:r>
      <w:r w:rsidRPr="00F64600">
        <w:rPr>
          <w:rFonts w:ascii="Times New Roman" w:hAnsi="Times New Roman" w:cs="Times New Roman"/>
          <w:sz w:val="24"/>
          <w:szCs w:val="24"/>
        </w:rPr>
        <w:t>результатов действия, осмысление</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результатов.</w:t>
      </w:r>
    </w:p>
    <w:p w:rsidR="00F64600" w:rsidRPr="00F64600" w:rsidRDefault="00F64600" w:rsidP="00F64600">
      <w:pPr>
        <w:pStyle w:val="af5"/>
        <w:spacing w:line="360" w:lineRule="auto"/>
        <w:ind w:right="154" w:firstLine="567"/>
        <w:jc w:val="both"/>
      </w:pPr>
      <w:r w:rsidRPr="00F64600">
        <w:t>Реализация</w:t>
      </w:r>
      <w:r w:rsidRPr="00F64600">
        <w:rPr>
          <w:spacing w:val="1"/>
        </w:rPr>
        <w:t xml:space="preserve"> </w:t>
      </w:r>
      <w:r w:rsidRPr="00F64600">
        <w:t>адаптированной</w:t>
      </w:r>
      <w:r w:rsidRPr="00F64600">
        <w:rPr>
          <w:spacing w:val="1"/>
        </w:rPr>
        <w:t xml:space="preserve"> </w:t>
      </w:r>
      <w:r w:rsidRPr="00F64600">
        <w:t>образовательной</w:t>
      </w:r>
      <w:r w:rsidRPr="00F64600">
        <w:rPr>
          <w:spacing w:val="1"/>
        </w:rPr>
        <w:t xml:space="preserve"> </w:t>
      </w:r>
      <w:r w:rsidRPr="00F64600">
        <w:t>программы</w:t>
      </w:r>
      <w:r w:rsidRPr="00F64600">
        <w:rPr>
          <w:spacing w:val="1"/>
        </w:rPr>
        <w:t xml:space="preserve"> </w:t>
      </w:r>
      <w:r w:rsidRPr="00F64600">
        <w:t>ребенка</w:t>
      </w:r>
      <w:r w:rsidRPr="00F64600">
        <w:rPr>
          <w:spacing w:val="1"/>
        </w:rPr>
        <w:t xml:space="preserve"> </w:t>
      </w:r>
      <w:r w:rsidRPr="00F64600">
        <w:t>с</w:t>
      </w:r>
      <w:r w:rsidRPr="00F64600">
        <w:rPr>
          <w:spacing w:val="1"/>
        </w:rPr>
        <w:t xml:space="preserve"> </w:t>
      </w:r>
      <w:r w:rsidRPr="00F64600">
        <w:t>ОВЗ</w:t>
      </w:r>
      <w:r w:rsidRPr="00F64600">
        <w:rPr>
          <w:spacing w:val="1"/>
        </w:rPr>
        <w:t xml:space="preserve"> </w:t>
      </w:r>
      <w:r w:rsidRPr="00F64600">
        <w:t>строится</w:t>
      </w:r>
      <w:r w:rsidRPr="00F64600">
        <w:rPr>
          <w:spacing w:val="60"/>
        </w:rPr>
        <w:t xml:space="preserve"> </w:t>
      </w:r>
      <w:r w:rsidRPr="00F64600">
        <w:t>с</w:t>
      </w:r>
      <w:r w:rsidRPr="00F64600">
        <w:rPr>
          <w:spacing w:val="1"/>
        </w:rPr>
        <w:t xml:space="preserve"> </w:t>
      </w:r>
      <w:r w:rsidRPr="00F64600">
        <w:t>учетом:</w:t>
      </w:r>
    </w:p>
    <w:p w:rsidR="00F64600" w:rsidRPr="00F64600" w:rsidRDefault="00F64600" w:rsidP="007924A4">
      <w:pPr>
        <w:pStyle w:val="a4"/>
        <w:widowControl w:val="0"/>
        <w:numPr>
          <w:ilvl w:val="0"/>
          <w:numId w:val="101"/>
        </w:numPr>
        <w:tabs>
          <w:tab w:val="left" w:pos="860"/>
        </w:tabs>
        <w:autoSpaceDE w:val="0"/>
        <w:autoSpaceDN w:val="0"/>
        <w:spacing w:after="0" w:line="36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особенностей и содержания взаимодействия с родителями (законными представителями)</w:t>
      </w:r>
      <w:r w:rsidRPr="00F64600">
        <w:rPr>
          <w:rFonts w:ascii="Times New Roman" w:hAnsi="Times New Roman" w:cs="Times New Roman"/>
          <w:spacing w:val="-57"/>
          <w:sz w:val="24"/>
          <w:szCs w:val="24"/>
        </w:rPr>
        <w:t xml:space="preserve"> </w:t>
      </w:r>
      <w:r w:rsidRPr="00F64600">
        <w:rPr>
          <w:rFonts w:ascii="Times New Roman" w:hAnsi="Times New Roman" w:cs="Times New Roman"/>
          <w:sz w:val="24"/>
          <w:szCs w:val="24"/>
        </w:rPr>
        <w:t>на</w:t>
      </w:r>
      <w:r w:rsidRPr="00F64600">
        <w:rPr>
          <w:rFonts w:ascii="Times New Roman" w:hAnsi="Times New Roman" w:cs="Times New Roman"/>
          <w:spacing w:val="-2"/>
          <w:sz w:val="24"/>
          <w:szCs w:val="24"/>
        </w:rPr>
        <w:t xml:space="preserve"> </w:t>
      </w:r>
      <w:r w:rsidRPr="00F64600">
        <w:rPr>
          <w:rFonts w:ascii="Times New Roman" w:hAnsi="Times New Roman" w:cs="Times New Roman"/>
          <w:sz w:val="24"/>
          <w:szCs w:val="24"/>
        </w:rPr>
        <w:t>каждом</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этапе включения;</w:t>
      </w:r>
    </w:p>
    <w:p w:rsidR="00F64600" w:rsidRPr="00F64600" w:rsidRDefault="00F64600" w:rsidP="007924A4">
      <w:pPr>
        <w:pStyle w:val="a4"/>
        <w:widowControl w:val="0"/>
        <w:numPr>
          <w:ilvl w:val="0"/>
          <w:numId w:val="101"/>
        </w:numPr>
        <w:tabs>
          <w:tab w:val="left" w:pos="860"/>
        </w:tabs>
        <w:autoSpaceDE w:val="0"/>
        <w:autoSpaceDN w:val="0"/>
        <w:spacing w:after="0" w:line="24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особенностей</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и</w:t>
      </w:r>
      <w:r w:rsidRPr="00F64600">
        <w:rPr>
          <w:rFonts w:ascii="Times New Roman" w:hAnsi="Times New Roman" w:cs="Times New Roman"/>
          <w:spacing w:val="-2"/>
          <w:sz w:val="24"/>
          <w:szCs w:val="24"/>
        </w:rPr>
        <w:t xml:space="preserve"> </w:t>
      </w:r>
      <w:r w:rsidRPr="00F64600">
        <w:rPr>
          <w:rFonts w:ascii="Times New Roman" w:hAnsi="Times New Roman" w:cs="Times New Roman"/>
          <w:sz w:val="24"/>
          <w:szCs w:val="24"/>
        </w:rPr>
        <w:t>содержания</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взаимодействия</w:t>
      </w:r>
      <w:r w:rsidRPr="00F64600">
        <w:rPr>
          <w:rFonts w:ascii="Times New Roman" w:hAnsi="Times New Roman" w:cs="Times New Roman"/>
          <w:spacing w:val="-5"/>
          <w:sz w:val="24"/>
          <w:szCs w:val="24"/>
        </w:rPr>
        <w:t xml:space="preserve"> </w:t>
      </w:r>
      <w:r w:rsidRPr="00F64600">
        <w:rPr>
          <w:rFonts w:ascii="Times New Roman" w:hAnsi="Times New Roman" w:cs="Times New Roman"/>
          <w:sz w:val="24"/>
          <w:szCs w:val="24"/>
        </w:rPr>
        <w:t>между</w:t>
      </w:r>
      <w:r w:rsidRPr="00F64600">
        <w:rPr>
          <w:rFonts w:ascii="Times New Roman" w:hAnsi="Times New Roman" w:cs="Times New Roman"/>
          <w:spacing w:val="-7"/>
          <w:sz w:val="24"/>
          <w:szCs w:val="24"/>
        </w:rPr>
        <w:t xml:space="preserve"> </w:t>
      </w:r>
      <w:r w:rsidRPr="00F64600">
        <w:rPr>
          <w:rFonts w:ascii="Times New Roman" w:hAnsi="Times New Roman" w:cs="Times New Roman"/>
          <w:sz w:val="24"/>
          <w:szCs w:val="24"/>
        </w:rPr>
        <w:t>сотрудниками</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Организации;</w:t>
      </w:r>
    </w:p>
    <w:p w:rsidR="00F64600" w:rsidRPr="00F64600" w:rsidRDefault="00F64600" w:rsidP="007924A4">
      <w:pPr>
        <w:pStyle w:val="a4"/>
        <w:widowControl w:val="0"/>
        <w:numPr>
          <w:ilvl w:val="0"/>
          <w:numId w:val="101"/>
        </w:numPr>
        <w:tabs>
          <w:tab w:val="left" w:pos="925"/>
        </w:tabs>
        <w:autoSpaceDE w:val="0"/>
        <w:autoSpaceDN w:val="0"/>
        <w:spacing w:before="137" w:after="0" w:line="36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вариативности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технологий</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выбора</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форм</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методов</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подготовки</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ребенка</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с</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ОВЗ</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к</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включению;</w:t>
      </w:r>
    </w:p>
    <w:p w:rsidR="00F64600" w:rsidRPr="00F64600" w:rsidRDefault="00F64600" w:rsidP="007924A4">
      <w:pPr>
        <w:pStyle w:val="a4"/>
        <w:widowControl w:val="0"/>
        <w:numPr>
          <w:ilvl w:val="0"/>
          <w:numId w:val="101"/>
        </w:numPr>
        <w:tabs>
          <w:tab w:val="left" w:pos="860"/>
        </w:tabs>
        <w:autoSpaceDE w:val="0"/>
        <w:autoSpaceDN w:val="0"/>
        <w:spacing w:before="1" w:after="0" w:line="24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критериев</w:t>
      </w:r>
      <w:r w:rsidRPr="00F64600">
        <w:rPr>
          <w:rFonts w:ascii="Times New Roman" w:hAnsi="Times New Roman" w:cs="Times New Roman"/>
          <w:spacing w:val="-4"/>
          <w:sz w:val="24"/>
          <w:szCs w:val="24"/>
        </w:rPr>
        <w:t xml:space="preserve"> </w:t>
      </w:r>
      <w:r w:rsidRPr="00F64600">
        <w:rPr>
          <w:rFonts w:ascii="Times New Roman" w:hAnsi="Times New Roman" w:cs="Times New Roman"/>
          <w:sz w:val="24"/>
          <w:szCs w:val="24"/>
        </w:rPr>
        <w:t>готовности</w:t>
      </w:r>
      <w:r w:rsidRPr="00F64600">
        <w:rPr>
          <w:rFonts w:ascii="Times New Roman" w:hAnsi="Times New Roman" w:cs="Times New Roman"/>
          <w:spacing w:val="-4"/>
          <w:sz w:val="24"/>
          <w:szCs w:val="24"/>
        </w:rPr>
        <w:t xml:space="preserve"> </w:t>
      </w:r>
      <w:r w:rsidRPr="00F64600">
        <w:rPr>
          <w:rFonts w:ascii="Times New Roman" w:hAnsi="Times New Roman" w:cs="Times New Roman"/>
          <w:sz w:val="24"/>
          <w:szCs w:val="24"/>
        </w:rPr>
        <w:t>ребенка</w:t>
      </w:r>
      <w:r w:rsidRPr="00F64600">
        <w:rPr>
          <w:rFonts w:ascii="Times New Roman" w:hAnsi="Times New Roman" w:cs="Times New Roman"/>
          <w:spacing w:val="-4"/>
          <w:sz w:val="24"/>
          <w:szCs w:val="24"/>
        </w:rPr>
        <w:t xml:space="preserve"> </w:t>
      </w:r>
      <w:r w:rsidRPr="00F64600">
        <w:rPr>
          <w:rFonts w:ascii="Times New Roman" w:hAnsi="Times New Roman" w:cs="Times New Roman"/>
          <w:sz w:val="24"/>
          <w:szCs w:val="24"/>
        </w:rPr>
        <w:t>с</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ОВЗ</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к</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продвижению</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по</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этапам</w:t>
      </w:r>
      <w:r w:rsidRPr="00F64600">
        <w:rPr>
          <w:rFonts w:ascii="Times New Roman" w:hAnsi="Times New Roman" w:cs="Times New Roman"/>
          <w:spacing w:val="-3"/>
          <w:sz w:val="24"/>
          <w:szCs w:val="24"/>
        </w:rPr>
        <w:t xml:space="preserve"> </w:t>
      </w:r>
      <w:r w:rsidRPr="00F64600">
        <w:rPr>
          <w:rFonts w:ascii="Times New Roman" w:hAnsi="Times New Roman" w:cs="Times New Roman"/>
          <w:sz w:val="24"/>
          <w:szCs w:val="24"/>
        </w:rPr>
        <w:t>инклюзивного</w:t>
      </w:r>
      <w:r w:rsidRPr="00F64600">
        <w:rPr>
          <w:rFonts w:ascii="Times New Roman" w:hAnsi="Times New Roman" w:cs="Times New Roman"/>
          <w:spacing w:val="-2"/>
          <w:sz w:val="24"/>
          <w:szCs w:val="24"/>
        </w:rPr>
        <w:t xml:space="preserve"> </w:t>
      </w:r>
      <w:r w:rsidRPr="00F64600">
        <w:rPr>
          <w:rFonts w:ascii="Times New Roman" w:hAnsi="Times New Roman" w:cs="Times New Roman"/>
          <w:sz w:val="24"/>
          <w:szCs w:val="24"/>
        </w:rPr>
        <w:t>процесса;</w:t>
      </w:r>
    </w:p>
    <w:p w:rsidR="00F64600" w:rsidRPr="00F64600" w:rsidRDefault="00F64600" w:rsidP="007924A4">
      <w:pPr>
        <w:pStyle w:val="a4"/>
        <w:widowControl w:val="0"/>
        <w:numPr>
          <w:ilvl w:val="0"/>
          <w:numId w:val="101"/>
        </w:numPr>
        <w:tabs>
          <w:tab w:val="left" w:pos="882"/>
        </w:tabs>
        <w:autoSpaceDE w:val="0"/>
        <w:autoSpaceDN w:val="0"/>
        <w:spacing w:before="137" w:after="0" w:line="360" w:lineRule="auto"/>
        <w:ind w:left="0" w:right="154" w:firstLine="567"/>
        <w:contextualSpacing w:val="0"/>
        <w:jc w:val="both"/>
        <w:rPr>
          <w:rFonts w:ascii="Times New Roman" w:hAnsi="Times New Roman" w:cs="Times New Roman"/>
          <w:sz w:val="24"/>
          <w:szCs w:val="24"/>
        </w:rPr>
      </w:pPr>
      <w:r w:rsidRPr="00F64600">
        <w:rPr>
          <w:rFonts w:ascii="Times New Roman" w:hAnsi="Times New Roman" w:cs="Times New Roman"/>
          <w:sz w:val="24"/>
          <w:szCs w:val="24"/>
        </w:rPr>
        <w:t>организации условий для максимального развития и эффективной адаптации ребенка в</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инклюзивной</w:t>
      </w:r>
      <w:r w:rsidRPr="00F64600">
        <w:rPr>
          <w:rFonts w:ascii="Times New Roman" w:hAnsi="Times New Roman" w:cs="Times New Roman"/>
          <w:spacing w:val="-1"/>
          <w:sz w:val="24"/>
          <w:szCs w:val="24"/>
        </w:rPr>
        <w:t xml:space="preserve"> </w:t>
      </w:r>
      <w:r w:rsidRPr="00F64600">
        <w:rPr>
          <w:rFonts w:ascii="Times New Roman" w:hAnsi="Times New Roman" w:cs="Times New Roman"/>
          <w:sz w:val="24"/>
          <w:szCs w:val="24"/>
        </w:rPr>
        <w:t>группе.</w:t>
      </w:r>
    </w:p>
    <w:p w:rsidR="00D700D1" w:rsidRPr="00D700D1" w:rsidRDefault="00F64600" w:rsidP="00885DDC">
      <w:pPr>
        <w:pStyle w:val="af5"/>
        <w:spacing w:line="360" w:lineRule="auto"/>
        <w:ind w:right="154" w:firstLine="567"/>
        <w:jc w:val="both"/>
      </w:pPr>
      <w:r w:rsidRPr="00F64600">
        <w:t>Координация</w:t>
      </w:r>
      <w:r w:rsidRPr="00F64600">
        <w:rPr>
          <w:spacing w:val="1"/>
        </w:rPr>
        <w:t xml:space="preserve"> </w:t>
      </w:r>
      <w:r w:rsidRPr="00F64600">
        <w:t>реализации</w:t>
      </w:r>
      <w:r w:rsidRPr="00F64600">
        <w:rPr>
          <w:spacing w:val="1"/>
        </w:rPr>
        <w:t xml:space="preserve"> </w:t>
      </w:r>
      <w:r w:rsidRPr="00F64600">
        <w:t>программ</w:t>
      </w:r>
      <w:r w:rsidRPr="00F64600">
        <w:rPr>
          <w:spacing w:val="1"/>
        </w:rPr>
        <w:t xml:space="preserve"> </w:t>
      </w:r>
      <w:r w:rsidRPr="00F64600">
        <w:t>образования</w:t>
      </w:r>
      <w:r w:rsidRPr="00F64600">
        <w:rPr>
          <w:spacing w:val="1"/>
        </w:rPr>
        <w:t xml:space="preserve"> </w:t>
      </w:r>
      <w:r w:rsidRPr="00F64600">
        <w:t>осуществляется</w:t>
      </w:r>
      <w:r w:rsidRPr="00F64600">
        <w:rPr>
          <w:spacing w:val="1"/>
        </w:rPr>
        <w:t xml:space="preserve"> </w:t>
      </w:r>
      <w:r w:rsidRPr="00F64600">
        <w:t>на</w:t>
      </w:r>
      <w:r w:rsidRPr="00F64600">
        <w:rPr>
          <w:spacing w:val="1"/>
        </w:rPr>
        <w:t xml:space="preserve"> </w:t>
      </w:r>
      <w:r w:rsidRPr="00F64600">
        <w:t>заседаниях</w:t>
      </w:r>
      <w:r w:rsidRPr="00F64600">
        <w:rPr>
          <w:spacing w:val="1"/>
        </w:rPr>
        <w:t xml:space="preserve"> </w:t>
      </w:r>
      <w:proofErr w:type="spellStart"/>
      <w:r w:rsidR="00D700D1">
        <w:t>психолого</w:t>
      </w:r>
      <w:proofErr w:type="spellEnd"/>
      <w:r w:rsidR="00D700D1" w:rsidRPr="00F64600">
        <w:t xml:space="preserve"> </w:t>
      </w:r>
      <w:proofErr w:type="gramStart"/>
      <w:r w:rsidRPr="00F64600">
        <w:t>-п</w:t>
      </w:r>
      <w:proofErr w:type="gramEnd"/>
      <w:r w:rsidRPr="00F64600">
        <w:t>едагогического</w:t>
      </w:r>
      <w:r w:rsidRPr="00F64600">
        <w:rPr>
          <w:spacing w:val="1"/>
        </w:rPr>
        <w:t xml:space="preserve"> </w:t>
      </w:r>
      <w:r w:rsidRPr="00F64600">
        <w:t>консилиума</w:t>
      </w:r>
      <w:r w:rsidRPr="00F64600">
        <w:rPr>
          <w:spacing w:val="1"/>
        </w:rPr>
        <w:t xml:space="preserve"> </w:t>
      </w:r>
      <w:r w:rsidRPr="00F64600">
        <w:t>дошкольной</w:t>
      </w:r>
      <w:r w:rsidRPr="00F64600">
        <w:rPr>
          <w:spacing w:val="1"/>
        </w:rPr>
        <w:t xml:space="preserve"> </w:t>
      </w:r>
      <w:r w:rsidRPr="00F64600">
        <w:t>образовательной</w:t>
      </w:r>
      <w:r w:rsidRPr="00F64600">
        <w:rPr>
          <w:spacing w:val="1"/>
        </w:rPr>
        <w:t xml:space="preserve"> </w:t>
      </w:r>
      <w:r w:rsidRPr="00F64600">
        <w:t>организации</w:t>
      </w:r>
      <w:r w:rsidRPr="00F64600">
        <w:rPr>
          <w:spacing w:val="1"/>
        </w:rPr>
        <w:t xml:space="preserve"> </w:t>
      </w:r>
      <w:r w:rsidRPr="00F64600">
        <w:t>с</w:t>
      </w:r>
      <w:r w:rsidRPr="00F64600">
        <w:rPr>
          <w:spacing w:val="-57"/>
        </w:rPr>
        <w:t xml:space="preserve"> </w:t>
      </w:r>
      <w:r w:rsidRPr="00F64600">
        <w:t>участием</w:t>
      </w:r>
      <w:r w:rsidRPr="00F64600">
        <w:rPr>
          <w:spacing w:val="1"/>
        </w:rPr>
        <w:t xml:space="preserve"> </w:t>
      </w:r>
      <w:r w:rsidRPr="00F64600">
        <w:t>всех</w:t>
      </w:r>
      <w:r w:rsidRPr="00F64600">
        <w:rPr>
          <w:spacing w:val="1"/>
        </w:rPr>
        <w:t xml:space="preserve"> </w:t>
      </w:r>
      <w:r w:rsidRPr="00F64600">
        <w:t>педагогов</w:t>
      </w:r>
      <w:r w:rsidRPr="00F64600">
        <w:rPr>
          <w:spacing w:val="1"/>
        </w:rPr>
        <w:t xml:space="preserve"> </w:t>
      </w:r>
      <w:r w:rsidRPr="00F64600">
        <w:t>и</w:t>
      </w:r>
      <w:r w:rsidRPr="00F64600">
        <w:rPr>
          <w:spacing w:val="1"/>
        </w:rPr>
        <w:t xml:space="preserve"> </w:t>
      </w:r>
      <w:r w:rsidRPr="00F64600">
        <w:t>специалистов,</w:t>
      </w:r>
      <w:r w:rsidRPr="00F64600">
        <w:rPr>
          <w:spacing w:val="1"/>
        </w:rPr>
        <w:t xml:space="preserve"> </w:t>
      </w:r>
      <w:r w:rsidRPr="00F64600">
        <w:t>задействованных</w:t>
      </w:r>
      <w:r w:rsidRPr="00F64600">
        <w:rPr>
          <w:spacing w:val="1"/>
        </w:rPr>
        <w:t xml:space="preserve"> </w:t>
      </w:r>
      <w:r w:rsidRPr="00F64600">
        <w:t>в</w:t>
      </w:r>
      <w:r w:rsidRPr="00F64600">
        <w:rPr>
          <w:spacing w:val="1"/>
        </w:rPr>
        <w:t xml:space="preserve"> </w:t>
      </w:r>
      <w:r w:rsidRPr="00F64600">
        <w:t>реализации</w:t>
      </w:r>
      <w:r w:rsidRPr="00F64600">
        <w:rPr>
          <w:spacing w:val="1"/>
        </w:rPr>
        <w:t xml:space="preserve"> </w:t>
      </w:r>
      <w:r w:rsidRPr="00F64600">
        <w:t>образовательных</w:t>
      </w:r>
      <w:r w:rsidRPr="00F64600">
        <w:rPr>
          <w:spacing w:val="1"/>
        </w:rPr>
        <w:t xml:space="preserve"> </w:t>
      </w:r>
      <w:r w:rsidRPr="00F64600">
        <w:t>программ.</w:t>
      </w:r>
    </w:p>
    <w:p w:rsidR="00CB4A37" w:rsidRPr="00A72D8F" w:rsidRDefault="00CB4A37" w:rsidP="004D650E">
      <w:pPr>
        <w:spacing w:after="0" w:line="360" w:lineRule="auto"/>
        <w:ind w:right="12" w:firstLine="567"/>
        <w:jc w:val="both"/>
        <w:rPr>
          <w:rFonts w:ascii="Times New Roman" w:hAnsi="Times New Roman" w:cs="Times New Roman"/>
          <w:b/>
          <w:sz w:val="24"/>
          <w:szCs w:val="24"/>
        </w:rPr>
      </w:pPr>
      <w:r w:rsidRPr="00A72D8F">
        <w:rPr>
          <w:rFonts w:ascii="Times New Roman" w:hAnsi="Times New Roman" w:cs="Times New Roman"/>
          <w:b/>
          <w:sz w:val="24"/>
          <w:szCs w:val="24"/>
        </w:rPr>
        <w:lastRenderedPageBreak/>
        <w:t>2.7. Иные характеристики содержания Программы</w:t>
      </w:r>
    </w:p>
    <w:p w:rsidR="00CB4A37" w:rsidRPr="00A72D8F" w:rsidRDefault="00CB4A37" w:rsidP="004D650E">
      <w:pPr>
        <w:spacing w:after="0" w:line="360" w:lineRule="auto"/>
        <w:ind w:right="12" w:firstLine="567"/>
        <w:jc w:val="both"/>
        <w:rPr>
          <w:rFonts w:ascii="Times New Roman" w:eastAsia="Times New Roman" w:hAnsi="Times New Roman" w:cs="Times New Roman"/>
          <w:sz w:val="24"/>
          <w:szCs w:val="24"/>
        </w:rPr>
      </w:pPr>
      <w:r w:rsidRPr="00A72D8F">
        <w:rPr>
          <w:rFonts w:ascii="Times New Roman" w:eastAsia="Times New Roman" w:hAnsi="Times New Roman" w:cs="Times New Roman"/>
          <w:sz w:val="24"/>
          <w:szCs w:val="24"/>
        </w:rPr>
        <w:t xml:space="preserve">        </w:t>
      </w:r>
      <w:r w:rsidRPr="00A72D8F">
        <w:rPr>
          <w:rFonts w:ascii="Times New Roman" w:hAnsi="Times New Roman" w:cs="Times New Roman"/>
          <w:sz w:val="24"/>
          <w:szCs w:val="24"/>
        </w:rPr>
        <w:t>В МДОУ «Детский с</w:t>
      </w:r>
      <w:r w:rsidR="00C127CD" w:rsidRPr="00A72D8F">
        <w:rPr>
          <w:rFonts w:ascii="Times New Roman" w:hAnsi="Times New Roman" w:cs="Times New Roman"/>
          <w:sz w:val="24"/>
          <w:szCs w:val="24"/>
        </w:rPr>
        <w:t>а</w:t>
      </w:r>
      <w:r w:rsidRPr="00A72D8F">
        <w:rPr>
          <w:rFonts w:ascii="Times New Roman" w:hAnsi="Times New Roman" w:cs="Times New Roman"/>
          <w:sz w:val="24"/>
          <w:szCs w:val="24"/>
        </w:rPr>
        <w:t>д №</w:t>
      </w:r>
      <w:r w:rsidR="00973E43" w:rsidRPr="00A72D8F">
        <w:rPr>
          <w:rFonts w:ascii="Times New Roman" w:hAnsi="Times New Roman" w:cs="Times New Roman"/>
          <w:sz w:val="24"/>
          <w:szCs w:val="24"/>
        </w:rPr>
        <w:t xml:space="preserve"> 192</w:t>
      </w:r>
      <w:r w:rsidRPr="00A72D8F">
        <w:rPr>
          <w:rFonts w:ascii="Times New Roman" w:hAnsi="Times New Roman" w:cs="Times New Roman"/>
          <w:sz w:val="24"/>
          <w:szCs w:val="24"/>
        </w:rPr>
        <w:t>» нет национально-культурных, демографических, климатических и других особенностей осуществления образовательного процесса. Воспитание и обучение в детском саду носит светский, общедоступный характер и ведется на русском языке.</w:t>
      </w:r>
    </w:p>
    <w:p w:rsidR="00CB4A37" w:rsidRPr="00A72D8F" w:rsidRDefault="00CB4A37" w:rsidP="004D650E">
      <w:pPr>
        <w:spacing w:after="0" w:line="360" w:lineRule="auto"/>
        <w:ind w:right="12" w:firstLine="567"/>
        <w:jc w:val="both"/>
        <w:rPr>
          <w:rFonts w:ascii="Times New Roman" w:hAnsi="Times New Roman" w:cs="Times New Roman"/>
          <w:sz w:val="24"/>
          <w:szCs w:val="24"/>
        </w:rPr>
      </w:pPr>
      <w:r w:rsidRPr="00A72D8F">
        <w:rPr>
          <w:rFonts w:ascii="Times New Roman" w:eastAsia="Times New Roman" w:hAnsi="Times New Roman" w:cs="Times New Roman"/>
          <w:sz w:val="24"/>
          <w:szCs w:val="24"/>
        </w:rPr>
        <w:t xml:space="preserve">    </w:t>
      </w:r>
      <w:r w:rsidRPr="00A72D8F">
        <w:rPr>
          <w:rFonts w:ascii="Times New Roman" w:hAnsi="Times New Roman" w:cs="Times New Roman"/>
          <w:sz w:val="24"/>
          <w:szCs w:val="24"/>
        </w:rPr>
        <w:t>Основной структурной единицей является дошкольная группа.</w:t>
      </w:r>
    </w:p>
    <w:p w:rsidR="00CB4A37" w:rsidRPr="00A72D8F" w:rsidRDefault="00CB4A37" w:rsidP="004D650E">
      <w:pPr>
        <w:tabs>
          <w:tab w:val="left" w:pos="360"/>
        </w:tabs>
        <w:spacing w:after="0" w:line="360" w:lineRule="auto"/>
        <w:ind w:right="12" w:firstLine="567"/>
        <w:jc w:val="both"/>
        <w:rPr>
          <w:rFonts w:ascii="Times New Roman" w:eastAsia="Times New Roman" w:hAnsi="Times New Roman" w:cs="Times New Roman"/>
          <w:sz w:val="24"/>
          <w:szCs w:val="24"/>
        </w:rPr>
      </w:pPr>
      <w:r w:rsidRPr="00A72D8F">
        <w:rPr>
          <w:rFonts w:ascii="Times New Roman" w:hAnsi="Times New Roman" w:cs="Times New Roman"/>
          <w:sz w:val="24"/>
          <w:szCs w:val="24"/>
        </w:rPr>
        <w:tab/>
        <w:t>Дошкольные группы  функционируют в режиме 5-дневной рабочей недели с 12-часовым пребыванием.</w:t>
      </w:r>
    </w:p>
    <w:p w:rsidR="00041D18" w:rsidRPr="00A72D8F" w:rsidRDefault="00770EC9"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br w:type="page"/>
      </w:r>
    </w:p>
    <w:p w:rsidR="00CB4A37" w:rsidRPr="00A72D8F" w:rsidRDefault="005943C2" w:rsidP="00A72D8F">
      <w:pPr>
        <w:pStyle w:val="1"/>
        <w:spacing w:before="0" w:line="360" w:lineRule="auto"/>
        <w:rPr>
          <w:rFonts w:ascii="Times New Roman" w:hAnsi="Times New Roman" w:cs="Times New Roman"/>
          <w:color w:val="auto"/>
          <w:sz w:val="24"/>
          <w:szCs w:val="24"/>
        </w:rPr>
      </w:pPr>
      <w:bookmarkStart w:id="56" w:name="_Toc457385297"/>
      <w:bookmarkStart w:id="57" w:name="_Toc528920251"/>
      <w:r w:rsidRPr="00A72D8F">
        <w:rPr>
          <w:rFonts w:ascii="Times New Roman" w:hAnsi="Times New Roman" w:cs="Times New Roman"/>
          <w:color w:val="auto"/>
          <w:sz w:val="24"/>
          <w:szCs w:val="24"/>
        </w:rPr>
        <w:lastRenderedPageBreak/>
        <w:t xml:space="preserve">3. </w:t>
      </w:r>
      <w:r w:rsidR="00CB4A37" w:rsidRPr="00A72D8F">
        <w:rPr>
          <w:rFonts w:ascii="Times New Roman" w:hAnsi="Times New Roman" w:cs="Times New Roman"/>
          <w:color w:val="auto"/>
          <w:sz w:val="24"/>
          <w:szCs w:val="24"/>
        </w:rPr>
        <w:t>ОРГАНИЗАЦИОННЫ</w:t>
      </w:r>
      <w:r w:rsidR="00A2390E" w:rsidRPr="00A72D8F">
        <w:rPr>
          <w:rFonts w:ascii="Times New Roman" w:hAnsi="Times New Roman" w:cs="Times New Roman"/>
          <w:color w:val="auto"/>
          <w:sz w:val="24"/>
          <w:szCs w:val="24"/>
        </w:rPr>
        <w:t xml:space="preserve">Й </w:t>
      </w:r>
      <w:r w:rsidR="00CB4A37" w:rsidRPr="00A72D8F">
        <w:rPr>
          <w:rFonts w:ascii="Times New Roman" w:hAnsi="Times New Roman" w:cs="Times New Roman"/>
          <w:color w:val="auto"/>
          <w:sz w:val="24"/>
          <w:szCs w:val="24"/>
        </w:rPr>
        <w:t>РАЗДЕЛ</w:t>
      </w:r>
      <w:bookmarkEnd w:id="56"/>
      <w:bookmarkEnd w:id="57"/>
    </w:p>
    <w:p w:rsidR="006C1B74" w:rsidRPr="00A72D8F" w:rsidRDefault="006C1B74" w:rsidP="00A72D8F">
      <w:pPr>
        <w:pStyle w:val="2"/>
        <w:spacing w:before="0" w:line="360" w:lineRule="auto"/>
        <w:rPr>
          <w:rFonts w:ascii="Times New Roman" w:hAnsi="Times New Roman" w:cs="Times New Roman"/>
          <w:color w:val="auto"/>
          <w:sz w:val="24"/>
          <w:szCs w:val="24"/>
        </w:rPr>
      </w:pPr>
      <w:bookmarkStart w:id="58" w:name="_Toc528920252"/>
      <w:r w:rsidRPr="00A72D8F">
        <w:rPr>
          <w:rFonts w:ascii="Times New Roman" w:hAnsi="Times New Roman" w:cs="Times New Roman"/>
          <w:color w:val="auto"/>
          <w:sz w:val="24"/>
          <w:szCs w:val="24"/>
        </w:rPr>
        <w:t>3.1. Материально-техническое обеспечение</w:t>
      </w:r>
      <w:bookmarkEnd w:id="58"/>
    </w:p>
    <w:p w:rsidR="006C1B74" w:rsidRPr="00A72D8F" w:rsidRDefault="006C1B74" w:rsidP="00885DDC">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Состояние и содержание территории, здания и помещений образовательной организации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6C1B74" w:rsidRPr="00A72D8F" w:rsidRDefault="006C1B74" w:rsidP="00885DDC">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Имеются помещения и необходимое оснащение для питания детей, а также для хранения и приготовления пищи; для организации качественного горячего питания обучающихся в соответствии с санитарно-эпидемиологическими правилами и нормативами.</w:t>
      </w:r>
    </w:p>
    <w:p w:rsidR="006C1B74" w:rsidRPr="00A72D8F" w:rsidRDefault="006C1B74" w:rsidP="00885DDC">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В детском саду оснащены кабинеты: медицинский, педагога-психолога и учителя-логопеда,  музыкально-физкультурный </w:t>
      </w:r>
      <w:proofErr w:type="spellStart"/>
      <w:r w:rsidRPr="00A72D8F">
        <w:rPr>
          <w:rFonts w:ascii="Times New Roman" w:hAnsi="Times New Roman" w:cs="Times New Roman"/>
          <w:sz w:val="24"/>
          <w:szCs w:val="24"/>
        </w:rPr>
        <w:t>зал</w:t>
      </w:r>
      <w:proofErr w:type="gramStart"/>
      <w:r w:rsidRPr="00A72D8F">
        <w:rPr>
          <w:rFonts w:ascii="Times New Roman" w:hAnsi="Times New Roman" w:cs="Times New Roman"/>
          <w:sz w:val="24"/>
          <w:szCs w:val="24"/>
        </w:rPr>
        <w:t>,с</w:t>
      </w:r>
      <w:proofErr w:type="gramEnd"/>
      <w:r w:rsidRPr="00A72D8F">
        <w:rPr>
          <w:rFonts w:ascii="Times New Roman" w:hAnsi="Times New Roman" w:cs="Times New Roman"/>
          <w:sz w:val="24"/>
          <w:szCs w:val="24"/>
        </w:rPr>
        <w:t>портивная</w:t>
      </w:r>
      <w:proofErr w:type="spellEnd"/>
      <w:r w:rsidRPr="00A72D8F">
        <w:rPr>
          <w:rFonts w:ascii="Times New Roman" w:hAnsi="Times New Roman" w:cs="Times New Roman"/>
          <w:sz w:val="24"/>
          <w:szCs w:val="24"/>
        </w:rPr>
        <w:t xml:space="preserve"> площадка с необходимым игровым и спортивным оборудованием и инвентарем, медицинский блок и тренажерный зал.</w:t>
      </w:r>
    </w:p>
    <w:p w:rsidR="006C1B74" w:rsidRPr="00A72D8F" w:rsidRDefault="006C1B74" w:rsidP="00885DDC">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служат групповые ячейки. </w:t>
      </w:r>
    </w:p>
    <w:p w:rsidR="006C1B74" w:rsidRPr="00A72D8F" w:rsidRDefault="006C1B74" w:rsidP="00885DDC">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 xml:space="preserve">В каждой группе, музыкально-физкультурном зале имеется </w:t>
      </w:r>
      <w:proofErr w:type="spellStart"/>
      <w:r w:rsidRPr="00A72D8F">
        <w:rPr>
          <w:rFonts w:ascii="Times New Roman" w:hAnsi="Times New Roman" w:cs="Times New Roman"/>
          <w:sz w:val="24"/>
          <w:szCs w:val="24"/>
        </w:rPr>
        <w:t>здоровьесберегающее</w:t>
      </w:r>
      <w:proofErr w:type="spellEnd"/>
      <w:r w:rsidRPr="00A72D8F">
        <w:rPr>
          <w:rFonts w:ascii="Times New Roman" w:hAnsi="Times New Roman" w:cs="Times New Roman"/>
          <w:sz w:val="24"/>
          <w:szCs w:val="24"/>
        </w:rPr>
        <w:t xml:space="preserve"> оборудование (зрительные тренажеры,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w:t>
      </w:r>
    </w:p>
    <w:p w:rsidR="006C1B74" w:rsidRPr="00A72D8F" w:rsidRDefault="006C1B74" w:rsidP="00885DDC">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Оздоровительную, развивающую и воспитательную работу осуществляет необходимый (в расчете на количество воспитанников) состав специалистов: воспитатели, педагог-психолог, учитель-логопед, музыкальные руководители, инструктор по физической культуре, медицинские работники.</w:t>
      </w:r>
    </w:p>
    <w:p w:rsidR="006C1B74" w:rsidRPr="00A72D8F" w:rsidRDefault="006C1B74" w:rsidP="00885DDC">
      <w:pPr>
        <w:spacing w:after="0" w:line="360" w:lineRule="auto"/>
        <w:ind w:firstLine="567"/>
        <w:jc w:val="both"/>
        <w:rPr>
          <w:rFonts w:ascii="Times New Roman" w:hAnsi="Times New Roman" w:cs="Times New Roman"/>
          <w:sz w:val="24"/>
          <w:szCs w:val="24"/>
        </w:rPr>
      </w:pPr>
      <w:r w:rsidRPr="00A72D8F">
        <w:rPr>
          <w:rFonts w:ascii="Times New Roman" w:hAnsi="Times New Roman" w:cs="Times New Roman"/>
          <w:sz w:val="24"/>
          <w:szCs w:val="24"/>
        </w:rPr>
        <w:t>Территория детского сада благоустроена: имеет все необходимое оборудование для прогулок воспитанников и озеленение.</w:t>
      </w:r>
    </w:p>
    <w:p w:rsidR="006C1B74" w:rsidRPr="00A72D8F" w:rsidRDefault="006C1B74" w:rsidP="00A72D8F">
      <w:pPr>
        <w:spacing w:after="0" w:line="360" w:lineRule="auto"/>
        <w:rPr>
          <w:rFonts w:ascii="Times New Roman" w:hAnsi="Times New Roman" w:cs="Times New Roman"/>
          <w:sz w:val="24"/>
          <w:szCs w:val="24"/>
        </w:rPr>
      </w:pPr>
    </w:p>
    <w:tbl>
      <w:tblPr>
        <w:tblW w:w="5159" w:type="pct"/>
        <w:tblCellSpacing w:w="7"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866"/>
        <w:gridCol w:w="3083"/>
        <w:gridCol w:w="4382"/>
      </w:tblGrid>
      <w:tr w:rsidR="006C1B74" w:rsidRPr="00A72D8F" w:rsidTr="006C1B74">
        <w:trPr>
          <w:tblCellSpacing w:w="7" w:type="dxa"/>
        </w:trPr>
        <w:tc>
          <w:tcPr>
            <w:tcW w:w="2680" w:type="dxa"/>
          </w:tcPr>
          <w:p w:rsidR="006C1B74" w:rsidRPr="00A72D8F" w:rsidRDefault="006C1B74"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Назначение</w:t>
            </w:r>
          </w:p>
        </w:tc>
        <w:tc>
          <w:tcPr>
            <w:tcW w:w="2890" w:type="dxa"/>
          </w:tcPr>
          <w:p w:rsidR="006C1B74" w:rsidRPr="00A72D8F" w:rsidRDefault="006C1B74"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Функциональное использование</w:t>
            </w:r>
          </w:p>
        </w:tc>
        <w:tc>
          <w:tcPr>
            <w:tcW w:w="4107" w:type="dxa"/>
          </w:tcPr>
          <w:p w:rsidR="006C1B74" w:rsidRPr="00A72D8F" w:rsidRDefault="006C1B74" w:rsidP="00A72D8F">
            <w:pPr>
              <w:pStyle w:val="a7"/>
              <w:spacing w:before="0" w:beforeAutospacing="0" w:after="0" w:afterAutospacing="0" w:line="360" w:lineRule="auto"/>
              <w:rPr>
                <w:b/>
              </w:rPr>
            </w:pPr>
            <w:r w:rsidRPr="00A72D8F">
              <w:rPr>
                <w:b/>
              </w:rPr>
              <w:t>Оборудование</w:t>
            </w:r>
          </w:p>
        </w:tc>
      </w:tr>
      <w:tr w:rsidR="006C1B74" w:rsidRPr="00A72D8F" w:rsidTr="006C1B74">
        <w:trPr>
          <w:tblCellSpacing w:w="7" w:type="dxa"/>
        </w:trPr>
        <w:tc>
          <w:tcPr>
            <w:tcW w:w="2680" w:type="dxa"/>
          </w:tcPr>
          <w:p w:rsidR="006C1B74" w:rsidRPr="00A72D8F" w:rsidRDefault="006C1B74"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 xml:space="preserve">1. Групповые </w:t>
            </w:r>
          </w:p>
          <w:p w:rsidR="006C1B74" w:rsidRPr="00A72D8F" w:rsidRDefault="006C1B74"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b/>
                <w:color w:val="000000"/>
                <w:sz w:val="24"/>
                <w:szCs w:val="24"/>
              </w:rPr>
              <w:t>помещения</w:t>
            </w:r>
          </w:p>
          <w:p w:rsidR="006C1B74" w:rsidRPr="00A72D8F" w:rsidRDefault="006C1B74"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с отдельными </w:t>
            </w:r>
          </w:p>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color w:val="000000"/>
                <w:sz w:val="24"/>
                <w:szCs w:val="24"/>
              </w:rPr>
              <w:t>спальнями</w:t>
            </w:r>
          </w:p>
          <w:p w:rsidR="006C1B74" w:rsidRPr="00A72D8F" w:rsidRDefault="006C1B74" w:rsidP="00A72D8F">
            <w:pPr>
              <w:spacing w:after="0" w:line="360" w:lineRule="auto"/>
              <w:rPr>
                <w:rFonts w:ascii="Times New Roman" w:hAnsi="Times New Roman" w:cs="Times New Roman"/>
                <w:color w:val="000000"/>
                <w:sz w:val="24"/>
                <w:szCs w:val="24"/>
              </w:rPr>
            </w:pPr>
          </w:p>
        </w:tc>
        <w:tc>
          <w:tcPr>
            <w:tcW w:w="2890" w:type="dxa"/>
          </w:tcPr>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w:t>
            </w:r>
            <w:r w:rsidRPr="00A72D8F">
              <w:rPr>
                <w:rFonts w:ascii="Times New Roman" w:hAnsi="Times New Roman" w:cs="Times New Roman"/>
                <w:sz w:val="24"/>
                <w:szCs w:val="24"/>
              </w:rPr>
              <w:lastRenderedPageBreak/>
              <w:t>продуктивной, музыкально-художественной, чтения)</w:t>
            </w:r>
          </w:p>
        </w:tc>
        <w:tc>
          <w:tcPr>
            <w:tcW w:w="4107" w:type="dxa"/>
          </w:tcPr>
          <w:p w:rsidR="006C1B74" w:rsidRPr="00A72D8F" w:rsidRDefault="006C1B74" w:rsidP="007924A4">
            <w:pPr>
              <w:numPr>
                <w:ilvl w:val="0"/>
                <w:numId w:val="76"/>
              </w:numPr>
              <w:tabs>
                <w:tab w:val="clear" w:pos="795"/>
                <w:tab w:val="num"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lastRenderedPageBreak/>
              <w:t>Групповые помещения оснащены  игровой  мебелью, отвечающей гигиеническим и возрастным особенностям воспитанников</w:t>
            </w:r>
          </w:p>
          <w:p w:rsidR="006C1B74" w:rsidRPr="00A72D8F" w:rsidRDefault="006C1B74" w:rsidP="007924A4">
            <w:pPr>
              <w:numPr>
                <w:ilvl w:val="0"/>
                <w:numId w:val="76"/>
              </w:numPr>
              <w:tabs>
                <w:tab w:val="clear" w:pos="795"/>
                <w:tab w:val="num"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Мебель соответствует  росту детей</w:t>
            </w:r>
          </w:p>
          <w:p w:rsidR="006C1B74" w:rsidRPr="00A72D8F" w:rsidRDefault="006C1B74" w:rsidP="007924A4">
            <w:pPr>
              <w:numPr>
                <w:ilvl w:val="0"/>
                <w:numId w:val="76"/>
              </w:numPr>
              <w:tabs>
                <w:tab w:val="clear" w:pos="795"/>
                <w:tab w:val="num"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Игровые пособия (игры, игрушки)</w:t>
            </w:r>
          </w:p>
          <w:p w:rsidR="006C1B74" w:rsidRPr="00A72D8F" w:rsidRDefault="006C1B74" w:rsidP="007924A4">
            <w:pPr>
              <w:numPr>
                <w:ilvl w:val="0"/>
                <w:numId w:val="76"/>
              </w:numPr>
              <w:tabs>
                <w:tab w:val="clear" w:pos="795"/>
                <w:tab w:val="num" w:pos="484"/>
              </w:tabs>
              <w:spacing w:after="0" w:line="360" w:lineRule="auto"/>
              <w:ind w:left="0" w:firstLine="0"/>
              <w:rPr>
                <w:rFonts w:ascii="Times New Roman" w:hAnsi="Times New Roman" w:cs="Times New Roman"/>
                <w:sz w:val="24"/>
                <w:szCs w:val="24"/>
              </w:rPr>
            </w:pPr>
            <w:proofErr w:type="gramStart"/>
            <w:r w:rsidRPr="00A72D8F">
              <w:rPr>
                <w:rFonts w:ascii="Times New Roman" w:hAnsi="Times New Roman" w:cs="Times New Roman"/>
                <w:color w:val="000000"/>
                <w:sz w:val="24"/>
                <w:szCs w:val="24"/>
              </w:rPr>
              <w:t>Дидактические пособия (наглядно-демонстрационный материал</w:t>
            </w:r>
            <w:proofErr w:type="gramEnd"/>
          </w:p>
          <w:p w:rsidR="006C1B74" w:rsidRPr="00A72D8F" w:rsidRDefault="006C1B74" w:rsidP="007924A4">
            <w:pPr>
              <w:numPr>
                <w:ilvl w:val="0"/>
                <w:numId w:val="76"/>
              </w:numPr>
              <w:tabs>
                <w:tab w:val="clear" w:pos="795"/>
                <w:tab w:val="num"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lastRenderedPageBreak/>
              <w:t xml:space="preserve">Магнитофон </w:t>
            </w:r>
          </w:p>
          <w:p w:rsidR="006C1B74" w:rsidRPr="00A72D8F" w:rsidRDefault="006C1B74" w:rsidP="007924A4">
            <w:pPr>
              <w:numPr>
                <w:ilvl w:val="0"/>
                <w:numId w:val="75"/>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Ноутбук</w:t>
            </w:r>
            <w:r w:rsidR="005943C2" w:rsidRPr="00A72D8F">
              <w:rPr>
                <w:rFonts w:ascii="Times New Roman" w:hAnsi="Times New Roman" w:cs="Times New Roman"/>
                <w:color w:val="000000"/>
                <w:sz w:val="24"/>
                <w:szCs w:val="24"/>
              </w:rPr>
              <w:t>и</w:t>
            </w:r>
          </w:p>
        </w:tc>
      </w:tr>
      <w:tr w:rsidR="006C1B74" w:rsidRPr="00A72D8F" w:rsidTr="006C1B74">
        <w:trPr>
          <w:tblCellSpacing w:w="7" w:type="dxa"/>
        </w:trPr>
        <w:tc>
          <w:tcPr>
            <w:tcW w:w="2680" w:type="dxa"/>
            <w:vMerge w:val="restart"/>
          </w:tcPr>
          <w:p w:rsidR="006C1B74" w:rsidRPr="00A72D8F" w:rsidRDefault="006C1B74"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t>2. Музыкально-физкультурный  зал</w:t>
            </w:r>
          </w:p>
          <w:p w:rsidR="006C1B74" w:rsidRPr="00A72D8F" w:rsidRDefault="006C1B74" w:rsidP="00A72D8F">
            <w:pPr>
              <w:spacing w:after="0" w:line="360" w:lineRule="auto"/>
              <w:rPr>
                <w:rFonts w:ascii="Times New Roman" w:hAnsi="Times New Roman" w:cs="Times New Roman"/>
                <w:sz w:val="24"/>
                <w:szCs w:val="24"/>
              </w:rPr>
            </w:pPr>
          </w:p>
        </w:tc>
        <w:tc>
          <w:tcPr>
            <w:tcW w:w="2890" w:type="dxa"/>
          </w:tcPr>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Для организации образовательной деятельности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w:t>
            </w:r>
          </w:p>
          <w:p w:rsidR="006C1B74" w:rsidRPr="00A72D8F" w:rsidRDefault="006C1B74" w:rsidP="00A72D8F">
            <w:pPr>
              <w:spacing w:after="0" w:line="360" w:lineRule="auto"/>
              <w:rPr>
                <w:rFonts w:ascii="Times New Roman" w:hAnsi="Times New Roman" w:cs="Times New Roman"/>
                <w:sz w:val="24"/>
                <w:szCs w:val="24"/>
              </w:rPr>
            </w:pPr>
          </w:p>
        </w:tc>
        <w:tc>
          <w:tcPr>
            <w:tcW w:w="4107" w:type="dxa"/>
          </w:tcPr>
          <w:p w:rsidR="006C1B74" w:rsidRPr="00A72D8F" w:rsidRDefault="006C1B74" w:rsidP="007924A4">
            <w:pPr>
              <w:numPr>
                <w:ilvl w:val="0"/>
                <w:numId w:val="77"/>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Музыкальный центр (</w:t>
            </w:r>
            <w:r w:rsidR="005943C2" w:rsidRPr="00A72D8F">
              <w:rPr>
                <w:rFonts w:ascii="Times New Roman" w:hAnsi="Times New Roman" w:cs="Times New Roman"/>
                <w:color w:val="000000"/>
                <w:sz w:val="24"/>
                <w:szCs w:val="24"/>
              </w:rPr>
              <w:t>3</w:t>
            </w:r>
            <w:r w:rsidRPr="00A72D8F">
              <w:rPr>
                <w:rFonts w:ascii="Times New Roman" w:hAnsi="Times New Roman" w:cs="Times New Roman"/>
                <w:color w:val="000000"/>
                <w:sz w:val="24"/>
                <w:szCs w:val="24"/>
              </w:rPr>
              <w:t>шт)</w:t>
            </w:r>
          </w:p>
          <w:p w:rsidR="006C1B74" w:rsidRPr="00A72D8F" w:rsidRDefault="006C1B74" w:rsidP="007924A4">
            <w:pPr>
              <w:numPr>
                <w:ilvl w:val="0"/>
                <w:numId w:val="77"/>
              </w:numPr>
              <w:tabs>
                <w:tab w:val="clear" w:pos="720"/>
              </w:tabs>
              <w:spacing w:after="0" w:line="360" w:lineRule="auto"/>
              <w:ind w:left="0" w:firstLine="0"/>
              <w:rPr>
                <w:rFonts w:ascii="Times New Roman" w:hAnsi="Times New Roman" w:cs="Times New Roman"/>
                <w:sz w:val="24"/>
                <w:szCs w:val="24"/>
              </w:rPr>
            </w:pPr>
            <w:proofErr w:type="spellStart"/>
            <w:r w:rsidRPr="00A72D8F">
              <w:rPr>
                <w:rFonts w:ascii="Times New Roman" w:hAnsi="Times New Roman" w:cs="Times New Roman"/>
                <w:color w:val="000000"/>
                <w:sz w:val="24"/>
                <w:szCs w:val="24"/>
              </w:rPr>
              <w:t>Мультмимедийная</w:t>
            </w:r>
            <w:proofErr w:type="spellEnd"/>
            <w:r w:rsidRPr="00A72D8F">
              <w:rPr>
                <w:rFonts w:ascii="Times New Roman" w:hAnsi="Times New Roman" w:cs="Times New Roman"/>
                <w:color w:val="000000"/>
                <w:sz w:val="24"/>
                <w:szCs w:val="24"/>
              </w:rPr>
              <w:t xml:space="preserve"> система (ноутбук,   проектор, экран)</w:t>
            </w:r>
          </w:p>
          <w:p w:rsidR="006C1B74" w:rsidRPr="00A72D8F" w:rsidRDefault="006C1B74" w:rsidP="007924A4">
            <w:pPr>
              <w:numPr>
                <w:ilvl w:val="0"/>
                <w:numId w:val="77"/>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Электронное фортепиано</w:t>
            </w:r>
          </w:p>
          <w:p w:rsidR="006C1B74" w:rsidRPr="00A72D8F" w:rsidRDefault="006C1B74" w:rsidP="007924A4">
            <w:pPr>
              <w:numPr>
                <w:ilvl w:val="0"/>
                <w:numId w:val="77"/>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Подборка аудиокассет, дисков</w:t>
            </w:r>
          </w:p>
          <w:p w:rsidR="006C1B74" w:rsidRPr="00A72D8F" w:rsidRDefault="006C1B74" w:rsidP="007924A4">
            <w:pPr>
              <w:numPr>
                <w:ilvl w:val="0"/>
                <w:numId w:val="77"/>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Музыкальные инструменты для детей</w:t>
            </w:r>
          </w:p>
          <w:p w:rsidR="006C1B74" w:rsidRPr="00A72D8F" w:rsidRDefault="006C1B74" w:rsidP="007924A4">
            <w:pPr>
              <w:numPr>
                <w:ilvl w:val="0"/>
                <w:numId w:val="77"/>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Детские стульчики</w:t>
            </w:r>
          </w:p>
          <w:p w:rsidR="006C1B74" w:rsidRPr="00A72D8F" w:rsidRDefault="006C1B74" w:rsidP="007924A4">
            <w:pPr>
              <w:numPr>
                <w:ilvl w:val="0"/>
                <w:numId w:val="77"/>
              </w:numPr>
              <w:tabs>
                <w:tab w:val="clear" w:pos="720"/>
              </w:tabs>
              <w:spacing w:after="0" w:line="360" w:lineRule="auto"/>
              <w:ind w:left="0" w:firstLine="0"/>
              <w:rPr>
                <w:rFonts w:ascii="Times New Roman" w:hAnsi="Times New Roman" w:cs="Times New Roman"/>
                <w:color w:val="000000"/>
                <w:sz w:val="24"/>
                <w:szCs w:val="24"/>
              </w:rPr>
            </w:pPr>
            <w:r w:rsidRPr="00A72D8F">
              <w:rPr>
                <w:rFonts w:ascii="Times New Roman" w:hAnsi="Times New Roman" w:cs="Times New Roman"/>
                <w:sz w:val="24"/>
                <w:szCs w:val="24"/>
              </w:rPr>
              <w:t> </w:t>
            </w:r>
            <w:r w:rsidRPr="00A72D8F">
              <w:rPr>
                <w:rFonts w:ascii="Times New Roman" w:hAnsi="Times New Roman" w:cs="Times New Roman"/>
                <w:color w:val="000000"/>
                <w:sz w:val="24"/>
                <w:szCs w:val="24"/>
              </w:rPr>
              <w:t>Стулья для взрослых</w:t>
            </w:r>
          </w:p>
          <w:p w:rsidR="006C1B74" w:rsidRPr="00A72D8F" w:rsidRDefault="006C1B74" w:rsidP="007924A4">
            <w:pPr>
              <w:numPr>
                <w:ilvl w:val="0"/>
                <w:numId w:val="77"/>
              </w:numPr>
              <w:tabs>
                <w:tab w:val="clear" w:pos="720"/>
              </w:tabs>
              <w:spacing w:after="0" w:line="360" w:lineRule="auto"/>
              <w:ind w:left="0" w:firstLine="0"/>
              <w:rPr>
                <w:rFonts w:ascii="Times New Roman" w:hAnsi="Times New Roman" w:cs="Times New Roman"/>
                <w:color w:val="000000"/>
                <w:sz w:val="24"/>
                <w:szCs w:val="24"/>
              </w:rPr>
            </w:pPr>
            <w:r w:rsidRPr="00A72D8F">
              <w:rPr>
                <w:rFonts w:ascii="Times New Roman" w:hAnsi="Times New Roman" w:cs="Times New Roman"/>
                <w:color w:val="000000"/>
                <w:sz w:val="24"/>
                <w:szCs w:val="24"/>
              </w:rPr>
              <w:t>Атрибуты к играм</w:t>
            </w:r>
          </w:p>
          <w:p w:rsidR="006C1B74" w:rsidRPr="00A72D8F" w:rsidRDefault="006C1B74" w:rsidP="007924A4">
            <w:pPr>
              <w:numPr>
                <w:ilvl w:val="0"/>
                <w:numId w:val="77"/>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Декорации и т.д.</w:t>
            </w:r>
          </w:p>
        </w:tc>
      </w:tr>
      <w:tr w:rsidR="006C1B74" w:rsidRPr="00A72D8F" w:rsidTr="006C1B74">
        <w:trPr>
          <w:trHeight w:val="1316"/>
          <w:tblCellSpacing w:w="7" w:type="dxa"/>
        </w:trPr>
        <w:tc>
          <w:tcPr>
            <w:tcW w:w="2680" w:type="dxa"/>
            <w:vMerge/>
          </w:tcPr>
          <w:p w:rsidR="006C1B74" w:rsidRPr="00A72D8F" w:rsidRDefault="006C1B74" w:rsidP="00A72D8F">
            <w:pPr>
              <w:spacing w:after="0" w:line="360" w:lineRule="auto"/>
              <w:rPr>
                <w:rFonts w:ascii="Times New Roman" w:hAnsi="Times New Roman" w:cs="Times New Roman"/>
                <w:sz w:val="24"/>
                <w:szCs w:val="24"/>
              </w:rPr>
            </w:pPr>
          </w:p>
        </w:tc>
        <w:tc>
          <w:tcPr>
            <w:tcW w:w="2890" w:type="dxa"/>
          </w:tcPr>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Для проведения физкультурно-оздоровительной работы, утренней гимнастики, физкультурных занятий, спортивных развлечений, игр.</w:t>
            </w:r>
          </w:p>
        </w:tc>
        <w:tc>
          <w:tcPr>
            <w:tcW w:w="4107" w:type="dxa"/>
          </w:tcPr>
          <w:p w:rsidR="006C1B74" w:rsidRPr="00A72D8F" w:rsidRDefault="006C1B74" w:rsidP="007924A4">
            <w:pPr>
              <w:numPr>
                <w:ilvl w:val="0"/>
                <w:numId w:val="78"/>
              </w:numPr>
              <w:tabs>
                <w:tab w:val="clear" w:pos="720"/>
                <w:tab w:val="num"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Спортинвентарь</w:t>
            </w:r>
          </w:p>
          <w:p w:rsidR="006C1B74" w:rsidRPr="00A72D8F" w:rsidRDefault="006C1B74" w:rsidP="007924A4">
            <w:pPr>
              <w:numPr>
                <w:ilvl w:val="0"/>
                <w:numId w:val="78"/>
              </w:numPr>
              <w:tabs>
                <w:tab w:val="clear" w:pos="720"/>
                <w:tab w:val="num"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массажные дорожки</w:t>
            </w:r>
          </w:p>
          <w:p w:rsidR="006C1B74" w:rsidRPr="00A72D8F" w:rsidRDefault="006C1B74" w:rsidP="007924A4">
            <w:pPr>
              <w:numPr>
                <w:ilvl w:val="0"/>
                <w:numId w:val="78"/>
              </w:numPr>
              <w:tabs>
                <w:tab w:val="clear" w:pos="720"/>
                <w:tab w:val="num"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сенсорные мячи</w:t>
            </w:r>
          </w:p>
          <w:p w:rsidR="006C1B74" w:rsidRPr="00A72D8F" w:rsidRDefault="006C1B74" w:rsidP="007924A4">
            <w:pPr>
              <w:numPr>
                <w:ilvl w:val="0"/>
                <w:numId w:val="78"/>
              </w:numPr>
              <w:tabs>
                <w:tab w:val="clear" w:pos="720"/>
                <w:tab w:val="num"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мягкие модули</w:t>
            </w:r>
          </w:p>
          <w:p w:rsidR="006C1B74" w:rsidRPr="00A72D8F" w:rsidRDefault="006C1B74" w:rsidP="007924A4">
            <w:pPr>
              <w:numPr>
                <w:ilvl w:val="0"/>
                <w:numId w:val="78"/>
              </w:numPr>
              <w:tabs>
                <w:tab w:val="clear" w:pos="720"/>
                <w:tab w:val="num"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гимнастический набор  </w:t>
            </w:r>
            <w:proofErr w:type="gramStart"/>
            <w:r w:rsidRPr="00A72D8F">
              <w:rPr>
                <w:rFonts w:ascii="Times New Roman" w:hAnsi="Times New Roman" w:cs="Times New Roman"/>
                <w:sz w:val="24"/>
                <w:szCs w:val="24"/>
              </w:rPr>
              <w:t>для</w:t>
            </w:r>
            <w:proofErr w:type="gramEnd"/>
          </w:p>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построения полосы препятствий и развития основных движений</w:t>
            </w:r>
          </w:p>
          <w:p w:rsidR="006C1B74" w:rsidRPr="00A72D8F" w:rsidRDefault="006C1B74" w:rsidP="007924A4">
            <w:pPr>
              <w:numPr>
                <w:ilvl w:val="0"/>
                <w:numId w:val="79"/>
              </w:numPr>
              <w:tabs>
                <w:tab w:val="clear" w:pos="720"/>
                <w:tab w:val="left"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и другой спортивный инвентарь для проведения ОРУ</w:t>
            </w:r>
          </w:p>
        </w:tc>
      </w:tr>
      <w:tr w:rsidR="006C1B74" w:rsidRPr="00A72D8F" w:rsidTr="006C1B74">
        <w:trPr>
          <w:tblCellSpacing w:w="7" w:type="dxa"/>
        </w:trPr>
        <w:tc>
          <w:tcPr>
            <w:tcW w:w="2680" w:type="dxa"/>
            <w:vMerge w:val="restart"/>
          </w:tcPr>
          <w:p w:rsidR="006C1B74" w:rsidRPr="00A72D8F" w:rsidRDefault="006C1B74"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3. Кабинет педагога -    психолога и  кабинет  учителей-логопедов</w:t>
            </w:r>
          </w:p>
        </w:tc>
        <w:tc>
          <w:tcPr>
            <w:tcW w:w="2890" w:type="dxa"/>
          </w:tcPr>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Проведение диагностики и коррекционной работы по развитию психических процессов, коррекции нарушений развития дошкольников.</w:t>
            </w:r>
          </w:p>
        </w:tc>
        <w:tc>
          <w:tcPr>
            <w:tcW w:w="4107" w:type="dxa"/>
          </w:tcPr>
          <w:p w:rsidR="006C1B74" w:rsidRPr="00A72D8F" w:rsidRDefault="006C1B74" w:rsidP="007924A4">
            <w:pPr>
              <w:numPr>
                <w:ilvl w:val="0"/>
                <w:numId w:val="79"/>
              </w:numPr>
              <w:tabs>
                <w:tab w:val="clear" w:pos="720"/>
                <w:tab w:val="left"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Детские столы и стулья</w:t>
            </w:r>
          </w:p>
          <w:p w:rsidR="006C1B74" w:rsidRPr="00A72D8F" w:rsidRDefault="006C1B74" w:rsidP="007924A4">
            <w:pPr>
              <w:numPr>
                <w:ilvl w:val="0"/>
                <w:numId w:val="79"/>
              </w:numPr>
              <w:tabs>
                <w:tab w:val="clear" w:pos="720"/>
                <w:tab w:val="left"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Стимулирующий материал для психолого-педагогического обследования детей</w:t>
            </w:r>
          </w:p>
          <w:p w:rsidR="006C1B74" w:rsidRPr="00A72D8F" w:rsidRDefault="006C1B74" w:rsidP="007924A4">
            <w:pPr>
              <w:numPr>
                <w:ilvl w:val="0"/>
                <w:numId w:val="79"/>
              </w:numPr>
              <w:tabs>
                <w:tab w:val="clear" w:pos="720"/>
                <w:tab w:val="left" w:pos="484"/>
              </w:tabs>
              <w:spacing w:after="0" w:line="360" w:lineRule="auto"/>
              <w:ind w:left="0" w:firstLine="0"/>
              <w:rPr>
                <w:rFonts w:ascii="Times New Roman" w:hAnsi="Times New Roman" w:cs="Times New Roman"/>
                <w:color w:val="000000"/>
                <w:sz w:val="24"/>
                <w:szCs w:val="24"/>
              </w:rPr>
            </w:pPr>
            <w:r w:rsidRPr="00A72D8F">
              <w:rPr>
                <w:rFonts w:ascii="Times New Roman" w:hAnsi="Times New Roman" w:cs="Times New Roman"/>
                <w:color w:val="000000"/>
                <w:sz w:val="24"/>
                <w:szCs w:val="24"/>
              </w:rPr>
              <w:t>Игровой материал, развивающие игры</w:t>
            </w:r>
          </w:p>
          <w:p w:rsidR="006C1B74" w:rsidRPr="00A72D8F" w:rsidRDefault="006C1B74" w:rsidP="007924A4">
            <w:pPr>
              <w:numPr>
                <w:ilvl w:val="0"/>
                <w:numId w:val="79"/>
              </w:numPr>
              <w:tabs>
                <w:tab w:val="clear" w:pos="720"/>
                <w:tab w:val="left"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Развивающие игрушки</w:t>
            </w:r>
          </w:p>
          <w:p w:rsidR="006C1B74" w:rsidRPr="00A72D8F" w:rsidRDefault="006C1B74" w:rsidP="007924A4">
            <w:pPr>
              <w:numPr>
                <w:ilvl w:val="0"/>
                <w:numId w:val="79"/>
              </w:numPr>
              <w:tabs>
                <w:tab w:val="clear" w:pos="720"/>
                <w:tab w:val="left"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Магнитофон</w:t>
            </w:r>
          </w:p>
          <w:p w:rsidR="006C1B74" w:rsidRPr="00A72D8F" w:rsidRDefault="006C1B74" w:rsidP="007924A4">
            <w:pPr>
              <w:numPr>
                <w:ilvl w:val="0"/>
                <w:numId w:val="79"/>
              </w:numPr>
              <w:tabs>
                <w:tab w:val="clear" w:pos="720"/>
                <w:tab w:val="left"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Зеркало для развития эмоциональной  сферы</w:t>
            </w:r>
          </w:p>
          <w:p w:rsidR="006C1B74" w:rsidRPr="00A72D8F" w:rsidRDefault="006C1B74" w:rsidP="007924A4">
            <w:pPr>
              <w:numPr>
                <w:ilvl w:val="0"/>
                <w:numId w:val="79"/>
              </w:numPr>
              <w:tabs>
                <w:tab w:val="clear" w:pos="720"/>
                <w:tab w:val="left"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Библиотека психологической литературы</w:t>
            </w:r>
          </w:p>
        </w:tc>
      </w:tr>
      <w:tr w:rsidR="006C1B74" w:rsidRPr="00A72D8F" w:rsidTr="006C1B74">
        <w:trPr>
          <w:tblCellSpacing w:w="7" w:type="dxa"/>
        </w:trPr>
        <w:tc>
          <w:tcPr>
            <w:tcW w:w="2680" w:type="dxa"/>
            <w:vMerge/>
          </w:tcPr>
          <w:p w:rsidR="006C1B74" w:rsidRPr="00A72D8F" w:rsidRDefault="006C1B74" w:rsidP="00A72D8F">
            <w:pPr>
              <w:spacing w:after="0" w:line="360" w:lineRule="auto"/>
              <w:rPr>
                <w:rFonts w:ascii="Times New Roman" w:hAnsi="Times New Roman" w:cs="Times New Roman"/>
                <w:sz w:val="24"/>
                <w:szCs w:val="24"/>
              </w:rPr>
            </w:pPr>
          </w:p>
        </w:tc>
        <w:tc>
          <w:tcPr>
            <w:tcW w:w="2890" w:type="dxa"/>
          </w:tcPr>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Проведение диагностики и </w:t>
            </w:r>
            <w:r w:rsidRPr="00A72D8F">
              <w:rPr>
                <w:rFonts w:ascii="Times New Roman" w:hAnsi="Times New Roman" w:cs="Times New Roman"/>
                <w:sz w:val="24"/>
                <w:szCs w:val="24"/>
              </w:rPr>
              <w:lastRenderedPageBreak/>
              <w:t>коррекционной работы по развитию психических процессов, коррекции нарушений развития дошкольников.</w:t>
            </w:r>
          </w:p>
        </w:tc>
        <w:tc>
          <w:tcPr>
            <w:tcW w:w="4107" w:type="dxa"/>
          </w:tcPr>
          <w:p w:rsidR="006C1B74" w:rsidRPr="00A72D8F" w:rsidRDefault="006C1B74" w:rsidP="007924A4">
            <w:pPr>
              <w:numPr>
                <w:ilvl w:val="0"/>
                <w:numId w:val="80"/>
              </w:numPr>
              <w:tabs>
                <w:tab w:val="clear" w:pos="720"/>
                <w:tab w:val="num" w:pos="0"/>
                <w:tab w:val="left" w:pos="439"/>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lastRenderedPageBreak/>
              <w:t>Большое зеркало</w:t>
            </w:r>
          </w:p>
          <w:p w:rsidR="006C1B74" w:rsidRPr="00A72D8F" w:rsidRDefault="006C1B74" w:rsidP="007924A4">
            <w:pPr>
              <w:numPr>
                <w:ilvl w:val="0"/>
                <w:numId w:val="80"/>
              </w:numPr>
              <w:tabs>
                <w:tab w:val="clear" w:pos="720"/>
                <w:tab w:val="num" w:pos="0"/>
                <w:tab w:val="left" w:pos="439"/>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lastRenderedPageBreak/>
              <w:t xml:space="preserve"> Зонды для массажа</w:t>
            </w:r>
          </w:p>
          <w:p w:rsidR="006C1B74" w:rsidRPr="00A72D8F" w:rsidRDefault="006C1B74" w:rsidP="007924A4">
            <w:pPr>
              <w:numPr>
                <w:ilvl w:val="0"/>
                <w:numId w:val="80"/>
              </w:numPr>
              <w:tabs>
                <w:tab w:val="clear" w:pos="720"/>
                <w:tab w:val="num" w:pos="0"/>
                <w:tab w:val="left" w:pos="439"/>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Дидактические игры и пособия</w:t>
            </w:r>
          </w:p>
          <w:p w:rsidR="006C1B74" w:rsidRPr="00A72D8F" w:rsidRDefault="006C1B74" w:rsidP="007924A4">
            <w:pPr>
              <w:numPr>
                <w:ilvl w:val="0"/>
                <w:numId w:val="80"/>
              </w:numPr>
              <w:tabs>
                <w:tab w:val="clear" w:pos="720"/>
                <w:tab w:val="num" w:pos="0"/>
                <w:tab w:val="left" w:pos="439"/>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Методическая литература</w:t>
            </w:r>
          </w:p>
          <w:p w:rsidR="006C1B74" w:rsidRPr="00A72D8F" w:rsidRDefault="006C1B74" w:rsidP="007924A4">
            <w:pPr>
              <w:numPr>
                <w:ilvl w:val="0"/>
                <w:numId w:val="80"/>
              </w:numPr>
              <w:tabs>
                <w:tab w:val="clear" w:pos="720"/>
                <w:tab w:val="num" w:pos="0"/>
                <w:tab w:val="left" w:pos="439"/>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Наборы картинок и картин</w:t>
            </w:r>
          </w:p>
          <w:p w:rsidR="006C1B74" w:rsidRPr="00A72D8F" w:rsidRDefault="006C1B74" w:rsidP="007924A4">
            <w:pPr>
              <w:numPr>
                <w:ilvl w:val="0"/>
                <w:numId w:val="80"/>
              </w:numPr>
              <w:tabs>
                <w:tab w:val="clear" w:pos="720"/>
                <w:tab w:val="num" w:pos="0"/>
                <w:tab w:val="left" w:pos="439"/>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Иллюстративный материал</w:t>
            </w:r>
          </w:p>
          <w:p w:rsidR="006C1B74" w:rsidRPr="00A72D8F" w:rsidRDefault="006C1B74" w:rsidP="007924A4">
            <w:pPr>
              <w:numPr>
                <w:ilvl w:val="0"/>
                <w:numId w:val="80"/>
              </w:numPr>
              <w:tabs>
                <w:tab w:val="clear" w:pos="720"/>
                <w:tab w:val="num" w:pos="0"/>
                <w:tab w:val="left" w:pos="439"/>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Панно звуков и букв, наборы букв</w:t>
            </w:r>
          </w:p>
          <w:p w:rsidR="006C1B74" w:rsidRPr="00A72D8F" w:rsidRDefault="006C1B74" w:rsidP="007924A4">
            <w:pPr>
              <w:numPr>
                <w:ilvl w:val="0"/>
                <w:numId w:val="80"/>
              </w:numPr>
              <w:tabs>
                <w:tab w:val="clear" w:pos="720"/>
                <w:tab w:val="num" w:pos="0"/>
                <w:tab w:val="left" w:pos="439"/>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Пеналы, схемы на каждого ребенка</w:t>
            </w:r>
          </w:p>
          <w:p w:rsidR="006C1B74" w:rsidRPr="00A72D8F" w:rsidRDefault="006C1B74" w:rsidP="007924A4">
            <w:pPr>
              <w:numPr>
                <w:ilvl w:val="0"/>
                <w:numId w:val="80"/>
              </w:numPr>
              <w:tabs>
                <w:tab w:val="clear" w:pos="720"/>
                <w:tab w:val="num" w:pos="0"/>
                <w:tab w:val="left" w:pos="439"/>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Доска с магнитами</w:t>
            </w:r>
          </w:p>
          <w:p w:rsidR="006C1B74" w:rsidRPr="00A72D8F" w:rsidRDefault="006C1B74" w:rsidP="007924A4">
            <w:pPr>
              <w:numPr>
                <w:ilvl w:val="0"/>
                <w:numId w:val="80"/>
              </w:numPr>
              <w:tabs>
                <w:tab w:val="clear" w:pos="720"/>
                <w:tab w:val="num" w:pos="48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Логопедический альбом</w:t>
            </w:r>
          </w:p>
        </w:tc>
      </w:tr>
      <w:tr w:rsidR="006C1B74" w:rsidRPr="00A72D8F" w:rsidTr="006C1B74">
        <w:trPr>
          <w:trHeight w:val="2869"/>
          <w:tblCellSpacing w:w="7" w:type="dxa"/>
        </w:trPr>
        <w:tc>
          <w:tcPr>
            <w:tcW w:w="2680" w:type="dxa"/>
          </w:tcPr>
          <w:p w:rsidR="006C1B74" w:rsidRPr="00A72D8F" w:rsidRDefault="006C1B74"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t xml:space="preserve">6. </w:t>
            </w:r>
            <w:r w:rsidRPr="00A72D8F">
              <w:rPr>
                <w:rFonts w:ascii="Times New Roman" w:hAnsi="Times New Roman" w:cs="Times New Roman"/>
                <w:b/>
                <w:color w:val="000000"/>
                <w:sz w:val="24"/>
                <w:szCs w:val="24"/>
              </w:rPr>
              <w:t>Коридор и холлы  детского сада</w:t>
            </w:r>
          </w:p>
        </w:tc>
        <w:tc>
          <w:tcPr>
            <w:tcW w:w="2890" w:type="dxa"/>
          </w:tcPr>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Для организации образовательной деятельности в процессе организации различных видов детской деятельности (коммуникативной, трудовой, познавательно-исследовательской, продуктивной, художественной)</w:t>
            </w:r>
          </w:p>
        </w:tc>
        <w:tc>
          <w:tcPr>
            <w:tcW w:w="4107" w:type="dxa"/>
          </w:tcPr>
          <w:p w:rsidR="006C1B74" w:rsidRPr="00A72D8F" w:rsidRDefault="006C1B74"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Информационные стенды</w:t>
            </w:r>
          </w:p>
          <w:p w:rsidR="006C1B74" w:rsidRPr="00A72D8F" w:rsidRDefault="006C1B74" w:rsidP="007924A4">
            <w:pPr>
              <w:pStyle w:val="a4"/>
              <w:numPr>
                <w:ilvl w:val="0"/>
                <w:numId w:val="81"/>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«Для Вас, родители!»</w:t>
            </w:r>
          </w:p>
          <w:p w:rsidR="006C1B74" w:rsidRPr="00A72D8F" w:rsidRDefault="006C1B74" w:rsidP="007924A4">
            <w:pPr>
              <w:pStyle w:val="a4"/>
              <w:numPr>
                <w:ilvl w:val="0"/>
                <w:numId w:val="81"/>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«Выставка детских работ»</w:t>
            </w:r>
          </w:p>
          <w:p w:rsidR="006C1B74" w:rsidRPr="00A72D8F" w:rsidRDefault="006C1B74" w:rsidP="007924A4">
            <w:pPr>
              <w:pStyle w:val="a4"/>
              <w:numPr>
                <w:ilvl w:val="0"/>
                <w:numId w:val="81"/>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«Права ребенка»</w:t>
            </w:r>
          </w:p>
          <w:p w:rsidR="006C1B74" w:rsidRPr="00A72D8F" w:rsidRDefault="006C1B74" w:rsidP="00A72D8F">
            <w:pPr>
              <w:pStyle w:val="a4"/>
              <w:spacing w:after="0" w:line="360" w:lineRule="auto"/>
              <w:ind w:left="0"/>
              <w:rPr>
                <w:rFonts w:ascii="Times New Roman" w:hAnsi="Times New Roman" w:cs="Times New Roman"/>
                <w:sz w:val="24"/>
                <w:szCs w:val="24"/>
              </w:rPr>
            </w:pPr>
          </w:p>
        </w:tc>
      </w:tr>
      <w:tr w:rsidR="006C1B74" w:rsidRPr="00A72D8F" w:rsidTr="006C1B74">
        <w:trPr>
          <w:tblCellSpacing w:w="7" w:type="dxa"/>
        </w:trPr>
        <w:tc>
          <w:tcPr>
            <w:tcW w:w="2680" w:type="dxa"/>
          </w:tcPr>
          <w:p w:rsidR="006C1B74" w:rsidRPr="00A72D8F" w:rsidRDefault="006C1B74"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7. Методический </w:t>
            </w:r>
          </w:p>
          <w:p w:rsidR="006C1B74" w:rsidRPr="00A72D8F" w:rsidRDefault="006C1B74"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кабинет</w:t>
            </w:r>
          </w:p>
        </w:tc>
        <w:tc>
          <w:tcPr>
            <w:tcW w:w="2890" w:type="dxa"/>
          </w:tcPr>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Информационное и методическое  обеспечение образовательного процесса</w:t>
            </w:r>
          </w:p>
        </w:tc>
        <w:tc>
          <w:tcPr>
            <w:tcW w:w="4107" w:type="dxa"/>
          </w:tcPr>
          <w:p w:rsidR="006C1B74" w:rsidRPr="00A72D8F" w:rsidRDefault="006C1B74" w:rsidP="007924A4">
            <w:pPr>
              <w:pStyle w:val="a4"/>
              <w:numPr>
                <w:ilvl w:val="0"/>
                <w:numId w:val="82"/>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Библиотека методической и детской литературы, периодики;</w:t>
            </w:r>
          </w:p>
          <w:p w:rsidR="006C1B74" w:rsidRPr="00A72D8F" w:rsidRDefault="006C1B74" w:rsidP="007924A4">
            <w:pPr>
              <w:pStyle w:val="a4"/>
              <w:numPr>
                <w:ilvl w:val="0"/>
                <w:numId w:val="82"/>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Нормативная документация</w:t>
            </w:r>
          </w:p>
          <w:p w:rsidR="006C1B74" w:rsidRPr="00A72D8F" w:rsidRDefault="006C1B74" w:rsidP="007924A4">
            <w:pPr>
              <w:pStyle w:val="a4"/>
              <w:numPr>
                <w:ilvl w:val="0"/>
                <w:numId w:val="82"/>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Подборка обучающих презентаций для педагогов и детей</w:t>
            </w:r>
          </w:p>
          <w:p w:rsidR="006C1B74" w:rsidRPr="00A72D8F" w:rsidRDefault="006C1B74" w:rsidP="007924A4">
            <w:pPr>
              <w:pStyle w:val="a4"/>
              <w:numPr>
                <w:ilvl w:val="0"/>
                <w:numId w:val="82"/>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Дидактические пособия для занятий,</w:t>
            </w:r>
          </w:p>
          <w:p w:rsidR="006C1B74" w:rsidRPr="00A72D8F" w:rsidRDefault="006C1B74" w:rsidP="007924A4">
            <w:pPr>
              <w:pStyle w:val="a4"/>
              <w:numPr>
                <w:ilvl w:val="0"/>
                <w:numId w:val="82"/>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Архив документации,</w:t>
            </w:r>
          </w:p>
          <w:p w:rsidR="006C1B74" w:rsidRPr="00A72D8F" w:rsidRDefault="006C1B74" w:rsidP="007924A4">
            <w:pPr>
              <w:pStyle w:val="a4"/>
              <w:numPr>
                <w:ilvl w:val="0"/>
                <w:numId w:val="82"/>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 Шкаф книжный </w:t>
            </w:r>
          </w:p>
          <w:p w:rsidR="006C1B74" w:rsidRPr="00A72D8F" w:rsidRDefault="006C1B74" w:rsidP="007924A4">
            <w:pPr>
              <w:pStyle w:val="a4"/>
              <w:numPr>
                <w:ilvl w:val="0"/>
                <w:numId w:val="82"/>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Стол рабочий</w:t>
            </w:r>
          </w:p>
          <w:p w:rsidR="006C1B74" w:rsidRPr="00A72D8F" w:rsidRDefault="006C1B74" w:rsidP="007924A4">
            <w:pPr>
              <w:pStyle w:val="a4"/>
              <w:numPr>
                <w:ilvl w:val="0"/>
                <w:numId w:val="82"/>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Стол компьютерный</w:t>
            </w:r>
          </w:p>
          <w:p w:rsidR="006C1B74" w:rsidRPr="00A72D8F" w:rsidRDefault="006C1B74" w:rsidP="007924A4">
            <w:pPr>
              <w:pStyle w:val="a4"/>
              <w:numPr>
                <w:ilvl w:val="0"/>
                <w:numId w:val="82"/>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Принтер</w:t>
            </w:r>
          </w:p>
          <w:p w:rsidR="006C1B74" w:rsidRPr="00A72D8F" w:rsidRDefault="006C1B74" w:rsidP="007924A4">
            <w:pPr>
              <w:pStyle w:val="a4"/>
              <w:numPr>
                <w:ilvl w:val="0"/>
                <w:numId w:val="82"/>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Ноутбук</w:t>
            </w:r>
          </w:p>
          <w:p w:rsidR="006C1B74" w:rsidRPr="00A72D8F" w:rsidRDefault="006C1B74" w:rsidP="007924A4">
            <w:pPr>
              <w:numPr>
                <w:ilvl w:val="0"/>
                <w:numId w:val="82"/>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МФУ</w:t>
            </w:r>
          </w:p>
        </w:tc>
      </w:tr>
      <w:tr w:rsidR="006C1B74" w:rsidRPr="00A72D8F" w:rsidTr="006C1B74">
        <w:trPr>
          <w:tblCellSpacing w:w="7" w:type="dxa"/>
        </w:trPr>
        <w:tc>
          <w:tcPr>
            <w:tcW w:w="2680" w:type="dxa"/>
          </w:tcPr>
          <w:p w:rsidR="006C1B74" w:rsidRPr="00A72D8F" w:rsidRDefault="006C1B74"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b/>
                <w:sz w:val="24"/>
                <w:szCs w:val="24"/>
              </w:rPr>
              <w:t>8.</w:t>
            </w:r>
            <w:r w:rsidRPr="00A72D8F">
              <w:rPr>
                <w:rFonts w:ascii="Times New Roman" w:hAnsi="Times New Roman" w:cs="Times New Roman"/>
                <w:b/>
                <w:color w:val="000000"/>
                <w:sz w:val="24"/>
                <w:szCs w:val="24"/>
              </w:rPr>
              <w:t xml:space="preserve"> Территория ДОО </w:t>
            </w:r>
          </w:p>
          <w:p w:rsidR="006C1B74" w:rsidRPr="00A72D8F" w:rsidRDefault="006C1B74" w:rsidP="00A72D8F">
            <w:pPr>
              <w:spacing w:after="0" w:line="360" w:lineRule="auto"/>
              <w:rPr>
                <w:rFonts w:ascii="Times New Roman" w:hAnsi="Times New Roman" w:cs="Times New Roman"/>
                <w:b/>
                <w:color w:val="000000"/>
                <w:sz w:val="24"/>
                <w:szCs w:val="24"/>
              </w:rPr>
            </w:pPr>
            <w:proofErr w:type="gramStart"/>
            <w:r w:rsidRPr="00A72D8F">
              <w:rPr>
                <w:rFonts w:ascii="Times New Roman" w:hAnsi="Times New Roman" w:cs="Times New Roman"/>
                <w:b/>
                <w:color w:val="000000"/>
                <w:sz w:val="24"/>
                <w:szCs w:val="24"/>
              </w:rPr>
              <w:t>(1</w:t>
            </w:r>
            <w:r w:rsidR="005943C2" w:rsidRPr="00A72D8F">
              <w:rPr>
                <w:rFonts w:ascii="Times New Roman" w:hAnsi="Times New Roman" w:cs="Times New Roman"/>
                <w:b/>
                <w:color w:val="000000"/>
                <w:sz w:val="24"/>
                <w:szCs w:val="24"/>
              </w:rPr>
              <w:t>0</w:t>
            </w:r>
            <w:r w:rsidRPr="00A72D8F">
              <w:rPr>
                <w:rFonts w:ascii="Times New Roman" w:hAnsi="Times New Roman" w:cs="Times New Roman"/>
                <w:b/>
                <w:color w:val="000000"/>
                <w:sz w:val="24"/>
                <w:szCs w:val="24"/>
              </w:rPr>
              <w:t xml:space="preserve"> прогулочных </w:t>
            </w:r>
            <w:proofErr w:type="gramEnd"/>
          </w:p>
          <w:p w:rsidR="006C1B74" w:rsidRPr="00A72D8F" w:rsidRDefault="006C1B74" w:rsidP="00A72D8F">
            <w:pPr>
              <w:spacing w:after="0" w:line="360" w:lineRule="auto"/>
              <w:rPr>
                <w:rFonts w:ascii="Times New Roman" w:hAnsi="Times New Roman" w:cs="Times New Roman"/>
                <w:b/>
                <w:sz w:val="24"/>
                <w:szCs w:val="24"/>
              </w:rPr>
            </w:pPr>
            <w:r w:rsidRPr="00A72D8F">
              <w:rPr>
                <w:rFonts w:ascii="Times New Roman" w:hAnsi="Times New Roman" w:cs="Times New Roman"/>
                <w:b/>
                <w:color w:val="000000"/>
                <w:sz w:val="24"/>
                <w:szCs w:val="24"/>
              </w:rPr>
              <w:lastRenderedPageBreak/>
              <w:t>участков, спортивная площадка)</w:t>
            </w:r>
          </w:p>
        </w:tc>
        <w:tc>
          <w:tcPr>
            <w:tcW w:w="2890" w:type="dxa"/>
          </w:tcPr>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Для организации образовательной </w:t>
            </w:r>
            <w:r w:rsidRPr="00A72D8F">
              <w:rPr>
                <w:rFonts w:ascii="Times New Roman" w:hAnsi="Times New Roman" w:cs="Times New Roman"/>
                <w:sz w:val="24"/>
                <w:szCs w:val="24"/>
              </w:rPr>
              <w:lastRenderedPageBreak/>
              <w:t>деятельности в процессе организации различных видов детской деятельности</w:t>
            </w:r>
          </w:p>
        </w:tc>
        <w:tc>
          <w:tcPr>
            <w:tcW w:w="4107" w:type="dxa"/>
          </w:tcPr>
          <w:p w:rsidR="006C1B74" w:rsidRPr="00A72D8F" w:rsidRDefault="006C1B74" w:rsidP="007924A4">
            <w:pPr>
              <w:numPr>
                <w:ilvl w:val="0"/>
                <w:numId w:val="83"/>
              </w:numPr>
              <w:tabs>
                <w:tab w:val="clear" w:pos="720"/>
                <w:tab w:val="num" w:pos="30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lastRenderedPageBreak/>
              <w:t>Игровое оборудование,</w:t>
            </w:r>
          </w:p>
          <w:p w:rsidR="006C1B74" w:rsidRPr="00A72D8F" w:rsidRDefault="006C1B74" w:rsidP="007924A4">
            <w:pPr>
              <w:numPr>
                <w:ilvl w:val="0"/>
                <w:numId w:val="83"/>
              </w:numPr>
              <w:tabs>
                <w:tab w:val="clear" w:pos="720"/>
                <w:tab w:val="num" w:pos="304"/>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t>Спортивные модули</w:t>
            </w:r>
          </w:p>
          <w:p w:rsidR="006C1B74" w:rsidRPr="00A72D8F" w:rsidRDefault="006C1B74" w:rsidP="007924A4">
            <w:pPr>
              <w:numPr>
                <w:ilvl w:val="0"/>
                <w:numId w:val="83"/>
              </w:numPr>
              <w:tabs>
                <w:tab w:val="clear" w:pos="720"/>
              </w:tabs>
              <w:spacing w:after="0" w:line="360" w:lineRule="auto"/>
              <w:ind w:left="0" w:firstLine="0"/>
              <w:rPr>
                <w:rFonts w:ascii="Times New Roman" w:hAnsi="Times New Roman" w:cs="Times New Roman"/>
                <w:sz w:val="24"/>
                <w:szCs w:val="24"/>
              </w:rPr>
            </w:pPr>
            <w:r w:rsidRPr="00A72D8F">
              <w:rPr>
                <w:rFonts w:ascii="Times New Roman" w:hAnsi="Times New Roman" w:cs="Times New Roman"/>
                <w:color w:val="000000"/>
                <w:sz w:val="24"/>
                <w:szCs w:val="24"/>
              </w:rPr>
              <w:lastRenderedPageBreak/>
              <w:t>Выносной материал.</w:t>
            </w:r>
          </w:p>
        </w:tc>
      </w:tr>
    </w:tbl>
    <w:p w:rsidR="006C1B74" w:rsidRPr="00A72D8F" w:rsidRDefault="006C1B74" w:rsidP="00A72D8F">
      <w:pPr>
        <w:spacing w:after="0" w:line="360" w:lineRule="auto"/>
        <w:rPr>
          <w:rFonts w:ascii="Times New Roman" w:hAnsi="Times New Roman" w:cs="Times New Roman"/>
          <w:sz w:val="24"/>
          <w:szCs w:val="24"/>
          <w:u w:val="single"/>
        </w:rPr>
      </w:pPr>
    </w:p>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u w:val="single"/>
        </w:rPr>
        <w:t>Информационное обеспечение</w:t>
      </w:r>
      <w:r w:rsidRPr="00A72D8F">
        <w:rPr>
          <w:rFonts w:ascii="Times New Roman" w:hAnsi="Times New Roman" w:cs="Times New Roman"/>
          <w:sz w:val="24"/>
          <w:szCs w:val="24"/>
        </w:rPr>
        <w:t xml:space="preserve"> образовательного процесса позволяет в электронной форме:</w:t>
      </w:r>
    </w:p>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создавать и редактировать электронные таблицы, тексты и презентации;</w:t>
      </w:r>
    </w:p>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использовать интерактивные дидактические материалы, образовательные ресурсы;</w:t>
      </w:r>
    </w:p>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проводить мониторинг и фиксировать ход </w:t>
      </w:r>
      <w:proofErr w:type="spellStart"/>
      <w:r w:rsidRPr="00A72D8F">
        <w:rPr>
          <w:rFonts w:ascii="Times New Roman" w:hAnsi="Times New Roman" w:cs="Times New Roman"/>
          <w:sz w:val="24"/>
          <w:szCs w:val="24"/>
        </w:rPr>
        <w:t>воспитательно</w:t>
      </w:r>
      <w:proofErr w:type="spellEnd"/>
      <w:r w:rsidRPr="00A72D8F">
        <w:rPr>
          <w:rFonts w:ascii="Times New Roman" w:hAnsi="Times New Roman" w:cs="Times New Roman"/>
          <w:sz w:val="24"/>
          <w:szCs w:val="24"/>
        </w:rPr>
        <w:t>-образовательного процесса и результаты освоения основной общеобразовательной программы дошкольного образования;</w:t>
      </w:r>
    </w:p>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осуществлять взаимодействие между участниками образовательного процесса, в том числе дистанционное (посредством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6C1B74" w:rsidRPr="00A72D8F" w:rsidRDefault="006C1B74"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6C1B74" w:rsidRPr="00A72D8F" w:rsidRDefault="006C1B74" w:rsidP="00A72D8F">
      <w:pPr>
        <w:shd w:val="clear" w:color="auto" w:fill="FFFFFF"/>
        <w:spacing w:after="0" w:line="360" w:lineRule="auto"/>
        <w:outlineLvl w:val="3"/>
        <w:rPr>
          <w:rFonts w:ascii="Times New Roman" w:hAnsi="Times New Roman" w:cs="Times New Roman"/>
          <w:b/>
          <w:bCs/>
          <w:sz w:val="24"/>
          <w:szCs w:val="24"/>
        </w:rPr>
      </w:pPr>
    </w:p>
    <w:p w:rsidR="006C1B74" w:rsidRPr="00A72D8F" w:rsidRDefault="006C1B74" w:rsidP="00A72D8F">
      <w:pPr>
        <w:shd w:val="clear" w:color="auto" w:fill="FFFFFF"/>
        <w:spacing w:after="0" w:line="360" w:lineRule="auto"/>
        <w:outlineLvl w:val="3"/>
        <w:rPr>
          <w:rFonts w:ascii="Times New Roman" w:hAnsi="Times New Roman" w:cs="Times New Roman"/>
          <w:b/>
          <w:bCs/>
          <w:sz w:val="24"/>
          <w:szCs w:val="24"/>
        </w:rPr>
      </w:pPr>
      <w:r w:rsidRPr="00A72D8F">
        <w:rPr>
          <w:rFonts w:ascii="Times New Roman" w:hAnsi="Times New Roman" w:cs="Times New Roman"/>
          <w:b/>
          <w:bCs/>
          <w:sz w:val="24"/>
          <w:szCs w:val="24"/>
        </w:rPr>
        <w:t>Информационные ресурсы</w:t>
      </w:r>
    </w:p>
    <w:p w:rsidR="006C1B74" w:rsidRPr="00A72D8F" w:rsidRDefault="006C1B74" w:rsidP="00A72D8F">
      <w:pPr>
        <w:shd w:val="clear" w:color="auto" w:fill="FFFFFF"/>
        <w:spacing w:after="0" w:line="360" w:lineRule="auto"/>
        <w:rPr>
          <w:rFonts w:ascii="Times New Roman" w:hAnsi="Times New Roman" w:cs="Times New Roman"/>
          <w:sz w:val="24"/>
          <w:szCs w:val="24"/>
        </w:rPr>
      </w:pPr>
      <w:r w:rsidRPr="00A72D8F">
        <w:rPr>
          <w:rFonts w:ascii="Times New Roman" w:hAnsi="Times New Roman" w:cs="Times New Roman"/>
          <w:sz w:val="24"/>
          <w:szCs w:val="24"/>
        </w:rPr>
        <w:t>Компьютерами оснащены кабинеты: заведующего (с выходом в интернет), методический  кабинет (с выходом в интернет), специалисты ДОУ (с выходом в интернет), 1</w:t>
      </w:r>
      <w:r w:rsidR="005943C2" w:rsidRPr="00A72D8F">
        <w:rPr>
          <w:rFonts w:ascii="Times New Roman" w:hAnsi="Times New Roman" w:cs="Times New Roman"/>
          <w:sz w:val="24"/>
          <w:szCs w:val="24"/>
        </w:rPr>
        <w:t xml:space="preserve">0 </w:t>
      </w:r>
      <w:r w:rsidRPr="00A72D8F">
        <w:rPr>
          <w:rFonts w:ascii="Times New Roman" w:hAnsi="Times New Roman" w:cs="Times New Roman"/>
          <w:sz w:val="24"/>
          <w:szCs w:val="24"/>
        </w:rPr>
        <w:t>групповых ячеек (без выхода в интернет). Доступ воспитанников Учреждения к информационным системам и информационно-телекоммуникационным сетям отсутствует.</w:t>
      </w:r>
    </w:p>
    <w:p w:rsidR="006C1B74" w:rsidRPr="00A72D8F" w:rsidRDefault="006C1B74" w:rsidP="00A72D8F">
      <w:pPr>
        <w:shd w:val="clear" w:color="auto" w:fill="FFFFFF"/>
        <w:spacing w:after="0" w:line="360" w:lineRule="auto"/>
        <w:rPr>
          <w:rFonts w:ascii="Times New Roman" w:hAnsi="Times New Roman" w:cs="Times New Roman"/>
          <w:sz w:val="24"/>
          <w:szCs w:val="24"/>
        </w:rPr>
      </w:pPr>
    </w:p>
    <w:p w:rsidR="006C1B74" w:rsidRPr="00A72D8F" w:rsidRDefault="00A07C96" w:rsidP="00A72D8F">
      <w:pPr>
        <w:pStyle w:val="2"/>
        <w:spacing w:before="0" w:line="360" w:lineRule="auto"/>
        <w:rPr>
          <w:rFonts w:ascii="Times New Roman" w:hAnsi="Times New Roman" w:cs="Times New Roman"/>
          <w:color w:val="auto"/>
          <w:sz w:val="24"/>
          <w:szCs w:val="24"/>
        </w:rPr>
      </w:pPr>
      <w:bookmarkStart w:id="59" w:name="_Toc528920253"/>
      <w:r w:rsidRPr="00A72D8F">
        <w:rPr>
          <w:rFonts w:ascii="Times New Roman" w:hAnsi="Times New Roman" w:cs="Times New Roman"/>
          <w:color w:val="auto"/>
          <w:sz w:val="24"/>
          <w:szCs w:val="24"/>
        </w:rPr>
        <w:t>3.2.</w:t>
      </w:r>
      <w:r w:rsidR="006C1B74" w:rsidRPr="00A72D8F">
        <w:rPr>
          <w:rFonts w:ascii="Times New Roman" w:hAnsi="Times New Roman" w:cs="Times New Roman"/>
          <w:color w:val="auto"/>
          <w:sz w:val="24"/>
          <w:szCs w:val="24"/>
        </w:rPr>
        <w:t>Программно-методическое обеспечение</w:t>
      </w:r>
      <w:bookmarkEnd w:id="59"/>
    </w:p>
    <w:p w:rsidR="00DE0C7C" w:rsidRPr="00A72D8F" w:rsidRDefault="00DE0C7C" w:rsidP="00A72D8F">
      <w:pPr>
        <w:pStyle w:val="12"/>
        <w:spacing w:line="360" w:lineRule="auto"/>
        <w:rPr>
          <w:rFonts w:ascii="Times New Roman" w:hAnsi="Times New Roman"/>
          <w:b/>
          <w:sz w:val="24"/>
          <w:szCs w:val="24"/>
        </w:rPr>
      </w:pP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tbl>
      <w:tblPr>
        <w:tblW w:w="105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2887"/>
        <w:gridCol w:w="7201"/>
      </w:tblGrid>
      <w:tr w:rsidR="00DE0C7C" w:rsidRPr="00A72D8F" w:rsidTr="006A62E7">
        <w:tc>
          <w:tcPr>
            <w:tcW w:w="510" w:type="dxa"/>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w:t>
            </w:r>
          </w:p>
        </w:tc>
        <w:tc>
          <w:tcPr>
            <w:tcW w:w="2887" w:type="dxa"/>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Линия развития</w:t>
            </w:r>
          </w:p>
        </w:tc>
        <w:tc>
          <w:tcPr>
            <w:tcW w:w="7201" w:type="dxa"/>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Программы</w:t>
            </w:r>
          </w:p>
        </w:tc>
      </w:tr>
      <w:tr w:rsidR="00DE0C7C" w:rsidRPr="00A72D8F" w:rsidTr="006A62E7">
        <w:tc>
          <w:tcPr>
            <w:tcW w:w="510" w:type="dxa"/>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1.</w:t>
            </w:r>
          </w:p>
        </w:tc>
        <w:tc>
          <w:tcPr>
            <w:tcW w:w="2887" w:type="dxa"/>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 xml:space="preserve">Образовательная </w:t>
            </w:r>
          </w:p>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область</w:t>
            </w:r>
          </w:p>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 xml:space="preserve">«Познавательное </w:t>
            </w:r>
          </w:p>
          <w:p w:rsidR="00DE0C7C" w:rsidRPr="00A72D8F" w:rsidRDefault="00DE0C7C" w:rsidP="00A72D8F">
            <w:pPr>
              <w:spacing w:after="0" w:line="360" w:lineRule="auto"/>
              <w:rPr>
                <w:rFonts w:ascii="Times New Roman" w:hAnsi="Times New Roman" w:cs="Times New Roman"/>
                <w:bCs/>
                <w:sz w:val="24"/>
                <w:szCs w:val="24"/>
              </w:rPr>
            </w:pPr>
            <w:r w:rsidRPr="00A72D8F">
              <w:rPr>
                <w:rFonts w:ascii="Times New Roman" w:hAnsi="Times New Roman" w:cs="Times New Roman"/>
                <w:b/>
                <w:bCs/>
                <w:sz w:val="24"/>
                <w:szCs w:val="24"/>
              </w:rPr>
              <w:t>развитие»</w:t>
            </w:r>
          </w:p>
        </w:tc>
        <w:tc>
          <w:tcPr>
            <w:tcW w:w="7201" w:type="dxa"/>
          </w:tcPr>
          <w:p w:rsidR="00DE0C7C" w:rsidRPr="00A72D8F" w:rsidRDefault="00DE0C7C"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xml:space="preserve">Примерная общеобразовательная программа дошкольного образования «От рождения до школы»/ Под ред. Н.Е. </w:t>
            </w:r>
            <w:proofErr w:type="spellStart"/>
            <w:r w:rsidRPr="00A72D8F">
              <w:rPr>
                <w:rFonts w:ascii="Times New Roman" w:hAnsi="Times New Roman" w:cs="Times New Roman"/>
                <w:bCs/>
                <w:sz w:val="24"/>
                <w:szCs w:val="24"/>
              </w:rPr>
              <w:t>Вераксы</w:t>
            </w:r>
            <w:proofErr w:type="spellEnd"/>
            <w:r w:rsidRPr="00A72D8F">
              <w:rPr>
                <w:rFonts w:ascii="Times New Roman" w:hAnsi="Times New Roman" w:cs="Times New Roman"/>
                <w:bCs/>
                <w:sz w:val="24"/>
                <w:szCs w:val="24"/>
              </w:rPr>
              <w:t>, Т.С. Комаровой, М.А. Васильевой</w:t>
            </w:r>
            <w:proofErr w:type="gramStart"/>
            <w:r w:rsidRPr="00A72D8F">
              <w:rPr>
                <w:rFonts w:ascii="Times New Roman" w:hAnsi="Times New Roman" w:cs="Times New Roman"/>
                <w:bCs/>
                <w:sz w:val="24"/>
                <w:szCs w:val="24"/>
              </w:rPr>
              <w:t>.-</w:t>
            </w:r>
            <w:proofErr w:type="gramEnd"/>
            <w:r w:rsidRPr="00A72D8F">
              <w:rPr>
                <w:rFonts w:ascii="Times New Roman" w:hAnsi="Times New Roman" w:cs="Times New Roman"/>
                <w:bCs/>
                <w:sz w:val="24"/>
                <w:szCs w:val="24"/>
              </w:rPr>
              <w:t>М.: Мозаика-Синтез, 2014</w:t>
            </w:r>
          </w:p>
        </w:tc>
      </w:tr>
      <w:tr w:rsidR="00DE0C7C" w:rsidRPr="00A72D8F" w:rsidTr="006A62E7">
        <w:tc>
          <w:tcPr>
            <w:tcW w:w="510" w:type="dxa"/>
          </w:tcPr>
          <w:p w:rsidR="00DE0C7C" w:rsidRPr="00A72D8F" w:rsidRDefault="00DE0C7C" w:rsidP="00A72D8F">
            <w:pPr>
              <w:spacing w:after="0" w:line="360" w:lineRule="auto"/>
              <w:rPr>
                <w:rFonts w:ascii="Times New Roman" w:hAnsi="Times New Roman" w:cs="Times New Roman"/>
                <w:bCs/>
                <w:sz w:val="24"/>
                <w:szCs w:val="24"/>
              </w:rPr>
            </w:pPr>
          </w:p>
        </w:tc>
        <w:tc>
          <w:tcPr>
            <w:tcW w:w="10088" w:type="dxa"/>
            <w:gridSpan w:val="2"/>
          </w:tcPr>
          <w:p w:rsidR="00DE0C7C" w:rsidRPr="00A72D8F" w:rsidRDefault="00DE0C7C" w:rsidP="00A72D8F">
            <w:pPr>
              <w:spacing w:after="0" w:line="360" w:lineRule="auto"/>
              <w:rPr>
                <w:rFonts w:ascii="Times New Roman" w:hAnsi="Times New Roman" w:cs="Times New Roman"/>
                <w:b/>
                <w:sz w:val="24"/>
                <w:szCs w:val="24"/>
                <w:u w:val="single"/>
              </w:rPr>
            </w:pPr>
            <w:r w:rsidRPr="00A72D8F">
              <w:rPr>
                <w:rFonts w:ascii="Times New Roman" w:hAnsi="Times New Roman" w:cs="Times New Roman"/>
                <w:b/>
                <w:sz w:val="24"/>
                <w:szCs w:val="24"/>
                <w:u w:val="single"/>
              </w:rPr>
              <w:t>Развитие познавательно - исследовательской деятельности</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Веракса</w:t>
            </w:r>
            <w:proofErr w:type="spellEnd"/>
            <w:r w:rsidRPr="00A72D8F">
              <w:rPr>
                <w:rFonts w:ascii="Times New Roman" w:hAnsi="Times New Roman" w:cs="Times New Roman"/>
                <w:sz w:val="24"/>
                <w:szCs w:val="24"/>
              </w:rPr>
              <w:t xml:space="preserve">  Н. Е., </w:t>
            </w:r>
            <w:proofErr w:type="spellStart"/>
            <w:r w:rsidRPr="00A72D8F">
              <w:rPr>
                <w:rFonts w:ascii="Times New Roman" w:hAnsi="Times New Roman" w:cs="Times New Roman"/>
                <w:sz w:val="24"/>
                <w:szCs w:val="24"/>
              </w:rPr>
              <w:t>Веракса</w:t>
            </w:r>
            <w:proofErr w:type="spellEnd"/>
            <w:r w:rsidRPr="00A72D8F">
              <w:rPr>
                <w:rFonts w:ascii="Times New Roman" w:hAnsi="Times New Roman" w:cs="Times New Roman"/>
                <w:sz w:val="24"/>
                <w:szCs w:val="24"/>
              </w:rPr>
              <w:t xml:space="preserve">  А. Н. Проектная деятельность дошкольников.</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Веракса</w:t>
            </w:r>
            <w:proofErr w:type="spellEnd"/>
            <w:r w:rsidRPr="00A72D8F">
              <w:rPr>
                <w:rFonts w:ascii="Times New Roman" w:hAnsi="Times New Roman" w:cs="Times New Roman"/>
                <w:sz w:val="24"/>
                <w:szCs w:val="24"/>
              </w:rPr>
              <w:t xml:space="preserve"> Н. Е., </w:t>
            </w:r>
            <w:proofErr w:type="spellStart"/>
            <w:r w:rsidRPr="00A72D8F">
              <w:rPr>
                <w:rFonts w:ascii="Times New Roman" w:hAnsi="Times New Roman" w:cs="Times New Roman"/>
                <w:sz w:val="24"/>
                <w:szCs w:val="24"/>
              </w:rPr>
              <w:t>Галимов</w:t>
            </w:r>
            <w:proofErr w:type="spellEnd"/>
            <w:r w:rsidRPr="00A72D8F">
              <w:rPr>
                <w:rFonts w:ascii="Times New Roman" w:hAnsi="Times New Roman" w:cs="Times New Roman"/>
                <w:sz w:val="24"/>
                <w:szCs w:val="24"/>
              </w:rPr>
              <w:t xml:space="preserve"> О.Р. Познавательно-исследовательская деятельность дошкольников (4–7 лет).</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Павлова Л. Ю. Сборник дидактических игр по ознакомлению с окружающим миром (3–7 лет). </w:t>
            </w:r>
          </w:p>
          <w:p w:rsidR="00DE0C7C" w:rsidRPr="00A72D8F" w:rsidRDefault="00DE0C7C" w:rsidP="00A72D8F">
            <w:pPr>
              <w:spacing w:after="0" w:line="360" w:lineRule="auto"/>
              <w:rPr>
                <w:rFonts w:ascii="Times New Roman" w:hAnsi="Times New Roman" w:cs="Times New Roman"/>
                <w:b/>
                <w:sz w:val="24"/>
                <w:szCs w:val="24"/>
                <w:u w:val="single"/>
              </w:rPr>
            </w:pPr>
            <w:r w:rsidRPr="00A72D8F">
              <w:rPr>
                <w:rFonts w:ascii="Times New Roman" w:hAnsi="Times New Roman" w:cs="Times New Roman"/>
                <w:b/>
                <w:sz w:val="24"/>
                <w:szCs w:val="24"/>
                <w:u w:val="single"/>
              </w:rPr>
              <w:t>Ознакомление с предметным окружением и социальным миром</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Дыбина</w:t>
            </w:r>
            <w:proofErr w:type="spellEnd"/>
            <w:r w:rsidRPr="00A72D8F">
              <w:rPr>
                <w:rFonts w:ascii="Times New Roman" w:hAnsi="Times New Roman" w:cs="Times New Roman"/>
                <w:sz w:val="24"/>
                <w:szCs w:val="24"/>
              </w:rPr>
              <w:t xml:space="preserve"> О. В. Ознакомление с предметным и социальным окружением: Младшая группа (3–4 года), средняя группа (4-5 лет), старшая группа (5–6 лет), подготовительная к школе группа (6–7 лет). </w:t>
            </w:r>
          </w:p>
          <w:p w:rsidR="00DE0C7C" w:rsidRPr="00A72D8F" w:rsidRDefault="00DE0C7C"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Наглядно-дидактические пособия: </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b/>
                <w:i/>
                <w:sz w:val="24"/>
                <w:szCs w:val="24"/>
              </w:rPr>
              <w:t>Серия «Мир в картинках»:</w:t>
            </w:r>
            <w:r w:rsidRPr="00A72D8F">
              <w:rPr>
                <w:rFonts w:ascii="Times New Roman" w:hAnsi="Times New Roman" w:cs="Times New Roman"/>
                <w:sz w:val="24"/>
                <w:szCs w:val="24"/>
              </w:rPr>
              <w:t xml:space="preserve"> «Авиация»; «Автомобильный транс порт»; «Арктика и </w:t>
            </w:r>
            <w:proofErr w:type="spellStart"/>
            <w:proofErr w:type="gramStart"/>
            <w:r w:rsidRPr="00A72D8F">
              <w:rPr>
                <w:rFonts w:ascii="Times New Roman" w:hAnsi="Times New Roman" w:cs="Times New Roman"/>
                <w:sz w:val="24"/>
                <w:szCs w:val="24"/>
              </w:rPr>
              <w:t>Антарк</w:t>
            </w:r>
            <w:proofErr w:type="spellEnd"/>
            <w:r w:rsidRPr="00A72D8F">
              <w:rPr>
                <w:rFonts w:ascii="Times New Roman" w:hAnsi="Times New Roman" w:cs="Times New Roman"/>
                <w:sz w:val="24"/>
                <w:szCs w:val="24"/>
              </w:rPr>
              <w:t xml:space="preserve"> тика</w:t>
            </w:r>
            <w:proofErr w:type="gramEnd"/>
            <w:r w:rsidRPr="00A72D8F">
              <w:rPr>
                <w:rFonts w:ascii="Times New Roman" w:hAnsi="Times New Roman" w:cs="Times New Roman"/>
                <w:sz w:val="24"/>
                <w:szCs w:val="24"/>
              </w:rPr>
              <w:t xml:space="preserve">»; «Бытовая техника»; «Водный транспорт»; «Высоко в горах»; «Инструменты </w:t>
            </w:r>
            <w:proofErr w:type="spellStart"/>
            <w:r w:rsidRPr="00A72D8F">
              <w:rPr>
                <w:rFonts w:ascii="Times New Roman" w:hAnsi="Times New Roman" w:cs="Times New Roman"/>
                <w:sz w:val="24"/>
                <w:szCs w:val="24"/>
              </w:rPr>
              <w:t>домаш</w:t>
            </w:r>
            <w:proofErr w:type="spellEnd"/>
            <w:r w:rsidRPr="00A72D8F">
              <w:rPr>
                <w:rFonts w:ascii="Times New Roman" w:hAnsi="Times New Roman" w:cs="Times New Roman"/>
                <w:sz w:val="24"/>
                <w:szCs w:val="24"/>
              </w:rPr>
              <w:t xml:space="preserve"> него мастера»; «Космос»; «Офисная техника и оборудование»; «Посуда»; «Школьные при </w:t>
            </w:r>
            <w:proofErr w:type="spellStart"/>
            <w:r w:rsidRPr="00A72D8F">
              <w:rPr>
                <w:rFonts w:ascii="Times New Roman" w:hAnsi="Times New Roman" w:cs="Times New Roman"/>
                <w:sz w:val="24"/>
                <w:szCs w:val="24"/>
              </w:rPr>
              <w:t>надлежности</w:t>
            </w:r>
            <w:proofErr w:type="spellEnd"/>
            <w:r w:rsidRPr="00A72D8F">
              <w:rPr>
                <w:rFonts w:ascii="Times New Roman" w:hAnsi="Times New Roman" w:cs="Times New Roman"/>
                <w:sz w:val="24"/>
                <w:szCs w:val="24"/>
              </w:rPr>
              <w:t>».</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b/>
                <w:i/>
                <w:sz w:val="24"/>
                <w:szCs w:val="24"/>
              </w:rPr>
              <w:t>Серия «Рассказы по картинкам»:</w:t>
            </w:r>
            <w:r w:rsidRPr="00A72D8F">
              <w:rPr>
                <w:rFonts w:ascii="Times New Roman" w:hAnsi="Times New Roman" w:cs="Times New Roman"/>
                <w:sz w:val="24"/>
                <w:szCs w:val="24"/>
              </w:rPr>
              <w:t xml:space="preserve"> «В деревне»; «Кем быть?»; «Мой дом»; «Профессии».</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b/>
                <w:i/>
                <w:sz w:val="24"/>
                <w:szCs w:val="24"/>
              </w:rPr>
              <w:t>Серия «Расскажите детям о...»:</w:t>
            </w:r>
            <w:r w:rsidRPr="00A72D8F">
              <w:rPr>
                <w:rFonts w:ascii="Times New Roman" w:hAnsi="Times New Roman" w:cs="Times New Roman"/>
                <w:sz w:val="24"/>
                <w:szCs w:val="24"/>
              </w:rPr>
              <w:t xml:space="preserve">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DE0C7C" w:rsidRPr="00A72D8F" w:rsidRDefault="00DE0C7C" w:rsidP="00A72D8F">
            <w:pPr>
              <w:spacing w:after="0" w:line="360" w:lineRule="auto"/>
              <w:rPr>
                <w:rFonts w:ascii="Times New Roman" w:hAnsi="Times New Roman" w:cs="Times New Roman"/>
                <w:b/>
                <w:sz w:val="24"/>
                <w:szCs w:val="24"/>
                <w:u w:val="single"/>
              </w:rPr>
            </w:pPr>
            <w:r w:rsidRPr="00A72D8F">
              <w:rPr>
                <w:rFonts w:ascii="Times New Roman" w:hAnsi="Times New Roman" w:cs="Times New Roman"/>
                <w:b/>
                <w:sz w:val="24"/>
                <w:szCs w:val="24"/>
                <w:u w:val="single"/>
              </w:rPr>
              <w:t xml:space="preserve">Формирование элементарных математических представлений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Помораева</w:t>
            </w:r>
            <w:proofErr w:type="spellEnd"/>
            <w:r w:rsidRPr="00A72D8F">
              <w:rPr>
                <w:rFonts w:ascii="Times New Roman" w:hAnsi="Times New Roman" w:cs="Times New Roman"/>
                <w:sz w:val="24"/>
                <w:szCs w:val="24"/>
              </w:rPr>
              <w:t xml:space="preserve"> И. А., </w:t>
            </w:r>
            <w:proofErr w:type="spellStart"/>
            <w:r w:rsidRPr="00A72D8F">
              <w:rPr>
                <w:rFonts w:ascii="Times New Roman" w:hAnsi="Times New Roman" w:cs="Times New Roman"/>
                <w:sz w:val="24"/>
                <w:szCs w:val="24"/>
              </w:rPr>
              <w:t>Позина</w:t>
            </w:r>
            <w:proofErr w:type="spellEnd"/>
            <w:r w:rsidRPr="00A72D8F">
              <w:rPr>
                <w:rFonts w:ascii="Times New Roman" w:hAnsi="Times New Roman" w:cs="Times New Roman"/>
                <w:sz w:val="24"/>
                <w:szCs w:val="24"/>
              </w:rPr>
              <w:t xml:space="preserve"> В. А. Формирование элементарных математических представлений. Вторая группа раннего возраста (2–3 года), средняя группа (4-5 лет), старшая группа (5–6 лет), подготовительная к школе группа (6–7 лет).</w:t>
            </w:r>
          </w:p>
          <w:p w:rsidR="00DE0C7C" w:rsidRPr="00A72D8F" w:rsidRDefault="00DE0C7C" w:rsidP="00A72D8F">
            <w:pPr>
              <w:spacing w:after="0" w:line="360" w:lineRule="auto"/>
              <w:rPr>
                <w:rFonts w:ascii="Times New Roman" w:hAnsi="Times New Roman" w:cs="Times New Roman"/>
                <w:b/>
                <w:sz w:val="24"/>
                <w:szCs w:val="24"/>
                <w:u w:val="single"/>
              </w:rPr>
            </w:pPr>
            <w:r w:rsidRPr="00A72D8F">
              <w:rPr>
                <w:rFonts w:ascii="Times New Roman" w:hAnsi="Times New Roman" w:cs="Times New Roman"/>
                <w:b/>
                <w:sz w:val="24"/>
                <w:szCs w:val="24"/>
                <w:u w:val="single"/>
              </w:rPr>
              <w:t>Ознакомление с миром природы</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Соломенникова</w:t>
            </w:r>
            <w:proofErr w:type="spellEnd"/>
            <w:r w:rsidRPr="00A72D8F">
              <w:rPr>
                <w:rFonts w:ascii="Times New Roman" w:hAnsi="Times New Roman" w:cs="Times New Roman"/>
                <w:sz w:val="24"/>
                <w:szCs w:val="24"/>
              </w:rPr>
              <w:t xml:space="preserve"> О. А. Ознакомление с природой в детском саду. Вторая группа раннего возраста (2–3 года), средняя группа (4-5 лет), старшая группа (5–6 лет), подготовительная к школе группа (6–7 лет).</w:t>
            </w:r>
          </w:p>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 xml:space="preserve">Наглядно-дидактические пособия </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b/>
                <w:i/>
                <w:sz w:val="24"/>
                <w:szCs w:val="24"/>
              </w:rPr>
              <w:t xml:space="preserve">Плакаты: </w:t>
            </w:r>
            <w:r w:rsidRPr="00A72D8F">
              <w:rPr>
                <w:rFonts w:ascii="Times New Roman" w:hAnsi="Times New Roman" w:cs="Times New Roman"/>
                <w:sz w:val="24"/>
                <w:szCs w:val="24"/>
              </w:rPr>
              <w:t>«Домашние животные»; «Домашние питомцы»; «Домашние птицы»; «Животные Африки»; «Животные средней полосы»; «Овощи»; «Птицы»; «</w:t>
            </w:r>
            <w:proofErr w:type="spellStart"/>
            <w:r w:rsidRPr="00A72D8F">
              <w:rPr>
                <w:rFonts w:ascii="Times New Roman" w:hAnsi="Times New Roman" w:cs="Times New Roman"/>
                <w:sz w:val="24"/>
                <w:szCs w:val="24"/>
              </w:rPr>
              <w:t>Фрукты»</w:t>
            </w:r>
            <w:proofErr w:type="gramStart"/>
            <w:r w:rsidRPr="00A72D8F">
              <w:rPr>
                <w:rFonts w:ascii="Times New Roman" w:hAnsi="Times New Roman" w:cs="Times New Roman"/>
                <w:sz w:val="24"/>
                <w:szCs w:val="24"/>
              </w:rPr>
              <w:t>.</w:t>
            </w:r>
            <w:r w:rsidRPr="00A72D8F">
              <w:rPr>
                <w:rFonts w:ascii="Times New Roman" w:hAnsi="Times New Roman" w:cs="Times New Roman"/>
                <w:b/>
                <w:i/>
                <w:sz w:val="24"/>
                <w:szCs w:val="24"/>
              </w:rPr>
              <w:t>К</w:t>
            </w:r>
            <w:proofErr w:type="gramEnd"/>
            <w:r w:rsidRPr="00A72D8F">
              <w:rPr>
                <w:rFonts w:ascii="Times New Roman" w:hAnsi="Times New Roman" w:cs="Times New Roman"/>
                <w:b/>
                <w:i/>
                <w:sz w:val="24"/>
                <w:szCs w:val="24"/>
              </w:rPr>
              <w:t>артины</w:t>
            </w:r>
            <w:proofErr w:type="spellEnd"/>
            <w:r w:rsidRPr="00A72D8F">
              <w:rPr>
                <w:rFonts w:ascii="Times New Roman" w:hAnsi="Times New Roman" w:cs="Times New Roman"/>
                <w:b/>
                <w:i/>
                <w:sz w:val="24"/>
                <w:szCs w:val="24"/>
              </w:rPr>
              <w:t xml:space="preserve"> для рассматривания:</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«Коза с козлятами»; «Кошка с котятами»; «Свинья с поросятами»; «Собака </w:t>
            </w:r>
            <w:proofErr w:type="gramStart"/>
            <w:r w:rsidRPr="00A72D8F">
              <w:rPr>
                <w:rFonts w:ascii="Times New Roman" w:hAnsi="Times New Roman" w:cs="Times New Roman"/>
                <w:sz w:val="24"/>
                <w:szCs w:val="24"/>
              </w:rPr>
              <w:t>с</w:t>
            </w:r>
            <w:proofErr w:type="gramEnd"/>
            <w:r w:rsidRPr="00A72D8F">
              <w:rPr>
                <w:rFonts w:ascii="Times New Roman" w:hAnsi="Times New Roman" w:cs="Times New Roman"/>
                <w:sz w:val="24"/>
                <w:szCs w:val="24"/>
              </w:rPr>
              <w:t xml:space="preserve"> щенками». </w:t>
            </w:r>
            <w:r w:rsidRPr="00A72D8F">
              <w:rPr>
                <w:rFonts w:ascii="Times New Roman" w:hAnsi="Times New Roman" w:cs="Times New Roman"/>
                <w:b/>
                <w:i/>
                <w:sz w:val="24"/>
                <w:szCs w:val="24"/>
              </w:rPr>
              <w:t>Серия «Мир в картинках»:</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 xml:space="preserve">«Деревья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roofErr w:type="gramEnd"/>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b/>
                <w:i/>
                <w:sz w:val="24"/>
                <w:szCs w:val="24"/>
              </w:rPr>
              <w:t>Серия «Рассказы по картинкам»:</w:t>
            </w:r>
            <w:r w:rsidRPr="00A72D8F">
              <w:rPr>
                <w:rFonts w:ascii="Times New Roman" w:hAnsi="Times New Roman" w:cs="Times New Roman"/>
                <w:sz w:val="24"/>
                <w:szCs w:val="24"/>
              </w:rPr>
              <w:t xml:space="preserve"> «Весна»; «Времена года»; «Зима»; «Лето»; «Осень»; «Родная природа».</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b/>
                <w:i/>
                <w:sz w:val="24"/>
                <w:szCs w:val="24"/>
              </w:rPr>
              <w:t>Серия «Расскажите детям о...»:</w:t>
            </w:r>
            <w:r w:rsidRPr="00A72D8F">
              <w:rPr>
                <w:rFonts w:ascii="Times New Roman" w:hAnsi="Times New Roman" w:cs="Times New Roman"/>
                <w:sz w:val="24"/>
                <w:szCs w:val="24"/>
              </w:rPr>
              <w:t xml:space="preserve"> «Расскажите детям о грибах»; «Расскажите детям о деревьях»; «Расскажите детям о домашних животных»; «Расскажите детям о домашних </w:t>
            </w:r>
            <w:r w:rsidRPr="00A72D8F">
              <w:rPr>
                <w:rFonts w:ascii="Times New Roman" w:hAnsi="Times New Roman" w:cs="Times New Roman"/>
                <w:sz w:val="24"/>
                <w:szCs w:val="24"/>
              </w:rPr>
              <w:lastRenderedPageBreak/>
              <w:t>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DE0C7C" w:rsidRPr="00A72D8F" w:rsidRDefault="00DE0C7C" w:rsidP="00A72D8F">
            <w:pPr>
              <w:spacing w:after="0" w:line="360" w:lineRule="auto"/>
              <w:rPr>
                <w:rFonts w:ascii="Times New Roman" w:hAnsi="Times New Roman" w:cs="Times New Roman"/>
                <w:b/>
                <w:sz w:val="24"/>
                <w:szCs w:val="24"/>
                <w:u w:val="single"/>
              </w:rPr>
            </w:pPr>
            <w:r w:rsidRPr="00A72D8F">
              <w:rPr>
                <w:rFonts w:ascii="Times New Roman" w:hAnsi="Times New Roman" w:cs="Times New Roman"/>
                <w:b/>
                <w:sz w:val="24"/>
                <w:szCs w:val="24"/>
                <w:u w:val="single"/>
              </w:rPr>
              <w:t>Формирование элементарных математических представлений</w:t>
            </w:r>
          </w:p>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Методические пособия</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Помораева</w:t>
            </w:r>
            <w:proofErr w:type="spellEnd"/>
            <w:r w:rsidRPr="00A72D8F">
              <w:rPr>
                <w:rFonts w:ascii="Times New Roman" w:hAnsi="Times New Roman" w:cs="Times New Roman"/>
                <w:sz w:val="24"/>
                <w:szCs w:val="24"/>
              </w:rPr>
              <w:t xml:space="preserve"> И. А., </w:t>
            </w:r>
            <w:proofErr w:type="spellStart"/>
            <w:r w:rsidRPr="00A72D8F">
              <w:rPr>
                <w:rFonts w:ascii="Times New Roman" w:hAnsi="Times New Roman" w:cs="Times New Roman"/>
                <w:sz w:val="24"/>
                <w:szCs w:val="24"/>
              </w:rPr>
              <w:t>Позина</w:t>
            </w:r>
            <w:proofErr w:type="spellEnd"/>
            <w:r w:rsidRPr="00A72D8F">
              <w:rPr>
                <w:rFonts w:ascii="Times New Roman" w:hAnsi="Times New Roman" w:cs="Times New Roman"/>
                <w:sz w:val="24"/>
                <w:szCs w:val="24"/>
              </w:rPr>
              <w:t xml:space="preserve"> В. А. «Формирование элементарных математических представлений. Вторая группа раннего возраста» (2–3 года).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Помораева</w:t>
            </w:r>
            <w:proofErr w:type="spellEnd"/>
            <w:r w:rsidRPr="00A72D8F">
              <w:rPr>
                <w:rFonts w:ascii="Times New Roman" w:hAnsi="Times New Roman" w:cs="Times New Roman"/>
                <w:sz w:val="24"/>
                <w:szCs w:val="24"/>
              </w:rPr>
              <w:t xml:space="preserve"> И. А., </w:t>
            </w:r>
            <w:proofErr w:type="spellStart"/>
            <w:r w:rsidRPr="00A72D8F">
              <w:rPr>
                <w:rFonts w:ascii="Times New Roman" w:hAnsi="Times New Roman" w:cs="Times New Roman"/>
                <w:sz w:val="24"/>
                <w:szCs w:val="24"/>
              </w:rPr>
              <w:t>Позина</w:t>
            </w:r>
            <w:proofErr w:type="spellEnd"/>
            <w:r w:rsidRPr="00A72D8F">
              <w:rPr>
                <w:rFonts w:ascii="Times New Roman" w:hAnsi="Times New Roman" w:cs="Times New Roman"/>
                <w:sz w:val="24"/>
                <w:szCs w:val="24"/>
              </w:rPr>
              <w:t xml:space="preserve"> В. А. «Формирование элементарных математических представлений. Младшая группа» (3–4 года).</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Помораева</w:t>
            </w:r>
            <w:proofErr w:type="spellEnd"/>
            <w:r w:rsidRPr="00A72D8F">
              <w:rPr>
                <w:rFonts w:ascii="Times New Roman" w:hAnsi="Times New Roman" w:cs="Times New Roman"/>
                <w:sz w:val="24"/>
                <w:szCs w:val="24"/>
              </w:rPr>
              <w:t xml:space="preserve"> И. А., </w:t>
            </w:r>
            <w:proofErr w:type="spellStart"/>
            <w:r w:rsidRPr="00A72D8F">
              <w:rPr>
                <w:rFonts w:ascii="Times New Roman" w:hAnsi="Times New Roman" w:cs="Times New Roman"/>
                <w:sz w:val="24"/>
                <w:szCs w:val="24"/>
              </w:rPr>
              <w:t>Позина</w:t>
            </w:r>
            <w:proofErr w:type="spellEnd"/>
            <w:r w:rsidRPr="00A72D8F">
              <w:rPr>
                <w:rFonts w:ascii="Times New Roman" w:hAnsi="Times New Roman" w:cs="Times New Roman"/>
                <w:sz w:val="24"/>
                <w:szCs w:val="24"/>
              </w:rPr>
              <w:t xml:space="preserve"> В. А. «Формирование элементарных математических представлений. Средняя группа» (4–5 лет).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Помораева</w:t>
            </w:r>
            <w:proofErr w:type="spellEnd"/>
            <w:r w:rsidRPr="00A72D8F">
              <w:rPr>
                <w:rFonts w:ascii="Times New Roman" w:hAnsi="Times New Roman" w:cs="Times New Roman"/>
                <w:sz w:val="24"/>
                <w:szCs w:val="24"/>
              </w:rPr>
              <w:t xml:space="preserve"> И. А., </w:t>
            </w:r>
            <w:proofErr w:type="spellStart"/>
            <w:r w:rsidRPr="00A72D8F">
              <w:rPr>
                <w:rFonts w:ascii="Times New Roman" w:hAnsi="Times New Roman" w:cs="Times New Roman"/>
                <w:sz w:val="24"/>
                <w:szCs w:val="24"/>
              </w:rPr>
              <w:t>Позина</w:t>
            </w:r>
            <w:proofErr w:type="spellEnd"/>
            <w:r w:rsidRPr="00A72D8F">
              <w:rPr>
                <w:rFonts w:ascii="Times New Roman" w:hAnsi="Times New Roman" w:cs="Times New Roman"/>
                <w:sz w:val="24"/>
                <w:szCs w:val="24"/>
              </w:rPr>
              <w:t xml:space="preserve"> В. А. «Формирование элементарных математических представлений. Старшая группа» (5–6 лет). </w:t>
            </w:r>
          </w:p>
          <w:p w:rsidR="00DE0C7C" w:rsidRPr="00A72D8F" w:rsidRDefault="00DE0C7C" w:rsidP="00A72D8F">
            <w:pPr>
              <w:spacing w:after="0" w:line="360" w:lineRule="auto"/>
              <w:rPr>
                <w:rFonts w:ascii="Times New Roman" w:hAnsi="Times New Roman" w:cs="Times New Roman"/>
                <w:b/>
                <w:bCs/>
                <w:sz w:val="24"/>
                <w:szCs w:val="24"/>
              </w:rPr>
            </w:pPr>
            <w:proofErr w:type="spellStart"/>
            <w:r w:rsidRPr="00A72D8F">
              <w:rPr>
                <w:rFonts w:ascii="Times New Roman" w:hAnsi="Times New Roman" w:cs="Times New Roman"/>
                <w:sz w:val="24"/>
                <w:szCs w:val="24"/>
              </w:rPr>
              <w:t>Помораева</w:t>
            </w:r>
            <w:proofErr w:type="spellEnd"/>
            <w:r w:rsidRPr="00A72D8F">
              <w:rPr>
                <w:rFonts w:ascii="Times New Roman" w:hAnsi="Times New Roman" w:cs="Times New Roman"/>
                <w:sz w:val="24"/>
                <w:szCs w:val="24"/>
              </w:rPr>
              <w:t xml:space="preserve"> И. А., </w:t>
            </w:r>
            <w:proofErr w:type="spellStart"/>
            <w:r w:rsidRPr="00A72D8F">
              <w:rPr>
                <w:rFonts w:ascii="Times New Roman" w:hAnsi="Times New Roman" w:cs="Times New Roman"/>
                <w:sz w:val="24"/>
                <w:szCs w:val="24"/>
              </w:rPr>
              <w:t>Позина</w:t>
            </w:r>
            <w:proofErr w:type="spellEnd"/>
            <w:r w:rsidRPr="00A72D8F">
              <w:rPr>
                <w:rFonts w:ascii="Times New Roman" w:hAnsi="Times New Roman" w:cs="Times New Roman"/>
                <w:sz w:val="24"/>
                <w:szCs w:val="24"/>
              </w:rPr>
              <w:t xml:space="preserve"> В. А. «Формирование элементарных математических представлений. Подготовительная к школе группа» (6–7 лет).</w:t>
            </w:r>
          </w:p>
        </w:tc>
      </w:tr>
      <w:tr w:rsidR="00DE0C7C" w:rsidRPr="00A72D8F" w:rsidTr="006A62E7">
        <w:tc>
          <w:tcPr>
            <w:tcW w:w="510" w:type="dxa"/>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lang w:val="en-US"/>
              </w:rPr>
              <w:lastRenderedPageBreak/>
              <w:t>2</w:t>
            </w:r>
            <w:r w:rsidRPr="00A72D8F">
              <w:rPr>
                <w:rFonts w:ascii="Times New Roman" w:hAnsi="Times New Roman" w:cs="Times New Roman"/>
                <w:b/>
                <w:bCs/>
                <w:sz w:val="24"/>
                <w:szCs w:val="24"/>
              </w:rPr>
              <w:t>.</w:t>
            </w:r>
          </w:p>
        </w:tc>
        <w:tc>
          <w:tcPr>
            <w:tcW w:w="2887" w:type="dxa"/>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 xml:space="preserve">Образовательная </w:t>
            </w:r>
          </w:p>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 xml:space="preserve">область </w:t>
            </w:r>
          </w:p>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«Речевое развитие»</w:t>
            </w:r>
          </w:p>
        </w:tc>
        <w:tc>
          <w:tcPr>
            <w:tcW w:w="7201" w:type="dxa"/>
          </w:tcPr>
          <w:p w:rsidR="00DE0C7C" w:rsidRPr="00A72D8F" w:rsidRDefault="00DE0C7C"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xml:space="preserve">Примерная общеобразовательная программа дошкольного образования «От рождения до школы»/ Под ред. Н.Е. </w:t>
            </w:r>
            <w:proofErr w:type="spellStart"/>
            <w:r w:rsidRPr="00A72D8F">
              <w:rPr>
                <w:rFonts w:ascii="Times New Roman" w:hAnsi="Times New Roman" w:cs="Times New Roman"/>
                <w:bCs/>
                <w:sz w:val="24"/>
                <w:szCs w:val="24"/>
              </w:rPr>
              <w:t>Вераксы</w:t>
            </w:r>
            <w:proofErr w:type="spellEnd"/>
            <w:r w:rsidRPr="00A72D8F">
              <w:rPr>
                <w:rFonts w:ascii="Times New Roman" w:hAnsi="Times New Roman" w:cs="Times New Roman"/>
                <w:bCs/>
                <w:sz w:val="24"/>
                <w:szCs w:val="24"/>
              </w:rPr>
              <w:t>, Т.С. Комаровой, М.А. Васильевой</w:t>
            </w:r>
            <w:proofErr w:type="gramStart"/>
            <w:r w:rsidRPr="00A72D8F">
              <w:rPr>
                <w:rFonts w:ascii="Times New Roman" w:hAnsi="Times New Roman" w:cs="Times New Roman"/>
                <w:bCs/>
                <w:sz w:val="24"/>
                <w:szCs w:val="24"/>
              </w:rPr>
              <w:t>.-</w:t>
            </w:r>
            <w:proofErr w:type="gramEnd"/>
            <w:r w:rsidRPr="00A72D8F">
              <w:rPr>
                <w:rFonts w:ascii="Times New Roman" w:hAnsi="Times New Roman" w:cs="Times New Roman"/>
                <w:bCs/>
                <w:sz w:val="24"/>
                <w:szCs w:val="24"/>
              </w:rPr>
              <w:t>М.: Мозаика-Синтез, 2014</w:t>
            </w:r>
          </w:p>
        </w:tc>
      </w:tr>
      <w:tr w:rsidR="00DE0C7C" w:rsidRPr="00A72D8F" w:rsidTr="006A62E7">
        <w:tc>
          <w:tcPr>
            <w:tcW w:w="510" w:type="dxa"/>
          </w:tcPr>
          <w:p w:rsidR="00DE0C7C" w:rsidRPr="00A72D8F" w:rsidRDefault="00DE0C7C" w:rsidP="00A72D8F">
            <w:pPr>
              <w:spacing w:after="0" w:line="360" w:lineRule="auto"/>
              <w:rPr>
                <w:rFonts w:ascii="Times New Roman" w:hAnsi="Times New Roman" w:cs="Times New Roman"/>
                <w:bCs/>
                <w:sz w:val="24"/>
                <w:szCs w:val="24"/>
              </w:rPr>
            </w:pPr>
          </w:p>
        </w:tc>
        <w:tc>
          <w:tcPr>
            <w:tcW w:w="10088" w:type="dxa"/>
            <w:gridSpan w:val="2"/>
          </w:tcPr>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Методические пособия</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Гербова</w:t>
            </w:r>
            <w:proofErr w:type="spellEnd"/>
            <w:r w:rsidRPr="00A72D8F">
              <w:rPr>
                <w:rFonts w:ascii="Times New Roman" w:hAnsi="Times New Roman" w:cs="Times New Roman"/>
                <w:sz w:val="24"/>
                <w:szCs w:val="24"/>
              </w:rPr>
              <w:t xml:space="preserve"> В.В. «Развитие речи в разновозрастной группе детского сада. Младшая разновозрастная группа» (2–4 года)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Гербова</w:t>
            </w:r>
            <w:proofErr w:type="spellEnd"/>
            <w:r w:rsidRPr="00A72D8F">
              <w:rPr>
                <w:rFonts w:ascii="Times New Roman" w:hAnsi="Times New Roman" w:cs="Times New Roman"/>
                <w:sz w:val="24"/>
                <w:szCs w:val="24"/>
              </w:rPr>
              <w:t xml:space="preserve"> В. В. «Развитие речи в детском саду: Вторая группа раннего возраста» (2–3 года).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Гербова</w:t>
            </w:r>
            <w:proofErr w:type="spellEnd"/>
            <w:r w:rsidRPr="00A72D8F">
              <w:rPr>
                <w:rFonts w:ascii="Times New Roman" w:hAnsi="Times New Roman" w:cs="Times New Roman"/>
                <w:sz w:val="24"/>
                <w:szCs w:val="24"/>
              </w:rPr>
              <w:t xml:space="preserve"> В. В. «Развитие речи в детском саду: Младшая группа» (3–4 года).</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Гербова</w:t>
            </w:r>
            <w:proofErr w:type="spellEnd"/>
            <w:r w:rsidRPr="00A72D8F">
              <w:rPr>
                <w:rFonts w:ascii="Times New Roman" w:hAnsi="Times New Roman" w:cs="Times New Roman"/>
                <w:sz w:val="24"/>
                <w:szCs w:val="24"/>
              </w:rPr>
              <w:t xml:space="preserve"> В. В. «Развитие речи в детском саду: Средняя группа» (4–5 лет).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Гербова</w:t>
            </w:r>
            <w:proofErr w:type="spellEnd"/>
            <w:r w:rsidRPr="00A72D8F">
              <w:rPr>
                <w:rFonts w:ascii="Times New Roman" w:hAnsi="Times New Roman" w:cs="Times New Roman"/>
                <w:sz w:val="24"/>
                <w:szCs w:val="24"/>
              </w:rPr>
              <w:t xml:space="preserve"> В. В. «Развитие речи в детском саду: Старшая группа» (5–6 лет).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Гербова</w:t>
            </w:r>
            <w:proofErr w:type="spellEnd"/>
            <w:r w:rsidRPr="00A72D8F">
              <w:rPr>
                <w:rFonts w:ascii="Times New Roman" w:hAnsi="Times New Roman" w:cs="Times New Roman"/>
                <w:sz w:val="24"/>
                <w:szCs w:val="24"/>
              </w:rPr>
              <w:t xml:space="preserve"> В. В. «Развитие речи в детском саду: Подготовительная к школе группа» (6–7 лет).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Варенцова</w:t>
            </w:r>
            <w:proofErr w:type="spellEnd"/>
            <w:r w:rsidRPr="00A72D8F">
              <w:rPr>
                <w:rFonts w:ascii="Times New Roman" w:hAnsi="Times New Roman" w:cs="Times New Roman"/>
                <w:sz w:val="24"/>
                <w:szCs w:val="24"/>
              </w:rPr>
              <w:t xml:space="preserve"> Н. С. «Обучение дошкольников грамоте».</w:t>
            </w:r>
          </w:p>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Наглядно-дидактические пособия</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Серия «Грамматика в картинках»: «Антонимы. Глаголы»; «Антонимы. </w:t>
            </w:r>
            <w:proofErr w:type="gramStart"/>
            <w:r w:rsidRPr="00A72D8F">
              <w:rPr>
                <w:rFonts w:ascii="Times New Roman" w:hAnsi="Times New Roman" w:cs="Times New Roman"/>
                <w:sz w:val="24"/>
                <w:szCs w:val="24"/>
              </w:rPr>
              <w:t xml:space="preserve">Прилагательные»; «Говори правильно»; «Множественное число»; «Многозначные слова»; «Один — много»; «Словообразование»; «Ударение». </w:t>
            </w:r>
            <w:proofErr w:type="gramEnd"/>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Развитие речи в детском саду: Для работы с детьми 2–3 лет.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Гербова</w:t>
            </w:r>
            <w:proofErr w:type="spellEnd"/>
            <w:r w:rsidRPr="00A72D8F">
              <w:rPr>
                <w:rFonts w:ascii="Times New Roman" w:hAnsi="Times New Roman" w:cs="Times New Roman"/>
                <w:sz w:val="24"/>
                <w:szCs w:val="24"/>
              </w:rPr>
              <w:t xml:space="preserve"> В. В. Развитие речи в детском саду: Для работы с детьми 3–4 лет.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Гербова</w:t>
            </w:r>
            <w:proofErr w:type="spellEnd"/>
            <w:r w:rsidRPr="00A72D8F">
              <w:rPr>
                <w:rFonts w:ascii="Times New Roman" w:hAnsi="Times New Roman" w:cs="Times New Roman"/>
                <w:sz w:val="24"/>
                <w:szCs w:val="24"/>
              </w:rPr>
              <w:t xml:space="preserve"> В. В. Развитие речи в детском саду: Для работы с детьми 4–6 лет.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Гербова</w:t>
            </w:r>
            <w:proofErr w:type="spellEnd"/>
            <w:r w:rsidRPr="00A72D8F">
              <w:rPr>
                <w:rFonts w:ascii="Times New Roman" w:hAnsi="Times New Roman" w:cs="Times New Roman"/>
                <w:sz w:val="24"/>
                <w:szCs w:val="24"/>
              </w:rPr>
              <w:t xml:space="preserve"> В. В. Правильно или неправильно. Для работы с детьми 2–4 лет.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lastRenderedPageBreak/>
              <w:t>Гербова</w:t>
            </w:r>
            <w:proofErr w:type="spellEnd"/>
            <w:r w:rsidRPr="00A72D8F">
              <w:rPr>
                <w:rFonts w:ascii="Times New Roman" w:hAnsi="Times New Roman" w:cs="Times New Roman"/>
                <w:sz w:val="24"/>
                <w:szCs w:val="24"/>
              </w:rPr>
              <w:t xml:space="preserve"> В. В. Развитие речи в детском саду. Для работы с детьми 2–4 лет. Раздаточный материал. </w:t>
            </w:r>
          </w:p>
          <w:p w:rsidR="00DE0C7C" w:rsidRPr="00A72D8F" w:rsidRDefault="00DE0C7C" w:rsidP="00A72D8F">
            <w:pPr>
              <w:spacing w:after="0" w:line="360" w:lineRule="auto"/>
              <w:rPr>
                <w:rFonts w:ascii="Times New Roman" w:hAnsi="Times New Roman" w:cs="Times New Roman"/>
                <w:bCs/>
                <w:sz w:val="24"/>
                <w:szCs w:val="24"/>
              </w:rPr>
            </w:pPr>
            <w:proofErr w:type="spellStart"/>
            <w:r w:rsidRPr="00A72D8F">
              <w:rPr>
                <w:rFonts w:ascii="Times New Roman" w:hAnsi="Times New Roman" w:cs="Times New Roman"/>
                <w:sz w:val="24"/>
                <w:szCs w:val="24"/>
              </w:rPr>
              <w:t>Гербова</w:t>
            </w:r>
            <w:proofErr w:type="spellEnd"/>
            <w:r w:rsidRPr="00A72D8F">
              <w:rPr>
                <w:rFonts w:ascii="Times New Roman" w:hAnsi="Times New Roman" w:cs="Times New Roman"/>
                <w:sz w:val="24"/>
                <w:szCs w:val="24"/>
              </w:rPr>
              <w:t xml:space="preserve"> В. В. Серия «Рассказы по картинкам»: «Колобок»; «Курочка Ряба»; «Репка»; «Теремок»</w:t>
            </w:r>
          </w:p>
        </w:tc>
      </w:tr>
      <w:tr w:rsidR="00DE0C7C" w:rsidRPr="00A72D8F" w:rsidTr="006A62E7">
        <w:tc>
          <w:tcPr>
            <w:tcW w:w="510" w:type="dxa"/>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lastRenderedPageBreak/>
              <w:t>3.</w:t>
            </w:r>
          </w:p>
        </w:tc>
        <w:tc>
          <w:tcPr>
            <w:tcW w:w="2887" w:type="dxa"/>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 xml:space="preserve">Образовательная </w:t>
            </w:r>
          </w:p>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 xml:space="preserve">область </w:t>
            </w:r>
          </w:p>
          <w:p w:rsidR="00DE0C7C" w:rsidRPr="00A72D8F" w:rsidRDefault="00DE0C7C" w:rsidP="00A72D8F">
            <w:pPr>
              <w:spacing w:after="0" w:line="360" w:lineRule="auto"/>
              <w:rPr>
                <w:rFonts w:ascii="Times New Roman" w:hAnsi="Times New Roman" w:cs="Times New Roman"/>
                <w:bCs/>
                <w:sz w:val="24"/>
                <w:szCs w:val="24"/>
              </w:rPr>
            </w:pPr>
            <w:r w:rsidRPr="00A72D8F">
              <w:rPr>
                <w:rFonts w:ascii="Times New Roman" w:hAnsi="Times New Roman" w:cs="Times New Roman"/>
                <w:b/>
                <w:bCs/>
                <w:sz w:val="24"/>
                <w:szCs w:val="24"/>
              </w:rPr>
              <w:t>«Художественно-эстетическое развитие»</w:t>
            </w:r>
          </w:p>
        </w:tc>
        <w:tc>
          <w:tcPr>
            <w:tcW w:w="7201" w:type="dxa"/>
          </w:tcPr>
          <w:p w:rsidR="00DE0C7C" w:rsidRPr="00A72D8F" w:rsidRDefault="00DE0C7C"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xml:space="preserve">Примерная общеобразовательная программа дошкольного образования «От рождения до школы»/ Под ред. Н.Е. </w:t>
            </w:r>
            <w:proofErr w:type="spellStart"/>
            <w:r w:rsidRPr="00A72D8F">
              <w:rPr>
                <w:rFonts w:ascii="Times New Roman" w:hAnsi="Times New Roman" w:cs="Times New Roman"/>
                <w:bCs/>
                <w:sz w:val="24"/>
                <w:szCs w:val="24"/>
              </w:rPr>
              <w:t>Вераксы</w:t>
            </w:r>
            <w:proofErr w:type="spellEnd"/>
            <w:r w:rsidRPr="00A72D8F">
              <w:rPr>
                <w:rFonts w:ascii="Times New Roman" w:hAnsi="Times New Roman" w:cs="Times New Roman"/>
                <w:bCs/>
                <w:sz w:val="24"/>
                <w:szCs w:val="24"/>
              </w:rPr>
              <w:t>, Т.С. Комаровой, М.А. Васильевой</w:t>
            </w:r>
            <w:proofErr w:type="gramStart"/>
            <w:r w:rsidRPr="00A72D8F">
              <w:rPr>
                <w:rFonts w:ascii="Times New Roman" w:hAnsi="Times New Roman" w:cs="Times New Roman"/>
                <w:bCs/>
                <w:sz w:val="24"/>
                <w:szCs w:val="24"/>
              </w:rPr>
              <w:t>.-</w:t>
            </w:r>
            <w:proofErr w:type="gramEnd"/>
            <w:r w:rsidRPr="00A72D8F">
              <w:rPr>
                <w:rFonts w:ascii="Times New Roman" w:hAnsi="Times New Roman" w:cs="Times New Roman"/>
                <w:bCs/>
                <w:sz w:val="24"/>
                <w:szCs w:val="24"/>
              </w:rPr>
              <w:t>М.: Мозаика-Синтез, 2014</w:t>
            </w:r>
          </w:p>
        </w:tc>
      </w:tr>
      <w:tr w:rsidR="00DE0C7C" w:rsidRPr="00A72D8F" w:rsidTr="006A62E7">
        <w:tc>
          <w:tcPr>
            <w:tcW w:w="510" w:type="dxa"/>
          </w:tcPr>
          <w:p w:rsidR="00DE0C7C" w:rsidRPr="00A72D8F" w:rsidRDefault="00DE0C7C" w:rsidP="00A72D8F">
            <w:pPr>
              <w:spacing w:after="0" w:line="360" w:lineRule="auto"/>
              <w:rPr>
                <w:rFonts w:ascii="Times New Roman" w:hAnsi="Times New Roman" w:cs="Times New Roman"/>
                <w:bCs/>
                <w:sz w:val="24"/>
                <w:szCs w:val="24"/>
              </w:rPr>
            </w:pPr>
          </w:p>
        </w:tc>
        <w:tc>
          <w:tcPr>
            <w:tcW w:w="10088" w:type="dxa"/>
            <w:gridSpan w:val="2"/>
          </w:tcPr>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Методические пособия</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Комарова Т. С. Детское художественное творчество. Для работы с детьми 2–7 лет. </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Комарова Т. С. Изобразительная деятельность в детском саду. Младшая группа (3-4 года), (4-5 лет), (5-6 лет), (6-7 лет).</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Комарова Т. С. Развитие художественных способностей дошкольников. </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Комарова Т. С., </w:t>
            </w:r>
            <w:proofErr w:type="spellStart"/>
            <w:r w:rsidRPr="00A72D8F">
              <w:rPr>
                <w:rFonts w:ascii="Times New Roman" w:hAnsi="Times New Roman" w:cs="Times New Roman"/>
                <w:sz w:val="24"/>
                <w:szCs w:val="24"/>
              </w:rPr>
              <w:t>Зацепина</w:t>
            </w:r>
            <w:proofErr w:type="spellEnd"/>
            <w:r w:rsidRPr="00A72D8F">
              <w:rPr>
                <w:rFonts w:ascii="Times New Roman" w:hAnsi="Times New Roman" w:cs="Times New Roman"/>
                <w:sz w:val="24"/>
                <w:szCs w:val="24"/>
              </w:rPr>
              <w:t xml:space="preserve"> М. Б. Интеграция в </w:t>
            </w:r>
            <w:proofErr w:type="spellStart"/>
            <w:r w:rsidRPr="00A72D8F">
              <w:rPr>
                <w:rFonts w:ascii="Times New Roman" w:hAnsi="Times New Roman" w:cs="Times New Roman"/>
                <w:sz w:val="24"/>
                <w:szCs w:val="24"/>
              </w:rPr>
              <w:t>воспитательно</w:t>
            </w:r>
            <w:proofErr w:type="spellEnd"/>
            <w:r w:rsidRPr="00A72D8F">
              <w:rPr>
                <w:rFonts w:ascii="Times New Roman" w:hAnsi="Times New Roman" w:cs="Times New Roman"/>
                <w:sz w:val="24"/>
                <w:szCs w:val="24"/>
              </w:rPr>
              <w:t xml:space="preserve">-образовательной работе детского сада.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Куцакова</w:t>
            </w:r>
            <w:proofErr w:type="spellEnd"/>
            <w:r w:rsidRPr="00A72D8F">
              <w:rPr>
                <w:rFonts w:ascii="Times New Roman" w:hAnsi="Times New Roman" w:cs="Times New Roman"/>
                <w:sz w:val="24"/>
                <w:szCs w:val="24"/>
              </w:rPr>
              <w:t xml:space="preserve"> Л. В. Конструирование из строительного материала: Средняя группа (4–5 лет), старшая группа (5-6 лет), подготовительная группа (6-7 лет).</w:t>
            </w:r>
          </w:p>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Хрестоматии</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Хрестоматия для чтения детям в детском саду и дома: 1–3 года, 2-3 года, 3-4 года, 4-5 лет,</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5-6 лет, 6-7 лет.</w:t>
            </w:r>
          </w:p>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Наглядно-дидактические пособия</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Серия «Мир в картинках»: «Гжель»; «Городецкая роспись по дереву»; «Дымковская </w:t>
            </w:r>
            <w:proofErr w:type="spellStart"/>
            <w:proofErr w:type="gramStart"/>
            <w:r w:rsidRPr="00A72D8F">
              <w:rPr>
                <w:rFonts w:ascii="Times New Roman" w:hAnsi="Times New Roman" w:cs="Times New Roman"/>
                <w:sz w:val="24"/>
                <w:szCs w:val="24"/>
              </w:rPr>
              <w:t>игруш</w:t>
            </w:r>
            <w:proofErr w:type="spellEnd"/>
            <w:r w:rsidRPr="00A72D8F">
              <w:rPr>
                <w:rFonts w:ascii="Times New Roman" w:hAnsi="Times New Roman" w:cs="Times New Roman"/>
                <w:sz w:val="24"/>
                <w:szCs w:val="24"/>
              </w:rPr>
              <w:t xml:space="preserve"> ка</w:t>
            </w:r>
            <w:proofErr w:type="gramEnd"/>
            <w:r w:rsidRPr="00A72D8F">
              <w:rPr>
                <w:rFonts w:ascii="Times New Roman" w:hAnsi="Times New Roman" w:cs="Times New Roman"/>
                <w:sz w:val="24"/>
                <w:szCs w:val="24"/>
              </w:rPr>
              <w:t>»; «Каргополь — народная игрушка»; «Музыкальные инструменты»; «</w:t>
            </w:r>
            <w:proofErr w:type="spellStart"/>
            <w:r w:rsidRPr="00A72D8F">
              <w:rPr>
                <w:rFonts w:ascii="Times New Roman" w:hAnsi="Times New Roman" w:cs="Times New Roman"/>
                <w:sz w:val="24"/>
                <w:szCs w:val="24"/>
              </w:rPr>
              <w:t>Полхов</w:t>
            </w:r>
            <w:proofErr w:type="spellEnd"/>
            <w:r w:rsidRPr="00A72D8F">
              <w:rPr>
                <w:rFonts w:ascii="Times New Roman" w:hAnsi="Times New Roman" w:cs="Times New Roman"/>
                <w:sz w:val="24"/>
                <w:szCs w:val="24"/>
              </w:rPr>
              <w:t>-Майдан»; «</w:t>
            </w:r>
            <w:proofErr w:type="spellStart"/>
            <w:r w:rsidRPr="00A72D8F">
              <w:rPr>
                <w:rFonts w:ascii="Times New Roman" w:hAnsi="Times New Roman" w:cs="Times New Roman"/>
                <w:sz w:val="24"/>
                <w:szCs w:val="24"/>
              </w:rPr>
              <w:t>Филимоновская</w:t>
            </w:r>
            <w:proofErr w:type="spellEnd"/>
            <w:r w:rsidRPr="00A72D8F">
              <w:rPr>
                <w:rFonts w:ascii="Times New Roman" w:hAnsi="Times New Roman" w:cs="Times New Roman"/>
                <w:sz w:val="24"/>
                <w:szCs w:val="24"/>
              </w:rPr>
              <w:t xml:space="preserve"> народная игрушка»; «Хохлома».</w:t>
            </w:r>
          </w:p>
        </w:tc>
      </w:tr>
      <w:tr w:rsidR="00DE0C7C" w:rsidRPr="00A72D8F" w:rsidTr="006A62E7">
        <w:tc>
          <w:tcPr>
            <w:tcW w:w="510" w:type="dxa"/>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4.</w:t>
            </w:r>
          </w:p>
        </w:tc>
        <w:tc>
          <w:tcPr>
            <w:tcW w:w="2887" w:type="dxa"/>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 xml:space="preserve">Образовательная </w:t>
            </w:r>
          </w:p>
          <w:p w:rsidR="00DE0C7C" w:rsidRPr="00A72D8F" w:rsidRDefault="00DE0C7C" w:rsidP="00A72D8F">
            <w:pPr>
              <w:spacing w:after="0" w:line="360" w:lineRule="auto"/>
              <w:rPr>
                <w:rFonts w:ascii="Times New Roman" w:hAnsi="Times New Roman" w:cs="Times New Roman"/>
                <w:bCs/>
                <w:sz w:val="24"/>
                <w:szCs w:val="24"/>
              </w:rPr>
            </w:pPr>
            <w:r w:rsidRPr="00A72D8F">
              <w:rPr>
                <w:rFonts w:ascii="Times New Roman" w:hAnsi="Times New Roman" w:cs="Times New Roman"/>
                <w:b/>
                <w:bCs/>
                <w:sz w:val="24"/>
                <w:szCs w:val="24"/>
              </w:rPr>
              <w:t>область «Физическое развитие»</w:t>
            </w:r>
          </w:p>
        </w:tc>
        <w:tc>
          <w:tcPr>
            <w:tcW w:w="7201" w:type="dxa"/>
          </w:tcPr>
          <w:p w:rsidR="00DE0C7C" w:rsidRPr="00A72D8F" w:rsidRDefault="00DE0C7C"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xml:space="preserve">Примерная общеобразовательная программа дошкольного образования «От рождения до школы»/ Под ред. Н.Е. </w:t>
            </w:r>
            <w:proofErr w:type="spellStart"/>
            <w:r w:rsidRPr="00A72D8F">
              <w:rPr>
                <w:rFonts w:ascii="Times New Roman" w:hAnsi="Times New Roman" w:cs="Times New Roman"/>
                <w:bCs/>
                <w:sz w:val="24"/>
                <w:szCs w:val="24"/>
              </w:rPr>
              <w:t>Вераксы</w:t>
            </w:r>
            <w:proofErr w:type="spellEnd"/>
            <w:r w:rsidRPr="00A72D8F">
              <w:rPr>
                <w:rFonts w:ascii="Times New Roman" w:hAnsi="Times New Roman" w:cs="Times New Roman"/>
                <w:bCs/>
                <w:sz w:val="24"/>
                <w:szCs w:val="24"/>
              </w:rPr>
              <w:t>, Т.С. Комаровой, М.А. Васильевой</w:t>
            </w:r>
            <w:proofErr w:type="gramStart"/>
            <w:r w:rsidRPr="00A72D8F">
              <w:rPr>
                <w:rFonts w:ascii="Times New Roman" w:hAnsi="Times New Roman" w:cs="Times New Roman"/>
                <w:bCs/>
                <w:sz w:val="24"/>
                <w:szCs w:val="24"/>
              </w:rPr>
              <w:t>.-</w:t>
            </w:r>
            <w:proofErr w:type="gramEnd"/>
            <w:r w:rsidRPr="00A72D8F">
              <w:rPr>
                <w:rFonts w:ascii="Times New Roman" w:hAnsi="Times New Roman" w:cs="Times New Roman"/>
                <w:bCs/>
                <w:sz w:val="24"/>
                <w:szCs w:val="24"/>
              </w:rPr>
              <w:t>М.: Мозаика-Синтез, 2014</w:t>
            </w:r>
          </w:p>
          <w:p w:rsidR="00DE0C7C" w:rsidRPr="00A72D8F" w:rsidRDefault="00DE0C7C" w:rsidP="00A72D8F">
            <w:pPr>
              <w:spacing w:after="0" w:line="360" w:lineRule="auto"/>
              <w:rPr>
                <w:rFonts w:ascii="Times New Roman" w:hAnsi="Times New Roman" w:cs="Times New Roman"/>
                <w:bCs/>
                <w:sz w:val="24"/>
                <w:szCs w:val="24"/>
              </w:rPr>
            </w:pPr>
          </w:p>
        </w:tc>
      </w:tr>
      <w:tr w:rsidR="00DE0C7C" w:rsidRPr="00A72D8F" w:rsidTr="006A62E7">
        <w:tc>
          <w:tcPr>
            <w:tcW w:w="510" w:type="dxa"/>
          </w:tcPr>
          <w:p w:rsidR="00DE0C7C" w:rsidRPr="00A72D8F" w:rsidRDefault="00DE0C7C" w:rsidP="00A72D8F">
            <w:pPr>
              <w:spacing w:after="0" w:line="360" w:lineRule="auto"/>
              <w:rPr>
                <w:rFonts w:ascii="Times New Roman" w:hAnsi="Times New Roman" w:cs="Times New Roman"/>
                <w:bCs/>
                <w:sz w:val="24"/>
                <w:szCs w:val="24"/>
              </w:rPr>
            </w:pPr>
          </w:p>
        </w:tc>
        <w:tc>
          <w:tcPr>
            <w:tcW w:w="10088" w:type="dxa"/>
            <w:gridSpan w:val="2"/>
          </w:tcPr>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Методические пособия</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Борисова М. М. Малоподвижные игры и игровые упражнения. Для занятий с детьми 3–7 лет.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Пензулаева</w:t>
            </w:r>
            <w:proofErr w:type="spellEnd"/>
            <w:r w:rsidRPr="00A72D8F">
              <w:rPr>
                <w:rFonts w:ascii="Times New Roman" w:hAnsi="Times New Roman" w:cs="Times New Roman"/>
                <w:sz w:val="24"/>
                <w:szCs w:val="24"/>
              </w:rPr>
              <w:t xml:space="preserve"> Л. И. Физическая культура в детском саду: (3–4 года), (4-5 лет), (5-6 лет), (6-7 лет).</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Пензулаева</w:t>
            </w:r>
            <w:proofErr w:type="spellEnd"/>
            <w:r w:rsidRPr="00A72D8F">
              <w:rPr>
                <w:rFonts w:ascii="Times New Roman" w:hAnsi="Times New Roman" w:cs="Times New Roman"/>
                <w:sz w:val="24"/>
                <w:szCs w:val="24"/>
              </w:rPr>
              <w:t xml:space="preserve"> Л. И. Оздоровительная гимнастика: комплексы упражнений для детей 3–7 лет. </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Сборник подвижных игр / Автор-сост. Э. Я. </w:t>
            </w:r>
            <w:proofErr w:type="spellStart"/>
            <w:r w:rsidRPr="00A72D8F">
              <w:rPr>
                <w:rFonts w:ascii="Times New Roman" w:hAnsi="Times New Roman" w:cs="Times New Roman"/>
                <w:sz w:val="24"/>
                <w:szCs w:val="24"/>
              </w:rPr>
              <w:t>Степаненкова</w:t>
            </w:r>
            <w:proofErr w:type="spellEnd"/>
            <w:r w:rsidRPr="00A72D8F">
              <w:rPr>
                <w:rFonts w:ascii="Times New Roman" w:hAnsi="Times New Roman" w:cs="Times New Roman"/>
                <w:sz w:val="24"/>
                <w:szCs w:val="24"/>
              </w:rPr>
              <w:t>.</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Б). </w:t>
            </w:r>
            <w:proofErr w:type="spellStart"/>
            <w:r w:rsidRPr="00A72D8F">
              <w:rPr>
                <w:rFonts w:ascii="Times New Roman" w:hAnsi="Times New Roman" w:cs="Times New Roman"/>
                <w:sz w:val="24"/>
                <w:szCs w:val="24"/>
              </w:rPr>
              <w:t>Потапчук</w:t>
            </w:r>
            <w:proofErr w:type="spellEnd"/>
            <w:r w:rsidRPr="00A72D8F">
              <w:rPr>
                <w:rFonts w:ascii="Times New Roman" w:hAnsi="Times New Roman" w:cs="Times New Roman"/>
                <w:sz w:val="24"/>
                <w:szCs w:val="24"/>
              </w:rPr>
              <w:t xml:space="preserve"> А.А., </w:t>
            </w:r>
            <w:proofErr w:type="spellStart"/>
            <w:r w:rsidRPr="00A72D8F">
              <w:rPr>
                <w:rFonts w:ascii="Times New Roman" w:hAnsi="Times New Roman" w:cs="Times New Roman"/>
                <w:sz w:val="24"/>
                <w:szCs w:val="24"/>
              </w:rPr>
              <w:t>Овчинникова</w:t>
            </w:r>
            <w:proofErr w:type="spellEnd"/>
            <w:r w:rsidRPr="00A72D8F">
              <w:rPr>
                <w:rFonts w:ascii="Times New Roman" w:hAnsi="Times New Roman" w:cs="Times New Roman"/>
                <w:sz w:val="24"/>
                <w:szCs w:val="24"/>
              </w:rPr>
              <w:t xml:space="preserve"> Т.С. «</w:t>
            </w:r>
            <w:proofErr w:type="spellStart"/>
            <w:r w:rsidRPr="00A72D8F">
              <w:rPr>
                <w:rFonts w:ascii="Times New Roman" w:hAnsi="Times New Roman" w:cs="Times New Roman"/>
                <w:sz w:val="24"/>
                <w:szCs w:val="24"/>
              </w:rPr>
              <w:t>Двигательныйигротренинг</w:t>
            </w:r>
            <w:proofErr w:type="spellEnd"/>
            <w:r w:rsidRPr="00A72D8F">
              <w:rPr>
                <w:rFonts w:ascii="Times New Roman" w:hAnsi="Times New Roman" w:cs="Times New Roman"/>
                <w:sz w:val="24"/>
                <w:szCs w:val="24"/>
              </w:rPr>
              <w:t xml:space="preserve"> для дошкольников» (</w:t>
            </w:r>
            <w:proofErr w:type="spellStart"/>
            <w:r w:rsidRPr="00A72D8F">
              <w:rPr>
                <w:rFonts w:ascii="Times New Roman" w:hAnsi="Times New Roman" w:cs="Times New Roman"/>
                <w:sz w:val="24"/>
                <w:szCs w:val="24"/>
              </w:rPr>
              <w:t>Фитбол</w:t>
            </w:r>
            <w:proofErr w:type="spellEnd"/>
            <w:r w:rsidRPr="00A72D8F">
              <w:rPr>
                <w:rFonts w:ascii="Times New Roman" w:hAnsi="Times New Roman" w:cs="Times New Roman"/>
                <w:sz w:val="24"/>
                <w:szCs w:val="24"/>
              </w:rPr>
              <w:t xml:space="preserve"> гимнастика).</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Козырева О.В. «Лечебная физкультура для дошкольников» (корригирующая гимнастика)</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Николаева Н.И. «Школа  мяча»</w:t>
            </w:r>
          </w:p>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Наглядно-дидактические пособия</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Серия «Мир в картинках»: «Спортивный инвентарь». </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Серия «Рассказы по картинкам»: «Зимние виды спорта»; «Летние виды спорта»; «Распорядок дня». </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DE0C7C" w:rsidRPr="00A72D8F" w:rsidRDefault="00DE0C7C" w:rsidP="00A72D8F">
            <w:pPr>
              <w:spacing w:after="0" w:line="360" w:lineRule="auto"/>
              <w:rPr>
                <w:rFonts w:ascii="Times New Roman" w:hAnsi="Times New Roman" w:cs="Times New Roman"/>
                <w:bCs/>
                <w:sz w:val="24"/>
                <w:szCs w:val="24"/>
              </w:rPr>
            </w:pPr>
            <w:r w:rsidRPr="00A72D8F">
              <w:rPr>
                <w:rFonts w:ascii="Times New Roman" w:hAnsi="Times New Roman" w:cs="Times New Roman"/>
                <w:sz w:val="24"/>
                <w:szCs w:val="24"/>
              </w:rPr>
              <w:t>Плакаты: «Зимние виды спорта»; «Летние виды спорта».</w:t>
            </w:r>
          </w:p>
        </w:tc>
      </w:tr>
      <w:tr w:rsidR="00DE0C7C" w:rsidRPr="00A72D8F" w:rsidTr="006A62E7">
        <w:tc>
          <w:tcPr>
            <w:tcW w:w="510" w:type="dxa"/>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lastRenderedPageBreak/>
              <w:t>5.</w:t>
            </w:r>
          </w:p>
        </w:tc>
        <w:tc>
          <w:tcPr>
            <w:tcW w:w="2887" w:type="dxa"/>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 xml:space="preserve">Образовательная </w:t>
            </w:r>
          </w:p>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 xml:space="preserve">область </w:t>
            </w:r>
          </w:p>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 xml:space="preserve">«Социально-коммуникативное </w:t>
            </w:r>
          </w:p>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t>развитие»</w:t>
            </w:r>
          </w:p>
        </w:tc>
        <w:tc>
          <w:tcPr>
            <w:tcW w:w="7201" w:type="dxa"/>
          </w:tcPr>
          <w:p w:rsidR="00DE0C7C" w:rsidRPr="00A72D8F" w:rsidRDefault="00DE0C7C"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xml:space="preserve">Примерная общеобразовательная программа дошкольного образования «От рождения до школы»/ Под ред. Н.Е. </w:t>
            </w:r>
            <w:proofErr w:type="spellStart"/>
            <w:r w:rsidRPr="00A72D8F">
              <w:rPr>
                <w:rFonts w:ascii="Times New Roman" w:hAnsi="Times New Roman" w:cs="Times New Roman"/>
                <w:bCs/>
                <w:sz w:val="24"/>
                <w:szCs w:val="24"/>
              </w:rPr>
              <w:t>Вераксы</w:t>
            </w:r>
            <w:proofErr w:type="spellEnd"/>
            <w:r w:rsidRPr="00A72D8F">
              <w:rPr>
                <w:rFonts w:ascii="Times New Roman" w:hAnsi="Times New Roman" w:cs="Times New Roman"/>
                <w:bCs/>
                <w:sz w:val="24"/>
                <w:szCs w:val="24"/>
              </w:rPr>
              <w:t>, Т.С. Комаровой, М.А. Васильевой</w:t>
            </w:r>
            <w:proofErr w:type="gramStart"/>
            <w:r w:rsidRPr="00A72D8F">
              <w:rPr>
                <w:rFonts w:ascii="Times New Roman" w:hAnsi="Times New Roman" w:cs="Times New Roman"/>
                <w:bCs/>
                <w:sz w:val="24"/>
                <w:szCs w:val="24"/>
              </w:rPr>
              <w:t>.-</w:t>
            </w:r>
            <w:proofErr w:type="gramEnd"/>
            <w:r w:rsidRPr="00A72D8F">
              <w:rPr>
                <w:rFonts w:ascii="Times New Roman" w:hAnsi="Times New Roman" w:cs="Times New Roman"/>
                <w:bCs/>
                <w:sz w:val="24"/>
                <w:szCs w:val="24"/>
              </w:rPr>
              <w:t>М.: Мозаика-Синтез, 2014</w:t>
            </w:r>
          </w:p>
        </w:tc>
      </w:tr>
      <w:tr w:rsidR="00DE0C7C" w:rsidRPr="00A72D8F" w:rsidTr="006A62E7">
        <w:tc>
          <w:tcPr>
            <w:tcW w:w="510" w:type="dxa"/>
          </w:tcPr>
          <w:p w:rsidR="00DE0C7C" w:rsidRPr="00A72D8F" w:rsidRDefault="00DE0C7C" w:rsidP="00A72D8F">
            <w:pPr>
              <w:spacing w:after="0" w:line="360" w:lineRule="auto"/>
              <w:rPr>
                <w:rFonts w:ascii="Times New Roman" w:hAnsi="Times New Roman" w:cs="Times New Roman"/>
                <w:bCs/>
                <w:sz w:val="24"/>
                <w:szCs w:val="24"/>
              </w:rPr>
            </w:pPr>
          </w:p>
        </w:tc>
        <w:tc>
          <w:tcPr>
            <w:tcW w:w="10088" w:type="dxa"/>
            <w:gridSpan w:val="2"/>
          </w:tcPr>
          <w:p w:rsidR="00DE0C7C" w:rsidRPr="00A72D8F" w:rsidRDefault="00DE0C7C"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Социализация, развитие общения, нравственное воспитание</w:t>
            </w:r>
          </w:p>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 xml:space="preserve">Методические пособия </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Буре Р. С. Социально-нравственное воспитание дошкольников (3–7 лет). </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Петрова В. И., </w:t>
            </w:r>
            <w:proofErr w:type="spellStart"/>
            <w:r w:rsidRPr="00A72D8F">
              <w:rPr>
                <w:rFonts w:ascii="Times New Roman" w:hAnsi="Times New Roman" w:cs="Times New Roman"/>
                <w:sz w:val="24"/>
                <w:szCs w:val="24"/>
              </w:rPr>
              <w:t>Стульник</w:t>
            </w:r>
            <w:proofErr w:type="spellEnd"/>
            <w:r w:rsidRPr="00A72D8F">
              <w:rPr>
                <w:rFonts w:ascii="Times New Roman" w:hAnsi="Times New Roman" w:cs="Times New Roman"/>
                <w:sz w:val="24"/>
                <w:szCs w:val="24"/>
              </w:rPr>
              <w:t xml:space="preserve"> Т. Д. Этические беседы с детьми 4–7 лет.</w:t>
            </w:r>
          </w:p>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Наглядно-дидактические пособия</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Серия «Мир в картинках»: «Государственные символы России»; «День Победы». Серия «Рассказы по картинкам»: «Великая Отечественная война в произведениях художников»; «Защитники Отечества». </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DE0C7C" w:rsidRPr="00A72D8F" w:rsidRDefault="00DE0C7C"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Самообслуживание, самостоятельность, трудовое воспитание</w:t>
            </w:r>
          </w:p>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Методические пособия</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Куцакова</w:t>
            </w:r>
            <w:proofErr w:type="spellEnd"/>
            <w:r w:rsidRPr="00A72D8F">
              <w:rPr>
                <w:rFonts w:ascii="Times New Roman" w:hAnsi="Times New Roman" w:cs="Times New Roman"/>
                <w:sz w:val="24"/>
                <w:szCs w:val="24"/>
              </w:rPr>
              <w:t xml:space="preserve"> Л. В. Трудовое воспитание в детском саду: Для занятий с детьми 3–7 лет. </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Формирование основ безопасности</w:t>
            </w:r>
          </w:p>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Методические пособия</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Белая К. Ю. Формирование основ безопасности у дошкольников (3–7 лет).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Саулина</w:t>
            </w:r>
            <w:proofErr w:type="spellEnd"/>
            <w:r w:rsidRPr="00A72D8F">
              <w:rPr>
                <w:rFonts w:ascii="Times New Roman" w:hAnsi="Times New Roman" w:cs="Times New Roman"/>
                <w:sz w:val="24"/>
                <w:szCs w:val="24"/>
              </w:rPr>
              <w:t xml:space="preserve"> Т. Ф. Знакомим дошкольников с правилами дорожного движения (3–7 лет).</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Б.)</w:t>
            </w:r>
            <w:r w:rsidRPr="00A72D8F">
              <w:rPr>
                <w:rFonts w:ascii="Times New Roman" w:hAnsi="Times New Roman" w:cs="Times New Roman"/>
                <w:sz w:val="24"/>
                <w:szCs w:val="24"/>
              </w:rPr>
              <w:t xml:space="preserve"> Авдеева Н.Н, </w:t>
            </w:r>
            <w:proofErr w:type="spellStart"/>
            <w:r w:rsidRPr="00A72D8F">
              <w:rPr>
                <w:rFonts w:ascii="Times New Roman" w:hAnsi="Times New Roman" w:cs="Times New Roman"/>
                <w:sz w:val="24"/>
                <w:szCs w:val="24"/>
              </w:rPr>
              <w:t>Стеркина</w:t>
            </w:r>
            <w:proofErr w:type="spellEnd"/>
            <w:r w:rsidRPr="00A72D8F">
              <w:rPr>
                <w:rFonts w:ascii="Times New Roman" w:hAnsi="Times New Roman" w:cs="Times New Roman"/>
                <w:sz w:val="24"/>
                <w:szCs w:val="24"/>
              </w:rPr>
              <w:t xml:space="preserve"> Р.Б., Князева О.Л. «Безопасность»</w:t>
            </w:r>
          </w:p>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Наглядно-дидактические пособия</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Бордачева</w:t>
            </w:r>
            <w:proofErr w:type="spellEnd"/>
            <w:r w:rsidRPr="00A72D8F">
              <w:rPr>
                <w:rFonts w:ascii="Times New Roman" w:hAnsi="Times New Roman" w:cs="Times New Roman"/>
                <w:sz w:val="24"/>
                <w:szCs w:val="24"/>
              </w:rPr>
              <w:t xml:space="preserve"> И. Ю. Безопасность на дороге: Плакаты для оформления родительского уголка в ДОУ. </w:t>
            </w:r>
          </w:p>
          <w:p w:rsidR="00DE0C7C" w:rsidRPr="00A72D8F" w:rsidRDefault="00DE0C7C"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sz w:val="24"/>
                <w:szCs w:val="24"/>
              </w:rPr>
              <w:t>Бордачева</w:t>
            </w:r>
            <w:proofErr w:type="spellEnd"/>
            <w:r w:rsidRPr="00A72D8F">
              <w:rPr>
                <w:rFonts w:ascii="Times New Roman" w:hAnsi="Times New Roman" w:cs="Times New Roman"/>
                <w:sz w:val="24"/>
                <w:szCs w:val="24"/>
              </w:rPr>
              <w:t xml:space="preserve"> И. Ю. Дорожные знаки: Для работы с детьми 4–7 лет.</w:t>
            </w:r>
          </w:p>
          <w:p w:rsidR="00DE0C7C" w:rsidRPr="00A72D8F" w:rsidRDefault="00DE0C7C"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t>Игровая деятельность</w:t>
            </w:r>
          </w:p>
          <w:p w:rsidR="00DE0C7C" w:rsidRPr="00A72D8F" w:rsidRDefault="00DE0C7C"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Методические пособия</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Губанова Н. Ф. Развитие игровой деятельности. Вторая группа раннего возраста (2–3 года). </w:t>
            </w:r>
          </w:p>
          <w:p w:rsidR="00DE0C7C" w:rsidRPr="00A72D8F" w:rsidRDefault="00DE0C7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Губанова Н. Ф. Развитие игровой деятельности. Младшая группа (3–4 года); Средняя группа (4-5 лет).</w:t>
            </w:r>
          </w:p>
        </w:tc>
      </w:tr>
      <w:tr w:rsidR="00DE0C7C" w:rsidRPr="00A72D8F" w:rsidTr="006A62E7">
        <w:tc>
          <w:tcPr>
            <w:tcW w:w="10598" w:type="dxa"/>
            <w:gridSpan w:val="3"/>
          </w:tcPr>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b/>
                <w:bCs/>
                <w:sz w:val="24"/>
                <w:szCs w:val="24"/>
              </w:rPr>
              <w:lastRenderedPageBreak/>
              <w:t>Логопедическая служба</w:t>
            </w:r>
          </w:p>
        </w:tc>
      </w:tr>
      <w:tr w:rsidR="00DE0C7C" w:rsidRPr="00A72D8F" w:rsidTr="006A62E7">
        <w:tc>
          <w:tcPr>
            <w:tcW w:w="10598" w:type="dxa"/>
            <w:gridSpan w:val="3"/>
          </w:tcPr>
          <w:p w:rsidR="00DE0C7C" w:rsidRPr="00A72D8F" w:rsidRDefault="00DE0C7C" w:rsidP="00A72D8F">
            <w:pPr>
              <w:spacing w:after="0" w:line="360" w:lineRule="auto"/>
              <w:rPr>
                <w:rFonts w:ascii="Times New Roman" w:hAnsi="Times New Roman" w:cs="Times New Roman"/>
                <w:b/>
                <w:i/>
                <w:color w:val="000000"/>
                <w:sz w:val="24"/>
                <w:szCs w:val="24"/>
                <w:lang w:eastAsia="en-US"/>
              </w:rPr>
            </w:pPr>
            <w:r w:rsidRPr="00A72D8F">
              <w:rPr>
                <w:rFonts w:ascii="Times New Roman" w:hAnsi="Times New Roman" w:cs="Times New Roman"/>
                <w:b/>
                <w:i/>
                <w:color w:val="000000"/>
                <w:sz w:val="24"/>
                <w:szCs w:val="24"/>
                <w:lang w:eastAsia="en-US"/>
              </w:rPr>
              <w:t>Методические пособия</w:t>
            </w:r>
          </w:p>
          <w:p w:rsidR="00DE0C7C" w:rsidRPr="00A72D8F" w:rsidRDefault="00DE0C7C" w:rsidP="00A72D8F">
            <w:pPr>
              <w:spacing w:after="0" w:line="360" w:lineRule="auto"/>
              <w:rPr>
                <w:rFonts w:ascii="Times New Roman" w:hAnsi="Times New Roman" w:cs="Times New Roman"/>
                <w:color w:val="000000"/>
                <w:sz w:val="24"/>
                <w:szCs w:val="24"/>
                <w:lang w:eastAsia="en-US"/>
              </w:rPr>
            </w:pPr>
            <w:r w:rsidRPr="00A72D8F">
              <w:rPr>
                <w:rFonts w:ascii="Times New Roman" w:hAnsi="Times New Roman" w:cs="Times New Roman"/>
                <w:color w:val="000000"/>
                <w:sz w:val="24"/>
                <w:szCs w:val="24"/>
                <w:lang w:eastAsia="en-US"/>
              </w:rPr>
              <w:t>Филичева Т.Б., Чиркина Г.В. «Программа логопедической работы по преодолению фонетико-фонематического недоразвития речи у детей»</w:t>
            </w:r>
          </w:p>
          <w:p w:rsidR="00DE0C7C" w:rsidRPr="00A72D8F" w:rsidRDefault="00DE0C7C" w:rsidP="00A72D8F">
            <w:pPr>
              <w:spacing w:after="0" w:line="360" w:lineRule="auto"/>
              <w:rPr>
                <w:rFonts w:ascii="Times New Roman" w:hAnsi="Times New Roman" w:cs="Times New Roman"/>
                <w:color w:val="000000"/>
                <w:sz w:val="24"/>
                <w:szCs w:val="24"/>
                <w:lang w:eastAsia="en-US"/>
              </w:rPr>
            </w:pPr>
            <w:r w:rsidRPr="00A72D8F">
              <w:rPr>
                <w:rFonts w:ascii="Times New Roman" w:hAnsi="Times New Roman" w:cs="Times New Roman"/>
                <w:color w:val="000000"/>
                <w:sz w:val="24"/>
                <w:szCs w:val="24"/>
                <w:lang w:eastAsia="en-US"/>
              </w:rPr>
              <w:t>Филичева Т.Б., Туманова Т.В., Чиркина Г.В.</w:t>
            </w:r>
          </w:p>
          <w:p w:rsidR="00DE0C7C" w:rsidRPr="00A72D8F" w:rsidRDefault="00DE0C7C" w:rsidP="00A72D8F">
            <w:pPr>
              <w:spacing w:after="0" w:line="360" w:lineRule="auto"/>
              <w:ind w:left="260" w:hanging="260"/>
              <w:rPr>
                <w:rFonts w:ascii="Times New Roman" w:hAnsi="Times New Roman" w:cs="Times New Roman"/>
                <w:color w:val="000000"/>
                <w:sz w:val="24"/>
                <w:szCs w:val="24"/>
                <w:lang w:eastAsia="en-US"/>
              </w:rPr>
            </w:pPr>
            <w:r w:rsidRPr="00A72D8F">
              <w:rPr>
                <w:rFonts w:ascii="Times New Roman" w:hAnsi="Times New Roman" w:cs="Times New Roman"/>
                <w:color w:val="000000"/>
                <w:sz w:val="24"/>
                <w:szCs w:val="24"/>
                <w:lang w:eastAsia="en-US"/>
              </w:rPr>
              <w:t>Программа логопедической работы по преодолению общего недоразвития речи у детей. Сборник «Программы дошкольных образовательных учреждений  компенсирующего вида для детей с нарушениями речи»</w:t>
            </w:r>
          </w:p>
          <w:p w:rsidR="00DE0C7C" w:rsidRPr="00A72D8F" w:rsidRDefault="00DE0C7C" w:rsidP="00A72D8F">
            <w:pPr>
              <w:spacing w:after="0" w:line="360" w:lineRule="auto"/>
              <w:rPr>
                <w:rFonts w:ascii="Times New Roman" w:hAnsi="Times New Roman" w:cs="Times New Roman"/>
                <w:color w:val="000000"/>
                <w:sz w:val="24"/>
                <w:szCs w:val="24"/>
                <w:lang w:eastAsia="en-US"/>
              </w:rPr>
            </w:pPr>
            <w:r w:rsidRPr="00A72D8F">
              <w:rPr>
                <w:rFonts w:ascii="Times New Roman" w:hAnsi="Times New Roman" w:cs="Times New Roman"/>
                <w:color w:val="000000"/>
                <w:sz w:val="24"/>
                <w:szCs w:val="24"/>
                <w:lang w:eastAsia="en-US"/>
              </w:rPr>
              <w:t>Т.   Ткаченко А. «Логопедическая энциклопедия»</w:t>
            </w:r>
          </w:p>
          <w:p w:rsidR="00DE0C7C" w:rsidRPr="00A72D8F" w:rsidRDefault="00DE0C7C" w:rsidP="00A72D8F">
            <w:pPr>
              <w:spacing w:after="0" w:line="360" w:lineRule="auto"/>
              <w:rPr>
                <w:rFonts w:ascii="Times New Roman" w:hAnsi="Times New Roman" w:cs="Times New Roman"/>
                <w:b/>
                <w:bCs/>
                <w:sz w:val="24"/>
                <w:szCs w:val="24"/>
              </w:rPr>
            </w:pPr>
            <w:r w:rsidRPr="00A72D8F">
              <w:rPr>
                <w:rFonts w:ascii="Times New Roman" w:hAnsi="Times New Roman" w:cs="Times New Roman"/>
                <w:color w:val="000000"/>
                <w:sz w:val="24"/>
                <w:szCs w:val="24"/>
              </w:rPr>
              <w:t xml:space="preserve">Волкова Г.А., </w:t>
            </w:r>
            <w:proofErr w:type="spellStart"/>
            <w:r w:rsidRPr="00A72D8F">
              <w:rPr>
                <w:rFonts w:ascii="Times New Roman" w:hAnsi="Times New Roman" w:cs="Times New Roman"/>
                <w:color w:val="000000"/>
                <w:sz w:val="24"/>
                <w:szCs w:val="24"/>
              </w:rPr>
              <w:t>Картушина</w:t>
            </w:r>
            <w:proofErr w:type="spellEnd"/>
            <w:r w:rsidRPr="00A72D8F">
              <w:rPr>
                <w:rFonts w:ascii="Times New Roman" w:hAnsi="Times New Roman" w:cs="Times New Roman"/>
                <w:color w:val="000000"/>
                <w:sz w:val="24"/>
                <w:szCs w:val="24"/>
              </w:rPr>
              <w:t xml:space="preserve"> М.Ю. «</w:t>
            </w:r>
            <w:proofErr w:type="spellStart"/>
            <w:r w:rsidRPr="00A72D8F">
              <w:rPr>
                <w:rFonts w:ascii="Times New Roman" w:hAnsi="Times New Roman" w:cs="Times New Roman"/>
                <w:color w:val="000000"/>
                <w:sz w:val="24"/>
                <w:szCs w:val="24"/>
              </w:rPr>
              <w:t>Логоритмика</w:t>
            </w:r>
            <w:proofErr w:type="spellEnd"/>
            <w:r w:rsidRPr="00A72D8F">
              <w:rPr>
                <w:rFonts w:ascii="Times New Roman" w:hAnsi="Times New Roman" w:cs="Times New Roman"/>
                <w:color w:val="000000"/>
                <w:sz w:val="24"/>
                <w:szCs w:val="24"/>
              </w:rPr>
              <w:t>»</w:t>
            </w:r>
          </w:p>
        </w:tc>
      </w:tr>
    </w:tbl>
    <w:p w:rsidR="00DE0C7C" w:rsidRPr="00A72D8F" w:rsidRDefault="00DE0C7C" w:rsidP="00A72D8F">
      <w:pPr>
        <w:pStyle w:val="12"/>
        <w:spacing w:line="360" w:lineRule="auto"/>
        <w:rPr>
          <w:rFonts w:ascii="Times New Roman" w:hAnsi="Times New Roman"/>
          <w:b/>
          <w:sz w:val="24"/>
          <w:szCs w:val="24"/>
        </w:rPr>
      </w:pPr>
    </w:p>
    <w:p w:rsidR="00831366" w:rsidRPr="00A72D8F" w:rsidRDefault="00A07C96" w:rsidP="00A72D8F">
      <w:pPr>
        <w:pStyle w:val="2"/>
        <w:spacing w:before="0" w:line="360" w:lineRule="auto"/>
        <w:rPr>
          <w:rFonts w:ascii="Times New Roman" w:hAnsi="Times New Roman" w:cs="Times New Roman"/>
          <w:color w:val="auto"/>
          <w:sz w:val="24"/>
          <w:szCs w:val="24"/>
        </w:rPr>
      </w:pPr>
      <w:bookmarkStart w:id="60" w:name="_Toc457385299"/>
      <w:bookmarkStart w:id="61" w:name="_Toc528920254"/>
      <w:r w:rsidRPr="00A72D8F">
        <w:rPr>
          <w:rFonts w:ascii="Times New Roman" w:hAnsi="Times New Roman" w:cs="Times New Roman"/>
          <w:color w:val="auto"/>
          <w:sz w:val="24"/>
          <w:szCs w:val="24"/>
        </w:rPr>
        <w:t>3.3.</w:t>
      </w:r>
      <w:r w:rsidR="00CB4A37" w:rsidRPr="00A72D8F">
        <w:rPr>
          <w:rFonts w:ascii="Times New Roman" w:hAnsi="Times New Roman" w:cs="Times New Roman"/>
          <w:color w:val="auto"/>
          <w:sz w:val="24"/>
          <w:szCs w:val="24"/>
        </w:rPr>
        <w:t>Организация режима пребывания детей в образовательной организации.</w:t>
      </w:r>
      <w:bookmarkEnd w:id="60"/>
      <w:bookmarkEnd w:id="61"/>
    </w:p>
    <w:p w:rsidR="0059144B" w:rsidRPr="00A72D8F" w:rsidRDefault="0059144B"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xml:space="preserve">а) обязательная  часть  </w:t>
      </w:r>
    </w:p>
    <w:p w:rsidR="0059144B" w:rsidRPr="00A72D8F" w:rsidRDefault="0059144B" w:rsidP="00A72D8F">
      <w:pPr>
        <w:spacing w:after="0" w:line="360" w:lineRule="auto"/>
        <w:rPr>
          <w:rFonts w:ascii="Times New Roman" w:hAnsi="Times New Roman" w:cs="Times New Roman"/>
          <w:bCs/>
          <w:sz w:val="24"/>
          <w:szCs w:val="24"/>
        </w:rPr>
      </w:pPr>
      <w:r w:rsidRPr="00A72D8F">
        <w:rPr>
          <w:rFonts w:ascii="Times New Roman" w:hAnsi="Times New Roman" w:cs="Times New Roman"/>
          <w:sz w:val="24"/>
          <w:szCs w:val="24"/>
        </w:rPr>
        <w:t xml:space="preserve">Режим дня составлен с расчетом на 12- часовое пребывание ребенка в детском саду. </w:t>
      </w:r>
    </w:p>
    <w:p w:rsidR="0059144B" w:rsidRPr="00A72D8F" w:rsidRDefault="0059144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 лет - в соответствии с медицинскими рекомендациями.</w:t>
      </w:r>
      <w:r w:rsidR="00820125" w:rsidRPr="00A72D8F">
        <w:rPr>
          <w:rFonts w:ascii="Times New Roman" w:hAnsi="Times New Roman" w:cs="Times New Roman"/>
          <w:sz w:val="24"/>
          <w:szCs w:val="24"/>
        </w:rPr>
        <w:t xml:space="preserve"> </w:t>
      </w:r>
      <w:r w:rsidRPr="00A72D8F">
        <w:rPr>
          <w:rFonts w:ascii="Times New Roman" w:hAnsi="Times New Roman" w:cs="Times New Roman"/>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A72D8F">
        <w:rPr>
          <w:rFonts w:ascii="Times New Roman" w:hAnsi="Times New Roman" w:cs="Times New Roman"/>
          <w:sz w:val="24"/>
          <w:szCs w:val="24"/>
        </w:rPr>
        <w:t>°С</w:t>
      </w:r>
      <w:proofErr w:type="gramEnd"/>
      <w:r w:rsidRPr="00A72D8F">
        <w:rPr>
          <w:rFonts w:ascii="Times New Roman" w:hAnsi="Times New Roman" w:cs="Times New Roman"/>
          <w:sz w:val="24"/>
          <w:szCs w:val="24"/>
        </w:rPr>
        <w:t xml:space="preserve"> и скорости ветра более 7 м/с продолжительность прогулки рекомендуется сокращать.</w:t>
      </w:r>
      <w:r w:rsidR="00820125" w:rsidRPr="00A72D8F">
        <w:rPr>
          <w:rFonts w:ascii="Times New Roman" w:hAnsi="Times New Roman" w:cs="Times New Roman"/>
          <w:sz w:val="24"/>
          <w:szCs w:val="24"/>
        </w:rPr>
        <w:t xml:space="preserve">  </w:t>
      </w:r>
      <w:r w:rsidRPr="00A72D8F">
        <w:rPr>
          <w:rFonts w:ascii="Times New Roman" w:hAnsi="Times New Roman" w:cs="Times New Roman"/>
          <w:sz w:val="24"/>
          <w:szCs w:val="24"/>
        </w:rPr>
        <w:t>Общая продолжительность суточного сна для детей дошкольного возраста 12 - 12,5 часа, из которых 2 - 2,5 часа отводится на дневной сон.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w:t>
      </w:r>
      <w:r w:rsidR="00820125" w:rsidRPr="00A72D8F">
        <w:rPr>
          <w:rFonts w:ascii="Times New Roman" w:hAnsi="Times New Roman" w:cs="Times New Roman"/>
          <w:sz w:val="24"/>
          <w:szCs w:val="24"/>
        </w:rPr>
        <w:t xml:space="preserve">. </w:t>
      </w:r>
      <w:r w:rsidRPr="00A72D8F">
        <w:rPr>
          <w:rFonts w:ascii="Times New Roman" w:hAnsi="Times New Roman" w:cs="Times New Roman"/>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973E43" w:rsidRPr="00A72D8F" w:rsidRDefault="00973E43" w:rsidP="00A72D8F">
      <w:pPr>
        <w:spacing w:after="0" w:line="360" w:lineRule="auto"/>
        <w:ind w:firstLine="284"/>
        <w:jc w:val="center"/>
        <w:rPr>
          <w:rFonts w:ascii="Times New Roman" w:hAnsi="Times New Roman" w:cs="Times New Roman"/>
          <w:b/>
          <w:sz w:val="24"/>
          <w:szCs w:val="24"/>
        </w:rPr>
      </w:pPr>
      <w:bookmarkStart w:id="62" w:name="_Toc528920255"/>
      <w:r w:rsidRPr="00A72D8F">
        <w:rPr>
          <w:rFonts w:ascii="Times New Roman" w:hAnsi="Times New Roman" w:cs="Times New Roman"/>
          <w:b/>
          <w:sz w:val="24"/>
          <w:szCs w:val="24"/>
        </w:rPr>
        <w:t>Режим дня в МДОУ «Детский сад № 192»</w:t>
      </w:r>
    </w:p>
    <w:tbl>
      <w:tblPr>
        <w:tblStyle w:val="a8"/>
        <w:tblW w:w="10314" w:type="dxa"/>
        <w:tblLayout w:type="fixed"/>
        <w:tblLook w:val="04A0" w:firstRow="1" w:lastRow="0" w:firstColumn="1" w:lastColumn="0" w:noHBand="0" w:noVBand="1"/>
      </w:tblPr>
      <w:tblGrid>
        <w:gridCol w:w="1242"/>
        <w:gridCol w:w="2835"/>
        <w:gridCol w:w="1418"/>
        <w:gridCol w:w="1275"/>
        <w:gridCol w:w="1559"/>
        <w:gridCol w:w="993"/>
        <w:gridCol w:w="992"/>
      </w:tblGrid>
      <w:tr w:rsidR="00973E43" w:rsidRPr="00A72D8F" w:rsidTr="00973E43">
        <w:tc>
          <w:tcPr>
            <w:tcW w:w="1242" w:type="dxa"/>
          </w:tcPr>
          <w:p w:rsidR="00973E43" w:rsidRPr="00A72D8F" w:rsidRDefault="00973E43" w:rsidP="00A72D8F">
            <w:pPr>
              <w:spacing w:line="360" w:lineRule="auto"/>
              <w:ind w:right="-108"/>
              <w:jc w:val="center"/>
              <w:rPr>
                <w:rFonts w:ascii="Times New Roman" w:hAnsi="Times New Roman" w:cs="Times New Roman"/>
                <w:b/>
                <w:sz w:val="24"/>
                <w:szCs w:val="24"/>
              </w:rPr>
            </w:pPr>
            <w:r w:rsidRPr="00A72D8F">
              <w:rPr>
                <w:rFonts w:ascii="Times New Roman" w:hAnsi="Times New Roman" w:cs="Times New Roman"/>
                <w:b/>
                <w:sz w:val="24"/>
                <w:szCs w:val="24"/>
              </w:rPr>
              <w:t>Режимный момент</w:t>
            </w:r>
          </w:p>
        </w:tc>
        <w:tc>
          <w:tcPr>
            <w:tcW w:w="2835" w:type="dxa"/>
          </w:tcPr>
          <w:p w:rsidR="00973E43" w:rsidRPr="00A72D8F" w:rsidRDefault="00973E43" w:rsidP="00A72D8F">
            <w:pPr>
              <w:spacing w:line="360" w:lineRule="auto"/>
              <w:ind w:firstLine="284"/>
              <w:jc w:val="center"/>
              <w:rPr>
                <w:rFonts w:ascii="Times New Roman" w:hAnsi="Times New Roman" w:cs="Times New Roman"/>
                <w:b/>
                <w:sz w:val="24"/>
                <w:szCs w:val="24"/>
              </w:rPr>
            </w:pPr>
            <w:r w:rsidRPr="00A72D8F">
              <w:rPr>
                <w:rFonts w:ascii="Times New Roman" w:hAnsi="Times New Roman" w:cs="Times New Roman"/>
                <w:b/>
                <w:sz w:val="24"/>
                <w:szCs w:val="24"/>
              </w:rPr>
              <w:t>Содержание</w:t>
            </w:r>
          </w:p>
        </w:tc>
        <w:tc>
          <w:tcPr>
            <w:tcW w:w="1418" w:type="dxa"/>
          </w:tcPr>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2-3 года</w:t>
            </w:r>
          </w:p>
        </w:tc>
        <w:tc>
          <w:tcPr>
            <w:tcW w:w="1275"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3-4 года</w:t>
            </w:r>
          </w:p>
        </w:tc>
        <w:tc>
          <w:tcPr>
            <w:tcW w:w="1559" w:type="dxa"/>
          </w:tcPr>
          <w:p w:rsidR="00973E43" w:rsidRPr="00A72D8F" w:rsidRDefault="00973E43" w:rsidP="00A72D8F">
            <w:pPr>
              <w:spacing w:line="360" w:lineRule="auto"/>
              <w:ind w:firstLine="33"/>
              <w:jc w:val="center"/>
              <w:rPr>
                <w:rFonts w:ascii="Times New Roman" w:hAnsi="Times New Roman" w:cs="Times New Roman"/>
                <w:b/>
                <w:sz w:val="24"/>
                <w:szCs w:val="24"/>
              </w:rPr>
            </w:pPr>
            <w:r w:rsidRPr="00A72D8F">
              <w:rPr>
                <w:rFonts w:ascii="Times New Roman" w:hAnsi="Times New Roman" w:cs="Times New Roman"/>
                <w:b/>
                <w:sz w:val="24"/>
                <w:szCs w:val="24"/>
              </w:rPr>
              <w:t>4-5 лет</w:t>
            </w:r>
          </w:p>
        </w:tc>
        <w:tc>
          <w:tcPr>
            <w:tcW w:w="993"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5-6 лет</w:t>
            </w:r>
          </w:p>
        </w:tc>
        <w:tc>
          <w:tcPr>
            <w:tcW w:w="992"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6-7 лет</w:t>
            </w:r>
          </w:p>
        </w:tc>
      </w:tr>
      <w:tr w:rsidR="00973E43" w:rsidRPr="00A72D8F" w:rsidTr="00973E43">
        <w:tc>
          <w:tcPr>
            <w:tcW w:w="1242" w:type="dxa"/>
          </w:tcPr>
          <w:p w:rsidR="00973E43" w:rsidRPr="00A72D8F" w:rsidRDefault="00973E43" w:rsidP="00A72D8F">
            <w:pPr>
              <w:pStyle w:val="af5"/>
              <w:spacing w:after="0" w:line="360" w:lineRule="auto"/>
              <w:ind w:right="-108"/>
              <w:rPr>
                <w:b/>
              </w:rPr>
            </w:pPr>
            <w:r w:rsidRPr="00A72D8F">
              <w:rPr>
                <w:b/>
              </w:rPr>
              <w:t xml:space="preserve">Утренний </w:t>
            </w:r>
            <w:r w:rsidRPr="00A72D8F">
              <w:rPr>
                <w:b/>
              </w:rPr>
              <w:lastRenderedPageBreak/>
              <w:t>прием</w:t>
            </w:r>
          </w:p>
          <w:p w:rsidR="00973E43" w:rsidRPr="00A72D8F" w:rsidRDefault="00973E43" w:rsidP="00A72D8F">
            <w:pPr>
              <w:spacing w:line="360" w:lineRule="auto"/>
              <w:ind w:right="-108"/>
              <w:rPr>
                <w:rFonts w:ascii="Times New Roman" w:hAnsi="Times New Roman" w:cs="Times New Roman"/>
                <w:b/>
                <w:sz w:val="24"/>
                <w:szCs w:val="24"/>
              </w:rPr>
            </w:pPr>
          </w:p>
        </w:tc>
        <w:tc>
          <w:tcPr>
            <w:tcW w:w="2835" w:type="dxa"/>
          </w:tcPr>
          <w:p w:rsidR="00973E43" w:rsidRPr="00A72D8F" w:rsidRDefault="00973E43" w:rsidP="00A72D8F">
            <w:pPr>
              <w:pStyle w:val="af5"/>
              <w:spacing w:after="0" w:line="360" w:lineRule="auto"/>
              <w:ind w:firstLine="284"/>
              <w:jc w:val="both"/>
              <w:rPr>
                <w:b/>
              </w:rPr>
            </w:pPr>
            <w:r w:rsidRPr="00A72D8F">
              <w:rPr>
                <w:b/>
              </w:rPr>
              <w:lastRenderedPageBreak/>
              <w:t xml:space="preserve">Совместная </w:t>
            </w:r>
            <w:r w:rsidRPr="00A72D8F">
              <w:rPr>
                <w:b/>
              </w:rPr>
              <w:lastRenderedPageBreak/>
              <w:t>образовательная деятельность в режимных моментах:</w:t>
            </w:r>
          </w:p>
          <w:p w:rsidR="00973E43" w:rsidRPr="00A72D8F" w:rsidRDefault="00973E43" w:rsidP="00A72D8F">
            <w:pPr>
              <w:pStyle w:val="af5"/>
              <w:spacing w:after="0" w:line="360" w:lineRule="auto"/>
              <w:jc w:val="both"/>
            </w:pPr>
            <w:r w:rsidRPr="00A72D8F">
              <w:t>-Прогулка (в зависимости от погодных условий): 1)Самостоятельная деятельность детей: (игровая, двигательная, коммуникативная, познавательно-исследовательская)</w:t>
            </w:r>
          </w:p>
          <w:p w:rsidR="00973E43" w:rsidRPr="00A72D8F" w:rsidRDefault="00973E43" w:rsidP="00A72D8F">
            <w:pPr>
              <w:pStyle w:val="af5"/>
              <w:spacing w:after="0" w:line="360" w:lineRule="auto"/>
              <w:ind w:firstLine="284"/>
              <w:jc w:val="both"/>
            </w:pPr>
            <w:r w:rsidRPr="00A72D8F">
              <w:t xml:space="preserve">-раздевание с прогулки (10-15 мин.) </w:t>
            </w:r>
          </w:p>
          <w:p w:rsidR="00973E43" w:rsidRPr="00A72D8F" w:rsidRDefault="00973E43" w:rsidP="00A72D8F">
            <w:pPr>
              <w:pStyle w:val="af5"/>
              <w:spacing w:after="0" w:line="360" w:lineRule="auto"/>
              <w:ind w:firstLine="34"/>
              <w:jc w:val="both"/>
            </w:pPr>
            <w:r w:rsidRPr="00A72D8F">
              <w:t>2)Совместная деятельность воспитателя, учителя-логопеда с детьми (игровая, двигательная, коммуникативная, трудовая, познавательно-исследовательская).</w:t>
            </w:r>
          </w:p>
          <w:p w:rsidR="00973E43" w:rsidRPr="00A72D8F" w:rsidRDefault="00973E43" w:rsidP="00A72D8F">
            <w:pPr>
              <w:pStyle w:val="af5"/>
              <w:spacing w:after="0" w:line="360" w:lineRule="auto"/>
              <w:ind w:firstLine="34"/>
              <w:jc w:val="both"/>
            </w:pPr>
            <w:r w:rsidRPr="00A72D8F">
              <w:t>-Взаимодействие с семьями воспитанников;</w:t>
            </w:r>
          </w:p>
          <w:p w:rsidR="00973E43" w:rsidRPr="00A72D8F" w:rsidRDefault="00973E43" w:rsidP="00A72D8F">
            <w:pPr>
              <w:pStyle w:val="af5"/>
              <w:spacing w:after="0" w:line="360" w:lineRule="auto"/>
              <w:ind w:firstLine="34"/>
              <w:jc w:val="both"/>
            </w:pPr>
            <w:r w:rsidRPr="00A72D8F">
              <w:t>Восприятие художественной литературы.</w:t>
            </w:r>
          </w:p>
          <w:p w:rsidR="00973E43" w:rsidRPr="00A72D8F" w:rsidRDefault="00973E43" w:rsidP="00A72D8F">
            <w:pPr>
              <w:pStyle w:val="af5"/>
              <w:spacing w:after="0" w:line="360" w:lineRule="auto"/>
              <w:ind w:firstLine="34"/>
              <w:jc w:val="both"/>
            </w:pPr>
            <w:r w:rsidRPr="00A72D8F">
              <w:t xml:space="preserve">2)Самостоятельная деятельность детей: (игровая, двигательная, коммуникативная, познавательно-исследовательская, восприятие художественной литературы, </w:t>
            </w:r>
            <w:r w:rsidRPr="00A72D8F">
              <w:lastRenderedPageBreak/>
              <w:t>конструирование, изобразительная, музыкальная самообслуживание или элементарный бытовой труд</w:t>
            </w:r>
            <w:proofErr w:type="gramStart"/>
            <w:r w:rsidRPr="00A72D8F">
              <w:t xml:space="preserve"> )</w:t>
            </w:r>
            <w:proofErr w:type="gramEnd"/>
          </w:p>
          <w:p w:rsidR="00973E43" w:rsidRPr="00A72D8F" w:rsidRDefault="00973E43" w:rsidP="00A72D8F">
            <w:pPr>
              <w:pStyle w:val="af5"/>
              <w:tabs>
                <w:tab w:val="left" w:pos="3628"/>
              </w:tabs>
              <w:spacing w:after="0" w:line="360" w:lineRule="auto"/>
              <w:ind w:firstLine="284"/>
              <w:jc w:val="both"/>
            </w:pPr>
            <w:r w:rsidRPr="00A72D8F">
              <w:t>3)Утренняя гимнастика</w:t>
            </w:r>
            <w:r w:rsidRPr="00A72D8F">
              <w:tab/>
            </w:r>
          </w:p>
        </w:tc>
        <w:tc>
          <w:tcPr>
            <w:tcW w:w="1418" w:type="dxa"/>
          </w:tcPr>
          <w:p w:rsidR="00973E43" w:rsidRPr="00A72D8F" w:rsidRDefault="00973E43" w:rsidP="00A72D8F">
            <w:pPr>
              <w:pStyle w:val="af5"/>
              <w:spacing w:after="0" w:line="360" w:lineRule="auto"/>
              <w:jc w:val="center"/>
              <w:rPr>
                <w:b/>
              </w:rPr>
            </w:pPr>
            <w:r w:rsidRPr="00A72D8F">
              <w:rPr>
                <w:b/>
              </w:rPr>
              <w:lastRenderedPageBreak/>
              <w:t>7.00 - 8.00</w:t>
            </w:r>
          </w:p>
          <w:p w:rsidR="00973E43" w:rsidRPr="00A72D8F" w:rsidRDefault="00973E43" w:rsidP="00A72D8F">
            <w:pPr>
              <w:pStyle w:val="af5"/>
              <w:spacing w:after="0" w:line="360" w:lineRule="auto"/>
              <w:jc w:val="center"/>
            </w:pPr>
            <w:r w:rsidRPr="00A72D8F">
              <w:lastRenderedPageBreak/>
              <w:t>(60мин - 1 час)</w:t>
            </w:r>
          </w:p>
          <w:p w:rsidR="00973E43" w:rsidRPr="00A72D8F" w:rsidRDefault="00973E43" w:rsidP="00A72D8F">
            <w:pPr>
              <w:pStyle w:val="af5"/>
              <w:spacing w:after="0" w:line="360" w:lineRule="auto"/>
              <w:jc w:val="center"/>
            </w:pPr>
          </w:p>
          <w:p w:rsidR="00973E43" w:rsidRPr="00A72D8F" w:rsidRDefault="00973E43" w:rsidP="00A72D8F">
            <w:pPr>
              <w:pStyle w:val="af5"/>
              <w:spacing w:after="0" w:line="360" w:lineRule="auto"/>
              <w:jc w:val="center"/>
            </w:pPr>
          </w:p>
          <w:p w:rsidR="00973E43" w:rsidRPr="00A72D8F" w:rsidRDefault="00973E43" w:rsidP="00A72D8F">
            <w:pPr>
              <w:pStyle w:val="af5"/>
              <w:spacing w:after="0" w:line="360" w:lineRule="auto"/>
              <w:jc w:val="center"/>
              <w:rPr>
                <w:b/>
              </w:rPr>
            </w:pPr>
          </w:p>
          <w:p w:rsidR="00973E43" w:rsidRPr="00A72D8F" w:rsidRDefault="00973E43" w:rsidP="00A72D8F">
            <w:pPr>
              <w:pStyle w:val="af5"/>
              <w:spacing w:after="0" w:line="360" w:lineRule="auto"/>
              <w:jc w:val="center"/>
              <w:rPr>
                <w:b/>
              </w:rPr>
            </w:pPr>
          </w:p>
          <w:p w:rsidR="00973E43" w:rsidRPr="00A72D8F" w:rsidRDefault="00973E43" w:rsidP="00A72D8F">
            <w:pPr>
              <w:pStyle w:val="af5"/>
              <w:spacing w:after="0" w:line="360" w:lineRule="auto"/>
              <w:jc w:val="center"/>
              <w:rPr>
                <w:b/>
              </w:rPr>
            </w:pPr>
          </w:p>
          <w:p w:rsidR="00973E43" w:rsidRPr="00A72D8F" w:rsidRDefault="00973E43" w:rsidP="00A72D8F">
            <w:pPr>
              <w:pStyle w:val="af5"/>
              <w:spacing w:after="0" w:line="360" w:lineRule="auto"/>
              <w:jc w:val="center"/>
              <w:rPr>
                <w:b/>
              </w:rPr>
            </w:pPr>
          </w:p>
          <w:p w:rsidR="00973E43" w:rsidRPr="00A72D8F" w:rsidRDefault="00973E43" w:rsidP="00A72D8F">
            <w:pPr>
              <w:pStyle w:val="af5"/>
              <w:spacing w:after="0" w:line="360" w:lineRule="auto"/>
              <w:jc w:val="center"/>
              <w:rPr>
                <w:b/>
              </w:rPr>
            </w:pPr>
          </w:p>
          <w:p w:rsidR="00973E43" w:rsidRPr="00A72D8F" w:rsidRDefault="00973E43" w:rsidP="00A72D8F">
            <w:pPr>
              <w:pStyle w:val="af5"/>
              <w:spacing w:after="0" w:line="360" w:lineRule="auto"/>
              <w:jc w:val="center"/>
              <w:rPr>
                <w:b/>
              </w:rPr>
            </w:pPr>
          </w:p>
          <w:p w:rsidR="00973E43" w:rsidRPr="00A72D8F" w:rsidRDefault="00973E43" w:rsidP="00A72D8F">
            <w:pPr>
              <w:pStyle w:val="af5"/>
              <w:spacing w:after="0" w:line="360" w:lineRule="auto"/>
              <w:jc w:val="center"/>
              <w:rPr>
                <w:b/>
              </w:rPr>
            </w:pPr>
          </w:p>
          <w:p w:rsidR="00973E43" w:rsidRPr="00A72D8F" w:rsidRDefault="00973E43" w:rsidP="00A72D8F">
            <w:pPr>
              <w:pStyle w:val="af5"/>
              <w:spacing w:after="0" w:line="360" w:lineRule="auto"/>
              <w:jc w:val="center"/>
              <w:rPr>
                <w:b/>
              </w:rPr>
            </w:pPr>
          </w:p>
          <w:p w:rsidR="00973E43" w:rsidRPr="00A72D8F" w:rsidRDefault="00973E43" w:rsidP="00A72D8F">
            <w:pPr>
              <w:pStyle w:val="af5"/>
              <w:spacing w:after="0" w:line="360" w:lineRule="auto"/>
              <w:jc w:val="center"/>
              <w:rPr>
                <w:b/>
              </w:rPr>
            </w:pPr>
          </w:p>
          <w:p w:rsidR="00973E43" w:rsidRPr="00A72D8F" w:rsidRDefault="00973E43" w:rsidP="00A72D8F">
            <w:pPr>
              <w:pStyle w:val="af5"/>
              <w:spacing w:after="0" w:line="360" w:lineRule="auto"/>
              <w:jc w:val="center"/>
              <w:rPr>
                <w:b/>
              </w:rPr>
            </w:pPr>
          </w:p>
          <w:p w:rsidR="00973E43" w:rsidRPr="00A72D8F" w:rsidRDefault="00973E43"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jc w:val="center"/>
              <w:rPr>
                <w:b/>
              </w:rPr>
            </w:pPr>
          </w:p>
          <w:p w:rsidR="003D3E4F" w:rsidRPr="00A72D8F" w:rsidRDefault="003D3E4F" w:rsidP="00A72D8F">
            <w:pPr>
              <w:pStyle w:val="af5"/>
              <w:spacing w:after="0" w:line="360" w:lineRule="auto"/>
              <w:rPr>
                <w:b/>
              </w:rPr>
            </w:pPr>
          </w:p>
          <w:p w:rsidR="00973E43" w:rsidRPr="00A72D8F" w:rsidRDefault="00973E43" w:rsidP="00A72D8F">
            <w:pPr>
              <w:pStyle w:val="af5"/>
              <w:spacing w:after="0" w:line="360" w:lineRule="auto"/>
              <w:jc w:val="center"/>
            </w:pPr>
            <w:r w:rsidRPr="00A72D8F">
              <w:rPr>
                <w:b/>
              </w:rPr>
              <w:t>3-5 мин</w:t>
            </w:r>
          </w:p>
        </w:tc>
        <w:tc>
          <w:tcPr>
            <w:tcW w:w="1275" w:type="dxa"/>
          </w:tcPr>
          <w:p w:rsidR="00973E43" w:rsidRPr="00A72D8F" w:rsidRDefault="00973E43" w:rsidP="00A72D8F">
            <w:pPr>
              <w:pStyle w:val="af5"/>
              <w:spacing w:after="0" w:line="360" w:lineRule="auto"/>
              <w:ind w:firstLine="34"/>
              <w:jc w:val="center"/>
            </w:pPr>
            <w:r w:rsidRPr="00A72D8F">
              <w:rPr>
                <w:b/>
              </w:rPr>
              <w:lastRenderedPageBreak/>
              <w:t xml:space="preserve">7.00 — </w:t>
            </w:r>
            <w:r w:rsidRPr="00A72D8F">
              <w:rPr>
                <w:b/>
              </w:rPr>
              <w:lastRenderedPageBreak/>
              <w:t>8.20</w:t>
            </w:r>
            <w:r w:rsidRPr="00A72D8F">
              <w:t xml:space="preserve"> </w:t>
            </w:r>
          </w:p>
          <w:p w:rsidR="00973E43" w:rsidRPr="00A72D8F" w:rsidRDefault="00973E43" w:rsidP="00A72D8F">
            <w:pPr>
              <w:pStyle w:val="af5"/>
              <w:spacing w:after="0" w:line="360" w:lineRule="auto"/>
              <w:ind w:firstLine="34"/>
              <w:jc w:val="center"/>
            </w:pPr>
            <w:proofErr w:type="gramStart"/>
            <w:r w:rsidRPr="00A72D8F">
              <w:t>(80 мин –</w:t>
            </w:r>
            <w:proofErr w:type="gramEnd"/>
          </w:p>
          <w:p w:rsidR="00973E43" w:rsidRPr="00A72D8F" w:rsidRDefault="00973E43" w:rsidP="00A72D8F">
            <w:pPr>
              <w:pStyle w:val="af5"/>
              <w:spacing w:after="0" w:line="360" w:lineRule="auto"/>
              <w:ind w:firstLine="34"/>
              <w:jc w:val="center"/>
            </w:pPr>
            <w:proofErr w:type="gramStart"/>
            <w:r w:rsidRPr="00A72D8F">
              <w:t>1 час 20 мин.)</w:t>
            </w:r>
            <w:proofErr w:type="gramEnd"/>
          </w:p>
          <w:p w:rsidR="00973E43" w:rsidRPr="00A72D8F" w:rsidRDefault="00973E43" w:rsidP="00A72D8F">
            <w:pPr>
              <w:pStyle w:val="af5"/>
              <w:spacing w:after="0" w:line="360" w:lineRule="auto"/>
              <w:ind w:firstLine="34"/>
              <w:jc w:val="cente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pPr>
            <w:r w:rsidRPr="00A72D8F">
              <w:rPr>
                <w:b/>
              </w:rPr>
              <w:t>5-6 мин</w:t>
            </w:r>
          </w:p>
        </w:tc>
        <w:tc>
          <w:tcPr>
            <w:tcW w:w="1559" w:type="dxa"/>
          </w:tcPr>
          <w:p w:rsidR="00973E43" w:rsidRPr="00A72D8F" w:rsidRDefault="00973E43" w:rsidP="00A72D8F">
            <w:pPr>
              <w:pStyle w:val="af5"/>
              <w:spacing w:after="0" w:line="360" w:lineRule="auto"/>
              <w:ind w:firstLine="33"/>
              <w:jc w:val="center"/>
            </w:pPr>
            <w:r w:rsidRPr="00A72D8F">
              <w:rPr>
                <w:b/>
              </w:rPr>
              <w:lastRenderedPageBreak/>
              <w:t>7.00 — 8.20</w:t>
            </w:r>
            <w:r w:rsidRPr="00A72D8F">
              <w:t xml:space="preserve"> </w:t>
            </w:r>
          </w:p>
          <w:p w:rsidR="00973E43" w:rsidRPr="00A72D8F" w:rsidRDefault="00973E43" w:rsidP="00A72D8F">
            <w:pPr>
              <w:pStyle w:val="af5"/>
              <w:spacing w:after="0" w:line="360" w:lineRule="auto"/>
              <w:ind w:firstLine="33"/>
              <w:jc w:val="center"/>
            </w:pPr>
            <w:proofErr w:type="gramStart"/>
            <w:r w:rsidRPr="00A72D8F">
              <w:lastRenderedPageBreak/>
              <w:t>(80 мин -</w:t>
            </w:r>
            <w:proofErr w:type="gramEnd"/>
          </w:p>
          <w:p w:rsidR="00973E43" w:rsidRPr="00A72D8F" w:rsidRDefault="00973E43" w:rsidP="00A72D8F">
            <w:pPr>
              <w:pStyle w:val="af5"/>
              <w:spacing w:after="0" w:line="360" w:lineRule="auto"/>
              <w:ind w:firstLine="33"/>
              <w:jc w:val="center"/>
            </w:pPr>
            <w:r w:rsidRPr="00A72D8F">
              <w:t xml:space="preserve"> </w:t>
            </w:r>
            <w:proofErr w:type="gramStart"/>
            <w:r w:rsidRPr="00A72D8F">
              <w:t>1 час 20 мин.)</w:t>
            </w:r>
            <w:proofErr w:type="gramEnd"/>
          </w:p>
          <w:p w:rsidR="00973E43" w:rsidRPr="00A72D8F" w:rsidRDefault="00973E43" w:rsidP="00A72D8F">
            <w:pPr>
              <w:pStyle w:val="af5"/>
              <w:spacing w:after="0" w:line="360" w:lineRule="auto"/>
              <w:ind w:firstLine="33"/>
              <w:jc w:val="center"/>
            </w:pPr>
          </w:p>
          <w:p w:rsidR="00973E43" w:rsidRPr="00A72D8F" w:rsidRDefault="00973E43" w:rsidP="00A72D8F">
            <w:pPr>
              <w:pStyle w:val="af5"/>
              <w:spacing w:after="0" w:line="360" w:lineRule="auto"/>
              <w:ind w:firstLine="33"/>
              <w:jc w:val="center"/>
              <w:rPr>
                <w:b/>
              </w:rPr>
            </w:pPr>
          </w:p>
          <w:p w:rsidR="00973E43" w:rsidRPr="00A72D8F" w:rsidRDefault="00973E43" w:rsidP="00A72D8F">
            <w:pPr>
              <w:pStyle w:val="af5"/>
              <w:spacing w:after="0" w:line="360" w:lineRule="auto"/>
              <w:ind w:firstLine="33"/>
              <w:jc w:val="center"/>
              <w:rPr>
                <w:b/>
              </w:rPr>
            </w:pPr>
          </w:p>
          <w:p w:rsidR="00973E43" w:rsidRPr="00A72D8F" w:rsidRDefault="00973E43" w:rsidP="00A72D8F">
            <w:pPr>
              <w:pStyle w:val="af5"/>
              <w:spacing w:after="0" w:line="360" w:lineRule="auto"/>
              <w:ind w:firstLine="33"/>
              <w:jc w:val="center"/>
              <w:rPr>
                <w:b/>
              </w:rPr>
            </w:pPr>
          </w:p>
          <w:p w:rsidR="00973E43" w:rsidRPr="00A72D8F" w:rsidRDefault="00973E43" w:rsidP="00A72D8F">
            <w:pPr>
              <w:pStyle w:val="af5"/>
              <w:spacing w:after="0" w:line="360" w:lineRule="auto"/>
              <w:ind w:firstLine="33"/>
              <w:jc w:val="center"/>
              <w:rPr>
                <w:b/>
              </w:rPr>
            </w:pPr>
          </w:p>
          <w:p w:rsidR="00973E43" w:rsidRPr="00A72D8F" w:rsidRDefault="00973E43" w:rsidP="00A72D8F">
            <w:pPr>
              <w:pStyle w:val="af5"/>
              <w:spacing w:after="0" w:line="360" w:lineRule="auto"/>
              <w:ind w:firstLine="33"/>
              <w:jc w:val="center"/>
              <w:rPr>
                <w:b/>
              </w:rPr>
            </w:pPr>
          </w:p>
          <w:p w:rsidR="00973E43" w:rsidRPr="00A72D8F" w:rsidRDefault="00973E43" w:rsidP="00A72D8F">
            <w:pPr>
              <w:pStyle w:val="af5"/>
              <w:spacing w:after="0" w:line="360" w:lineRule="auto"/>
              <w:ind w:firstLine="33"/>
              <w:jc w:val="center"/>
              <w:rPr>
                <w:b/>
              </w:rPr>
            </w:pPr>
          </w:p>
          <w:p w:rsidR="00973E43" w:rsidRPr="00A72D8F" w:rsidRDefault="00973E43" w:rsidP="00A72D8F">
            <w:pPr>
              <w:pStyle w:val="af5"/>
              <w:spacing w:after="0" w:line="360" w:lineRule="auto"/>
              <w:ind w:firstLine="33"/>
              <w:jc w:val="center"/>
              <w:rPr>
                <w:b/>
              </w:rPr>
            </w:pPr>
          </w:p>
          <w:p w:rsidR="00973E43" w:rsidRPr="00A72D8F" w:rsidRDefault="00973E43" w:rsidP="00A72D8F">
            <w:pPr>
              <w:pStyle w:val="af5"/>
              <w:spacing w:after="0" w:line="360" w:lineRule="auto"/>
              <w:ind w:firstLine="33"/>
              <w:jc w:val="center"/>
              <w:rPr>
                <w:b/>
              </w:rPr>
            </w:pPr>
          </w:p>
          <w:p w:rsidR="00973E43" w:rsidRPr="00A72D8F" w:rsidRDefault="00973E43" w:rsidP="00A72D8F">
            <w:pPr>
              <w:pStyle w:val="af5"/>
              <w:spacing w:after="0" w:line="360" w:lineRule="auto"/>
              <w:ind w:firstLine="33"/>
              <w:jc w:val="center"/>
              <w:rPr>
                <w:b/>
              </w:rPr>
            </w:pPr>
          </w:p>
          <w:p w:rsidR="00973E43" w:rsidRPr="00A72D8F" w:rsidRDefault="00973E43" w:rsidP="00A72D8F">
            <w:pPr>
              <w:pStyle w:val="af5"/>
              <w:spacing w:after="0" w:line="360" w:lineRule="auto"/>
              <w:ind w:firstLine="33"/>
              <w:jc w:val="center"/>
              <w:rPr>
                <w:b/>
              </w:rPr>
            </w:pPr>
          </w:p>
          <w:p w:rsidR="00973E43" w:rsidRPr="00A72D8F" w:rsidRDefault="00973E43"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3D3E4F" w:rsidRPr="00A72D8F" w:rsidRDefault="003D3E4F" w:rsidP="00A72D8F">
            <w:pPr>
              <w:pStyle w:val="af5"/>
              <w:spacing w:after="0" w:line="360" w:lineRule="auto"/>
              <w:ind w:firstLine="33"/>
              <w:jc w:val="center"/>
              <w:rPr>
                <w:b/>
              </w:rPr>
            </w:pPr>
          </w:p>
          <w:p w:rsidR="00973E43" w:rsidRPr="00A72D8F" w:rsidRDefault="00973E43" w:rsidP="00A72D8F">
            <w:pPr>
              <w:pStyle w:val="af5"/>
              <w:spacing w:after="0" w:line="360" w:lineRule="auto"/>
              <w:ind w:firstLine="33"/>
              <w:jc w:val="center"/>
            </w:pPr>
            <w:r w:rsidRPr="00A72D8F">
              <w:rPr>
                <w:b/>
              </w:rPr>
              <w:t>6-8 мин</w:t>
            </w:r>
          </w:p>
        </w:tc>
        <w:tc>
          <w:tcPr>
            <w:tcW w:w="993" w:type="dxa"/>
          </w:tcPr>
          <w:p w:rsidR="00973E43" w:rsidRPr="00A72D8F" w:rsidRDefault="00973E43" w:rsidP="00A72D8F">
            <w:pPr>
              <w:pStyle w:val="af5"/>
              <w:spacing w:after="0" w:line="360" w:lineRule="auto"/>
              <w:ind w:firstLine="34"/>
              <w:jc w:val="center"/>
            </w:pPr>
            <w:r w:rsidRPr="00A72D8F">
              <w:rPr>
                <w:b/>
              </w:rPr>
              <w:lastRenderedPageBreak/>
              <w:t xml:space="preserve">7.00 — </w:t>
            </w:r>
            <w:r w:rsidRPr="00A72D8F">
              <w:rPr>
                <w:b/>
              </w:rPr>
              <w:lastRenderedPageBreak/>
              <w:t>8.30</w:t>
            </w:r>
            <w:r w:rsidRPr="00A72D8F">
              <w:t xml:space="preserve"> </w:t>
            </w:r>
          </w:p>
          <w:p w:rsidR="00973E43" w:rsidRPr="00A72D8F" w:rsidRDefault="00973E43" w:rsidP="00A72D8F">
            <w:pPr>
              <w:pStyle w:val="af5"/>
              <w:spacing w:after="0" w:line="360" w:lineRule="auto"/>
              <w:ind w:firstLine="34"/>
              <w:jc w:val="center"/>
            </w:pPr>
            <w:r w:rsidRPr="00A72D8F">
              <w:t>(90 мин - 1 час 30 мин)</w:t>
            </w:r>
          </w:p>
          <w:p w:rsidR="00973E43" w:rsidRPr="00A72D8F" w:rsidRDefault="00973E43" w:rsidP="00A72D8F">
            <w:pPr>
              <w:pStyle w:val="af5"/>
              <w:spacing w:after="0" w:line="360" w:lineRule="auto"/>
              <w:ind w:firstLine="34"/>
              <w:jc w:val="center"/>
            </w:pPr>
          </w:p>
          <w:p w:rsidR="00973E43" w:rsidRPr="00A72D8F" w:rsidRDefault="00973E43" w:rsidP="00A72D8F">
            <w:pPr>
              <w:pStyle w:val="af5"/>
              <w:tabs>
                <w:tab w:val="center" w:pos="688"/>
              </w:tabs>
              <w:spacing w:after="0" w:line="360" w:lineRule="auto"/>
              <w:ind w:firstLine="34"/>
              <w:rPr>
                <w:b/>
              </w:rPr>
            </w:pPr>
            <w:r w:rsidRPr="00A72D8F">
              <w:rPr>
                <w:b/>
              </w:rPr>
              <w:tab/>
            </w:r>
          </w:p>
          <w:p w:rsidR="00973E43" w:rsidRPr="00A72D8F" w:rsidRDefault="00973E43" w:rsidP="00A72D8F">
            <w:pPr>
              <w:pStyle w:val="af5"/>
              <w:tabs>
                <w:tab w:val="center" w:pos="688"/>
              </w:tabs>
              <w:spacing w:after="0" w:line="360" w:lineRule="auto"/>
              <w:ind w:firstLine="34"/>
              <w:rPr>
                <w:b/>
              </w:rPr>
            </w:pPr>
          </w:p>
          <w:p w:rsidR="00973E43" w:rsidRPr="00A72D8F" w:rsidRDefault="00973E43" w:rsidP="00A72D8F">
            <w:pPr>
              <w:pStyle w:val="af5"/>
              <w:tabs>
                <w:tab w:val="center" w:pos="688"/>
              </w:tabs>
              <w:spacing w:after="0" w:line="360" w:lineRule="auto"/>
              <w:ind w:firstLine="34"/>
              <w:rPr>
                <w:b/>
              </w:rPr>
            </w:pPr>
          </w:p>
          <w:p w:rsidR="00973E43" w:rsidRPr="00A72D8F" w:rsidRDefault="00973E43" w:rsidP="00A72D8F">
            <w:pPr>
              <w:pStyle w:val="af5"/>
              <w:tabs>
                <w:tab w:val="center" w:pos="688"/>
              </w:tabs>
              <w:spacing w:after="0" w:line="360" w:lineRule="auto"/>
              <w:ind w:firstLine="34"/>
              <w:rPr>
                <w:b/>
              </w:rPr>
            </w:pPr>
          </w:p>
          <w:p w:rsidR="00973E43" w:rsidRPr="00A72D8F" w:rsidRDefault="00973E43" w:rsidP="00A72D8F">
            <w:pPr>
              <w:pStyle w:val="af5"/>
              <w:tabs>
                <w:tab w:val="center" w:pos="688"/>
              </w:tabs>
              <w:spacing w:after="0" w:line="360" w:lineRule="auto"/>
              <w:ind w:firstLine="34"/>
              <w:rPr>
                <w:b/>
              </w:rPr>
            </w:pPr>
          </w:p>
          <w:p w:rsidR="00973E43" w:rsidRPr="00A72D8F" w:rsidRDefault="00973E43" w:rsidP="00A72D8F">
            <w:pPr>
              <w:pStyle w:val="af5"/>
              <w:tabs>
                <w:tab w:val="center" w:pos="688"/>
              </w:tabs>
              <w:spacing w:after="0" w:line="360" w:lineRule="auto"/>
              <w:ind w:firstLine="34"/>
              <w:rPr>
                <w:b/>
              </w:rPr>
            </w:pPr>
          </w:p>
          <w:p w:rsidR="00973E43" w:rsidRPr="00A72D8F" w:rsidRDefault="00973E43" w:rsidP="00A72D8F">
            <w:pPr>
              <w:pStyle w:val="af5"/>
              <w:tabs>
                <w:tab w:val="center" w:pos="688"/>
              </w:tabs>
              <w:spacing w:after="0" w:line="360" w:lineRule="auto"/>
              <w:ind w:firstLine="34"/>
              <w:rPr>
                <w:b/>
              </w:rPr>
            </w:pPr>
          </w:p>
          <w:p w:rsidR="00973E43" w:rsidRPr="00A72D8F" w:rsidRDefault="00973E43" w:rsidP="00A72D8F">
            <w:pPr>
              <w:pStyle w:val="af5"/>
              <w:tabs>
                <w:tab w:val="center" w:pos="688"/>
              </w:tabs>
              <w:spacing w:after="0" w:line="360" w:lineRule="auto"/>
              <w:ind w:firstLine="34"/>
              <w:rPr>
                <w:b/>
              </w:rPr>
            </w:pPr>
          </w:p>
          <w:p w:rsidR="00973E43" w:rsidRPr="00A72D8F" w:rsidRDefault="00973E43" w:rsidP="00A72D8F">
            <w:pPr>
              <w:pStyle w:val="af5"/>
              <w:tabs>
                <w:tab w:val="center" w:pos="688"/>
              </w:tabs>
              <w:spacing w:after="0" w:line="360" w:lineRule="auto"/>
              <w:ind w:firstLine="34"/>
              <w:rPr>
                <w:b/>
              </w:rPr>
            </w:pPr>
          </w:p>
          <w:p w:rsidR="00973E43" w:rsidRPr="00A72D8F" w:rsidRDefault="00973E43" w:rsidP="00A72D8F">
            <w:pPr>
              <w:pStyle w:val="af5"/>
              <w:tabs>
                <w:tab w:val="center" w:pos="688"/>
              </w:tabs>
              <w:spacing w:after="0" w:line="360" w:lineRule="auto"/>
              <w:ind w:firstLine="34"/>
              <w:rPr>
                <w:b/>
              </w:rPr>
            </w:pPr>
          </w:p>
          <w:p w:rsidR="00973E43" w:rsidRPr="00A72D8F" w:rsidRDefault="00973E43"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3D3E4F" w:rsidRPr="00A72D8F" w:rsidRDefault="003D3E4F" w:rsidP="00A72D8F">
            <w:pPr>
              <w:pStyle w:val="af5"/>
              <w:tabs>
                <w:tab w:val="center" w:pos="688"/>
              </w:tabs>
              <w:spacing w:after="0" w:line="360" w:lineRule="auto"/>
              <w:ind w:firstLine="34"/>
              <w:rPr>
                <w:b/>
              </w:rPr>
            </w:pPr>
          </w:p>
          <w:p w:rsidR="00973E43" w:rsidRPr="00A72D8F" w:rsidRDefault="00973E43" w:rsidP="00A72D8F">
            <w:pPr>
              <w:pStyle w:val="af5"/>
              <w:tabs>
                <w:tab w:val="center" w:pos="688"/>
              </w:tabs>
              <w:spacing w:after="0" w:line="360" w:lineRule="auto"/>
              <w:ind w:firstLine="34"/>
            </w:pPr>
            <w:r w:rsidRPr="00A72D8F">
              <w:rPr>
                <w:b/>
              </w:rPr>
              <w:t>8-10 мин</w:t>
            </w:r>
          </w:p>
        </w:tc>
        <w:tc>
          <w:tcPr>
            <w:tcW w:w="992" w:type="dxa"/>
          </w:tcPr>
          <w:p w:rsidR="00973E43" w:rsidRPr="00A72D8F" w:rsidRDefault="00973E43" w:rsidP="00A72D8F">
            <w:pPr>
              <w:pStyle w:val="af5"/>
              <w:spacing w:after="0" w:line="360" w:lineRule="auto"/>
              <w:ind w:firstLine="34"/>
              <w:jc w:val="center"/>
              <w:rPr>
                <w:b/>
              </w:rPr>
            </w:pPr>
            <w:r w:rsidRPr="00A72D8F">
              <w:rPr>
                <w:b/>
              </w:rPr>
              <w:lastRenderedPageBreak/>
              <w:t xml:space="preserve">7.00 — </w:t>
            </w:r>
            <w:r w:rsidRPr="00A72D8F">
              <w:rPr>
                <w:b/>
              </w:rPr>
              <w:lastRenderedPageBreak/>
              <w:t xml:space="preserve">8.30 </w:t>
            </w:r>
          </w:p>
          <w:p w:rsidR="00973E43" w:rsidRPr="00A72D8F" w:rsidRDefault="00973E43" w:rsidP="00A72D8F">
            <w:pPr>
              <w:pStyle w:val="af5"/>
              <w:spacing w:after="0" w:line="360" w:lineRule="auto"/>
              <w:ind w:firstLine="34"/>
              <w:jc w:val="center"/>
            </w:pPr>
            <w:r w:rsidRPr="00A72D8F">
              <w:t>(90 мин — 1 час 30 мин)</w:t>
            </w: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3D3E4F" w:rsidRPr="00A72D8F" w:rsidRDefault="003D3E4F" w:rsidP="00A72D8F">
            <w:pPr>
              <w:pStyle w:val="af5"/>
              <w:spacing w:after="0" w:line="360" w:lineRule="auto"/>
              <w:ind w:firstLine="34"/>
              <w:jc w:val="center"/>
              <w:rPr>
                <w:b/>
              </w:rPr>
            </w:pPr>
          </w:p>
          <w:p w:rsidR="00973E43" w:rsidRPr="00A72D8F" w:rsidRDefault="00973E43" w:rsidP="00A72D8F">
            <w:pPr>
              <w:pStyle w:val="af5"/>
              <w:spacing w:after="0" w:line="360" w:lineRule="auto"/>
              <w:ind w:firstLine="34"/>
              <w:jc w:val="center"/>
            </w:pPr>
            <w:r w:rsidRPr="00A72D8F">
              <w:rPr>
                <w:b/>
              </w:rPr>
              <w:t>10-12 мин</w:t>
            </w:r>
          </w:p>
        </w:tc>
      </w:tr>
      <w:tr w:rsidR="00973E43" w:rsidRPr="00A72D8F" w:rsidTr="00973E43">
        <w:tc>
          <w:tcPr>
            <w:tcW w:w="1242" w:type="dxa"/>
          </w:tcPr>
          <w:p w:rsidR="00973E43" w:rsidRPr="00A72D8F" w:rsidRDefault="00973E43" w:rsidP="00A72D8F">
            <w:pPr>
              <w:pStyle w:val="af5"/>
              <w:spacing w:after="0" w:line="360" w:lineRule="auto"/>
              <w:ind w:right="-108"/>
              <w:rPr>
                <w:b/>
              </w:rPr>
            </w:pPr>
            <w:r w:rsidRPr="00A72D8F">
              <w:rPr>
                <w:b/>
              </w:rPr>
              <w:lastRenderedPageBreak/>
              <w:t xml:space="preserve">Подготовка </w:t>
            </w:r>
          </w:p>
          <w:p w:rsidR="00973E43" w:rsidRPr="00A72D8F" w:rsidRDefault="00973E43" w:rsidP="00A72D8F">
            <w:pPr>
              <w:pStyle w:val="af5"/>
              <w:spacing w:after="0" w:line="360" w:lineRule="auto"/>
              <w:ind w:right="-108"/>
              <w:rPr>
                <w:b/>
              </w:rPr>
            </w:pPr>
            <w:r w:rsidRPr="00A72D8F">
              <w:rPr>
                <w:b/>
              </w:rPr>
              <w:t>к завтраку, завтрак</w:t>
            </w:r>
          </w:p>
          <w:p w:rsidR="00973E43" w:rsidRPr="00A72D8F" w:rsidRDefault="00973E43" w:rsidP="00A72D8F">
            <w:pPr>
              <w:spacing w:line="360" w:lineRule="auto"/>
              <w:ind w:right="-108"/>
              <w:rPr>
                <w:rFonts w:ascii="Times New Roman" w:hAnsi="Times New Roman" w:cs="Times New Roman"/>
                <w:b/>
                <w:sz w:val="24"/>
                <w:szCs w:val="24"/>
              </w:rPr>
            </w:pPr>
          </w:p>
        </w:tc>
        <w:tc>
          <w:tcPr>
            <w:tcW w:w="2835" w:type="dxa"/>
          </w:tcPr>
          <w:p w:rsidR="00973E43" w:rsidRPr="00A72D8F" w:rsidRDefault="00973E43" w:rsidP="00A72D8F">
            <w:pPr>
              <w:pStyle w:val="af5"/>
              <w:spacing w:after="0" w:line="360" w:lineRule="auto"/>
              <w:ind w:firstLine="34"/>
              <w:jc w:val="both"/>
              <w:rPr>
                <w:b/>
              </w:rPr>
            </w:pPr>
            <w:r w:rsidRPr="00A72D8F">
              <w:rPr>
                <w:b/>
              </w:rPr>
              <w:t>Совместная образовательная деятельность в режимных моментах:</w:t>
            </w:r>
          </w:p>
          <w:p w:rsidR="00973E43" w:rsidRPr="00A72D8F" w:rsidRDefault="00973E43" w:rsidP="007924A4">
            <w:pPr>
              <w:pStyle w:val="af5"/>
              <w:numPr>
                <w:ilvl w:val="0"/>
                <w:numId w:val="91"/>
              </w:numPr>
              <w:spacing w:after="0" w:line="360" w:lineRule="auto"/>
              <w:ind w:left="34" w:firstLine="0"/>
              <w:jc w:val="both"/>
            </w:pPr>
            <w:r w:rsidRPr="00A72D8F">
              <w:t>Воспитание культурно-гигиенических навыков,</w:t>
            </w:r>
          </w:p>
          <w:p w:rsidR="00973E43" w:rsidRPr="00A72D8F" w:rsidRDefault="00973E43" w:rsidP="007924A4">
            <w:pPr>
              <w:pStyle w:val="af5"/>
              <w:numPr>
                <w:ilvl w:val="0"/>
                <w:numId w:val="91"/>
              </w:numPr>
              <w:spacing w:after="0" w:line="360" w:lineRule="auto"/>
              <w:ind w:left="34" w:firstLine="0"/>
              <w:jc w:val="both"/>
            </w:pPr>
            <w:r w:rsidRPr="00A72D8F">
              <w:t>воспитание культуры еды;</w:t>
            </w:r>
          </w:p>
          <w:p w:rsidR="00973E43" w:rsidRPr="00A72D8F" w:rsidRDefault="00973E43" w:rsidP="007924A4">
            <w:pPr>
              <w:pStyle w:val="Compact"/>
              <w:numPr>
                <w:ilvl w:val="0"/>
                <w:numId w:val="91"/>
              </w:numPr>
              <w:spacing w:before="0" w:after="0" w:line="360" w:lineRule="auto"/>
              <w:ind w:left="34" w:firstLine="0"/>
              <w:jc w:val="both"/>
              <w:rPr>
                <w:rFonts w:ascii="Times New Roman" w:hAnsi="Times New Roman" w:cs="Times New Roman"/>
                <w:lang w:val="ru-RU"/>
              </w:rPr>
            </w:pPr>
            <w:proofErr w:type="gramStart"/>
            <w:r w:rsidRPr="00A72D8F">
              <w:rPr>
                <w:rFonts w:ascii="Times New Roman" w:hAnsi="Times New Roman" w:cs="Times New Roman"/>
                <w:lang w:val="ru-RU"/>
              </w:rPr>
              <w:t>игровая, двигательная, коммуникативная, познавательно-исследовательская, восприятие художественной литературы, конструирование, изобразительная, музыкальная, самообслуживание или элементарный бытовой труд.</w:t>
            </w:r>
            <w:proofErr w:type="gramEnd"/>
          </w:p>
          <w:p w:rsidR="00973E43" w:rsidRPr="00A72D8F" w:rsidRDefault="00973E43" w:rsidP="00A72D8F">
            <w:pPr>
              <w:pStyle w:val="Compact"/>
              <w:spacing w:before="0" w:after="0" w:line="360" w:lineRule="auto"/>
              <w:ind w:left="34"/>
              <w:jc w:val="both"/>
              <w:rPr>
                <w:rFonts w:ascii="Times New Roman" w:hAnsi="Times New Roman" w:cs="Times New Roman"/>
                <w:lang w:val="ru-RU"/>
              </w:rPr>
            </w:pPr>
            <w:r w:rsidRPr="00A72D8F">
              <w:rPr>
                <w:rFonts w:ascii="Times New Roman" w:hAnsi="Times New Roman" w:cs="Times New Roman"/>
                <w:lang w:val="ru-RU"/>
              </w:rPr>
              <w:t xml:space="preserve"> Самостоятельная деятельность детей (умывание</w:t>
            </w:r>
            <w:proofErr w:type="gramStart"/>
            <w:r w:rsidRPr="00A72D8F">
              <w:rPr>
                <w:rFonts w:ascii="Times New Roman" w:hAnsi="Times New Roman" w:cs="Times New Roman"/>
                <w:lang w:val="ru-RU"/>
              </w:rPr>
              <w:t xml:space="preserve"> ,</w:t>
            </w:r>
            <w:proofErr w:type="gramEnd"/>
            <w:r w:rsidRPr="00A72D8F">
              <w:rPr>
                <w:rFonts w:ascii="Times New Roman" w:hAnsi="Times New Roman" w:cs="Times New Roman"/>
                <w:lang w:val="ru-RU"/>
              </w:rPr>
              <w:t xml:space="preserve"> прием пищи)</w:t>
            </w:r>
          </w:p>
        </w:tc>
        <w:tc>
          <w:tcPr>
            <w:tcW w:w="1418" w:type="dxa"/>
          </w:tcPr>
          <w:p w:rsidR="00973E43" w:rsidRPr="00A72D8F" w:rsidRDefault="00973E43" w:rsidP="00A72D8F">
            <w:pPr>
              <w:pStyle w:val="FirstParagraph"/>
              <w:spacing w:before="0" w:after="0" w:line="360" w:lineRule="auto"/>
              <w:jc w:val="center"/>
              <w:rPr>
                <w:rFonts w:ascii="Times New Roman" w:hAnsi="Times New Roman" w:cs="Times New Roman"/>
                <w:b/>
                <w:lang w:val="ru-RU"/>
              </w:rPr>
            </w:pPr>
            <w:r w:rsidRPr="00A72D8F">
              <w:rPr>
                <w:rFonts w:ascii="Times New Roman" w:hAnsi="Times New Roman" w:cs="Times New Roman"/>
                <w:b/>
                <w:lang w:val="ru-RU"/>
              </w:rPr>
              <w:t>8.00-8.50</w:t>
            </w:r>
          </w:p>
          <w:p w:rsidR="00973E43" w:rsidRPr="00A72D8F" w:rsidRDefault="00973E43" w:rsidP="00A72D8F">
            <w:pPr>
              <w:pStyle w:val="FirstParagraph"/>
              <w:spacing w:before="0" w:after="0" w:line="360" w:lineRule="auto"/>
              <w:jc w:val="center"/>
              <w:rPr>
                <w:rFonts w:ascii="Times New Roman" w:hAnsi="Times New Roman" w:cs="Times New Roman"/>
                <w:lang w:val="ru-RU"/>
              </w:rPr>
            </w:pPr>
            <w:r w:rsidRPr="00A72D8F">
              <w:rPr>
                <w:rFonts w:ascii="Times New Roman" w:hAnsi="Times New Roman" w:cs="Times New Roman"/>
                <w:lang w:val="ru-RU"/>
              </w:rPr>
              <w:t xml:space="preserve"> (50 мин.)</w:t>
            </w:r>
          </w:p>
          <w:p w:rsidR="00973E43" w:rsidRPr="00A72D8F" w:rsidRDefault="00973E43" w:rsidP="00A72D8F">
            <w:pPr>
              <w:spacing w:line="360" w:lineRule="auto"/>
              <w:jc w:val="center"/>
              <w:rPr>
                <w:rFonts w:ascii="Times New Roman" w:hAnsi="Times New Roman" w:cs="Times New Roman"/>
                <w:sz w:val="24"/>
                <w:szCs w:val="24"/>
              </w:rPr>
            </w:pPr>
          </w:p>
        </w:tc>
        <w:tc>
          <w:tcPr>
            <w:tcW w:w="1275" w:type="dxa"/>
          </w:tcPr>
          <w:p w:rsidR="00973E43" w:rsidRPr="00A72D8F" w:rsidRDefault="00973E43" w:rsidP="00A72D8F">
            <w:pPr>
              <w:pStyle w:val="af5"/>
              <w:spacing w:after="0" w:line="360" w:lineRule="auto"/>
              <w:ind w:firstLine="34"/>
              <w:jc w:val="center"/>
              <w:rPr>
                <w:b/>
              </w:rPr>
            </w:pPr>
            <w:r w:rsidRPr="00A72D8F">
              <w:rPr>
                <w:b/>
              </w:rPr>
              <w:t xml:space="preserve">8.20-9.00 </w:t>
            </w:r>
          </w:p>
          <w:p w:rsidR="00973E43" w:rsidRPr="00A72D8F" w:rsidRDefault="00973E43" w:rsidP="00A72D8F">
            <w:pPr>
              <w:pStyle w:val="af5"/>
              <w:spacing w:after="0" w:line="360" w:lineRule="auto"/>
              <w:ind w:firstLine="34"/>
              <w:jc w:val="center"/>
            </w:pPr>
            <w:r w:rsidRPr="00A72D8F">
              <w:t>(40 мин.)</w:t>
            </w:r>
          </w:p>
          <w:p w:rsidR="00973E43" w:rsidRPr="00A72D8F" w:rsidRDefault="00973E43" w:rsidP="00A72D8F">
            <w:pPr>
              <w:spacing w:line="360" w:lineRule="auto"/>
              <w:ind w:firstLine="34"/>
              <w:jc w:val="center"/>
              <w:rPr>
                <w:rFonts w:ascii="Times New Roman" w:hAnsi="Times New Roman" w:cs="Times New Roman"/>
                <w:sz w:val="24"/>
                <w:szCs w:val="24"/>
              </w:rPr>
            </w:pPr>
          </w:p>
        </w:tc>
        <w:tc>
          <w:tcPr>
            <w:tcW w:w="1559" w:type="dxa"/>
          </w:tcPr>
          <w:p w:rsidR="00973E43" w:rsidRPr="00A72D8F" w:rsidRDefault="00973E43" w:rsidP="00A72D8F">
            <w:pPr>
              <w:pStyle w:val="af5"/>
              <w:spacing w:after="0" w:line="360" w:lineRule="auto"/>
              <w:ind w:firstLine="33"/>
              <w:jc w:val="center"/>
              <w:rPr>
                <w:b/>
              </w:rPr>
            </w:pPr>
            <w:r w:rsidRPr="00A72D8F">
              <w:rPr>
                <w:b/>
              </w:rPr>
              <w:t xml:space="preserve">8.20.-9.00 </w:t>
            </w:r>
          </w:p>
          <w:p w:rsidR="00973E43" w:rsidRPr="00A72D8F" w:rsidRDefault="00973E43" w:rsidP="00A72D8F">
            <w:pPr>
              <w:pStyle w:val="af5"/>
              <w:spacing w:after="0" w:line="360" w:lineRule="auto"/>
              <w:ind w:firstLine="33"/>
              <w:jc w:val="center"/>
            </w:pPr>
            <w:r w:rsidRPr="00A72D8F">
              <w:t>(40 мин.)</w:t>
            </w:r>
          </w:p>
          <w:p w:rsidR="00973E43" w:rsidRPr="00A72D8F" w:rsidRDefault="00973E43" w:rsidP="00A72D8F">
            <w:pPr>
              <w:spacing w:line="360" w:lineRule="auto"/>
              <w:ind w:firstLine="33"/>
              <w:jc w:val="center"/>
              <w:rPr>
                <w:rFonts w:ascii="Times New Roman" w:hAnsi="Times New Roman" w:cs="Times New Roman"/>
                <w:sz w:val="24"/>
                <w:szCs w:val="24"/>
              </w:rPr>
            </w:pPr>
          </w:p>
        </w:tc>
        <w:tc>
          <w:tcPr>
            <w:tcW w:w="993"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8.30-9.00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 xml:space="preserve"> (30 мин.)</w:t>
            </w:r>
          </w:p>
        </w:tc>
        <w:tc>
          <w:tcPr>
            <w:tcW w:w="992" w:type="dxa"/>
          </w:tcPr>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b/>
                <w:sz w:val="24"/>
                <w:szCs w:val="24"/>
              </w:rPr>
              <w:t xml:space="preserve">8.30-9.00 </w:t>
            </w:r>
            <w:r w:rsidRPr="00A72D8F">
              <w:rPr>
                <w:rFonts w:ascii="Times New Roman" w:hAnsi="Times New Roman" w:cs="Times New Roman"/>
                <w:sz w:val="24"/>
                <w:szCs w:val="24"/>
              </w:rPr>
              <w:t>(30 мин.)</w:t>
            </w:r>
          </w:p>
        </w:tc>
      </w:tr>
      <w:tr w:rsidR="00973E43" w:rsidRPr="00A72D8F" w:rsidTr="00973E43">
        <w:trPr>
          <w:trHeight w:val="1407"/>
        </w:trPr>
        <w:tc>
          <w:tcPr>
            <w:tcW w:w="1242" w:type="dxa"/>
          </w:tcPr>
          <w:p w:rsidR="00973E43" w:rsidRPr="00A72D8F" w:rsidRDefault="00973E43" w:rsidP="00A72D8F">
            <w:pPr>
              <w:pStyle w:val="af5"/>
              <w:spacing w:after="0" w:line="360" w:lineRule="auto"/>
              <w:ind w:right="-108"/>
              <w:rPr>
                <w:b/>
              </w:rPr>
            </w:pPr>
            <w:r w:rsidRPr="00A72D8F">
              <w:rPr>
                <w:b/>
              </w:rPr>
              <w:lastRenderedPageBreak/>
              <w:t>Организованная образовательная деятельность</w:t>
            </w:r>
          </w:p>
          <w:p w:rsidR="00973E43" w:rsidRPr="00A72D8F" w:rsidRDefault="00973E43" w:rsidP="00A72D8F">
            <w:pPr>
              <w:pStyle w:val="af5"/>
              <w:spacing w:after="0" w:line="360" w:lineRule="auto"/>
              <w:ind w:right="-108"/>
              <w:rPr>
                <w:b/>
              </w:rPr>
            </w:pPr>
          </w:p>
          <w:p w:rsidR="00973E43" w:rsidRPr="00A72D8F" w:rsidRDefault="00973E43" w:rsidP="00A72D8F">
            <w:pPr>
              <w:spacing w:line="360" w:lineRule="auto"/>
              <w:ind w:right="-108"/>
              <w:rPr>
                <w:rFonts w:ascii="Times New Roman" w:hAnsi="Times New Roman" w:cs="Times New Roman"/>
                <w:b/>
                <w:sz w:val="24"/>
                <w:szCs w:val="24"/>
              </w:rPr>
            </w:pPr>
          </w:p>
        </w:tc>
        <w:tc>
          <w:tcPr>
            <w:tcW w:w="2835" w:type="dxa"/>
          </w:tcPr>
          <w:p w:rsidR="00973E43" w:rsidRPr="00A72D8F" w:rsidRDefault="00973E43" w:rsidP="00A72D8F">
            <w:pPr>
              <w:pStyle w:val="Compact"/>
              <w:spacing w:before="0" w:after="0" w:line="360" w:lineRule="auto"/>
              <w:jc w:val="both"/>
              <w:rPr>
                <w:rFonts w:ascii="Times New Roman" w:hAnsi="Times New Roman" w:cs="Times New Roman"/>
                <w:b/>
                <w:lang w:val="ru-RU"/>
              </w:rPr>
            </w:pPr>
            <w:r w:rsidRPr="00A72D8F">
              <w:rPr>
                <w:rFonts w:ascii="Times New Roman" w:hAnsi="Times New Roman" w:cs="Times New Roman"/>
                <w:b/>
                <w:lang w:val="ru-RU"/>
              </w:rPr>
              <w:t>Образовательная деятельность</w:t>
            </w:r>
          </w:p>
          <w:p w:rsidR="00973E43" w:rsidRPr="00A72D8F" w:rsidRDefault="00973E43" w:rsidP="00A72D8F">
            <w:pPr>
              <w:pStyle w:val="Compact"/>
              <w:spacing w:before="0" w:after="0" w:line="360" w:lineRule="auto"/>
              <w:jc w:val="both"/>
              <w:rPr>
                <w:rFonts w:ascii="Times New Roman" w:hAnsi="Times New Roman" w:cs="Times New Roman"/>
                <w:lang w:val="ru-RU"/>
              </w:rPr>
            </w:pPr>
            <w:r w:rsidRPr="00A72D8F">
              <w:rPr>
                <w:rFonts w:ascii="Times New Roman" w:hAnsi="Times New Roman" w:cs="Times New Roman"/>
                <w:lang w:val="ru-RU"/>
              </w:rPr>
              <w:t xml:space="preserve"> (с учетом перерывов между периодами непрерывной образовательной деятельности)</w:t>
            </w:r>
          </w:p>
          <w:p w:rsidR="00973E43" w:rsidRPr="00A72D8F" w:rsidRDefault="00973E43" w:rsidP="00A72D8F">
            <w:pPr>
              <w:pStyle w:val="Compact"/>
              <w:tabs>
                <w:tab w:val="left" w:pos="4245"/>
              </w:tabs>
              <w:spacing w:before="0" w:after="0" w:line="360" w:lineRule="auto"/>
              <w:ind w:firstLine="284"/>
              <w:jc w:val="both"/>
              <w:rPr>
                <w:rFonts w:ascii="Times New Roman" w:hAnsi="Times New Roman" w:cs="Times New Roman"/>
                <w:lang w:val="ru-RU"/>
              </w:rPr>
            </w:pPr>
            <w:r w:rsidRPr="00A72D8F">
              <w:rPr>
                <w:rFonts w:ascii="Times New Roman" w:hAnsi="Times New Roman" w:cs="Times New Roman"/>
                <w:lang w:val="ru-RU"/>
              </w:rPr>
              <w:tab/>
            </w:r>
          </w:p>
          <w:p w:rsidR="00973E43" w:rsidRPr="00A72D8F" w:rsidRDefault="00973E43" w:rsidP="00A72D8F">
            <w:pPr>
              <w:pStyle w:val="Compact"/>
              <w:tabs>
                <w:tab w:val="left" w:pos="4245"/>
              </w:tabs>
              <w:spacing w:before="0" w:after="0" w:line="360" w:lineRule="auto"/>
              <w:ind w:firstLine="284"/>
              <w:jc w:val="both"/>
              <w:rPr>
                <w:rFonts w:ascii="Times New Roman" w:hAnsi="Times New Roman" w:cs="Times New Roman"/>
                <w:lang w:val="ru-RU"/>
              </w:rPr>
            </w:pPr>
          </w:p>
          <w:p w:rsidR="00973E43" w:rsidRPr="00A72D8F" w:rsidRDefault="00973E43" w:rsidP="00A72D8F">
            <w:pPr>
              <w:pStyle w:val="Compact"/>
              <w:tabs>
                <w:tab w:val="left" w:pos="4245"/>
              </w:tabs>
              <w:spacing w:before="0" w:after="0" w:line="360" w:lineRule="auto"/>
              <w:ind w:firstLine="284"/>
              <w:jc w:val="both"/>
              <w:rPr>
                <w:rFonts w:ascii="Times New Roman" w:hAnsi="Times New Roman" w:cs="Times New Roman"/>
                <w:lang w:val="ru-RU"/>
              </w:rPr>
            </w:pPr>
          </w:p>
          <w:p w:rsidR="00973E43" w:rsidRPr="00A72D8F" w:rsidRDefault="00973E43" w:rsidP="00A72D8F">
            <w:pPr>
              <w:pStyle w:val="Compact"/>
              <w:tabs>
                <w:tab w:val="left" w:pos="4245"/>
              </w:tabs>
              <w:spacing w:before="0" w:after="0" w:line="360" w:lineRule="auto"/>
              <w:ind w:firstLine="284"/>
              <w:jc w:val="both"/>
              <w:rPr>
                <w:rFonts w:ascii="Times New Roman" w:hAnsi="Times New Roman" w:cs="Times New Roman"/>
                <w:lang w:val="ru-RU"/>
              </w:rPr>
            </w:pPr>
          </w:p>
          <w:p w:rsidR="00973E43" w:rsidRPr="00A72D8F" w:rsidRDefault="00973E43" w:rsidP="00A72D8F">
            <w:pPr>
              <w:pStyle w:val="Compact"/>
              <w:tabs>
                <w:tab w:val="left" w:pos="4245"/>
              </w:tabs>
              <w:spacing w:before="0" w:after="0" w:line="360" w:lineRule="auto"/>
              <w:ind w:firstLine="284"/>
              <w:jc w:val="both"/>
              <w:rPr>
                <w:rFonts w:ascii="Times New Roman" w:hAnsi="Times New Roman" w:cs="Times New Roman"/>
                <w:lang w:val="ru-RU"/>
              </w:rPr>
            </w:pPr>
            <w:r w:rsidRPr="00A72D8F">
              <w:rPr>
                <w:rFonts w:ascii="Times New Roman" w:hAnsi="Times New Roman" w:cs="Times New Roman"/>
                <w:lang w:val="ru-RU"/>
              </w:rPr>
              <w:t>- продолжительность НОД (ежедневно)</w:t>
            </w:r>
          </w:p>
          <w:p w:rsidR="00973E43" w:rsidRPr="00A72D8F" w:rsidRDefault="00973E43" w:rsidP="00A72D8F">
            <w:pPr>
              <w:pStyle w:val="Compact"/>
              <w:tabs>
                <w:tab w:val="left" w:pos="4245"/>
              </w:tabs>
              <w:spacing w:before="0" w:after="0" w:line="360" w:lineRule="auto"/>
              <w:ind w:firstLine="284"/>
              <w:jc w:val="both"/>
              <w:rPr>
                <w:rFonts w:ascii="Times New Roman" w:hAnsi="Times New Roman" w:cs="Times New Roman"/>
                <w:lang w:val="ru-RU"/>
              </w:rPr>
            </w:pPr>
            <w:r w:rsidRPr="00A72D8F">
              <w:rPr>
                <w:rFonts w:ascii="Times New Roman" w:hAnsi="Times New Roman" w:cs="Times New Roman"/>
                <w:lang w:val="ru-RU"/>
              </w:rPr>
              <w:t xml:space="preserve">  (в соответствии с Сан </w:t>
            </w:r>
            <w:proofErr w:type="spellStart"/>
            <w:r w:rsidRPr="00A72D8F">
              <w:rPr>
                <w:rFonts w:ascii="Times New Roman" w:hAnsi="Times New Roman" w:cs="Times New Roman"/>
                <w:lang w:val="ru-RU"/>
              </w:rPr>
              <w:t>ПиН</w:t>
            </w:r>
            <w:proofErr w:type="spellEnd"/>
            <w:r w:rsidRPr="00A72D8F">
              <w:rPr>
                <w:rFonts w:ascii="Times New Roman" w:hAnsi="Times New Roman" w:cs="Times New Roman"/>
                <w:lang w:val="ru-RU"/>
              </w:rPr>
              <w:t>)</w:t>
            </w:r>
          </w:p>
          <w:p w:rsidR="00973E43" w:rsidRPr="00A72D8F" w:rsidRDefault="00973E43" w:rsidP="00A72D8F">
            <w:pPr>
              <w:pStyle w:val="Compact"/>
              <w:tabs>
                <w:tab w:val="left" w:pos="4245"/>
              </w:tabs>
              <w:spacing w:before="0" w:after="0" w:line="360" w:lineRule="auto"/>
              <w:ind w:firstLine="284"/>
              <w:jc w:val="both"/>
              <w:rPr>
                <w:rFonts w:ascii="Times New Roman" w:hAnsi="Times New Roman" w:cs="Times New Roman"/>
                <w:lang w:val="ru-RU"/>
              </w:rPr>
            </w:pPr>
            <w:r w:rsidRPr="00A72D8F">
              <w:rPr>
                <w:rFonts w:ascii="Times New Roman" w:hAnsi="Times New Roman" w:cs="Times New Roman"/>
                <w:lang w:val="ru-RU"/>
              </w:rPr>
              <w:t>-количество НОД в день</w:t>
            </w:r>
          </w:p>
          <w:p w:rsidR="00973E43" w:rsidRPr="00A72D8F" w:rsidRDefault="00973E43" w:rsidP="00A72D8F">
            <w:pPr>
              <w:pStyle w:val="Compact"/>
              <w:tabs>
                <w:tab w:val="left" w:pos="4245"/>
              </w:tabs>
              <w:spacing w:before="0" w:after="0" w:line="360" w:lineRule="auto"/>
              <w:ind w:firstLine="284"/>
              <w:jc w:val="both"/>
              <w:rPr>
                <w:rFonts w:ascii="Times New Roman" w:hAnsi="Times New Roman" w:cs="Times New Roman"/>
                <w:lang w:val="ru-RU"/>
              </w:rPr>
            </w:pPr>
            <w:r w:rsidRPr="00A72D8F">
              <w:rPr>
                <w:rFonts w:ascii="Times New Roman" w:hAnsi="Times New Roman" w:cs="Times New Roman"/>
                <w:lang w:val="ru-RU"/>
              </w:rPr>
              <w:t xml:space="preserve">  (в соответствии с Сан </w:t>
            </w:r>
            <w:proofErr w:type="spellStart"/>
            <w:r w:rsidRPr="00A72D8F">
              <w:rPr>
                <w:rFonts w:ascii="Times New Roman" w:hAnsi="Times New Roman" w:cs="Times New Roman"/>
                <w:lang w:val="ru-RU"/>
              </w:rPr>
              <w:t>ПиН</w:t>
            </w:r>
            <w:proofErr w:type="spellEnd"/>
            <w:r w:rsidRPr="00A72D8F">
              <w:rPr>
                <w:rFonts w:ascii="Times New Roman" w:hAnsi="Times New Roman" w:cs="Times New Roman"/>
                <w:lang w:val="ru-RU"/>
              </w:rPr>
              <w:t>)</w:t>
            </w:r>
          </w:p>
          <w:p w:rsidR="00973E43" w:rsidRPr="00A72D8F" w:rsidRDefault="00973E43" w:rsidP="00A72D8F">
            <w:pPr>
              <w:pStyle w:val="Compact"/>
              <w:tabs>
                <w:tab w:val="left" w:pos="4245"/>
              </w:tabs>
              <w:spacing w:before="0" w:after="0" w:line="360" w:lineRule="auto"/>
              <w:ind w:firstLine="284"/>
              <w:jc w:val="both"/>
              <w:rPr>
                <w:rFonts w:ascii="Times New Roman" w:hAnsi="Times New Roman" w:cs="Times New Roman"/>
                <w:lang w:val="ru-RU"/>
              </w:rPr>
            </w:pPr>
            <w:r w:rsidRPr="00A72D8F">
              <w:rPr>
                <w:rFonts w:ascii="Times New Roman" w:hAnsi="Times New Roman" w:cs="Times New Roman"/>
                <w:lang w:val="ru-RU"/>
              </w:rPr>
              <w:t>- количество НОД в неделю (первая половина дня)</w:t>
            </w:r>
          </w:p>
        </w:tc>
        <w:tc>
          <w:tcPr>
            <w:tcW w:w="1418" w:type="dxa"/>
          </w:tcPr>
          <w:p w:rsidR="00973E43" w:rsidRPr="00A72D8F" w:rsidRDefault="00973E43" w:rsidP="00A72D8F">
            <w:pPr>
              <w:pStyle w:val="FirstParagraph"/>
              <w:spacing w:before="0" w:after="0" w:line="360" w:lineRule="auto"/>
              <w:jc w:val="center"/>
              <w:rPr>
                <w:rFonts w:ascii="Times New Roman" w:hAnsi="Times New Roman" w:cs="Times New Roman"/>
                <w:b/>
                <w:lang w:val="ru-RU"/>
              </w:rPr>
            </w:pPr>
            <w:r w:rsidRPr="00A72D8F">
              <w:rPr>
                <w:rFonts w:ascii="Times New Roman" w:hAnsi="Times New Roman" w:cs="Times New Roman"/>
                <w:b/>
                <w:lang w:val="ru-RU"/>
              </w:rPr>
              <w:t>8.50-9.18</w:t>
            </w:r>
          </w:p>
          <w:p w:rsidR="00973E43" w:rsidRPr="00A72D8F" w:rsidRDefault="00973E43" w:rsidP="00A72D8F">
            <w:pPr>
              <w:pStyle w:val="af5"/>
              <w:spacing w:after="0" w:line="360" w:lineRule="auto"/>
              <w:jc w:val="center"/>
            </w:pPr>
            <w:r w:rsidRPr="00A72D8F">
              <w:t>8.50-8.58</w:t>
            </w:r>
          </w:p>
          <w:p w:rsidR="00973E43" w:rsidRPr="00A72D8F" w:rsidRDefault="00973E43" w:rsidP="00A72D8F">
            <w:pPr>
              <w:pStyle w:val="af5"/>
              <w:spacing w:after="0" w:line="360" w:lineRule="auto"/>
              <w:jc w:val="center"/>
            </w:pPr>
            <w:r w:rsidRPr="00A72D8F">
              <w:t>12 мин перерыв</w:t>
            </w:r>
          </w:p>
          <w:p w:rsidR="00973E43" w:rsidRPr="00A72D8F" w:rsidRDefault="00973E43" w:rsidP="00A72D8F">
            <w:pPr>
              <w:pStyle w:val="af5"/>
              <w:spacing w:after="0" w:line="360" w:lineRule="auto"/>
              <w:jc w:val="center"/>
            </w:pPr>
            <w:r w:rsidRPr="00A72D8F">
              <w:t>9.10.-9.18</w:t>
            </w:r>
          </w:p>
          <w:p w:rsidR="00973E43" w:rsidRPr="00A72D8F" w:rsidRDefault="00973E43" w:rsidP="00A72D8F">
            <w:pPr>
              <w:pStyle w:val="af5"/>
              <w:spacing w:after="0" w:line="360" w:lineRule="auto"/>
              <w:jc w:val="center"/>
            </w:pPr>
            <w:r w:rsidRPr="00A72D8F">
              <w:t>по подгруппам</w:t>
            </w:r>
          </w:p>
          <w:p w:rsidR="00973E43" w:rsidRPr="00A72D8F" w:rsidRDefault="00973E43" w:rsidP="00A72D8F">
            <w:pPr>
              <w:pStyle w:val="af5"/>
              <w:spacing w:after="0" w:line="360" w:lineRule="auto"/>
              <w:jc w:val="center"/>
            </w:pPr>
          </w:p>
          <w:p w:rsidR="00973E43" w:rsidRPr="00A72D8F" w:rsidRDefault="00973E43" w:rsidP="00A72D8F">
            <w:pPr>
              <w:pStyle w:val="af5"/>
              <w:spacing w:after="0" w:line="360" w:lineRule="auto"/>
              <w:jc w:val="center"/>
            </w:pPr>
          </w:p>
          <w:p w:rsidR="00973E43" w:rsidRPr="00A72D8F" w:rsidRDefault="00973E43" w:rsidP="00A72D8F">
            <w:pPr>
              <w:pStyle w:val="af5"/>
              <w:tabs>
                <w:tab w:val="left" w:pos="201"/>
              </w:tabs>
              <w:spacing w:after="0" w:line="360" w:lineRule="auto"/>
            </w:pPr>
            <w:r w:rsidRPr="00A72D8F">
              <w:tab/>
            </w:r>
          </w:p>
          <w:p w:rsidR="00973E43" w:rsidRPr="00A72D8F" w:rsidRDefault="00973E43" w:rsidP="00A72D8F">
            <w:pPr>
              <w:pStyle w:val="af5"/>
              <w:tabs>
                <w:tab w:val="left" w:pos="201"/>
              </w:tabs>
              <w:spacing w:after="0" w:line="360" w:lineRule="auto"/>
            </w:pPr>
          </w:p>
          <w:p w:rsidR="00973E43" w:rsidRPr="00A72D8F" w:rsidRDefault="00973E43" w:rsidP="00A72D8F">
            <w:pPr>
              <w:pStyle w:val="af5"/>
              <w:spacing w:after="0" w:line="360" w:lineRule="auto"/>
              <w:jc w:val="center"/>
            </w:pPr>
            <w:r w:rsidRPr="00A72D8F">
              <w:t>8-10 мин</w:t>
            </w:r>
          </w:p>
          <w:p w:rsidR="00973E43" w:rsidRPr="00A72D8F" w:rsidRDefault="00973E43" w:rsidP="00A72D8F">
            <w:pPr>
              <w:spacing w:line="360" w:lineRule="auto"/>
              <w:jc w:val="center"/>
              <w:rPr>
                <w:rFonts w:ascii="Times New Roman" w:hAnsi="Times New Roman" w:cs="Times New Roman"/>
                <w:sz w:val="24"/>
                <w:szCs w:val="24"/>
              </w:rPr>
            </w:pPr>
          </w:p>
          <w:p w:rsidR="00973E43" w:rsidRPr="00A72D8F" w:rsidRDefault="00973E43" w:rsidP="00A72D8F">
            <w:pPr>
              <w:spacing w:line="360" w:lineRule="auto"/>
              <w:jc w:val="center"/>
              <w:rPr>
                <w:rFonts w:ascii="Times New Roman" w:hAnsi="Times New Roman" w:cs="Times New Roman"/>
                <w:sz w:val="24"/>
                <w:szCs w:val="24"/>
              </w:rPr>
            </w:pP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t>До 2 НОД</w:t>
            </w:r>
          </w:p>
          <w:p w:rsidR="00973E43" w:rsidRPr="00A72D8F" w:rsidRDefault="00973E43" w:rsidP="00A72D8F">
            <w:pPr>
              <w:spacing w:line="360" w:lineRule="auto"/>
              <w:jc w:val="center"/>
              <w:rPr>
                <w:rFonts w:ascii="Times New Roman" w:hAnsi="Times New Roman" w:cs="Times New Roman"/>
                <w:sz w:val="24"/>
                <w:szCs w:val="24"/>
              </w:rPr>
            </w:pPr>
          </w:p>
          <w:p w:rsidR="00973E43" w:rsidRPr="00A72D8F" w:rsidRDefault="00973E43" w:rsidP="00A72D8F">
            <w:pPr>
              <w:spacing w:line="360" w:lineRule="auto"/>
              <w:jc w:val="center"/>
              <w:rPr>
                <w:rFonts w:ascii="Times New Roman" w:hAnsi="Times New Roman" w:cs="Times New Roman"/>
                <w:sz w:val="24"/>
                <w:szCs w:val="24"/>
              </w:rPr>
            </w:pP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t>10 НОД</w:t>
            </w: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t>90 мин</w:t>
            </w:r>
          </w:p>
        </w:tc>
        <w:tc>
          <w:tcPr>
            <w:tcW w:w="1275" w:type="dxa"/>
          </w:tcPr>
          <w:p w:rsidR="00973E43" w:rsidRPr="00A72D8F" w:rsidRDefault="00973E43" w:rsidP="00A72D8F">
            <w:pPr>
              <w:pStyle w:val="af5"/>
              <w:spacing w:after="0" w:line="360" w:lineRule="auto"/>
              <w:ind w:firstLine="34"/>
              <w:jc w:val="center"/>
              <w:rPr>
                <w:b/>
              </w:rPr>
            </w:pPr>
            <w:r w:rsidRPr="00A72D8F">
              <w:rPr>
                <w:b/>
              </w:rPr>
              <w:t>9.00 -9.40</w:t>
            </w:r>
          </w:p>
          <w:p w:rsidR="00973E43" w:rsidRPr="00A72D8F" w:rsidRDefault="00973E43" w:rsidP="00A72D8F">
            <w:pPr>
              <w:pStyle w:val="af5"/>
              <w:spacing w:after="0" w:line="360" w:lineRule="auto"/>
              <w:ind w:firstLine="34"/>
              <w:jc w:val="center"/>
            </w:pPr>
            <w:r w:rsidRPr="00A72D8F">
              <w:t>9.00-9.15</w:t>
            </w:r>
          </w:p>
          <w:p w:rsidR="00973E43" w:rsidRPr="00A72D8F" w:rsidRDefault="00973E43" w:rsidP="00A72D8F">
            <w:pPr>
              <w:pStyle w:val="af5"/>
              <w:spacing w:after="0" w:line="360" w:lineRule="auto"/>
              <w:ind w:firstLine="34"/>
              <w:jc w:val="center"/>
            </w:pPr>
            <w:r w:rsidRPr="00A72D8F">
              <w:t xml:space="preserve"> не менее </w:t>
            </w:r>
          </w:p>
          <w:p w:rsidR="00973E43" w:rsidRPr="00A72D8F" w:rsidRDefault="00973E43" w:rsidP="00A72D8F">
            <w:pPr>
              <w:pStyle w:val="af5"/>
              <w:spacing w:after="0" w:line="360" w:lineRule="auto"/>
              <w:ind w:firstLine="34"/>
              <w:jc w:val="center"/>
            </w:pPr>
            <w:r w:rsidRPr="00A72D8F">
              <w:t>10 мин перерыв</w:t>
            </w:r>
          </w:p>
          <w:p w:rsidR="00973E43" w:rsidRPr="00A72D8F" w:rsidRDefault="00973E43" w:rsidP="00A72D8F">
            <w:pPr>
              <w:pStyle w:val="af5"/>
              <w:spacing w:after="0" w:line="360" w:lineRule="auto"/>
              <w:ind w:firstLine="34"/>
              <w:jc w:val="center"/>
            </w:pPr>
            <w:r w:rsidRPr="00A72D8F">
              <w:t>9.25-9.40</w:t>
            </w:r>
          </w:p>
          <w:p w:rsidR="00973E43" w:rsidRPr="00A72D8F" w:rsidRDefault="00973E43" w:rsidP="00A72D8F">
            <w:pPr>
              <w:pStyle w:val="af5"/>
              <w:spacing w:after="0" w:line="360" w:lineRule="auto"/>
              <w:ind w:firstLine="34"/>
              <w:jc w:val="center"/>
            </w:pPr>
          </w:p>
          <w:p w:rsidR="00973E43" w:rsidRPr="00A72D8F" w:rsidRDefault="00973E43" w:rsidP="00A72D8F">
            <w:pPr>
              <w:pStyle w:val="af5"/>
              <w:spacing w:after="0" w:line="360" w:lineRule="auto"/>
              <w:ind w:firstLine="34"/>
              <w:jc w:val="center"/>
            </w:pPr>
          </w:p>
          <w:p w:rsidR="00973E43" w:rsidRPr="00A72D8F" w:rsidRDefault="00973E43" w:rsidP="00A72D8F">
            <w:pPr>
              <w:pStyle w:val="af5"/>
              <w:spacing w:after="0" w:line="360" w:lineRule="auto"/>
              <w:ind w:firstLine="34"/>
              <w:jc w:val="center"/>
            </w:pPr>
          </w:p>
          <w:p w:rsidR="00973E43" w:rsidRPr="00A72D8F" w:rsidRDefault="00973E43" w:rsidP="00A72D8F">
            <w:pPr>
              <w:pStyle w:val="af5"/>
              <w:spacing w:after="0" w:line="360" w:lineRule="auto"/>
              <w:ind w:firstLine="34"/>
              <w:jc w:val="center"/>
            </w:pPr>
          </w:p>
          <w:p w:rsidR="00973E43" w:rsidRPr="00A72D8F" w:rsidRDefault="00973E43" w:rsidP="00A72D8F">
            <w:pPr>
              <w:pStyle w:val="af5"/>
              <w:spacing w:after="0" w:line="360" w:lineRule="auto"/>
              <w:ind w:firstLine="34"/>
              <w:jc w:val="center"/>
            </w:pPr>
            <w:r w:rsidRPr="00A72D8F">
              <w:t>15 мин</w:t>
            </w:r>
          </w:p>
          <w:p w:rsidR="00973E43" w:rsidRPr="00A72D8F" w:rsidRDefault="00973E43" w:rsidP="00A72D8F">
            <w:pPr>
              <w:pStyle w:val="af5"/>
              <w:spacing w:after="0" w:line="360" w:lineRule="auto"/>
              <w:ind w:firstLine="34"/>
              <w:jc w:val="center"/>
            </w:pPr>
          </w:p>
          <w:p w:rsidR="00973E43" w:rsidRPr="00A72D8F" w:rsidRDefault="00973E43" w:rsidP="00A72D8F">
            <w:pPr>
              <w:pStyle w:val="af5"/>
              <w:spacing w:after="0" w:line="360" w:lineRule="auto"/>
              <w:ind w:firstLine="34"/>
              <w:jc w:val="center"/>
            </w:pPr>
          </w:p>
          <w:p w:rsidR="00973E43" w:rsidRPr="00A72D8F" w:rsidRDefault="00973E43" w:rsidP="00A72D8F">
            <w:pPr>
              <w:pStyle w:val="af5"/>
              <w:spacing w:after="0" w:line="360" w:lineRule="auto"/>
              <w:ind w:firstLine="34"/>
              <w:jc w:val="center"/>
            </w:pPr>
            <w:r w:rsidRPr="00A72D8F">
              <w:t>До 2 НОД</w:t>
            </w:r>
          </w:p>
          <w:p w:rsidR="00973E43" w:rsidRPr="00A72D8F" w:rsidRDefault="00973E43" w:rsidP="00A72D8F">
            <w:pPr>
              <w:pStyle w:val="af5"/>
              <w:spacing w:after="0" w:line="360" w:lineRule="auto"/>
              <w:ind w:firstLine="34"/>
              <w:jc w:val="center"/>
            </w:pPr>
          </w:p>
          <w:p w:rsidR="00973E43" w:rsidRPr="00A72D8F" w:rsidRDefault="00973E43" w:rsidP="00A72D8F">
            <w:pPr>
              <w:pStyle w:val="af5"/>
              <w:spacing w:after="0" w:line="360" w:lineRule="auto"/>
              <w:ind w:firstLine="34"/>
              <w:jc w:val="center"/>
            </w:pPr>
          </w:p>
          <w:p w:rsidR="00973E43" w:rsidRPr="00A72D8F" w:rsidRDefault="00973E43" w:rsidP="00A72D8F">
            <w:pPr>
              <w:pStyle w:val="af5"/>
              <w:spacing w:after="0" w:line="360" w:lineRule="auto"/>
              <w:ind w:firstLine="34"/>
              <w:jc w:val="center"/>
            </w:pPr>
            <w:r w:rsidRPr="00A72D8F">
              <w:t>10 НОД</w:t>
            </w:r>
          </w:p>
          <w:p w:rsidR="00973E43" w:rsidRPr="00A72D8F" w:rsidRDefault="00973E43" w:rsidP="00A72D8F">
            <w:pPr>
              <w:pStyle w:val="af5"/>
              <w:spacing w:after="0" w:line="360" w:lineRule="auto"/>
              <w:ind w:firstLine="34"/>
              <w:jc w:val="center"/>
            </w:pPr>
            <w:r w:rsidRPr="00A72D8F">
              <w:t>150 мин</w:t>
            </w:r>
          </w:p>
          <w:p w:rsidR="00973E43" w:rsidRPr="00A72D8F" w:rsidRDefault="00973E43" w:rsidP="00A72D8F">
            <w:pPr>
              <w:pStyle w:val="af5"/>
              <w:spacing w:after="0" w:line="360" w:lineRule="auto"/>
              <w:ind w:firstLine="34"/>
              <w:jc w:val="center"/>
            </w:pPr>
          </w:p>
        </w:tc>
        <w:tc>
          <w:tcPr>
            <w:tcW w:w="1559" w:type="dxa"/>
          </w:tcPr>
          <w:p w:rsidR="00973E43" w:rsidRPr="00A72D8F" w:rsidRDefault="00973E43" w:rsidP="00A72D8F">
            <w:pPr>
              <w:pStyle w:val="af5"/>
              <w:spacing w:after="0" w:line="360" w:lineRule="auto"/>
              <w:ind w:firstLine="34"/>
              <w:jc w:val="center"/>
              <w:rPr>
                <w:b/>
              </w:rPr>
            </w:pPr>
            <w:r w:rsidRPr="00A72D8F">
              <w:rPr>
                <w:b/>
              </w:rPr>
              <w:t>9.00 -9.50</w:t>
            </w:r>
          </w:p>
          <w:p w:rsidR="00973E43" w:rsidRPr="00A72D8F" w:rsidRDefault="00973E43" w:rsidP="00A72D8F">
            <w:pPr>
              <w:pStyle w:val="af5"/>
              <w:spacing w:after="0" w:line="360" w:lineRule="auto"/>
              <w:ind w:firstLine="33"/>
              <w:jc w:val="center"/>
            </w:pPr>
            <w:r w:rsidRPr="00A72D8F">
              <w:t>9.00-9.20</w:t>
            </w:r>
          </w:p>
          <w:p w:rsidR="00973E43" w:rsidRPr="00A72D8F" w:rsidRDefault="00973E43" w:rsidP="00A72D8F">
            <w:pPr>
              <w:pStyle w:val="af5"/>
              <w:spacing w:after="0" w:line="360" w:lineRule="auto"/>
              <w:ind w:firstLine="33"/>
              <w:jc w:val="center"/>
            </w:pPr>
            <w:r w:rsidRPr="00A72D8F">
              <w:t xml:space="preserve"> не менее </w:t>
            </w:r>
          </w:p>
          <w:p w:rsidR="00973E43" w:rsidRPr="00A72D8F" w:rsidRDefault="00973E43" w:rsidP="00A72D8F">
            <w:pPr>
              <w:pStyle w:val="af5"/>
              <w:spacing w:after="0" w:line="360" w:lineRule="auto"/>
              <w:ind w:firstLine="33"/>
              <w:jc w:val="center"/>
            </w:pPr>
            <w:r w:rsidRPr="00A72D8F">
              <w:t>10 мин перерыв</w:t>
            </w:r>
          </w:p>
          <w:p w:rsidR="00973E43" w:rsidRPr="00A72D8F" w:rsidRDefault="00973E43" w:rsidP="00A72D8F">
            <w:pPr>
              <w:pStyle w:val="af5"/>
              <w:spacing w:after="0" w:line="360" w:lineRule="auto"/>
              <w:ind w:firstLine="33"/>
              <w:jc w:val="center"/>
            </w:pPr>
            <w:r w:rsidRPr="00A72D8F">
              <w:t>9.30-9.50</w:t>
            </w:r>
          </w:p>
          <w:p w:rsidR="00973E43" w:rsidRPr="00A72D8F" w:rsidRDefault="00973E43" w:rsidP="00A72D8F">
            <w:pPr>
              <w:pStyle w:val="af5"/>
              <w:spacing w:after="0" w:line="360" w:lineRule="auto"/>
              <w:ind w:firstLine="33"/>
              <w:jc w:val="center"/>
            </w:pPr>
          </w:p>
          <w:p w:rsidR="00973E43" w:rsidRPr="00A72D8F" w:rsidRDefault="00973E43" w:rsidP="00A72D8F">
            <w:pPr>
              <w:pStyle w:val="af5"/>
              <w:spacing w:after="0" w:line="360" w:lineRule="auto"/>
              <w:ind w:firstLine="33"/>
              <w:jc w:val="center"/>
            </w:pPr>
          </w:p>
          <w:p w:rsidR="00973E43" w:rsidRPr="00A72D8F" w:rsidRDefault="00973E43" w:rsidP="00A72D8F">
            <w:pPr>
              <w:pStyle w:val="af5"/>
              <w:spacing w:after="0" w:line="360" w:lineRule="auto"/>
              <w:ind w:firstLine="33"/>
              <w:jc w:val="center"/>
            </w:pPr>
          </w:p>
          <w:p w:rsidR="00973E43" w:rsidRPr="00A72D8F" w:rsidRDefault="00973E43" w:rsidP="00A72D8F">
            <w:pPr>
              <w:pStyle w:val="af5"/>
              <w:tabs>
                <w:tab w:val="left" w:pos="301"/>
                <w:tab w:val="center" w:pos="688"/>
              </w:tabs>
              <w:spacing w:after="0" w:line="360" w:lineRule="auto"/>
              <w:ind w:firstLine="33"/>
            </w:pPr>
            <w:r w:rsidRPr="00A72D8F">
              <w:tab/>
            </w:r>
          </w:p>
          <w:p w:rsidR="00973E43" w:rsidRPr="00A72D8F" w:rsidRDefault="00973E43" w:rsidP="00A72D8F">
            <w:pPr>
              <w:pStyle w:val="af5"/>
              <w:tabs>
                <w:tab w:val="left" w:pos="301"/>
                <w:tab w:val="center" w:pos="688"/>
              </w:tabs>
              <w:spacing w:after="0" w:line="360" w:lineRule="auto"/>
              <w:ind w:firstLine="33"/>
            </w:pPr>
            <w:r w:rsidRPr="00A72D8F">
              <w:t>20 мин</w:t>
            </w:r>
          </w:p>
          <w:p w:rsidR="00973E43" w:rsidRPr="00A72D8F" w:rsidRDefault="00973E43" w:rsidP="00A72D8F">
            <w:pPr>
              <w:pStyle w:val="af5"/>
              <w:spacing w:after="0" w:line="360" w:lineRule="auto"/>
              <w:ind w:firstLine="33"/>
              <w:jc w:val="center"/>
            </w:pPr>
          </w:p>
          <w:p w:rsidR="00973E43" w:rsidRPr="00A72D8F" w:rsidRDefault="00973E43" w:rsidP="00A72D8F">
            <w:pPr>
              <w:pStyle w:val="af5"/>
              <w:spacing w:after="0" w:line="360" w:lineRule="auto"/>
              <w:ind w:firstLine="33"/>
              <w:jc w:val="center"/>
            </w:pPr>
          </w:p>
          <w:p w:rsidR="00973E43" w:rsidRPr="00A72D8F" w:rsidRDefault="00973E43" w:rsidP="00A72D8F">
            <w:pPr>
              <w:pStyle w:val="af5"/>
              <w:spacing w:after="0" w:line="360" w:lineRule="auto"/>
              <w:ind w:firstLine="33"/>
              <w:jc w:val="center"/>
            </w:pPr>
            <w:r w:rsidRPr="00A72D8F">
              <w:t>До 2 НОД</w:t>
            </w:r>
          </w:p>
          <w:p w:rsidR="00973E43" w:rsidRPr="00A72D8F" w:rsidRDefault="00973E43" w:rsidP="00A72D8F">
            <w:pPr>
              <w:pStyle w:val="af5"/>
              <w:spacing w:after="0" w:line="360" w:lineRule="auto"/>
              <w:ind w:firstLine="33"/>
              <w:jc w:val="center"/>
            </w:pPr>
          </w:p>
          <w:p w:rsidR="00973E43" w:rsidRPr="00A72D8F" w:rsidRDefault="00973E43" w:rsidP="00A72D8F">
            <w:pPr>
              <w:pStyle w:val="af5"/>
              <w:spacing w:after="0" w:line="360" w:lineRule="auto"/>
              <w:ind w:firstLine="33"/>
              <w:jc w:val="center"/>
            </w:pPr>
          </w:p>
          <w:p w:rsidR="00973E43" w:rsidRPr="00A72D8F" w:rsidRDefault="00973E43" w:rsidP="00A72D8F">
            <w:pPr>
              <w:pStyle w:val="af5"/>
              <w:spacing w:after="0" w:line="360" w:lineRule="auto"/>
              <w:ind w:firstLine="33"/>
              <w:jc w:val="center"/>
            </w:pPr>
            <w:r w:rsidRPr="00A72D8F">
              <w:t>10 НОД</w:t>
            </w:r>
          </w:p>
          <w:p w:rsidR="00973E43" w:rsidRPr="00A72D8F" w:rsidRDefault="00973E43" w:rsidP="00A72D8F">
            <w:pPr>
              <w:pStyle w:val="af5"/>
              <w:spacing w:after="0" w:line="360" w:lineRule="auto"/>
              <w:ind w:firstLine="33"/>
              <w:jc w:val="center"/>
            </w:pPr>
            <w:r w:rsidRPr="00A72D8F">
              <w:t>200 мин</w:t>
            </w:r>
          </w:p>
        </w:tc>
        <w:tc>
          <w:tcPr>
            <w:tcW w:w="993" w:type="dxa"/>
          </w:tcPr>
          <w:p w:rsidR="00973E43" w:rsidRPr="00A72D8F" w:rsidRDefault="00973E43" w:rsidP="00A72D8F">
            <w:pPr>
              <w:tabs>
                <w:tab w:val="center" w:pos="688"/>
                <w:tab w:val="left" w:pos="991"/>
              </w:tabs>
              <w:spacing w:line="360" w:lineRule="auto"/>
              <w:ind w:firstLine="34"/>
              <w:rPr>
                <w:rFonts w:ascii="Times New Roman" w:hAnsi="Times New Roman" w:cs="Times New Roman"/>
                <w:b/>
                <w:sz w:val="24"/>
                <w:szCs w:val="24"/>
              </w:rPr>
            </w:pPr>
            <w:r w:rsidRPr="00A72D8F">
              <w:rPr>
                <w:rFonts w:ascii="Times New Roman" w:hAnsi="Times New Roman" w:cs="Times New Roman"/>
                <w:sz w:val="24"/>
                <w:szCs w:val="24"/>
              </w:rPr>
              <w:tab/>
            </w:r>
            <w:r w:rsidRPr="00A72D8F">
              <w:rPr>
                <w:rFonts w:ascii="Times New Roman" w:hAnsi="Times New Roman" w:cs="Times New Roman"/>
                <w:b/>
                <w:sz w:val="24"/>
                <w:szCs w:val="24"/>
              </w:rPr>
              <w:t>9.00 -9.55</w:t>
            </w: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9.00-9.20</w:t>
            </w: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 xml:space="preserve">не менее </w:t>
            </w: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10 мин перерыв</w:t>
            </w: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9.30-9.55</w:t>
            </w: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p>
          <w:p w:rsidR="00973E43" w:rsidRPr="00A72D8F" w:rsidRDefault="00973E43" w:rsidP="00A72D8F">
            <w:pPr>
              <w:tabs>
                <w:tab w:val="center" w:pos="688"/>
                <w:tab w:val="left" w:pos="991"/>
              </w:tabs>
              <w:spacing w:line="360" w:lineRule="auto"/>
              <w:ind w:firstLine="34"/>
              <w:rPr>
                <w:rFonts w:ascii="Times New Roman" w:hAnsi="Times New Roman" w:cs="Times New Roman"/>
                <w:sz w:val="24"/>
                <w:szCs w:val="24"/>
              </w:rPr>
            </w:pPr>
          </w:p>
          <w:p w:rsidR="00973E43" w:rsidRPr="00A72D8F" w:rsidRDefault="00973E43" w:rsidP="00A72D8F">
            <w:pPr>
              <w:tabs>
                <w:tab w:val="center" w:pos="688"/>
                <w:tab w:val="left" w:pos="991"/>
              </w:tabs>
              <w:spacing w:line="360" w:lineRule="auto"/>
              <w:ind w:firstLine="34"/>
              <w:rPr>
                <w:rFonts w:ascii="Times New Roman" w:hAnsi="Times New Roman" w:cs="Times New Roman"/>
                <w:sz w:val="24"/>
                <w:szCs w:val="24"/>
              </w:rPr>
            </w:pPr>
            <w:r w:rsidRPr="00A72D8F">
              <w:rPr>
                <w:rFonts w:ascii="Times New Roman" w:hAnsi="Times New Roman" w:cs="Times New Roman"/>
                <w:sz w:val="24"/>
                <w:szCs w:val="24"/>
              </w:rPr>
              <w:t>20-25 мин</w:t>
            </w: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До 3 НОД</w:t>
            </w: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13 НОД</w:t>
            </w:r>
          </w:p>
          <w:p w:rsidR="00973E43" w:rsidRPr="00A72D8F" w:rsidRDefault="00973E43" w:rsidP="00A72D8F">
            <w:pPr>
              <w:tabs>
                <w:tab w:val="left" w:pos="991"/>
              </w:tabs>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до 300 мин</w:t>
            </w:r>
          </w:p>
        </w:tc>
        <w:tc>
          <w:tcPr>
            <w:tcW w:w="992"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9.00 – 10.50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9.00-9.30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 xml:space="preserve">не менее </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10 мин перерыв</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9.40-10.10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10 мин перерыв</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10.20-10.50</w:t>
            </w: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30 мин</w:t>
            </w: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До 3 НОД</w:t>
            </w: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14 НОД</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420 мин</w:t>
            </w:r>
          </w:p>
        </w:tc>
      </w:tr>
      <w:tr w:rsidR="00973E43" w:rsidRPr="00A72D8F" w:rsidTr="00973E43">
        <w:tc>
          <w:tcPr>
            <w:tcW w:w="1242" w:type="dxa"/>
          </w:tcPr>
          <w:p w:rsidR="00973E43" w:rsidRPr="00A72D8F" w:rsidRDefault="00973E43" w:rsidP="00A72D8F">
            <w:pPr>
              <w:spacing w:line="360" w:lineRule="auto"/>
              <w:ind w:right="-108"/>
              <w:rPr>
                <w:rFonts w:ascii="Times New Roman" w:hAnsi="Times New Roman" w:cs="Times New Roman"/>
                <w:b/>
                <w:sz w:val="24"/>
                <w:szCs w:val="24"/>
              </w:rPr>
            </w:pPr>
            <w:r w:rsidRPr="00A72D8F">
              <w:rPr>
                <w:rFonts w:ascii="Times New Roman" w:hAnsi="Times New Roman" w:cs="Times New Roman"/>
                <w:b/>
                <w:sz w:val="24"/>
                <w:szCs w:val="24"/>
              </w:rPr>
              <w:t>Подготовка к прогулке, прогулка</w:t>
            </w:r>
          </w:p>
        </w:tc>
        <w:tc>
          <w:tcPr>
            <w:tcW w:w="2835" w:type="dxa"/>
          </w:tcPr>
          <w:p w:rsidR="00973E43" w:rsidRPr="00A72D8F" w:rsidRDefault="00973E43" w:rsidP="00A72D8F">
            <w:pPr>
              <w:spacing w:line="360" w:lineRule="auto"/>
              <w:jc w:val="both"/>
              <w:rPr>
                <w:rFonts w:ascii="Times New Roman" w:hAnsi="Times New Roman" w:cs="Times New Roman"/>
                <w:sz w:val="24"/>
                <w:szCs w:val="24"/>
              </w:rPr>
            </w:pPr>
            <w:r w:rsidRPr="00A72D8F">
              <w:rPr>
                <w:rFonts w:ascii="Times New Roman" w:hAnsi="Times New Roman" w:cs="Times New Roman"/>
                <w:b/>
                <w:sz w:val="24"/>
                <w:szCs w:val="24"/>
              </w:rPr>
              <w:t xml:space="preserve">Совместная образовательная деятельность в режимных моментах: </w:t>
            </w:r>
            <w:r w:rsidRPr="00A72D8F">
              <w:rPr>
                <w:rFonts w:ascii="Times New Roman" w:hAnsi="Times New Roman" w:cs="Times New Roman"/>
                <w:sz w:val="24"/>
                <w:szCs w:val="24"/>
              </w:rPr>
              <w:t xml:space="preserve">формирование навыков самообслуживания в процессе одевания (одевание) </w:t>
            </w:r>
          </w:p>
          <w:p w:rsidR="00973E43" w:rsidRPr="00A72D8F" w:rsidRDefault="00973E43" w:rsidP="00A72D8F">
            <w:pPr>
              <w:pStyle w:val="af5"/>
              <w:spacing w:after="0" w:line="360" w:lineRule="auto"/>
              <w:jc w:val="both"/>
            </w:pPr>
            <w:r w:rsidRPr="00A72D8F">
              <w:rPr>
                <w:b/>
              </w:rPr>
              <w:lastRenderedPageBreak/>
              <w:t>Совместная образовательная деятельность в режимных моментах</w:t>
            </w:r>
            <w:r w:rsidRPr="00A72D8F">
              <w:t xml:space="preserve"> (прогулка) </w:t>
            </w:r>
          </w:p>
          <w:p w:rsidR="00973E43" w:rsidRPr="00A72D8F" w:rsidRDefault="00973E43" w:rsidP="00A72D8F">
            <w:pPr>
              <w:pStyle w:val="af5"/>
              <w:spacing w:after="0" w:line="360" w:lineRule="auto"/>
              <w:jc w:val="both"/>
            </w:pPr>
            <w:r w:rsidRPr="00A72D8F">
              <w:rPr>
                <w:b/>
              </w:rPr>
              <w:t>Самостоятельная деятельность детей</w:t>
            </w:r>
            <w:r w:rsidRPr="00A72D8F">
              <w:t xml:space="preserve"> (прогулка) </w:t>
            </w:r>
          </w:p>
        </w:tc>
        <w:tc>
          <w:tcPr>
            <w:tcW w:w="1418" w:type="dxa"/>
          </w:tcPr>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lastRenderedPageBreak/>
              <w:t>9.18-11.20</w:t>
            </w: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t>122 мин-</w:t>
            </w: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t>2 ч</w:t>
            </w:r>
          </w:p>
        </w:tc>
        <w:tc>
          <w:tcPr>
            <w:tcW w:w="1275"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9.40-12.00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140 мин-</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2 ч  20 мин</w:t>
            </w:r>
          </w:p>
        </w:tc>
        <w:tc>
          <w:tcPr>
            <w:tcW w:w="1559" w:type="dxa"/>
          </w:tcPr>
          <w:p w:rsidR="00973E43" w:rsidRPr="00A72D8F" w:rsidRDefault="00973E43" w:rsidP="00A72D8F">
            <w:pPr>
              <w:spacing w:line="360" w:lineRule="auto"/>
              <w:ind w:firstLine="33"/>
              <w:jc w:val="center"/>
              <w:rPr>
                <w:rFonts w:ascii="Times New Roman" w:hAnsi="Times New Roman" w:cs="Times New Roman"/>
                <w:b/>
                <w:sz w:val="24"/>
                <w:szCs w:val="24"/>
              </w:rPr>
            </w:pPr>
            <w:r w:rsidRPr="00A72D8F">
              <w:rPr>
                <w:rFonts w:ascii="Times New Roman" w:hAnsi="Times New Roman" w:cs="Times New Roman"/>
                <w:b/>
                <w:sz w:val="24"/>
                <w:szCs w:val="24"/>
              </w:rPr>
              <w:t>9.50-12.10</w:t>
            </w:r>
          </w:p>
          <w:p w:rsidR="00973E43" w:rsidRPr="00A72D8F" w:rsidRDefault="00973E43" w:rsidP="00A72D8F">
            <w:pPr>
              <w:spacing w:line="360" w:lineRule="auto"/>
              <w:ind w:firstLine="33"/>
              <w:jc w:val="center"/>
              <w:rPr>
                <w:rFonts w:ascii="Times New Roman" w:hAnsi="Times New Roman" w:cs="Times New Roman"/>
                <w:sz w:val="24"/>
                <w:szCs w:val="24"/>
              </w:rPr>
            </w:pPr>
            <w:r w:rsidRPr="00A72D8F">
              <w:rPr>
                <w:rFonts w:ascii="Times New Roman" w:hAnsi="Times New Roman" w:cs="Times New Roman"/>
                <w:sz w:val="24"/>
                <w:szCs w:val="24"/>
              </w:rPr>
              <w:t>140 мин –</w:t>
            </w:r>
          </w:p>
          <w:p w:rsidR="00973E43" w:rsidRPr="00A72D8F" w:rsidRDefault="00973E43" w:rsidP="00A72D8F">
            <w:pPr>
              <w:spacing w:line="360" w:lineRule="auto"/>
              <w:ind w:firstLine="33"/>
              <w:jc w:val="center"/>
              <w:rPr>
                <w:rFonts w:ascii="Times New Roman" w:hAnsi="Times New Roman" w:cs="Times New Roman"/>
                <w:sz w:val="24"/>
                <w:szCs w:val="24"/>
              </w:rPr>
            </w:pPr>
            <w:r w:rsidRPr="00A72D8F">
              <w:rPr>
                <w:rFonts w:ascii="Times New Roman" w:hAnsi="Times New Roman" w:cs="Times New Roman"/>
                <w:sz w:val="24"/>
                <w:szCs w:val="24"/>
              </w:rPr>
              <w:t>2 ч 20 мин</w:t>
            </w:r>
          </w:p>
        </w:tc>
        <w:tc>
          <w:tcPr>
            <w:tcW w:w="993"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9.55-12.20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145 мин –</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 xml:space="preserve"> 2 ч 25 мин</w:t>
            </w:r>
          </w:p>
        </w:tc>
        <w:tc>
          <w:tcPr>
            <w:tcW w:w="992"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10.50-13.30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 xml:space="preserve">100 мин – </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 ч 40 мин</w:t>
            </w:r>
          </w:p>
        </w:tc>
      </w:tr>
      <w:tr w:rsidR="00973E43" w:rsidRPr="00A72D8F" w:rsidTr="00973E43">
        <w:tc>
          <w:tcPr>
            <w:tcW w:w="1242" w:type="dxa"/>
          </w:tcPr>
          <w:p w:rsidR="00973E43" w:rsidRPr="00A72D8F" w:rsidRDefault="00973E43" w:rsidP="00A72D8F">
            <w:pPr>
              <w:spacing w:line="360" w:lineRule="auto"/>
              <w:ind w:right="-108"/>
              <w:rPr>
                <w:rFonts w:ascii="Times New Roman" w:hAnsi="Times New Roman" w:cs="Times New Roman"/>
                <w:b/>
                <w:sz w:val="24"/>
                <w:szCs w:val="24"/>
              </w:rPr>
            </w:pPr>
            <w:r w:rsidRPr="00A72D8F">
              <w:rPr>
                <w:rFonts w:ascii="Times New Roman" w:hAnsi="Times New Roman" w:cs="Times New Roman"/>
                <w:b/>
                <w:sz w:val="24"/>
                <w:szCs w:val="24"/>
              </w:rPr>
              <w:lastRenderedPageBreak/>
              <w:t>Возвращение с прогулки</w:t>
            </w:r>
          </w:p>
          <w:p w:rsidR="00973E43" w:rsidRPr="00A72D8F" w:rsidRDefault="00973E43" w:rsidP="00A72D8F">
            <w:pPr>
              <w:spacing w:line="360" w:lineRule="auto"/>
              <w:ind w:right="-108"/>
              <w:rPr>
                <w:rFonts w:ascii="Times New Roman" w:hAnsi="Times New Roman" w:cs="Times New Roman"/>
                <w:b/>
                <w:sz w:val="24"/>
                <w:szCs w:val="24"/>
              </w:rPr>
            </w:pPr>
          </w:p>
          <w:p w:rsidR="00973E43" w:rsidRPr="00A72D8F" w:rsidRDefault="00973E43" w:rsidP="00A72D8F">
            <w:pPr>
              <w:spacing w:line="360" w:lineRule="auto"/>
              <w:ind w:right="-108"/>
              <w:rPr>
                <w:rFonts w:ascii="Times New Roman" w:hAnsi="Times New Roman" w:cs="Times New Roman"/>
                <w:b/>
                <w:sz w:val="24"/>
                <w:szCs w:val="24"/>
              </w:rPr>
            </w:pPr>
          </w:p>
          <w:p w:rsidR="00973E43" w:rsidRPr="00A72D8F" w:rsidRDefault="00973E43" w:rsidP="00A72D8F">
            <w:pPr>
              <w:spacing w:line="360" w:lineRule="auto"/>
              <w:ind w:right="-108"/>
              <w:rPr>
                <w:rFonts w:ascii="Times New Roman" w:hAnsi="Times New Roman" w:cs="Times New Roman"/>
                <w:b/>
                <w:sz w:val="24"/>
                <w:szCs w:val="24"/>
              </w:rPr>
            </w:pPr>
          </w:p>
          <w:p w:rsidR="00973E43" w:rsidRPr="00A72D8F" w:rsidRDefault="00973E43" w:rsidP="00A72D8F">
            <w:pPr>
              <w:spacing w:line="360" w:lineRule="auto"/>
              <w:ind w:right="-108"/>
              <w:rPr>
                <w:rFonts w:ascii="Times New Roman" w:hAnsi="Times New Roman" w:cs="Times New Roman"/>
                <w:b/>
                <w:sz w:val="24"/>
                <w:szCs w:val="24"/>
              </w:rPr>
            </w:pPr>
          </w:p>
          <w:p w:rsidR="00973E43" w:rsidRPr="00A72D8F" w:rsidRDefault="00973E43" w:rsidP="00A72D8F">
            <w:pPr>
              <w:spacing w:line="360" w:lineRule="auto"/>
              <w:ind w:right="-108"/>
              <w:rPr>
                <w:rFonts w:ascii="Times New Roman" w:hAnsi="Times New Roman" w:cs="Times New Roman"/>
                <w:b/>
                <w:sz w:val="24"/>
                <w:szCs w:val="24"/>
              </w:rPr>
            </w:pPr>
          </w:p>
          <w:p w:rsidR="00973E43" w:rsidRPr="00A72D8F" w:rsidRDefault="00973E43" w:rsidP="00A72D8F">
            <w:pPr>
              <w:spacing w:line="360" w:lineRule="auto"/>
              <w:ind w:right="-108"/>
              <w:rPr>
                <w:rFonts w:ascii="Times New Roman" w:hAnsi="Times New Roman" w:cs="Times New Roman"/>
                <w:b/>
                <w:sz w:val="24"/>
                <w:szCs w:val="24"/>
              </w:rPr>
            </w:pPr>
          </w:p>
          <w:p w:rsidR="00973E43" w:rsidRPr="00A72D8F" w:rsidRDefault="00973E43" w:rsidP="00A72D8F">
            <w:pPr>
              <w:spacing w:line="360" w:lineRule="auto"/>
              <w:ind w:right="-108"/>
              <w:rPr>
                <w:rFonts w:ascii="Times New Roman" w:hAnsi="Times New Roman" w:cs="Times New Roman"/>
                <w:b/>
                <w:sz w:val="24"/>
                <w:szCs w:val="24"/>
              </w:rPr>
            </w:pPr>
          </w:p>
          <w:p w:rsidR="00973E43" w:rsidRPr="00A72D8F" w:rsidRDefault="00973E43" w:rsidP="00A72D8F">
            <w:pPr>
              <w:spacing w:line="360" w:lineRule="auto"/>
              <w:ind w:right="-108"/>
              <w:rPr>
                <w:rFonts w:ascii="Times New Roman" w:hAnsi="Times New Roman" w:cs="Times New Roman"/>
                <w:b/>
                <w:sz w:val="24"/>
                <w:szCs w:val="24"/>
              </w:rPr>
            </w:pPr>
          </w:p>
          <w:p w:rsidR="00973E43" w:rsidRPr="00A72D8F" w:rsidRDefault="00973E43" w:rsidP="00A72D8F">
            <w:pPr>
              <w:spacing w:line="360" w:lineRule="auto"/>
              <w:ind w:right="-108"/>
              <w:rPr>
                <w:rFonts w:ascii="Times New Roman" w:hAnsi="Times New Roman" w:cs="Times New Roman"/>
                <w:b/>
                <w:sz w:val="24"/>
                <w:szCs w:val="24"/>
              </w:rPr>
            </w:pPr>
          </w:p>
          <w:p w:rsidR="00973E43" w:rsidRPr="00A72D8F" w:rsidRDefault="00973E43" w:rsidP="00A72D8F">
            <w:pPr>
              <w:spacing w:line="360" w:lineRule="auto"/>
              <w:ind w:right="-108"/>
              <w:rPr>
                <w:rFonts w:ascii="Times New Roman" w:hAnsi="Times New Roman" w:cs="Times New Roman"/>
                <w:b/>
                <w:sz w:val="24"/>
                <w:szCs w:val="24"/>
              </w:rPr>
            </w:pPr>
          </w:p>
          <w:p w:rsidR="00973E43" w:rsidRPr="00A72D8F" w:rsidRDefault="00973E43" w:rsidP="00A72D8F">
            <w:pPr>
              <w:spacing w:line="360" w:lineRule="auto"/>
              <w:ind w:right="-108"/>
              <w:rPr>
                <w:rFonts w:ascii="Times New Roman" w:hAnsi="Times New Roman" w:cs="Times New Roman"/>
                <w:b/>
                <w:sz w:val="24"/>
                <w:szCs w:val="24"/>
              </w:rPr>
            </w:pPr>
          </w:p>
          <w:p w:rsidR="00973E43" w:rsidRPr="00A72D8F" w:rsidRDefault="00973E43" w:rsidP="00A72D8F">
            <w:pPr>
              <w:spacing w:line="360" w:lineRule="auto"/>
              <w:ind w:right="-108"/>
              <w:rPr>
                <w:rFonts w:ascii="Times New Roman" w:hAnsi="Times New Roman" w:cs="Times New Roman"/>
                <w:b/>
                <w:sz w:val="24"/>
                <w:szCs w:val="24"/>
              </w:rPr>
            </w:pPr>
            <w:proofErr w:type="spellStart"/>
            <w:r w:rsidRPr="00A72D8F">
              <w:rPr>
                <w:rFonts w:ascii="Times New Roman" w:hAnsi="Times New Roman" w:cs="Times New Roman"/>
                <w:b/>
                <w:sz w:val="24"/>
                <w:szCs w:val="24"/>
              </w:rPr>
              <w:t>Прдготовка</w:t>
            </w:r>
            <w:proofErr w:type="spellEnd"/>
            <w:r w:rsidRPr="00A72D8F">
              <w:rPr>
                <w:rFonts w:ascii="Times New Roman" w:hAnsi="Times New Roman" w:cs="Times New Roman"/>
                <w:b/>
                <w:sz w:val="24"/>
                <w:szCs w:val="24"/>
              </w:rPr>
              <w:t xml:space="preserve"> к обеду, обед</w:t>
            </w:r>
          </w:p>
        </w:tc>
        <w:tc>
          <w:tcPr>
            <w:tcW w:w="2835" w:type="dxa"/>
          </w:tcPr>
          <w:p w:rsidR="00973E43" w:rsidRPr="00A72D8F" w:rsidRDefault="00973E43" w:rsidP="00A72D8F">
            <w:pPr>
              <w:spacing w:line="360" w:lineRule="auto"/>
              <w:ind w:firstLine="284"/>
              <w:jc w:val="both"/>
              <w:rPr>
                <w:rFonts w:ascii="Times New Roman" w:hAnsi="Times New Roman" w:cs="Times New Roman"/>
                <w:b/>
                <w:sz w:val="24"/>
                <w:szCs w:val="24"/>
              </w:rPr>
            </w:pPr>
            <w:r w:rsidRPr="00A72D8F">
              <w:rPr>
                <w:rFonts w:ascii="Times New Roman" w:hAnsi="Times New Roman" w:cs="Times New Roman"/>
                <w:b/>
                <w:sz w:val="24"/>
                <w:szCs w:val="24"/>
              </w:rPr>
              <w:t>Совместная образовательная деятельность в режимных моментах:</w:t>
            </w:r>
          </w:p>
          <w:p w:rsidR="00973E43" w:rsidRPr="00A72D8F" w:rsidRDefault="00973E43" w:rsidP="00A72D8F">
            <w:pPr>
              <w:pStyle w:val="af5"/>
              <w:spacing w:after="0" w:line="360" w:lineRule="auto"/>
              <w:jc w:val="both"/>
            </w:pPr>
            <w:r w:rsidRPr="00A72D8F">
              <w:t>воспитание культурно-гигиенических навыков,  формирование навыков самообслуживания.</w:t>
            </w:r>
          </w:p>
          <w:p w:rsidR="00973E43" w:rsidRPr="00A72D8F" w:rsidRDefault="00973E43" w:rsidP="00A72D8F">
            <w:pPr>
              <w:pStyle w:val="af5"/>
              <w:spacing w:after="0" w:line="360" w:lineRule="auto"/>
              <w:jc w:val="both"/>
              <w:rPr>
                <w:b/>
              </w:rPr>
            </w:pPr>
            <w:r w:rsidRPr="00A72D8F">
              <w:rPr>
                <w:b/>
              </w:rPr>
              <w:t xml:space="preserve">Самостоятельная деятельность детей </w:t>
            </w:r>
          </w:p>
          <w:p w:rsidR="00973E43" w:rsidRPr="00A72D8F" w:rsidRDefault="00973E43" w:rsidP="00A72D8F">
            <w:pPr>
              <w:pStyle w:val="af5"/>
              <w:spacing w:after="0" w:line="360" w:lineRule="auto"/>
              <w:jc w:val="both"/>
            </w:pPr>
            <w:r w:rsidRPr="00A72D8F">
              <w:t xml:space="preserve">(раздевание, после прогулки) </w:t>
            </w:r>
          </w:p>
          <w:p w:rsidR="00973E43" w:rsidRPr="00A72D8F" w:rsidRDefault="00973E43" w:rsidP="00A72D8F">
            <w:pPr>
              <w:pStyle w:val="af5"/>
              <w:spacing w:after="0" w:line="360" w:lineRule="auto"/>
              <w:jc w:val="both"/>
            </w:pPr>
            <w:proofErr w:type="gramStart"/>
            <w:r w:rsidRPr="00A72D8F">
              <w:t>- игровая, двигательная, коммуникативная, познавательно-исследовательская, восприятие художественной литературы, конструирование, изобразительная, музыкальная,, самообслуживание или элементарный бытовой  труд.</w:t>
            </w:r>
            <w:proofErr w:type="gramEnd"/>
          </w:p>
          <w:p w:rsidR="00973E43" w:rsidRPr="00A72D8F" w:rsidRDefault="00973E43" w:rsidP="00A72D8F">
            <w:pPr>
              <w:pStyle w:val="af5"/>
              <w:spacing w:after="0" w:line="360" w:lineRule="auto"/>
              <w:ind w:firstLine="284"/>
              <w:jc w:val="both"/>
              <w:rPr>
                <w:b/>
              </w:rPr>
            </w:pPr>
            <w:r w:rsidRPr="00A72D8F">
              <w:rPr>
                <w:b/>
              </w:rPr>
              <w:t xml:space="preserve"> Самостоятельная деятельность детей</w:t>
            </w:r>
          </w:p>
          <w:p w:rsidR="00973E43" w:rsidRPr="00A72D8F" w:rsidRDefault="00973E43" w:rsidP="00A72D8F">
            <w:pPr>
              <w:pStyle w:val="af5"/>
              <w:spacing w:after="0" w:line="360" w:lineRule="auto"/>
              <w:ind w:firstLine="284"/>
              <w:jc w:val="both"/>
            </w:pPr>
            <w:r w:rsidRPr="00A72D8F">
              <w:t xml:space="preserve"> (умывание, прием </w:t>
            </w:r>
            <w:r w:rsidRPr="00A72D8F">
              <w:lastRenderedPageBreak/>
              <w:t>пищи)</w:t>
            </w:r>
          </w:p>
          <w:p w:rsidR="00973E43" w:rsidRPr="00A72D8F" w:rsidRDefault="00973E43" w:rsidP="00A72D8F">
            <w:pPr>
              <w:pStyle w:val="af5"/>
              <w:spacing w:after="0" w:line="360" w:lineRule="auto"/>
              <w:ind w:firstLine="284"/>
              <w:jc w:val="both"/>
              <w:rPr>
                <w:b/>
              </w:rPr>
            </w:pPr>
            <w:r w:rsidRPr="00A72D8F">
              <w:rPr>
                <w:b/>
              </w:rPr>
              <w:t>Совместная образовательная деятельность в режимных моментах</w:t>
            </w:r>
          </w:p>
          <w:p w:rsidR="00973E43" w:rsidRPr="00A72D8F" w:rsidRDefault="00973E43" w:rsidP="00A72D8F">
            <w:pPr>
              <w:pStyle w:val="af5"/>
              <w:spacing w:after="0" w:line="360" w:lineRule="auto"/>
              <w:ind w:firstLine="284"/>
              <w:jc w:val="both"/>
            </w:pPr>
            <w:r w:rsidRPr="00A72D8F">
              <w:t>-воспитание культуры еды,</w:t>
            </w:r>
          </w:p>
          <w:p w:rsidR="00973E43" w:rsidRPr="00A72D8F" w:rsidRDefault="00973E43" w:rsidP="00A72D8F">
            <w:pPr>
              <w:pStyle w:val="af5"/>
              <w:spacing w:after="0" w:line="360" w:lineRule="auto"/>
              <w:ind w:firstLine="284"/>
              <w:jc w:val="both"/>
            </w:pPr>
            <w:r w:rsidRPr="00A72D8F">
              <w:t>-навыков самообслуживания.</w:t>
            </w:r>
          </w:p>
        </w:tc>
        <w:tc>
          <w:tcPr>
            <w:tcW w:w="1418" w:type="dxa"/>
          </w:tcPr>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lastRenderedPageBreak/>
              <w:t>11.20-11.35</w:t>
            </w: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t>15 мин</w:t>
            </w:r>
          </w:p>
          <w:p w:rsidR="00973E43" w:rsidRPr="00A72D8F" w:rsidRDefault="00973E43" w:rsidP="00A72D8F">
            <w:pPr>
              <w:spacing w:line="360" w:lineRule="auto"/>
              <w:jc w:val="center"/>
              <w:rPr>
                <w:rFonts w:ascii="Times New Roman" w:hAnsi="Times New Roman" w:cs="Times New Roman"/>
                <w:sz w:val="24"/>
                <w:szCs w:val="24"/>
              </w:rPr>
            </w:pPr>
          </w:p>
          <w:p w:rsidR="00973E43" w:rsidRPr="00A72D8F" w:rsidRDefault="00973E43" w:rsidP="00A72D8F">
            <w:pPr>
              <w:spacing w:line="360" w:lineRule="auto"/>
              <w:jc w:val="center"/>
              <w:rPr>
                <w:rFonts w:ascii="Times New Roman" w:hAnsi="Times New Roman" w:cs="Times New Roman"/>
                <w:sz w:val="24"/>
                <w:szCs w:val="24"/>
              </w:rPr>
            </w:pPr>
          </w:p>
          <w:p w:rsidR="00973E43" w:rsidRPr="00A72D8F" w:rsidRDefault="00973E43" w:rsidP="00A72D8F">
            <w:pPr>
              <w:spacing w:line="360" w:lineRule="auto"/>
              <w:jc w:val="center"/>
              <w:rPr>
                <w:rFonts w:ascii="Times New Roman" w:hAnsi="Times New Roman" w:cs="Times New Roman"/>
                <w:sz w:val="24"/>
                <w:szCs w:val="24"/>
              </w:rPr>
            </w:pPr>
          </w:p>
          <w:p w:rsidR="00973E43" w:rsidRPr="00A72D8F" w:rsidRDefault="00973E43" w:rsidP="00A72D8F">
            <w:pPr>
              <w:spacing w:line="360" w:lineRule="auto"/>
              <w:jc w:val="center"/>
              <w:rPr>
                <w:rFonts w:ascii="Times New Roman" w:hAnsi="Times New Roman" w:cs="Times New Roman"/>
                <w:sz w:val="24"/>
                <w:szCs w:val="24"/>
              </w:rPr>
            </w:pPr>
          </w:p>
          <w:p w:rsidR="00973E43" w:rsidRPr="00A72D8F" w:rsidRDefault="00973E43" w:rsidP="00A72D8F">
            <w:pPr>
              <w:spacing w:line="360" w:lineRule="auto"/>
              <w:jc w:val="center"/>
              <w:rPr>
                <w:rFonts w:ascii="Times New Roman" w:hAnsi="Times New Roman" w:cs="Times New Roman"/>
                <w:sz w:val="24"/>
                <w:szCs w:val="24"/>
              </w:rPr>
            </w:pPr>
          </w:p>
          <w:p w:rsidR="00973E43" w:rsidRPr="00A72D8F" w:rsidRDefault="00973E43" w:rsidP="00A72D8F">
            <w:pPr>
              <w:spacing w:line="360" w:lineRule="auto"/>
              <w:jc w:val="center"/>
              <w:rPr>
                <w:rFonts w:ascii="Times New Roman" w:hAnsi="Times New Roman" w:cs="Times New Roman"/>
                <w:sz w:val="24"/>
                <w:szCs w:val="24"/>
              </w:rPr>
            </w:pPr>
          </w:p>
          <w:p w:rsidR="00973E43" w:rsidRPr="00A72D8F" w:rsidRDefault="00973E43" w:rsidP="00A72D8F">
            <w:pPr>
              <w:spacing w:line="360" w:lineRule="auto"/>
              <w:jc w:val="center"/>
              <w:rPr>
                <w:rFonts w:ascii="Times New Roman" w:hAnsi="Times New Roman" w:cs="Times New Roman"/>
                <w:sz w:val="24"/>
                <w:szCs w:val="24"/>
              </w:rPr>
            </w:pPr>
          </w:p>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11.35-11.50</w:t>
            </w: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t>30 мин</w:t>
            </w:r>
          </w:p>
        </w:tc>
        <w:tc>
          <w:tcPr>
            <w:tcW w:w="1275"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12.00-12.15</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15 мин</w:t>
            </w: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12.15-12.45</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30 мин</w:t>
            </w:r>
          </w:p>
        </w:tc>
        <w:tc>
          <w:tcPr>
            <w:tcW w:w="1559" w:type="dxa"/>
          </w:tcPr>
          <w:p w:rsidR="00973E43" w:rsidRPr="00A72D8F" w:rsidRDefault="00973E43" w:rsidP="00A72D8F">
            <w:pPr>
              <w:spacing w:line="360" w:lineRule="auto"/>
              <w:ind w:firstLine="33"/>
              <w:jc w:val="center"/>
              <w:rPr>
                <w:rFonts w:ascii="Times New Roman" w:hAnsi="Times New Roman" w:cs="Times New Roman"/>
                <w:b/>
                <w:sz w:val="24"/>
                <w:szCs w:val="24"/>
              </w:rPr>
            </w:pPr>
            <w:r w:rsidRPr="00A72D8F">
              <w:rPr>
                <w:rFonts w:ascii="Times New Roman" w:hAnsi="Times New Roman" w:cs="Times New Roman"/>
                <w:b/>
                <w:sz w:val="24"/>
                <w:szCs w:val="24"/>
              </w:rPr>
              <w:t>12.10-12.25</w:t>
            </w:r>
          </w:p>
          <w:p w:rsidR="00973E43" w:rsidRPr="00A72D8F" w:rsidRDefault="00973E43" w:rsidP="00A72D8F">
            <w:pPr>
              <w:spacing w:line="360" w:lineRule="auto"/>
              <w:ind w:firstLine="33"/>
              <w:jc w:val="center"/>
              <w:rPr>
                <w:rFonts w:ascii="Times New Roman" w:hAnsi="Times New Roman" w:cs="Times New Roman"/>
                <w:sz w:val="24"/>
                <w:szCs w:val="24"/>
              </w:rPr>
            </w:pPr>
            <w:r w:rsidRPr="00A72D8F">
              <w:rPr>
                <w:rFonts w:ascii="Times New Roman" w:hAnsi="Times New Roman" w:cs="Times New Roman"/>
                <w:sz w:val="24"/>
                <w:szCs w:val="24"/>
              </w:rPr>
              <w:t>15 мин</w:t>
            </w:r>
          </w:p>
          <w:p w:rsidR="00973E43" w:rsidRPr="00A72D8F" w:rsidRDefault="00973E43" w:rsidP="00A72D8F">
            <w:pPr>
              <w:spacing w:line="360" w:lineRule="auto"/>
              <w:ind w:firstLine="33"/>
              <w:jc w:val="center"/>
              <w:rPr>
                <w:rFonts w:ascii="Times New Roman" w:hAnsi="Times New Roman" w:cs="Times New Roman"/>
                <w:sz w:val="24"/>
                <w:szCs w:val="24"/>
              </w:rPr>
            </w:pPr>
          </w:p>
          <w:p w:rsidR="00973E43" w:rsidRPr="00A72D8F" w:rsidRDefault="00973E43" w:rsidP="00A72D8F">
            <w:pPr>
              <w:spacing w:line="360" w:lineRule="auto"/>
              <w:ind w:firstLine="33"/>
              <w:jc w:val="center"/>
              <w:rPr>
                <w:rFonts w:ascii="Times New Roman" w:hAnsi="Times New Roman" w:cs="Times New Roman"/>
                <w:sz w:val="24"/>
                <w:szCs w:val="24"/>
              </w:rPr>
            </w:pPr>
          </w:p>
          <w:p w:rsidR="00973E43" w:rsidRPr="00A72D8F" w:rsidRDefault="00973E43" w:rsidP="00A72D8F">
            <w:pPr>
              <w:spacing w:line="360" w:lineRule="auto"/>
              <w:ind w:firstLine="33"/>
              <w:jc w:val="center"/>
              <w:rPr>
                <w:rFonts w:ascii="Times New Roman" w:hAnsi="Times New Roman" w:cs="Times New Roman"/>
                <w:sz w:val="24"/>
                <w:szCs w:val="24"/>
              </w:rPr>
            </w:pPr>
          </w:p>
          <w:p w:rsidR="00973E43" w:rsidRPr="00A72D8F" w:rsidRDefault="00973E43" w:rsidP="00A72D8F">
            <w:pPr>
              <w:spacing w:line="360" w:lineRule="auto"/>
              <w:ind w:firstLine="33"/>
              <w:jc w:val="center"/>
              <w:rPr>
                <w:rFonts w:ascii="Times New Roman" w:hAnsi="Times New Roman" w:cs="Times New Roman"/>
                <w:sz w:val="24"/>
                <w:szCs w:val="24"/>
              </w:rPr>
            </w:pPr>
          </w:p>
          <w:p w:rsidR="00973E43" w:rsidRPr="00A72D8F" w:rsidRDefault="00973E43" w:rsidP="00A72D8F">
            <w:pPr>
              <w:spacing w:line="360" w:lineRule="auto"/>
              <w:ind w:firstLine="33"/>
              <w:jc w:val="center"/>
              <w:rPr>
                <w:rFonts w:ascii="Times New Roman" w:hAnsi="Times New Roman" w:cs="Times New Roman"/>
                <w:sz w:val="24"/>
                <w:szCs w:val="24"/>
              </w:rPr>
            </w:pPr>
          </w:p>
          <w:p w:rsidR="00973E43" w:rsidRPr="00A72D8F" w:rsidRDefault="00973E43" w:rsidP="00A72D8F">
            <w:pPr>
              <w:spacing w:line="360" w:lineRule="auto"/>
              <w:ind w:firstLine="33"/>
              <w:jc w:val="center"/>
              <w:rPr>
                <w:rFonts w:ascii="Times New Roman" w:hAnsi="Times New Roman" w:cs="Times New Roman"/>
                <w:sz w:val="24"/>
                <w:szCs w:val="24"/>
              </w:rPr>
            </w:pPr>
          </w:p>
          <w:p w:rsidR="00973E43" w:rsidRPr="00A72D8F" w:rsidRDefault="00973E43" w:rsidP="00A72D8F">
            <w:pPr>
              <w:spacing w:line="360" w:lineRule="auto"/>
              <w:ind w:firstLine="33"/>
              <w:jc w:val="center"/>
              <w:rPr>
                <w:rFonts w:ascii="Times New Roman" w:hAnsi="Times New Roman" w:cs="Times New Roman"/>
                <w:b/>
                <w:sz w:val="24"/>
                <w:szCs w:val="24"/>
              </w:rPr>
            </w:pPr>
          </w:p>
          <w:p w:rsidR="00973E43" w:rsidRPr="00A72D8F" w:rsidRDefault="00973E43" w:rsidP="00A72D8F">
            <w:pPr>
              <w:spacing w:line="360" w:lineRule="auto"/>
              <w:ind w:firstLine="33"/>
              <w:jc w:val="center"/>
              <w:rPr>
                <w:rFonts w:ascii="Times New Roman" w:hAnsi="Times New Roman" w:cs="Times New Roman"/>
                <w:b/>
                <w:sz w:val="24"/>
                <w:szCs w:val="24"/>
              </w:rPr>
            </w:pPr>
            <w:r w:rsidRPr="00A72D8F">
              <w:rPr>
                <w:rFonts w:ascii="Times New Roman" w:hAnsi="Times New Roman" w:cs="Times New Roman"/>
                <w:b/>
                <w:sz w:val="24"/>
                <w:szCs w:val="24"/>
              </w:rPr>
              <w:t>12.25-12.45</w:t>
            </w:r>
          </w:p>
          <w:p w:rsidR="00973E43" w:rsidRPr="00A72D8F" w:rsidRDefault="00973E43" w:rsidP="00A72D8F">
            <w:pPr>
              <w:spacing w:line="360" w:lineRule="auto"/>
              <w:ind w:firstLine="33"/>
              <w:jc w:val="center"/>
              <w:rPr>
                <w:rFonts w:ascii="Times New Roman" w:hAnsi="Times New Roman" w:cs="Times New Roman"/>
                <w:sz w:val="24"/>
                <w:szCs w:val="24"/>
              </w:rPr>
            </w:pPr>
            <w:r w:rsidRPr="00A72D8F">
              <w:rPr>
                <w:rFonts w:ascii="Times New Roman" w:hAnsi="Times New Roman" w:cs="Times New Roman"/>
                <w:sz w:val="24"/>
                <w:szCs w:val="24"/>
              </w:rPr>
              <w:t>20 мин</w:t>
            </w:r>
          </w:p>
        </w:tc>
        <w:tc>
          <w:tcPr>
            <w:tcW w:w="993"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12.20 -12.30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10 мин</w:t>
            </w: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12.30-12.50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20 мин</w:t>
            </w:r>
          </w:p>
        </w:tc>
        <w:tc>
          <w:tcPr>
            <w:tcW w:w="992"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12.30-12.40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10 мин</w:t>
            </w: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12.40-13.00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20 мин</w:t>
            </w:r>
          </w:p>
        </w:tc>
      </w:tr>
      <w:tr w:rsidR="00973E43" w:rsidRPr="00A72D8F" w:rsidTr="00973E43">
        <w:tc>
          <w:tcPr>
            <w:tcW w:w="1242" w:type="dxa"/>
          </w:tcPr>
          <w:p w:rsidR="00973E43" w:rsidRPr="00A72D8F" w:rsidRDefault="00973E43" w:rsidP="00A72D8F">
            <w:pPr>
              <w:spacing w:line="360" w:lineRule="auto"/>
              <w:ind w:right="-108"/>
              <w:rPr>
                <w:rFonts w:ascii="Times New Roman" w:hAnsi="Times New Roman" w:cs="Times New Roman"/>
                <w:b/>
                <w:sz w:val="24"/>
                <w:szCs w:val="24"/>
              </w:rPr>
            </w:pPr>
          </w:p>
          <w:p w:rsidR="00973E43" w:rsidRPr="00A72D8F" w:rsidRDefault="00973E43" w:rsidP="00A72D8F">
            <w:pPr>
              <w:spacing w:line="360" w:lineRule="auto"/>
              <w:ind w:right="-108"/>
              <w:rPr>
                <w:rFonts w:ascii="Times New Roman" w:hAnsi="Times New Roman" w:cs="Times New Roman"/>
                <w:b/>
                <w:sz w:val="24"/>
                <w:szCs w:val="24"/>
              </w:rPr>
            </w:pPr>
            <w:r w:rsidRPr="00A72D8F">
              <w:rPr>
                <w:rFonts w:ascii="Times New Roman" w:hAnsi="Times New Roman" w:cs="Times New Roman"/>
                <w:b/>
                <w:sz w:val="24"/>
                <w:szCs w:val="24"/>
              </w:rPr>
              <w:t>Подготовка ко сну, дневной сон</w:t>
            </w:r>
          </w:p>
        </w:tc>
        <w:tc>
          <w:tcPr>
            <w:tcW w:w="2835" w:type="dxa"/>
          </w:tcPr>
          <w:p w:rsidR="00973E43" w:rsidRPr="00A72D8F" w:rsidRDefault="00973E43" w:rsidP="00A72D8F">
            <w:pPr>
              <w:pStyle w:val="af5"/>
              <w:spacing w:after="0" w:line="360" w:lineRule="auto"/>
              <w:ind w:firstLine="284"/>
              <w:jc w:val="both"/>
              <w:rPr>
                <w:b/>
              </w:rPr>
            </w:pPr>
            <w:r w:rsidRPr="00A72D8F">
              <w:rPr>
                <w:b/>
              </w:rPr>
              <w:t>Совместная образовательная деятельность в режимных моментах</w:t>
            </w:r>
            <w:proofErr w:type="gramStart"/>
            <w:r w:rsidRPr="00A72D8F">
              <w:rPr>
                <w:b/>
              </w:rPr>
              <w:t xml:space="preserve"> :</w:t>
            </w:r>
            <w:proofErr w:type="gramEnd"/>
          </w:p>
          <w:p w:rsidR="00973E43" w:rsidRPr="00A72D8F" w:rsidRDefault="00973E43" w:rsidP="00A72D8F">
            <w:pPr>
              <w:pStyle w:val="af5"/>
              <w:spacing w:after="0" w:line="360" w:lineRule="auto"/>
              <w:ind w:firstLine="284"/>
              <w:jc w:val="both"/>
            </w:pPr>
            <w:r w:rsidRPr="00A72D8F">
              <w:t>-формирование навыков самообслуживания в процессе раздевания;</w:t>
            </w:r>
          </w:p>
          <w:p w:rsidR="00973E43" w:rsidRPr="00A72D8F" w:rsidRDefault="00973E43" w:rsidP="00A72D8F">
            <w:pPr>
              <w:pStyle w:val="Compact"/>
              <w:spacing w:before="0" w:after="0" w:line="360" w:lineRule="auto"/>
              <w:ind w:firstLine="284"/>
              <w:jc w:val="both"/>
              <w:rPr>
                <w:rFonts w:ascii="Times New Roman" w:hAnsi="Times New Roman" w:cs="Times New Roman"/>
                <w:lang w:val="ru-RU"/>
              </w:rPr>
            </w:pPr>
            <w:r w:rsidRPr="00A72D8F">
              <w:rPr>
                <w:rFonts w:ascii="Times New Roman" w:hAnsi="Times New Roman" w:cs="Times New Roman"/>
                <w:lang w:val="ru-RU"/>
              </w:rPr>
              <w:t>-восприятие художественной литературы,</w:t>
            </w:r>
          </w:p>
          <w:p w:rsidR="00973E43" w:rsidRPr="00A72D8F" w:rsidRDefault="00973E43" w:rsidP="00A72D8F">
            <w:pPr>
              <w:spacing w:line="360" w:lineRule="auto"/>
              <w:ind w:firstLine="284"/>
              <w:jc w:val="both"/>
              <w:rPr>
                <w:rFonts w:ascii="Times New Roman" w:hAnsi="Times New Roman" w:cs="Times New Roman"/>
                <w:sz w:val="24"/>
                <w:szCs w:val="24"/>
              </w:rPr>
            </w:pPr>
            <w:r w:rsidRPr="00A72D8F">
              <w:rPr>
                <w:rFonts w:ascii="Times New Roman" w:hAnsi="Times New Roman" w:cs="Times New Roman"/>
                <w:sz w:val="24"/>
                <w:szCs w:val="24"/>
              </w:rPr>
              <w:t>релаксация, музыкотерапия;</w:t>
            </w:r>
          </w:p>
        </w:tc>
        <w:tc>
          <w:tcPr>
            <w:tcW w:w="1418" w:type="dxa"/>
          </w:tcPr>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11.50-15.00</w:t>
            </w: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t>190 мин-3 ч 10 мин</w:t>
            </w:r>
          </w:p>
        </w:tc>
        <w:tc>
          <w:tcPr>
            <w:tcW w:w="1275"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12.45-15.00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135 мин-2ч 15мин</w:t>
            </w:r>
          </w:p>
        </w:tc>
        <w:tc>
          <w:tcPr>
            <w:tcW w:w="1559" w:type="dxa"/>
          </w:tcPr>
          <w:p w:rsidR="00973E43" w:rsidRPr="00A72D8F" w:rsidRDefault="00973E43" w:rsidP="00A72D8F">
            <w:pPr>
              <w:tabs>
                <w:tab w:val="left" w:pos="1216"/>
              </w:tabs>
              <w:spacing w:line="360" w:lineRule="auto"/>
              <w:ind w:firstLine="33"/>
              <w:jc w:val="center"/>
              <w:rPr>
                <w:rFonts w:ascii="Times New Roman" w:hAnsi="Times New Roman" w:cs="Times New Roman"/>
                <w:b/>
                <w:sz w:val="24"/>
                <w:szCs w:val="24"/>
              </w:rPr>
            </w:pPr>
            <w:r w:rsidRPr="00A72D8F">
              <w:rPr>
                <w:rFonts w:ascii="Times New Roman" w:hAnsi="Times New Roman" w:cs="Times New Roman"/>
                <w:b/>
                <w:sz w:val="24"/>
                <w:szCs w:val="24"/>
              </w:rPr>
              <w:t>12.45-15.00</w:t>
            </w:r>
          </w:p>
          <w:p w:rsidR="00973E43" w:rsidRPr="00A72D8F" w:rsidRDefault="00973E43" w:rsidP="00A72D8F">
            <w:pPr>
              <w:tabs>
                <w:tab w:val="left" w:pos="1216"/>
              </w:tabs>
              <w:spacing w:line="360" w:lineRule="auto"/>
              <w:ind w:firstLine="33"/>
              <w:jc w:val="center"/>
              <w:rPr>
                <w:rFonts w:ascii="Times New Roman" w:hAnsi="Times New Roman" w:cs="Times New Roman"/>
                <w:sz w:val="24"/>
                <w:szCs w:val="24"/>
              </w:rPr>
            </w:pPr>
            <w:r w:rsidRPr="00A72D8F">
              <w:rPr>
                <w:rFonts w:ascii="Times New Roman" w:hAnsi="Times New Roman" w:cs="Times New Roman"/>
                <w:sz w:val="24"/>
                <w:szCs w:val="24"/>
              </w:rPr>
              <w:t>135мин-2 ч 15 мин</w:t>
            </w:r>
          </w:p>
        </w:tc>
        <w:tc>
          <w:tcPr>
            <w:tcW w:w="993"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12.50-15.00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130 мин-2 ч 10 мин</w:t>
            </w:r>
          </w:p>
        </w:tc>
        <w:tc>
          <w:tcPr>
            <w:tcW w:w="992"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13.00-15.00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120 мин- 2 ч</w:t>
            </w:r>
          </w:p>
        </w:tc>
      </w:tr>
      <w:tr w:rsidR="00973E43" w:rsidRPr="00A72D8F" w:rsidTr="00973E43">
        <w:tc>
          <w:tcPr>
            <w:tcW w:w="1242" w:type="dxa"/>
          </w:tcPr>
          <w:p w:rsidR="00973E43" w:rsidRPr="00A72D8F" w:rsidRDefault="00973E43" w:rsidP="00A72D8F">
            <w:pPr>
              <w:pStyle w:val="FirstParagraph"/>
              <w:spacing w:before="0" w:after="0" w:line="360" w:lineRule="auto"/>
              <w:ind w:right="-108"/>
              <w:rPr>
                <w:rFonts w:ascii="Times New Roman" w:hAnsi="Times New Roman" w:cs="Times New Roman"/>
                <w:b/>
                <w:lang w:val="ru-RU"/>
              </w:rPr>
            </w:pPr>
            <w:r w:rsidRPr="00A72D8F">
              <w:rPr>
                <w:rFonts w:ascii="Times New Roman" w:hAnsi="Times New Roman" w:cs="Times New Roman"/>
                <w:b/>
                <w:lang w:val="ru-RU"/>
              </w:rPr>
              <w:t>Постепенный  подъем детей,  гимнастика пробуждения</w:t>
            </w:r>
          </w:p>
        </w:tc>
        <w:tc>
          <w:tcPr>
            <w:tcW w:w="2835" w:type="dxa"/>
          </w:tcPr>
          <w:p w:rsidR="00973E43" w:rsidRPr="00A72D8F" w:rsidRDefault="00973E43" w:rsidP="00A72D8F">
            <w:pPr>
              <w:pStyle w:val="FirstParagraph"/>
              <w:spacing w:before="0" w:after="0" w:line="360" w:lineRule="auto"/>
              <w:ind w:firstLine="284"/>
              <w:jc w:val="both"/>
              <w:rPr>
                <w:rFonts w:ascii="Times New Roman" w:hAnsi="Times New Roman" w:cs="Times New Roman"/>
                <w:b/>
                <w:lang w:val="ru-RU"/>
              </w:rPr>
            </w:pPr>
            <w:r w:rsidRPr="00A72D8F">
              <w:rPr>
                <w:rFonts w:ascii="Times New Roman" w:hAnsi="Times New Roman" w:cs="Times New Roman"/>
                <w:b/>
                <w:lang w:val="ru-RU"/>
              </w:rPr>
              <w:t>Совместная образовательная деятельность в  режимных моментах:</w:t>
            </w:r>
          </w:p>
          <w:p w:rsidR="00973E43" w:rsidRPr="00A72D8F" w:rsidRDefault="00973E43" w:rsidP="00A72D8F">
            <w:pPr>
              <w:pStyle w:val="FirstParagraph"/>
              <w:spacing w:before="0" w:after="0" w:line="360" w:lineRule="auto"/>
              <w:jc w:val="both"/>
              <w:rPr>
                <w:rFonts w:ascii="Times New Roman" w:hAnsi="Times New Roman" w:cs="Times New Roman"/>
                <w:lang w:val="ru-RU"/>
              </w:rPr>
            </w:pPr>
            <w:r w:rsidRPr="00A72D8F">
              <w:rPr>
                <w:rFonts w:ascii="Times New Roman" w:hAnsi="Times New Roman" w:cs="Times New Roman"/>
                <w:lang w:val="ru-RU"/>
              </w:rPr>
              <w:t xml:space="preserve">     - формирование навыков самообслуживания в пробуждения </w:t>
            </w:r>
            <w:proofErr w:type="gramStart"/>
            <w:r w:rsidRPr="00A72D8F">
              <w:rPr>
                <w:rFonts w:ascii="Times New Roman" w:hAnsi="Times New Roman" w:cs="Times New Roman"/>
                <w:lang w:val="ru-RU"/>
              </w:rPr>
              <w:t>процессе</w:t>
            </w:r>
            <w:proofErr w:type="gramEnd"/>
            <w:r w:rsidRPr="00A72D8F">
              <w:rPr>
                <w:rFonts w:ascii="Times New Roman" w:hAnsi="Times New Roman" w:cs="Times New Roman"/>
                <w:lang w:val="ru-RU"/>
              </w:rPr>
              <w:t xml:space="preserve"> одевания</w:t>
            </w:r>
          </w:p>
          <w:p w:rsidR="00973E43" w:rsidRPr="00A72D8F" w:rsidRDefault="00973E43" w:rsidP="00A72D8F">
            <w:pPr>
              <w:pStyle w:val="af5"/>
              <w:spacing w:after="0" w:line="360" w:lineRule="auto"/>
              <w:ind w:firstLine="284"/>
              <w:jc w:val="both"/>
            </w:pPr>
            <w:r w:rsidRPr="00A72D8F">
              <w:t>-воспитание культурно-гигиенических навыков</w:t>
            </w:r>
          </w:p>
          <w:p w:rsidR="00973E43" w:rsidRPr="00A72D8F" w:rsidRDefault="00973E43" w:rsidP="00A72D8F">
            <w:pPr>
              <w:pStyle w:val="af5"/>
              <w:spacing w:after="0" w:line="360" w:lineRule="auto"/>
              <w:ind w:firstLine="284"/>
              <w:jc w:val="both"/>
            </w:pPr>
            <w:r w:rsidRPr="00A72D8F">
              <w:t>(умывание)</w:t>
            </w:r>
          </w:p>
          <w:p w:rsidR="00973E43" w:rsidRPr="00A72D8F" w:rsidRDefault="00973E43" w:rsidP="00A72D8F">
            <w:pPr>
              <w:pStyle w:val="af5"/>
              <w:spacing w:after="0" w:line="360" w:lineRule="auto"/>
              <w:ind w:firstLine="284"/>
              <w:jc w:val="both"/>
            </w:pPr>
            <w:r w:rsidRPr="00A72D8F">
              <w:t xml:space="preserve">-воспитание культуры </w:t>
            </w:r>
            <w:r w:rsidRPr="00A72D8F">
              <w:lastRenderedPageBreak/>
              <w:t>еды</w:t>
            </w:r>
          </w:p>
          <w:p w:rsidR="00973E43" w:rsidRPr="00A72D8F" w:rsidRDefault="00973E43" w:rsidP="00A72D8F">
            <w:pPr>
              <w:pStyle w:val="af5"/>
              <w:spacing w:after="0" w:line="360" w:lineRule="auto"/>
              <w:ind w:firstLine="284"/>
              <w:jc w:val="both"/>
            </w:pPr>
            <w:r w:rsidRPr="00A72D8F">
              <w:rPr>
                <w:b/>
              </w:rPr>
              <w:t>Самостоятельная деятельность</w:t>
            </w:r>
            <w:r w:rsidRPr="00A72D8F">
              <w:t xml:space="preserve"> </w:t>
            </w:r>
          </w:p>
          <w:p w:rsidR="00973E43" w:rsidRPr="00A72D8F" w:rsidRDefault="00973E43" w:rsidP="00A72D8F">
            <w:pPr>
              <w:pStyle w:val="af5"/>
              <w:tabs>
                <w:tab w:val="left" w:pos="1825"/>
              </w:tabs>
              <w:spacing w:after="0" w:line="360" w:lineRule="auto"/>
              <w:ind w:firstLine="284"/>
              <w:jc w:val="both"/>
            </w:pPr>
            <w:r w:rsidRPr="00A72D8F">
              <w:t>(одевание,</w:t>
            </w:r>
            <w:r w:rsidRPr="00A72D8F">
              <w:tab/>
              <w:t>прием пищи)</w:t>
            </w:r>
          </w:p>
        </w:tc>
        <w:tc>
          <w:tcPr>
            <w:tcW w:w="1418" w:type="dxa"/>
          </w:tcPr>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lastRenderedPageBreak/>
              <w:t>15.00-15.15</w:t>
            </w: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t>15 мин</w:t>
            </w:r>
          </w:p>
        </w:tc>
        <w:tc>
          <w:tcPr>
            <w:tcW w:w="1275" w:type="dxa"/>
          </w:tcPr>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15.00-15.15</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15 мин</w:t>
            </w:r>
          </w:p>
        </w:tc>
        <w:tc>
          <w:tcPr>
            <w:tcW w:w="1559" w:type="dxa"/>
          </w:tcPr>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15.00-15.15</w:t>
            </w:r>
          </w:p>
          <w:p w:rsidR="00973E43" w:rsidRPr="00A72D8F" w:rsidRDefault="00973E43" w:rsidP="00A72D8F">
            <w:pPr>
              <w:spacing w:line="360" w:lineRule="auto"/>
              <w:ind w:firstLine="33"/>
              <w:jc w:val="center"/>
              <w:rPr>
                <w:rFonts w:ascii="Times New Roman" w:hAnsi="Times New Roman" w:cs="Times New Roman"/>
                <w:sz w:val="24"/>
                <w:szCs w:val="24"/>
              </w:rPr>
            </w:pPr>
            <w:r w:rsidRPr="00A72D8F">
              <w:rPr>
                <w:rFonts w:ascii="Times New Roman" w:hAnsi="Times New Roman" w:cs="Times New Roman"/>
                <w:sz w:val="24"/>
                <w:szCs w:val="24"/>
              </w:rPr>
              <w:t>15 мин</w:t>
            </w:r>
          </w:p>
        </w:tc>
        <w:tc>
          <w:tcPr>
            <w:tcW w:w="993" w:type="dxa"/>
          </w:tcPr>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15.00-15.15</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15 мин</w:t>
            </w:r>
          </w:p>
        </w:tc>
        <w:tc>
          <w:tcPr>
            <w:tcW w:w="992" w:type="dxa"/>
          </w:tcPr>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15.00-15.15</w:t>
            </w:r>
          </w:p>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sz w:val="24"/>
                <w:szCs w:val="24"/>
              </w:rPr>
              <w:t>15 мин</w:t>
            </w:r>
          </w:p>
        </w:tc>
      </w:tr>
      <w:tr w:rsidR="00973E43" w:rsidRPr="00A72D8F" w:rsidTr="00973E43">
        <w:tc>
          <w:tcPr>
            <w:tcW w:w="1242" w:type="dxa"/>
          </w:tcPr>
          <w:p w:rsidR="00973E43" w:rsidRPr="00A72D8F" w:rsidRDefault="00973E43" w:rsidP="00A72D8F">
            <w:pPr>
              <w:pStyle w:val="af5"/>
              <w:spacing w:after="0" w:line="360" w:lineRule="auto"/>
              <w:ind w:right="-108"/>
              <w:rPr>
                <w:b/>
              </w:rPr>
            </w:pPr>
            <w:r w:rsidRPr="00A72D8F">
              <w:rPr>
                <w:b/>
              </w:rPr>
              <w:lastRenderedPageBreak/>
              <w:t xml:space="preserve">Организация взаимодействия с детьми в вечернее время | </w:t>
            </w:r>
          </w:p>
        </w:tc>
        <w:tc>
          <w:tcPr>
            <w:tcW w:w="2835" w:type="dxa"/>
          </w:tcPr>
          <w:p w:rsidR="00973E43" w:rsidRPr="00A72D8F" w:rsidRDefault="00973E43" w:rsidP="00A72D8F">
            <w:pPr>
              <w:pStyle w:val="af5"/>
              <w:spacing w:after="0" w:line="360" w:lineRule="auto"/>
              <w:ind w:firstLine="284"/>
              <w:jc w:val="both"/>
              <w:rPr>
                <w:b/>
              </w:rPr>
            </w:pPr>
            <w:r w:rsidRPr="00A72D8F">
              <w:rPr>
                <w:b/>
              </w:rPr>
              <w:t>Совместная образовательная деятельность:</w:t>
            </w:r>
          </w:p>
          <w:p w:rsidR="00973E43" w:rsidRPr="00A72D8F" w:rsidRDefault="00973E43" w:rsidP="00A72D8F">
            <w:pPr>
              <w:pStyle w:val="af5"/>
              <w:spacing w:after="0" w:line="360" w:lineRule="auto"/>
              <w:ind w:firstLine="284"/>
              <w:jc w:val="both"/>
            </w:pPr>
          </w:p>
          <w:p w:rsidR="00973E43" w:rsidRPr="00A72D8F" w:rsidRDefault="00973E43" w:rsidP="00A72D8F">
            <w:pPr>
              <w:pStyle w:val="af5"/>
              <w:spacing w:after="0" w:line="360" w:lineRule="auto"/>
              <w:ind w:firstLine="284"/>
              <w:jc w:val="both"/>
            </w:pPr>
          </w:p>
          <w:p w:rsidR="00973E43" w:rsidRPr="00A72D8F" w:rsidRDefault="00973E43" w:rsidP="00A72D8F">
            <w:pPr>
              <w:pStyle w:val="af5"/>
              <w:spacing w:after="0" w:line="360" w:lineRule="auto"/>
              <w:ind w:firstLine="284"/>
              <w:jc w:val="both"/>
              <w:rPr>
                <w:b/>
              </w:rPr>
            </w:pPr>
          </w:p>
          <w:p w:rsidR="00973E43" w:rsidRPr="00A72D8F" w:rsidRDefault="00973E43" w:rsidP="00A72D8F">
            <w:pPr>
              <w:pStyle w:val="af5"/>
              <w:spacing w:after="0" w:line="360" w:lineRule="auto"/>
              <w:ind w:firstLine="284"/>
              <w:jc w:val="both"/>
              <w:rPr>
                <w:b/>
              </w:rPr>
            </w:pPr>
            <w:r w:rsidRPr="00A72D8F">
              <w:rPr>
                <w:b/>
              </w:rPr>
              <w:t>Непосредственно образовательная деятельность</w:t>
            </w:r>
          </w:p>
          <w:p w:rsidR="00973E43" w:rsidRPr="00A72D8F" w:rsidRDefault="00973E43" w:rsidP="00A72D8F">
            <w:pPr>
              <w:pStyle w:val="af5"/>
              <w:spacing w:after="0" w:line="360" w:lineRule="auto"/>
              <w:ind w:firstLine="284"/>
              <w:jc w:val="both"/>
              <w:rPr>
                <w:b/>
              </w:rPr>
            </w:pPr>
            <w:r w:rsidRPr="00A72D8F">
              <w:rPr>
                <w:b/>
              </w:rPr>
              <w:t>Совместная образовательная деятельность в режимных моментах</w:t>
            </w:r>
          </w:p>
          <w:p w:rsidR="00973E43" w:rsidRPr="00A72D8F" w:rsidRDefault="00973E43" w:rsidP="00A72D8F">
            <w:pPr>
              <w:pStyle w:val="af5"/>
              <w:spacing w:after="0" w:line="360" w:lineRule="auto"/>
              <w:ind w:firstLine="284"/>
              <w:jc w:val="both"/>
            </w:pPr>
            <w:r w:rsidRPr="00A72D8F">
              <w:t xml:space="preserve">(в соответствии с планом работы педагога ( коррекционная </w:t>
            </w:r>
            <w:proofErr w:type="gramStart"/>
            <w:r w:rsidRPr="00A72D8F">
              <w:t>-п</w:t>
            </w:r>
            <w:proofErr w:type="gramEnd"/>
            <w:r w:rsidRPr="00A72D8F">
              <w:t>о реализации направлений, не входящих в учебный план, по заданию учителей- логопедов и др. специалистов).</w:t>
            </w:r>
          </w:p>
          <w:p w:rsidR="00973E43" w:rsidRPr="00A72D8F" w:rsidRDefault="00973E43" w:rsidP="00A72D8F">
            <w:pPr>
              <w:pStyle w:val="af5"/>
              <w:spacing w:after="0" w:line="360" w:lineRule="auto"/>
              <w:ind w:firstLine="284"/>
              <w:jc w:val="both"/>
            </w:pPr>
            <w:r w:rsidRPr="00A72D8F">
              <w:t xml:space="preserve"> </w:t>
            </w:r>
            <w:r w:rsidRPr="00A72D8F">
              <w:rPr>
                <w:b/>
              </w:rPr>
              <w:t>Самостоятельная деятельность детей</w:t>
            </w:r>
            <w:r w:rsidRPr="00A72D8F">
              <w:t xml:space="preserve"> </w:t>
            </w:r>
            <w:proofErr w:type="gramStart"/>
            <w:r w:rsidRPr="00A72D8F">
              <w:t xml:space="preserve">( </w:t>
            </w:r>
            <w:proofErr w:type="gramEnd"/>
            <w:r w:rsidRPr="00A72D8F">
              <w:t>по запросу ребенка)</w:t>
            </w:r>
          </w:p>
          <w:p w:rsidR="00973E43" w:rsidRPr="00A72D8F" w:rsidRDefault="00973E43" w:rsidP="00A72D8F">
            <w:pPr>
              <w:pStyle w:val="af5"/>
              <w:spacing w:after="0" w:line="360" w:lineRule="auto"/>
              <w:ind w:firstLine="284"/>
              <w:jc w:val="both"/>
            </w:pPr>
            <w:proofErr w:type="gramStart"/>
            <w:r w:rsidRPr="00A72D8F">
              <w:t xml:space="preserve">игровая, двигательная, коммуникативная, познавательно-исследовательская, восприятие художественной литературы, </w:t>
            </w:r>
            <w:r w:rsidRPr="00A72D8F">
              <w:lastRenderedPageBreak/>
              <w:t>конструирование, изобразительная, музыкальная,, самообслуживание или элементарный бытовой труд</w:t>
            </w:r>
            <w:proofErr w:type="gramEnd"/>
          </w:p>
        </w:tc>
        <w:tc>
          <w:tcPr>
            <w:tcW w:w="1418" w:type="dxa"/>
          </w:tcPr>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lastRenderedPageBreak/>
              <w:t>15.15-16.20</w:t>
            </w: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t>65 мин-1 ч 5 мин</w:t>
            </w:r>
          </w:p>
          <w:p w:rsidR="00973E43" w:rsidRPr="00A72D8F" w:rsidRDefault="00973E43" w:rsidP="00A72D8F">
            <w:pPr>
              <w:spacing w:line="360" w:lineRule="auto"/>
              <w:jc w:val="center"/>
              <w:rPr>
                <w:rFonts w:ascii="Times New Roman" w:hAnsi="Times New Roman" w:cs="Times New Roman"/>
                <w:sz w:val="24"/>
                <w:szCs w:val="24"/>
              </w:rPr>
            </w:pPr>
          </w:p>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15.20-15.28</w:t>
            </w: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t>(по подгруппам)</w:t>
            </w:r>
          </w:p>
          <w:p w:rsidR="00973E43" w:rsidRPr="00A72D8F" w:rsidRDefault="00973E43" w:rsidP="00A72D8F">
            <w:pPr>
              <w:spacing w:line="360" w:lineRule="auto"/>
              <w:jc w:val="center"/>
              <w:rPr>
                <w:rFonts w:ascii="Times New Roman" w:hAnsi="Times New Roman" w:cs="Times New Roman"/>
                <w:b/>
                <w:sz w:val="24"/>
                <w:szCs w:val="24"/>
              </w:rPr>
            </w:pPr>
          </w:p>
        </w:tc>
        <w:tc>
          <w:tcPr>
            <w:tcW w:w="1275"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15.15-16.30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75 мин-1 ч 15 мин</w:t>
            </w:r>
          </w:p>
        </w:tc>
        <w:tc>
          <w:tcPr>
            <w:tcW w:w="1559" w:type="dxa"/>
          </w:tcPr>
          <w:p w:rsidR="00973E43" w:rsidRPr="00A72D8F" w:rsidRDefault="00973E43" w:rsidP="00A72D8F">
            <w:pPr>
              <w:spacing w:line="360" w:lineRule="auto"/>
              <w:ind w:firstLine="33"/>
              <w:jc w:val="center"/>
              <w:rPr>
                <w:rFonts w:ascii="Times New Roman" w:hAnsi="Times New Roman" w:cs="Times New Roman"/>
                <w:b/>
                <w:sz w:val="24"/>
                <w:szCs w:val="24"/>
              </w:rPr>
            </w:pPr>
            <w:r w:rsidRPr="00A72D8F">
              <w:rPr>
                <w:rFonts w:ascii="Times New Roman" w:hAnsi="Times New Roman" w:cs="Times New Roman"/>
                <w:b/>
                <w:sz w:val="24"/>
                <w:szCs w:val="24"/>
              </w:rPr>
              <w:t>15.15-16.30</w:t>
            </w:r>
          </w:p>
          <w:p w:rsidR="00973E43" w:rsidRPr="00A72D8F" w:rsidRDefault="00973E43" w:rsidP="00A72D8F">
            <w:pPr>
              <w:spacing w:line="360" w:lineRule="auto"/>
              <w:ind w:firstLine="33"/>
              <w:jc w:val="center"/>
              <w:rPr>
                <w:rFonts w:ascii="Times New Roman" w:hAnsi="Times New Roman" w:cs="Times New Roman"/>
                <w:sz w:val="24"/>
                <w:szCs w:val="24"/>
              </w:rPr>
            </w:pPr>
            <w:r w:rsidRPr="00A72D8F">
              <w:rPr>
                <w:rFonts w:ascii="Times New Roman" w:hAnsi="Times New Roman" w:cs="Times New Roman"/>
                <w:sz w:val="24"/>
                <w:szCs w:val="24"/>
              </w:rPr>
              <w:t>70 мин-1 ч 10 мин</w:t>
            </w:r>
          </w:p>
          <w:p w:rsidR="00973E43" w:rsidRPr="00A72D8F" w:rsidRDefault="00973E43" w:rsidP="00A72D8F">
            <w:pPr>
              <w:spacing w:line="360" w:lineRule="auto"/>
              <w:ind w:firstLine="33"/>
              <w:jc w:val="center"/>
              <w:rPr>
                <w:rFonts w:ascii="Times New Roman" w:hAnsi="Times New Roman" w:cs="Times New Roman"/>
                <w:sz w:val="24"/>
                <w:szCs w:val="24"/>
              </w:rPr>
            </w:pPr>
          </w:p>
        </w:tc>
        <w:tc>
          <w:tcPr>
            <w:tcW w:w="993"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15.15-16.40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85 мин-1 ч 25 мин</w:t>
            </w: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15.15.-15.40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25 мин</w:t>
            </w:r>
          </w:p>
        </w:tc>
        <w:tc>
          <w:tcPr>
            <w:tcW w:w="992"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15.15-16.40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85 мин-1 ч 25 мин</w:t>
            </w:r>
          </w:p>
          <w:p w:rsidR="00973E43" w:rsidRPr="00A72D8F" w:rsidRDefault="00973E43" w:rsidP="00A72D8F">
            <w:pPr>
              <w:spacing w:line="360" w:lineRule="auto"/>
              <w:ind w:firstLine="34"/>
              <w:jc w:val="center"/>
              <w:rPr>
                <w:rFonts w:ascii="Times New Roman" w:hAnsi="Times New Roman" w:cs="Times New Roman"/>
                <w:sz w:val="24"/>
                <w:szCs w:val="24"/>
              </w:rPr>
            </w:pPr>
          </w:p>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15.15-15.45</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30 мин</w:t>
            </w:r>
          </w:p>
          <w:p w:rsidR="00973E43" w:rsidRPr="00A72D8F" w:rsidRDefault="00973E43" w:rsidP="00A72D8F">
            <w:pPr>
              <w:spacing w:line="360" w:lineRule="auto"/>
              <w:ind w:firstLine="34"/>
              <w:jc w:val="center"/>
              <w:rPr>
                <w:rFonts w:ascii="Times New Roman" w:hAnsi="Times New Roman" w:cs="Times New Roman"/>
                <w:sz w:val="24"/>
                <w:szCs w:val="24"/>
              </w:rPr>
            </w:pPr>
          </w:p>
        </w:tc>
      </w:tr>
      <w:tr w:rsidR="00973E43" w:rsidRPr="00A72D8F" w:rsidTr="00973E43">
        <w:tc>
          <w:tcPr>
            <w:tcW w:w="1242" w:type="dxa"/>
          </w:tcPr>
          <w:p w:rsidR="00973E43" w:rsidRPr="00A72D8F" w:rsidRDefault="00973E43" w:rsidP="00A72D8F">
            <w:pPr>
              <w:pStyle w:val="af5"/>
              <w:spacing w:after="0" w:line="360" w:lineRule="auto"/>
              <w:ind w:right="-108"/>
              <w:rPr>
                <w:b/>
              </w:rPr>
            </w:pPr>
            <w:r w:rsidRPr="00A72D8F">
              <w:rPr>
                <w:b/>
              </w:rPr>
              <w:lastRenderedPageBreak/>
              <w:t>Подготовка к ужину, ужин. Игровая</w:t>
            </w:r>
          </w:p>
          <w:p w:rsidR="00973E43" w:rsidRPr="00A72D8F" w:rsidRDefault="00973E43" w:rsidP="00A72D8F">
            <w:pPr>
              <w:pStyle w:val="af5"/>
              <w:spacing w:after="0" w:line="360" w:lineRule="auto"/>
              <w:ind w:right="-108"/>
              <w:rPr>
                <w:b/>
              </w:rPr>
            </w:pPr>
            <w:r w:rsidRPr="00A72D8F">
              <w:rPr>
                <w:b/>
              </w:rPr>
              <w:t>деятельность</w:t>
            </w:r>
          </w:p>
          <w:p w:rsidR="00973E43" w:rsidRPr="00A72D8F" w:rsidRDefault="00973E43" w:rsidP="00A72D8F">
            <w:pPr>
              <w:pStyle w:val="af5"/>
              <w:spacing w:after="0" w:line="360" w:lineRule="auto"/>
              <w:ind w:right="-108"/>
              <w:rPr>
                <w:b/>
              </w:rPr>
            </w:pPr>
          </w:p>
        </w:tc>
        <w:tc>
          <w:tcPr>
            <w:tcW w:w="2835" w:type="dxa"/>
          </w:tcPr>
          <w:p w:rsidR="00973E43" w:rsidRPr="00A72D8F" w:rsidRDefault="00973E43" w:rsidP="00A72D8F">
            <w:pPr>
              <w:pStyle w:val="af5"/>
              <w:spacing w:after="0" w:line="360" w:lineRule="auto"/>
              <w:ind w:firstLine="284"/>
              <w:jc w:val="both"/>
            </w:pPr>
            <w:r w:rsidRPr="00A72D8F">
              <w:rPr>
                <w:b/>
              </w:rPr>
              <w:t>Совместная образовательная деятельность в режимных моментах</w:t>
            </w:r>
            <w:r w:rsidRPr="00A72D8F">
              <w:t>:</w:t>
            </w:r>
          </w:p>
          <w:p w:rsidR="00973E43" w:rsidRPr="00A72D8F" w:rsidRDefault="00973E43" w:rsidP="00A72D8F">
            <w:pPr>
              <w:pStyle w:val="af5"/>
              <w:spacing w:after="0" w:line="360" w:lineRule="auto"/>
              <w:ind w:firstLine="284"/>
              <w:jc w:val="both"/>
            </w:pPr>
            <w:r w:rsidRPr="00A72D8F">
              <w:t xml:space="preserve">-воспитание культурно-гигиенических навыков, </w:t>
            </w:r>
          </w:p>
          <w:p w:rsidR="00973E43" w:rsidRPr="00A72D8F" w:rsidRDefault="00973E43" w:rsidP="00A72D8F">
            <w:pPr>
              <w:pStyle w:val="af5"/>
              <w:spacing w:after="0" w:line="360" w:lineRule="auto"/>
              <w:ind w:firstLine="284"/>
              <w:jc w:val="both"/>
              <w:rPr>
                <w:b/>
              </w:rPr>
            </w:pPr>
            <w:r w:rsidRPr="00A72D8F">
              <w:rPr>
                <w:b/>
              </w:rPr>
              <w:t>Совместная деятельность педагога</w:t>
            </w:r>
            <w:r w:rsidRPr="00A72D8F">
              <w:t xml:space="preserve"> </w:t>
            </w:r>
            <w:r w:rsidRPr="00A72D8F">
              <w:rPr>
                <w:b/>
              </w:rPr>
              <w:t xml:space="preserve">с детьми </w:t>
            </w:r>
            <w:r w:rsidRPr="00A72D8F">
              <w:t>(поручения, дежурства)</w:t>
            </w:r>
          </w:p>
          <w:p w:rsidR="00973E43" w:rsidRPr="00A72D8F" w:rsidRDefault="00973E43" w:rsidP="00A72D8F">
            <w:pPr>
              <w:pStyle w:val="af5"/>
              <w:spacing w:after="0" w:line="360" w:lineRule="auto"/>
              <w:ind w:firstLine="284"/>
              <w:jc w:val="both"/>
            </w:pPr>
            <w:r w:rsidRPr="00A72D8F">
              <w:t>-воспитание культуры еды.</w:t>
            </w:r>
          </w:p>
          <w:p w:rsidR="00973E43" w:rsidRPr="00A72D8F" w:rsidRDefault="00973E43" w:rsidP="00A72D8F">
            <w:pPr>
              <w:pStyle w:val="af5"/>
              <w:spacing w:after="0" w:line="360" w:lineRule="auto"/>
              <w:ind w:firstLine="284"/>
              <w:jc w:val="both"/>
            </w:pPr>
            <w:r w:rsidRPr="00A72D8F">
              <w:rPr>
                <w:b/>
              </w:rPr>
              <w:t>Самостоятельная деятельность детей</w:t>
            </w:r>
            <w:r w:rsidRPr="00A72D8F">
              <w:t xml:space="preserve"> (прием пищи)</w:t>
            </w:r>
          </w:p>
          <w:p w:rsidR="00973E43" w:rsidRPr="00A72D8F" w:rsidRDefault="00973E43" w:rsidP="00A72D8F">
            <w:pPr>
              <w:pStyle w:val="af5"/>
              <w:spacing w:after="0" w:line="360" w:lineRule="auto"/>
              <w:ind w:firstLine="284"/>
              <w:jc w:val="both"/>
            </w:pPr>
            <w:r w:rsidRPr="00A72D8F">
              <w:t>игровая, двигательная, коммуникативная, познавательно-исследовательская, восприятие художественной литературы, конструирование</w:t>
            </w:r>
            <w:proofErr w:type="gramStart"/>
            <w:r w:rsidRPr="00A72D8F">
              <w:t xml:space="preserve"> ,</w:t>
            </w:r>
            <w:proofErr w:type="gramEnd"/>
            <w:r w:rsidRPr="00A72D8F">
              <w:t xml:space="preserve"> изобразительная, музыкальная,, самообслуживание или элементарный бытовой труд.</w:t>
            </w:r>
          </w:p>
        </w:tc>
        <w:tc>
          <w:tcPr>
            <w:tcW w:w="1418" w:type="dxa"/>
          </w:tcPr>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t xml:space="preserve">16.20-17.00 </w:t>
            </w: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t>(40 мин)</w:t>
            </w:r>
          </w:p>
        </w:tc>
        <w:tc>
          <w:tcPr>
            <w:tcW w:w="1275"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16.30-17 00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(30 мин)</w:t>
            </w:r>
          </w:p>
        </w:tc>
        <w:tc>
          <w:tcPr>
            <w:tcW w:w="1559" w:type="dxa"/>
          </w:tcPr>
          <w:p w:rsidR="00973E43" w:rsidRPr="00A72D8F" w:rsidRDefault="00973E43" w:rsidP="00A72D8F">
            <w:pPr>
              <w:spacing w:line="360" w:lineRule="auto"/>
              <w:ind w:firstLine="33"/>
              <w:jc w:val="center"/>
              <w:rPr>
                <w:rFonts w:ascii="Times New Roman" w:hAnsi="Times New Roman" w:cs="Times New Roman"/>
                <w:b/>
                <w:sz w:val="24"/>
                <w:szCs w:val="24"/>
              </w:rPr>
            </w:pPr>
            <w:r w:rsidRPr="00A72D8F">
              <w:rPr>
                <w:rFonts w:ascii="Times New Roman" w:hAnsi="Times New Roman" w:cs="Times New Roman"/>
                <w:b/>
                <w:sz w:val="24"/>
                <w:szCs w:val="24"/>
              </w:rPr>
              <w:t>16.30-17 00</w:t>
            </w:r>
          </w:p>
          <w:p w:rsidR="00973E43" w:rsidRPr="00A72D8F" w:rsidRDefault="00973E43" w:rsidP="00A72D8F">
            <w:pPr>
              <w:spacing w:line="360" w:lineRule="auto"/>
              <w:ind w:firstLine="33"/>
              <w:jc w:val="center"/>
              <w:rPr>
                <w:rFonts w:ascii="Times New Roman" w:hAnsi="Times New Roman" w:cs="Times New Roman"/>
                <w:sz w:val="24"/>
                <w:szCs w:val="24"/>
              </w:rPr>
            </w:pPr>
            <w:r w:rsidRPr="00A72D8F">
              <w:rPr>
                <w:rFonts w:ascii="Times New Roman" w:hAnsi="Times New Roman" w:cs="Times New Roman"/>
                <w:sz w:val="24"/>
                <w:szCs w:val="24"/>
              </w:rPr>
              <w:t>(30 мин)</w:t>
            </w:r>
          </w:p>
        </w:tc>
        <w:tc>
          <w:tcPr>
            <w:tcW w:w="993"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16.40-17 00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(20 мин)</w:t>
            </w:r>
          </w:p>
        </w:tc>
        <w:tc>
          <w:tcPr>
            <w:tcW w:w="992"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16.40-17 00</w:t>
            </w:r>
          </w:p>
          <w:p w:rsidR="00973E43" w:rsidRPr="00A72D8F" w:rsidRDefault="00973E43" w:rsidP="00A72D8F">
            <w:pPr>
              <w:spacing w:line="360" w:lineRule="auto"/>
              <w:ind w:firstLine="34"/>
              <w:jc w:val="center"/>
              <w:rPr>
                <w:rFonts w:ascii="Times New Roman" w:hAnsi="Times New Roman" w:cs="Times New Roman"/>
                <w:sz w:val="24"/>
                <w:szCs w:val="24"/>
                <w:highlight w:val="yellow"/>
              </w:rPr>
            </w:pPr>
            <w:r w:rsidRPr="00A72D8F">
              <w:rPr>
                <w:rFonts w:ascii="Times New Roman" w:hAnsi="Times New Roman" w:cs="Times New Roman"/>
                <w:sz w:val="24"/>
                <w:szCs w:val="24"/>
              </w:rPr>
              <w:t>(20 мин)</w:t>
            </w:r>
          </w:p>
        </w:tc>
      </w:tr>
      <w:tr w:rsidR="00973E43" w:rsidRPr="00A72D8F" w:rsidTr="00973E43">
        <w:tc>
          <w:tcPr>
            <w:tcW w:w="1242" w:type="dxa"/>
          </w:tcPr>
          <w:p w:rsidR="00973E43" w:rsidRPr="00A72D8F" w:rsidRDefault="00973E43" w:rsidP="00A72D8F">
            <w:pPr>
              <w:pStyle w:val="af5"/>
              <w:spacing w:after="0" w:line="360" w:lineRule="auto"/>
              <w:ind w:right="-108"/>
              <w:rPr>
                <w:b/>
              </w:rPr>
            </w:pPr>
            <w:r w:rsidRPr="00A72D8F">
              <w:rPr>
                <w:b/>
              </w:rPr>
              <w:t>Подготов</w:t>
            </w:r>
            <w:r w:rsidRPr="00A72D8F">
              <w:rPr>
                <w:b/>
              </w:rPr>
              <w:lastRenderedPageBreak/>
              <w:t>ка к прогулке, прогулка</w:t>
            </w:r>
          </w:p>
          <w:p w:rsidR="00973E43" w:rsidRPr="00A72D8F" w:rsidRDefault="00973E43" w:rsidP="00A72D8F">
            <w:pPr>
              <w:pStyle w:val="af5"/>
              <w:spacing w:after="0" w:line="360" w:lineRule="auto"/>
              <w:ind w:right="-108"/>
              <w:rPr>
                <w:b/>
              </w:rPr>
            </w:pPr>
          </w:p>
        </w:tc>
        <w:tc>
          <w:tcPr>
            <w:tcW w:w="2835" w:type="dxa"/>
          </w:tcPr>
          <w:p w:rsidR="00973E43" w:rsidRPr="00A72D8F" w:rsidRDefault="00973E43" w:rsidP="00A72D8F">
            <w:pPr>
              <w:pStyle w:val="af5"/>
              <w:spacing w:after="0" w:line="360" w:lineRule="auto"/>
              <w:ind w:firstLine="284"/>
              <w:jc w:val="both"/>
              <w:rPr>
                <w:b/>
              </w:rPr>
            </w:pPr>
            <w:r w:rsidRPr="00A72D8F">
              <w:rPr>
                <w:b/>
              </w:rPr>
              <w:lastRenderedPageBreak/>
              <w:t xml:space="preserve">Совместная </w:t>
            </w:r>
            <w:r w:rsidRPr="00A72D8F">
              <w:rPr>
                <w:b/>
              </w:rPr>
              <w:lastRenderedPageBreak/>
              <w:t>образовательная деятельность в режимных моментах</w:t>
            </w:r>
          </w:p>
          <w:p w:rsidR="00973E43" w:rsidRPr="00A72D8F" w:rsidRDefault="00973E43" w:rsidP="00A72D8F">
            <w:pPr>
              <w:pStyle w:val="af5"/>
              <w:spacing w:after="0" w:line="360" w:lineRule="auto"/>
              <w:ind w:firstLine="284"/>
              <w:jc w:val="both"/>
            </w:pPr>
            <w:r w:rsidRPr="00A72D8F">
              <w:t xml:space="preserve">-обучение навыкам самообслуживания, </w:t>
            </w:r>
          </w:p>
          <w:p w:rsidR="00973E43" w:rsidRPr="00A72D8F" w:rsidRDefault="00973E43" w:rsidP="00A72D8F">
            <w:pPr>
              <w:pStyle w:val="af5"/>
              <w:spacing w:after="0" w:line="360" w:lineRule="auto"/>
              <w:ind w:firstLine="284"/>
              <w:jc w:val="both"/>
            </w:pPr>
            <w:r w:rsidRPr="00A72D8F">
              <w:t>-создание условий для двигательной, познавательной активности детей, игровой деятельности.</w:t>
            </w:r>
          </w:p>
          <w:p w:rsidR="00973E43" w:rsidRPr="00A72D8F" w:rsidRDefault="00973E43" w:rsidP="00A72D8F">
            <w:pPr>
              <w:pStyle w:val="af5"/>
              <w:spacing w:after="0" w:line="360" w:lineRule="auto"/>
              <w:ind w:firstLine="284"/>
              <w:jc w:val="both"/>
            </w:pPr>
            <w:r w:rsidRPr="00A72D8F">
              <w:rPr>
                <w:b/>
              </w:rPr>
              <w:t>Самостоятельная деятельность детей</w:t>
            </w:r>
            <w:r w:rsidRPr="00A72D8F">
              <w:t xml:space="preserve"> (одевание) игровая, двигательная, коммуникативная, познавательн</w:t>
            </w:r>
            <w:proofErr w:type="gramStart"/>
            <w:r w:rsidRPr="00A72D8F">
              <w:t>о-</w:t>
            </w:r>
            <w:proofErr w:type="gramEnd"/>
            <w:r w:rsidRPr="00A72D8F">
              <w:t xml:space="preserve"> исследовательская, восприятие художественной литературы, конструирование ‚, изобразительная, музыкальная, самообслуживание или элементарный бытовой труд.</w:t>
            </w:r>
          </w:p>
        </w:tc>
        <w:tc>
          <w:tcPr>
            <w:tcW w:w="1418" w:type="dxa"/>
          </w:tcPr>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lastRenderedPageBreak/>
              <w:t>17.00-18.30</w:t>
            </w: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lastRenderedPageBreak/>
              <w:t>(90 мин-1 ч 30 мин)</w:t>
            </w:r>
          </w:p>
        </w:tc>
        <w:tc>
          <w:tcPr>
            <w:tcW w:w="1275"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lastRenderedPageBreak/>
              <w:t>17.00-</w:t>
            </w:r>
            <w:r w:rsidRPr="00A72D8F">
              <w:rPr>
                <w:rFonts w:ascii="Times New Roman" w:hAnsi="Times New Roman" w:cs="Times New Roman"/>
                <w:b/>
                <w:sz w:val="24"/>
                <w:szCs w:val="24"/>
              </w:rPr>
              <w:lastRenderedPageBreak/>
              <w:t>18.30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(90 мин-1 ч 30 мин)</w:t>
            </w:r>
          </w:p>
        </w:tc>
        <w:tc>
          <w:tcPr>
            <w:tcW w:w="1559" w:type="dxa"/>
          </w:tcPr>
          <w:p w:rsidR="00973E43" w:rsidRPr="00A72D8F" w:rsidRDefault="00973E43" w:rsidP="00A72D8F">
            <w:pPr>
              <w:spacing w:line="360" w:lineRule="auto"/>
              <w:ind w:firstLine="33"/>
              <w:jc w:val="center"/>
              <w:rPr>
                <w:rFonts w:ascii="Times New Roman" w:hAnsi="Times New Roman" w:cs="Times New Roman"/>
                <w:b/>
                <w:sz w:val="24"/>
                <w:szCs w:val="24"/>
              </w:rPr>
            </w:pPr>
            <w:r w:rsidRPr="00A72D8F">
              <w:rPr>
                <w:rFonts w:ascii="Times New Roman" w:hAnsi="Times New Roman" w:cs="Times New Roman"/>
                <w:b/>
                <w:sz w:val="24"/>
                <w:szCs w:val="24"/>
              </w:rPr>
              <w:lastRenderedPageBreak/>
              <w:t>17.00-18.30</w:t>
            </w:r>
          </w:p>
          <w:p w:rsidR="00973E43" w:rsidRPr="00A72D8F" w:rsidRDefault="00973E43" w:rsidP="00A72D8F">
            <w:pPr>
              <w:spacing w:line="360" w:lineRule="auto"/>
              <w:ind w:firstLine="33"/>
              <w:jc w:val="center"/>
              <w:rPr>
                <w:rFonts w:ascii="Times New Roman" w:hAnsi="Times New Roman" w:cs="Times New Roman"/>
                <w:sz w:val="24"/>
                <w:szCs w:val="24"/>
              </w:rPr>
            </w:pPr>
            <w:r w:rsidRPr="00A72D8F">
              <w:rPr>
                <w:rFonts w:ascii="Times New Roman" w:hAnsi="Times New Roman" w:cs="Times New Roman"/>
                <w:sz w:val="24"/>
                <w:szCs w:val="24"/>
              </w:rPr>
              <w:lastRenderedPageBreak/>
              <w:t>(90 мин-1 ч 30 мин)</w:t>
            </w:r>
          </w:p>
        </w:tc>
        <w:tc>
          <w:tcPr>
            <w:tcW w:w="993"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lastRenderedPageBreak/>
              <w:t>17.00-</w:t>
            </w:r>
            <w:r w:rsidRPr="00A72D8F">
              <w:rPr>
                <w:rFonts w:ascii="Times New Roman" w:hAnsi="Times New Roman" w:cs="Times New Roman"/>
                <w:b/>
                <w:sz w:val="24"/>
                <w:szCs w:val="24"/>
              </w:rPr>
              <w:lastRenderedPageBreak/>
              <w:t>18.30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(90 мин-1 ч 30 мин)</w:t>
            </w:r>
          </w:p>
        </w:tc>
        <w:tc>
          <w:tcPr>
            <w:tcW w:w="992"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lastRenderedPageBreak/>
              <w:t>17.00-</w:t>
            </w:r>
            <w:r w:rsidRPr="00A72D8F">
              <w:rPr>
                <w:rFonts w:ascii="Times New Roman" w:hAnsi="Times New Roman" w:cs="Times New Roman"/>
                <w:b/>
                <w:sz w:val="24"/>
                <w:szCs w:val="24"/>
              </w:rPr>
              <w:lastRenderedPageBreak/>
              <w:t>18.30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(90 мин-1 ч 30 мин)</w:t>
            </w:r>
          </w:p>
        </w:tc>
      </w:tr>
      <w:tr w:rsidR="00973E43" w:rsidRPr="00A72D8F" w:rsidTr="00973E43">
        <w:tc>
          <w:tcPr>
            <w:tcW w:w="1242" w:type="dxa"/>
          </w:tcPr>
          <w:p w:rsidR="00973E43" w:rsidRPr="00A72D8F" w:rsidRDefault="00973E43" w:rsidP="00A72D8F">
            <w:pPr>
              <w:pStyle w:val="af5"/>
              <w:spacing w:after="0" w:line="360" w:lineRule="auto"/>
              <w:ind w:right="-108"/>
              <w:rPr>
                <w:b/>
              </w:rPr>
            </w:pPr>
            <w:r w:rsidRPr="00A72D8F">
              <w:rPr>
                <w:b/>
              </w:rPr>
              <w:lastRenderedPageBreak/>
              <w:t>Игровая деятельность, уход детей домой</w:t>
            </w:r>
          </w:p>
          <w:p w:rsidR="00973E43" w:rsidRPr="00A72D8F" w:rsidRDefault="00973E43" w:rsidP="00A72D8F">
            <w:pPr>
              <w:pStyle w:val="af5"/>
              <w:spacing w:after="0" w:line="360" w:lineRule="auto"/>
              <w:ind w:right="-108"/>
              <w:rPr>
                <w:b/>
              </w:rPr>
            </w:pPr>
          </w:p>
        </w:tc>
        <w:tc>
          <w:tcPr>
            <w:tcW w:w="2835" w:type="dxa"/>
          </w:tcPr>
          <w:p w:rsidR="00973E43" w:rsidRPr="00A72D8F" w:rsidRDefault="00973E43" w:rsidP="00A72D8F">
            <w:pPr>
              <w:pStyle w:val="af5"/>
              <w:spacing w:after="0" w:line="360" w:lineRule="auto"/>
              <w:ind w:firstLine="284"/>
              <w:jc w:val="both"/>
              <w:rPr>
                <w:b/>
              </w:rPr>
            </w:pPr>
            <w:r w:rsidRPr="00A72D8F">
              <w:rPr>
                <w:b/>
              </w:rPr>
              <w:t>Самостоятельная деятельность детей</w:t>
            </w:r>
          </w:p>
          <w:p w:rsidR="00973E43" w:rsidRPr="00A72D8F" w:rsidRDefault="00973E43" w:rsidP="00A72D8F">
            <w:pPr>
              <w:pStyle w:val="af5"/>
              <w:spacing w:after="0" w:line="360" w:lineRule="auto"/>
              <w:ind w:firstLine="284"/>
              <w:jc w:val="both"/>
            </w:pPr>
            <w:proofErr w:type="gramStart"/>
            <w:r w:rsidRPr="00A72D8F">
              <w:t xml:space="preserve">игровая, двигательная, коммуникативная, познавательно-исследовательская, восприятие художественной литературы, конструирование, </w:t>
            </w:r>
            <w:r w:rsidRPr="00A72D8F">
              <w:lastRenderedPageBreak/>
              <w:t>изобразительная, музыкальная,, самообслуживание или элементарный бытовой труд.</w:t>
            </w:r>
            <w:proofErr w:type="gramEnd"/>
          </w:p>
        </w:tc>
        <w:tc>
          <w:tcPr>
            <w:tcW w:w="1418" w:type="dxa"/>
          </w:tcPr>
          <w:p w:rsidR="00973E43" w:rsidRPr="00A72D8F" w:rsidRDefault="00973E43" w:rsidP="00A72D8F">
            <w:pPr>
              <w:spacing w:line="360" w:lineRule="auto"/>
              <w:jc w:val="center"/>
              <w:rPr>
                <w:rFonts w:ascii="Times New Roman" w:hAnsi="Times New Roman" w:cs="Times New Roman"/>
                <w:b/>
                <w:sz w:val="24"/>
                <w:szCs w:val="24"/>
              </w:rPr>
            </w:pPr>
            <w:r w:rsidRPr="00A72D8F">
              <w:rPr>
                <w:rFonts w:ascii="Times New Roman" w:hAnsi="Times New Roman" w:cs="Times New Roman"/>
                <w:b/>
                <w:sz w:val="24"/>
                <w:szCs w:val="24"/>
              </w:rPr>
              <w:lastRenderedPageBreak/>
              <w:t>18.30-19.00</w:t>
            </w:r>
          </w:p>
          <w:p w:rsidR="00973E43" w:rsidRPr="00A72D8F" w:rsidRDefault="00973E43" w:rsidP="00A72D8F">
            <w:pPr>
              <w:spacing w:line="360" w:lineRule="auto"/>
              <w:jc w:val="center"/>
              <w:rPr>
                <w:rFonts w:ascii="Times New Roman" w:hAnsi="Times New Roman" w:cs="Times New Roman"/>
                <w:sz w:val="24"/>
                <w:szCs w:val="24"/>
              </w:rPr>
            </w:pPr>
            <w:r w:rsidRPr="00A72D8F">
              <w:rPr>
                <w:rFonts w:ascii="Times New Roman" w:hAnsi="Times New Roman" w:cs="Times New Roman"/>
                <w:sz w:val="24"/>
                <w:szCs w:val="24"/>
              </w:rPr>
              <w:t>30 мин</w:t>
            </w:r>
          </w:p>
        </w:tc>
        <w:tc>
          <w:tcPr>
            <w:tcW w:w="1275"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18.30-19.00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30 мин</w:t>
            </w:r>
          </w:p>
        </w:tc>
        <w:tc>
          <w:tcPr>
            <w:tcW w:w="1559" w:type="dxa"/>
          </w:tcPr>
          <w:p w:rsidR="00973E43" w:rsidRPr="00A72D8F" w:rsidRDefault="00973E43" w:rsidP="00A72D8F">
            <w:pPr>
              <w:spacing w:line="360" w:lineRule="auto"/>
              <w:ind w:firstLine="33"/>
              <w:jc w:val="center"/>
              <w:rPr>
                <w:rFonts w:ascii="Times New Roman" w:hAnsi="Times New Roman" w:cs="Times New Roman"/>
                <w:b/>
                <w:sz w:val="24"/>
                <w:szCs w:val="24"/>
              </w:rPr>
            </w:pPr>
            <w:r w:rsidRPr="00A72D8F">
              <w:rPr>
                <w:rFonts w:ascii="Times New Roman" w:hAnsi="Times New Roman" w:cs="Times New Roman"/>
                <w:b/>
                <w:sz w:val="24"/>
                <w:szCs w:val="24"/>
              </w:rPr>
              <w:t>18.30-19.00</w:t>
            </w:r>
          </w:p>
          <w:p w:rsidR="00973E43" w:rsidRPr="00A72D8F" w:rsidRDefault="00973E43" w:rsidP="00A72D8F">
            <w:pPr>
              <w:spacing w:line="360" w:lineRule="auto"/>
              <w:ind w:firstLine="33"/>
              <w:jc w:val="center"/>
              <w:rPr>
                <w:rFonts w:ascii="Times New Roman" w:hAnsi="Times New Roman" w:cs="Times New Roman"/>
                <w:sz w:val="24"/>
                <w:szCs w:val="24"/>
              </w:rPr>
            </w:pPr>
            <w:r w:rsidRPr="00A72D8F">
              <w:rPr>
                <w:rFonts w:ascii="Times New Roman" w:hAnsi="Times New Roman" w:cs="Times New Roman"/>
                <w:sz w:val="24"/>
                <w:szCs w:val="24"/>
              </w:rPr>
              <w:t>30 мин</w:t>
            </w:r>
          </w:p>
        </w:tc>
        <w:tc>
          <w:tcPr>
            <w:tcW w:w="993"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18.30-19.00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30 мин</w:t>
            </w:r>
          </w:p>
        </w:tc>
        <w:tc>
          <w:tcPr>
            <w:tcW w:w="992" w:type="dxa"/>
          </w:tcPr>
          <w:p w:rsidR="00973E43" w:rsidRPr="00A72D8F" w:rsidRDefault="00973E43" w:rsidP="00A72D8F">
            <w:pPr>
              <w:spacing w:line="360" w:lineRule="auto"/>
              <w:ind w:firstLine="34"/>
              <w:jc w:val="center"/>
              <w:rPr>
                <w:rFonts w:ascii="Times New Roman" w:hAnsi="Times New Roman" w:cs="Times New Roman"/>
                <w:b/>
                <w:sz w:val="24"/>
                <w:szCs w:val="24"/>
              </w:rPr>
            </w:pPr>
            <w:r w:rsidRPr="00A72D8F">
              <w:rPr>
                <w:rFonts w:ascii="Times New Roman" w:hAnsi="Times New Roman" w:cs="Times New Roman"/>
                <w:b/>
                <w:sz w:val="24"/>
                <w:szCs w:val="24"/>
              </w:rPr>
              <w:t>18.30-19.00</w:t>
            </w:r>
          </w:p>
          <w:p w:rsidR="00973E43" w:rsidRPr="00A72D8F" w:rsidRDefault="00973E43" w:rsidP="00A72D8F">
            <w:pPr>
              <w:spacing w:line="360" w:lineRule="auto"/>
              <w:ind w:firstLine="34"/>
              <w:jc w:val="center"/>
              <w:rPr>
                <w:rFonts w:ascii="Times New Roman" w:hAnsi="Times New Roman" w:cs="Times New Roman"/>
                <w:sz w:val="24"/>
                <w:szCs w:val="24"/>
              </w:rPr>
            </w:pPr>
            <w:r w:rsidRPr="00A72D8F">
              <w:rPr>
                <w:rFonts w:ascii="Times New Roman" w:hAnsi="Times New Roman" w:cs="Times New Roman"/>
                <w:sz w:val="24"/>
                <w:szCs w:val="24"/>
              </w:rPr>
              <w:t>30 мин</w:t>
            </w:r>
          </w:p>
        </w:tc>
      </w:tr>
    </w:tbl>
    <w:p w:rsidR="00973E43" w:rsidRPr="00A72D8F" w:rsidRDefault="00973E43" w:rsidP="00A72D8F">
      <w:pPr>
        <w:spacing w:after="0" w:line="360" w:lineRule="auto"/>
        <w:ind w:firstLine="284"/>
        <w:jc w:val="both"/>
        <w:rPr>
          <w:rFonts w:ascii="Times New Roman" w:hAnsi="Times New Roman" w:cs="Times New Roman"/>
          <w:sz w:val="24"/>
          <w:szCs w:val="24"/>
        </w:rPr>
      </w:pPr>
    </w:p>
    <w:p w:rsidR="009B14B5" w:rsidRPr="00A72D8F" w:rsidRDefault="009B14B5" w:rsidP="00A72D8F">
      <w:pPr>
        <w:pStyle w:val="2"/>
        <w:spacing w:before="0" w:line="360" w:lineRule="auto"/>
        <w:rPr>
          <w:rFonts w:ascii="Times New Roman" w:hAnsi="Times New Roman" w:cs="Times New Roman"/>
          <w:color w:val="auto"/>
          <w:sz w:val="24"/>
          <w:szCs w:val="24"/>
        </w:rPr>
      </w:pPr>
      <w:r w:rsidRPr="00A72D8F">
        <w:rPr>
          <w:rFonts w:ascii="Times New Roman" w:hAnsi="Times New Roman" w:cs="Times New Roman"/>
          <w:color w:val="auto"/>
          <w:sz w:val="24"/>
          <w:szCs w:val="24"/>
        </w:rPr>
        <w:t>3.4. Модель организации образовательной деятельности.</w:t>
      </w:r>
      <w:bookmarkEnd w:id="62"/>
    </w:p>
    <w:p w:rsidR="009B14B5" w:rsidRPr="00A72D8F" w:rsidRDefault="009B14B5" w:rsidP="00A72D8F">
      <w:pPr>
        <w:spacing w:after="0" w:line="360" w:lineRule="auto"/>
        <w:ind w:right="-143"/>
        <w:contextualSpacing/>
        <w:rPr>
          <w:rFonts w:ascii="Times New Roman" w:hAnsi="Times New Roman" w:cs="Times New Roman"/>
          <w:b/>
          <w:sz w:val="24"/>
          <w:szCs w:val="24"/>
        </w:rPr>
      </w:pP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Образовательный процесс в МДОУ предусматривает решение программных образовательных задач и включает: </w:t>
      </w:r>
    </w:p>
    <w:p w:rsidR="009B14B5" w:rsidRPr="00A72D8F" w:rsidRDefault="009B14B5" w:rsidP="007924A4">
      <w:pPr>
        <w:pStyle w:val="a4"/>
        <w:numPr>
          <w:ilvl w:val="0"/>
          <w:numId w:val="8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Блок -  совместная образовательная деятельность взрослых и детей;</w:t>
      </w:r>
    </w:p>
    <w:p w:rsidR="009B14B5" w:rsidRPr="00A72D8F" w:rsidRDefault="009B14B5" w:rsidP="007924A4">
      <w:pPr>
        <w:pStyle w:val="a4"/>
        <w:numPr>
          <w:ilvl w:val="0"/>
          <w:numId w:val="8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Блок -  самостоятельная деятельность детей.</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В первом блоке содержание организуется комплексно - тематически, во втором – в соответствии с традиционными видами детской деятельности.</w:t>
      </w:r>
    </w:p>
    <w:p w:rsidR="009B14B5" w:rsidRPr="00A72D8F" w:rsidRDefault="009B14B5" w:rsidP="00A72D8F">
      <w:pPr>
        <w:spacing w:after="0" w:line="360" w:lineRule="auto"/>
        <w:rPr>
          <w:rFonts w:ascii="Times New Roman" w:hAnsi="Times New Roman" w:cs="Times New Roman"/>
          <w:sz w:val="24"/>
          <w:szCs w:val="24"/>
        </w:rPr>
      </w:pPr>
      <w:proofErr w:type="gramStart"/>
      <w:r w:rsidRPr="00A72D8F">
        <w:rPr>
          <w:rFonts w:ascii="Times New Roman" w:hAnsi="Times New Roman" w:cs="Times New Roman"/>
          <w:sz w:val="24"/>
          <w:szCs w:val="24"/>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 и  предполагает  индивидуальную, подгрупповую и групповую формы организации.</w:t>
      </w:r>
      <w:proofErr w:type="gramEnd"/>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Образовательный процесс ДОУ строится:</w:t>
      </w:r>
    </w:p>
    <w:p w:rsidR="009B14B5" w:rsidRPr="00A72D8F" w:rsidRDefault="00C1364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009B14B5" w:rsidRPr="00A72D8F">
        <w:rPr>
          <w:rFonts w:ascii="Times New Roman" w:hAnsi="Times New Roman" w:cs="Times New Roman"/>
          <w:sz w:val="24"/>
          <w:szCs w:val="24"/>
        </w:rPr>
        <w:t>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детской деятельности ребенка – дошкольника;</w:t>
      </w:r>
    </w:p>
    <w:p w:rsidR="009B14B5" w:rsidRPr="00A72D8F" w:rsidRDefault="00C1364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009B14B5" w:rsidRPr="00A72D8F">
        <w:rPr>
          <w:rFonts w:ascii="Times New Roman" w:hAnsi="Times New Roman" w:cs="Times New Roman"/>
          <w:sz w:val="24"/>
          <w:szCs w:val="24"/>
        </w:rPr>
        <w:t>на использовании современных личностно – ориентированных технологий, направленных на партнерство, сотрудничество педагогов и ребенка;</w:t>
      </w:r>
    </w:p>
    <w:p w:rsidR="009B14B5" w:rsidRPr="00A72D8F" w:rsidRDefault="00C1364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009B14B5" w:rsidRPr="00A72D8F">
        <w:rPr>
          <w:rFonts w:ascii="Times New Roman" w:hAnsi="Times New Roman" w:cs="Times New Roman"/>
          <w:sz w:val="24"/>
          <w:szCs w:val="24"/>
        </w:rPr>
        <w:t>на субъективной (партнерской, равноправной) позиции взрослого и ребенка;</w:t>
      </w:r>
    </w:p>
    <w:p w:rsidR="009B14B5" w:rsidRPr="00A72D8F" w:rsidRDefault="00C1364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009B14B5" w:rsidRPr="00A72D8F">
        <w:rPr>
          <w:rFonts w:ascii="Times New Roman" w:hAnsi="Times New Roman" w:cs="Times New Roman"/>
          <w:sz w:val="24"/>
          <w:szCs w:val="24"/>
        </w:rPr>
        <w:t>на основе диалогического, а не монологического общения взрослого с детьми;</w:t>
      </w:r>
    </w:p>
    <w:p w:rsidR="009B14B5" w:rsidRPr="00A72D8F" w:rsidRDefault="00C1364C"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009B14B5" w:rsidRPr="00A72D8F">
        <w:rPr>
          <w:rFonts w:ascii="Times New Roman" w:hAnsi="Times New Roman" w:cs="Times New Roman"/>
          <w:sz w:val="24"/>
          <w:szCs w:val="24"/>
        </w:rPr>
        <w:t xml:space="preserve">в продуктивном взаимодействии ребенка </w:t>
      </w:r>
      <w:proofErr w:type="gramStart"/>
      <w:r w:rsidR="009B14B5" w:rsidRPr="00A72D8F">
        <w:rPr>
          <w:rFonts w:ascii="Times New Roman" w:hAnsi="Times New Roman" w:cs="Times New Roman"/>
          <w:sz w:val="24"/>
          <w:szCs w:val="24"/>
        </w:rPr>
        <w:t>со</w:t>
      </w:r>
      <w:proofErr w:type="gramEnd"/>
      <w:r w:rsidR="009B14B5" w:rsidRPr="00A72D8F">
        <w:rPr>
          <w:rFonts w:ascii="Times New Roman" w:hAnsi="Times New Roman" w:cs="Times New Roman"/>
          <w:sz w:val="24"/>
          <w:szCs w:val="24"/>
        </w:rPr>
        <w:t xml:space="preserve"> взрослыми и сверстниками.</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В основу положен комплексно – тематический принцип планирования – темы, актуальные для каждой возрастной группы, которые реализуются во всех образовательных областях.</w:t>
      </w:r>
    </w:p>
    <w:p w:rsidR="009B14B5" w:rsidRPr="00A72D8F" w:rsidRDefault="009B14B5" w:rsidP="00A72D8F">
      <w:pPr>
        <w:pStyle w:val="Textbody"/>
        <w:spacing w:line="360" w:lineRule="auto"/>
        <w:ind w:left="0"/>
        <w:rPr>
          <w:rFonts w:ascii="Times New Roman" w:hAnsi="Times New Roman" w:cs="Times New Roman"/>
          <w:b/>
          <w:sz w:val="24"/>
          <w:szCs w:val="24"/>
          <w:lang w:val="ru-RU"/>
        </w:rPr>
      </w:pPr>
      <w:r w:rsidRPr="00A72D8F">
        <w:rPr>
          <w:rFonts w:ascii="Times New Roman" w:hAnsi="Times New Roman" w:cs="Times New Roman"/>
          <w:b/>
          <w:sz w:val="24"/>
          <w:szCs w:val="24"/>
          <w:lang w:val="ru-RU"/>
        </w:rPr>
        <w:t>Образовательная деятельность в режимных моментах:</w:t>
      </w:r>
    </w:p>
    <w:p w:rsidR="001D15CB" w:rsidRPr="00A72D8F" w:rsidRDefault="001D15CB" w:rsidP="00A72D8F">
      <w:pPr>
        <w:pStyle w:val="Textbody"/>
        <w:spacing w:line="360" w:lineRule="auto"/>
        <w:ind w:left="0"/>
        <w:rPr>
          <w:rFonts w:ascii="Times New Roman" w:hAnsi="Times New Roman" w:cs="Times New Roman"/>
          <w:b/>
          <w:sz w:val="24"/>
          <w:szCs w:val="24"/>
          <w:lang w:val="ru-RU"/>
        </w:rPr>
      </w:pPr>
    </w:p>
    <w:tbl>
      <w:tblPr>
        <w:tblStyle w:val="a8"/>
        <w:tblW w:w="9498" w:type="dxa"/>
        <w:tblInd w:w="108" w:type="dxa"/>
        <w:tblLook w:val="04A0" w:firstRow="1" w:lastRow="0" w:firstColumn="1" w:lastColumn="0" w:noHBand="0" w:noVBand="1"/>
      </w:tblPr>
      <w:tblGrid>
        <w:gridCol w:w="2977"/>
        <w:gridCol w:w="6521"/>
      </w:tblGrid>
      <w:tr w:rsidR="009842F5" w:rsidRPr="00A72D8F" w:rsidTr="006A62E7">
        <w:tc>
          <w:tcPr>
            <w:tcW w:w="2977" w:type="dxa"/>
          </w:tcPr>
          <w:p w:rsidR="009842F5" w:rsidRPr="00A72D8F" w:rsidRDefault="009842F5" w:rsidP="00A72D8F">
            <w:pPr>
              <w:pStyle w:val="Textbody"/>
              <w:spacing w:line="360" w:lineRule="auto"/>
              <w:ind w:left="0"/>
              <w:rPr>
                <w:rFonts w:ascii="Times New Roman" w:hAnsi="Times New Roman" w:cs="Times New Roman"/>
                <w:b/>
                <w:sz w:val="24"/>
                <w:szCs w:val="24"/>
                <w:lang w:val="ru-RU"/>
              </w:rPr>
            </w:pPr>
            <w:r w:rsidRPr="00A72D8F">
              <w:rPr>
                <w:rFonts w:ascii="Times New Roman" w:hAnsi="Times New Roman" w:cs="Times New Roman"/>
                <w:b/>
                <w:i/>
                <w:sz w:val="24"/>
                <w:szCs w:val="24"/>
                <w:lang w:val="ru-RU"/>
              </w:rPr>
              <w:t>Физическое развитие</w:t>
            </w:r>
          </w:p>
        </w:tc>
        <w:tc>
          <w:tcPr>
            <w:tcW w:w="6521" w:type="dxa"/>
          </w:tcPr>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комплексы закаливающих процедур</w:t>
            </w:r>
          </w:p>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оздоровительные прогулки</w:t>
            </w:r>
          </w:p>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мытье рук прохладной водой перед каждым приемом пищи</w:t>
            </w:r>
          </w:p>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полоскание рта и горла после еды</w:t>
            </w:r>
          </w:p>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воздушные  ванны, ходьба босиком по ребристым дорожкам до и после сна</w:t>
            </w:r>
          </w:p>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контрастные ножные</w:t>
            </w:r>
            <w:r w:rsidR="00E842B5" w:rsidRPr="00A72D8F">
              <w:rPr>
                <w:rFonts w:ascii="Times New Roman" w:hAnsi="Times New Roman" w:cs="Times New Roman"/>
                <w:sz w:val="24"/>
                <w:szCs w:val="24"/>
              </w:rPr>
              <w:t xml:space="preserve"> </w:t>
            </w:r>
            <w:r w:rsidRPr="00A72D8F">
              <w:rPr>
                <w:rFonts w:ascii="Times New Roman" w:hAnsi="Times New Roman" w:cs="Times New Roman"/>
                <w:sz w:val="24"/>
                <w:szCs w:val="24"/>
              </w:rPr>
              <w:t>ванны (в летний период),</w:t>
            </w:r>
          </w:p>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утренняя гимнастика</w:t>
            </w:r>
          </w:p>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упражнения и подвижные  игры во второй половине дня</w:t>
            </w:r>
          </w:p>
        </w:tc>
      </w:tr>
      <w:tr w:rsidR="009842F5" w:rsidRPr="00A72D8F" w:rsidTr="006A62E7">
        <w:tc>
          <w:tcPr>
            <w:tcW w:w="2977" w:type="dxa"/>
          </w:tcPr>
          <w:p w:rsidR="009842F5" w:rsidRPr="00A72D8F" w:rsidRDefault="009842F5" w:rsidP="00A72D8F">
            <w:pPr>
              <w:pStyle w:val="Textbody"/>
              <w:spacing w:line="360" w:lineRule="auto"/>
              <w:ind w:left="0"/>
              <w:rPr>
                <w:rFonts w:ascii="Times New Roman" w:hAnsi="Times New Roman" w:cs="Times New Roman"/>
                <w:b/>
                <w:sz w:val="24"/>
                <w:szCs w:val="24"/>
                <w:lang w:val="ru-RU"/>
              </w:rPr>
            </w:pPr>
            <w:r w:rsidRPr="00A72D8F">
              <w:rPr>
                <w:rFonts w:ascii="Times New Roman" w:hAnsi="Times New Roman" w:cs="Times New Roman"/>
                <w:b/>
                <w:i/>
                <w:sz w:val="24"/>
                <w:szCs w:val="24"/>
                <w:lang w:val="ru-RU"/>
              </w:rPr>
              <w:lastRenderedPageBreak/>
              <w:t>Социально–коммуникативное развитие</w:t>
            </w:r>
          </w:p>
        </w:tc>
        <w:tc>
          <w:tcPr>
            <w:tcW w:w="6521" w:type="dxa"/>
          </w:tcPr>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Ситуативные беседы при проведении режимных моментов, подчеркивание их пользы</w:t>
            </w:r>
          </w:p>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ОД</w:t>
            </w:r>
          </w:p>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в построении конструкций для подвижных игр и упражнений (из мягких блоков, спортивного оборудования)</w:t>
            </w:r>
          </w:p>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формирование навыков безопасного поведения при проведении режимных моментов</w:t>
            </w:r>
          </w:p>
        </w:tc>
      </w:tr>
      <w:tr w:rsidR="009842F5" w:rsidRPr="00A72D8F" w:rsidTr="006A62E7">
        <w:tc>
          <w:tcPr>
            <w:tcW w:w="2977" w:type="dxa"/>
          </w:tcPr>
          <w:p w:rsidR="009842F5" w:rsidRPr="00A72D8F" w:rsidRDefault="009842F5" w:rsidP="00A72D8F">
            <w:pPr>
              <w:pStyle w:val="Textbody"/>
              <w:spacing w:line="360" w:lineRule="auto"/>
              <w:ind w:left="0"/>
              <w:rPr>
                <w:rFonts w:ascii="Times New Roman" w:hAnsi="Times New Roman" w:cs="Times New Roman"/>
                <w:b/>
                <w:sz w:val="24"/>
                <w:szCs w:val="24"/>
                <w:lang w:val="ru-RU"/>
              </w:rPr>
            </w:pPr>
            <w:r w:rsidRPr="00A72D8F">
              <w:rPr>
                <w:rFonts w:ascii="Times New Roman" w:hAnsi="Times New Roman" w:cs="Times New Roman"/>
                <w:b/>
                <w:i/>
                <w:sz w:val="24"/>
                <w:szCs w:val="24"/>
                <w:lang w:val="ru-RU"/>
              </w:rPr>
              <w:t>Познавательное и речевое развитие</w:t>
            </w:r>
          </w:p>
        </w:tc>
        <w:tc>
          <w:tcPr>
            <w:tcW w:w="6521" w:type="dxa"/>
          </w:tcPr>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Создание речевой развивающей среды</w:t>
            </w:r>
          </w:p>
          <w:p w:rsidR="009842F5" w:rsidRPr="00A72D8F" w:rsidRDefault="009842F5"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Свободные диалоги с детьми в играх, наблюдениях,</w:t>
            </w:r>
            <w:r w:rsidR="00871850" w:rsidRPr="00A72D8F">
              <w:rPr>
                <w:rFonts w:ascii="Times New Roman" w:hAnsi="Times New Roman" w:cs="Times New Roman"/>
                <w:sz w:val="24"/>
                <w:szCs w:val="24"/>
              </w:rPr>
              <w:t xml:space="preserve"> </w:t>
            </w:r>
            <w:r w:rsidRPr="00A72D8F">
              <w:rPr>
                <w:rFonts w:ascii="Times New Roman" w:hAnsi="Times New Roman" w:cs="Times New Roman"/>
                <w:sz w:val="24"/>
                <w:szCs w:val="24"/>
              </w:rPr>
              <w:t>при</w:t>
            </w:r>
            <w:r w:rsidR="00871850" w:rsidRPr="00A72D8F">
              <w:rPr>
                <w:rFonts w:ascii="Times New Roman" w:hAnsi="Times New Roman" w:cs="Times New Roman"/>
                <w:sz w:val="24"/>
                <w:szCs w:val="24"/>
              </w:rPr>
              <w:t xml:space="preserve">  </w:t>
            </w:r>
            <w:r w:rsidRPr="00A72D8F">
              <w:rPr>
                <w:rFonts w:ascii="Times New Roman" w:hAnsi="Times New Roman" w:cs="Times New Roman"/>
                <w:sz w:val="24"/>
                <w:szCs w:val="24"/>
              </w:rPr>
              <w:t>восприятии</w:t>
            </w:r>
            <w:r w:rsidR="00871850" w:rsidRPr="00A72D8F">
              <w:rPr>
                <w:rFonts w:ascii="Times New Roman" w:hAnsi="Times New Roman" w:cs="Times New Roman"/>
                <w:sz w:val="24"/>
                <w:szCs w:val="24"/>
              </w:rPr>
              <w:t xml:space="preserve"> </w:t>
            </w:r>
            <w:r w:rsidRPr="00A72D8F">
              <w:rPr>
                <w:rFonts w:ascii="Times New Roman" w:hAnsi="Times New Roman" w:cs="Times New Roman"/>
                <w:sz w:val="24"/>
                <w:szCs w:val="24"/>
              </w:rPr>
              <w:t>картин иллюстраций, мультфильмов</w:t>
            </w:r>
          </w:p>
          <w:p w:rsidR="009842F5" w:rsidRPr="00A72D8F" w:rsidRDefault="00871850"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С</w:t>
            </w:r>
            <w:r w:rsidR="009842F5" w:rsidRPr="00A72D8F">
              <w:rPr>
                <w:rFonts w:ascii="Times New Roman" w:hAnsi="Times New Roman" w:cs="Times New Roman"/>
                <w:sz w:val="24"/>
                <w:szCs w:val="24"/>
              </w:rPr>
              <w:t>итуативные</w:t>
            </w:r>
            <w:r w:rsidRPr="00A72D8F">
              <w:rPr>
                <w:rFonts w:ascii="Times New Roman" w:hAnsi="Times New Roman" w:cs="Times New Roman"/>
                <w:sz w:val="24"/>
                <w:szCs w:val="24"/>
              </w:rPr>
              <w:t xml:space="preserve"> </w:t>
            </w:r>
            <w:r w:rsidR="009842F5" w:rsidRPr="00A72D8F">
              <w:rPr>
                <w:rFonts w:ascii="Times New Roman" w:hAnsi="Times New Roman" w:cs="Times New Roman"/>
                <w:sz w:val="24"/>
                <w:szCs w:val="24"/>
              </w:rPr>
              <w:t>разговоры</w:t>
            </w:r>
            <w:r w:rsidRPr="00A72D8F">
              <w:rPr>
                <w:rFonts w:ascii="Times New Roman" w:hAnsi="Times New Roman" w:cs="Times New Roman"/>
                <w:sz w:val="24"/>
                <w:szCs w:val="24"/>
              </w:rPr>
              <w:t xml:space="preserve"> </w:t>
            </w:r>
            <w:r w:rsidR="009842F5" w:rsidRPr="00A72D8F">
              <w:rPr>
                <w:rFonts w:ascii="Times New Roman" w:hAnsi="Times New Roman" w:cs="Times New Roman"/>
                <w:sz w:val="24"/>
                <w:szCs w:val="24"/>
              </w:rPr>
              <w:t>с</w:t>
            </w:r>
            <w:r w:rsidRPr="00A72D8F">
              <w:rPr>
                <w:rFonts w:ascii="Times New Roman" w:hAnsi="Times New Roman" w:cs="Times New Roman"/>
                <w:sz w:val="24"/>
                <w:szCs w:val="24"/>
              </w:rPr>
              <w:t xml:space="preserve"> </w:t>
            </w:r>
            <w:r w:rsidR="009842F5" w:rsidRPr="00A72D8F">
              <w:rPr>
                <w:rFonts w:ascii="Times New Roman" w:hAnsi="Times New Roman" w:cs="Times New Roman"/>
                <w:sz w:val="24"/>
                <w:szCs w:val="24"/>
              </w:rPr>
              <w:t>детьми</w:t>
            </w:r>
            <w:r w:rsidRPr="00A72D8F">
              <w:rPr>
                <w:rFonts w:ascii="Times New Roman" w:hAnsi="Times New Roman" w:cs="Times New Roman"/>
                <w:sz w:val="24"/>
                <w:szCs w:val="24"/>
              </w:rPr>
              <w:t xml:space="preserve"> </w:t>
            </w:r>
            <w:r w:rsidR="009842F5" w:rsidRPr="00A72D8F">
              <w:rPr>
                <w:rFonts w:ascii="Times New Roman" w:hAnsi="Times New Roman" w:cs="Times New Roman"/>
                <w:sz w:val="24"/>
                <w:szCs w:val="24"/>
              </w:rPr>
              <w:t>называние трудовых действий  и гигиенических процедур, поощрение речевой активности</w:t>
            </w:r>
            <w:r w:rsidRPr="00A72D8F">
              <w:rPr>
                <w:rFonts w:ascii="Times New Roman" w:hAnsi="Times New Roman" w:cs="Times New Roman"/>
                <w:sz w:val="24"/>
                <w:szCs w:val="24"/>
              </w:rPr>
              <w:t xml:space="preserve"> детей; обсуждения (пользы закаливания, занятий физической культурой, гигиенических процедур)</w:t>
            </w:r>
          </w:p>
        </w:tc>
      </w:tr>
      <w:tr w:rsidR="009842F5" w:rsidRPr="00A72D8F" w:rsidTr="006A62E7">
        <w:tc>
          <w:tcPr>
            <w:tcW w:w="2977" w:type="dxa"/>
          </w:tcPr>
          <w:p w:rsidR="009842F5" w:rsidRPr="00A72D8F" w:rsidRDefault="009842F5" w:rsidP="00A72D8F">
            <w:pPr>
              <w:pStyle w:val="Textbody"/>
              <w:spacing w:line="360" w:lineRule="auto"/>
              <w:ind w:left="0"/>
              <w:rPr>
                <w:rFonts w:ascii="Times New Roman" w:hAnsi="Times New Roman" w:cs="Times New Roman"/>
                <w:b/>
                <w:sz w:val="24"/>
                <w:szCs w:val="24"/>
                <w:lang w:val="ru-RU"/>
              </w:rPr>
            </w:pPr>
            <w:r w:rsidRPr="00A72D8F">
              <w:rPr>
                <w:rFonts w:ascii="Times New Roman" w:hAnsi="Times New Roman" w:cs="Times New Roman"/>
                <w:b/>
                <w:i/>
                <w:sz w:val="24"/>
                <w:szCs w:val="24"/>
                <w:lang w:val="ru-RU"/>
              </w:rPr>
              <w:t>Художественно-эстетическое развитие</w:t>
            </w:r>
          </w:p>
        </w:tc>
        <w:tc>
          <w:tcPr>
            <w:tcW w:w="6521" w:type="dxa"/>
          </w:tcPr>
          <w:p w:rsidR="00871850" w:rsidRPr="00A72D8F" w:rsidRDefault="00871850"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w:t>
            </w:r>
          </w:p>
          <w:p w:rsidR="009842F5" w:rsidRPr="00A72D8F" w:rsidRDefault="00871850" w:rsidP="00A72D8F">
            <w:pPr>
              <w:spacing w:line="360" w:lineRule="auto"/>
              <w:rPr>
                <w:rFonts w:ascii="Times New Roman" w:hAnsi="Times New Roman" w:cs="Times New Roman"/>
                <w:sz w:val="24"/>
                <w:szCs w:val="24"/>
              </w:rPr>
            </w:pPr>
            <w:r w:rsidRPr="00A72D8F">
              <w:rPr>
                <w:rFonts w:ascii="Times New Roman" w:hAnsi="Times New Roman" w:cs="Times New Roman"/>
                <w:sz w:val="24"/>
                <w:szCs w:val="24"/>
              </w:rPr>
              <w:t>привлечение внимания детей к разнообразным звукам в окружающем мире, к оформлению</w:t>
            </w:r>
          </w:p>
        </w:tc>
      </w:tr>
    </w:tbl>
    <w:p w:rsidR="006A62E7" w:rsidRPr="00A72D8F" w:rsidRDefault="006A62E7" w:rsidP="00A72D8F">
      <w:pPr>
        <w:pStyle w:val="Textbody"/>
        <w:spacing w:line="360" w:lineRule="auto"/>
        <w:ind w:left="0"/>
        <w:rPr>
          <w:rFonts w:ascii="Times New Roman" w:hAnsi="Times New Roman" w:cs="Times New Roman"/>
          <w:b/>
          <w:sz w:val="24"/>
          <w:szCs w:val="24"/>
          <w:lang w:val="ru-RU"/>
        </w:rPr>
      </w:pPr>
    </w:p>
    <w:p w:rsidR="009B14B5" w:rsidRPr="00A72D8F" w:rsidRDefault="009B14B5" w:rsidP="00A72D8F">
      <w:pPr>
        <w:pStyle w:val="Textbody"/>
        <w:spacing w:line="360" w:lineRule="auto"/>
        <w:ind w:left="0"/>
        <w:rPr>
          <w:rFonts w:ascii="Times New Roman" w:hAnsi="Times New Roman" w:cs="Times New Roman"/>
          <w:sz w:val="24"/>
          <w:szCs w:val="24"/>
          <w:lang w:val="ru-RU"/>
        </w:rPr>
      </w:pPr>
      <w:r w:rsidRPr="00A72D8F">
        <w:rPr>
          <w:rFonts w:ascii="Times New Roman" w:hAnsi="Times New Roman" w:cs="Times New Roman"/>
          <w:b/>
          <w:sz w:val="24"/>
          <w:szCs w:val="24"/>
          <w:lang w:val="ru-RU"/>
        </w:rPr>
        <w:t>Совместная деятельность включает:</w:t>
      </w:r>
    </w:p>
    <w:p w:rsidR="009B14B5" w:rsidRPr="00A72D8F" w:rsidRDefault="009B14B5" w:rsidP="007924A4">
      <w:pPr>
        <w:pStyle w:val="Textbody"/>
        <w:numPr>
          <w:ilvl w:val="0"/>
          <w:numId w:val="86"/>
        </w:numPr>
        <w:spacing w:line="360" w:lineRule="auto"/>
        <w:ind w:left="0" w:firstLine="0"/>
        <w:rPr>
          <w:rFonts w:ascii="Times New Roman" w:hAnsi="Times New Roman" w:cs="Times New Roman"/>
          <w:sz w:val="24"/>
          <w:szCs w:val="24"/>
          <w:lang w:val="ru-RU"/>
        </w:rPr>
      </w:pPr>
      <w:r w:rsidRPr="00A72D8F">
        <w:rPr>
          <w:rFonts w:ascii="Times New Roman" w:hAnsi="Times New Roman" w:cs="Times New Roman"/>
          <w:sz w:val="24"/>
          <w:szCs w:val="24"/>
          <w:lang w:val="ru-RU"/>
        </w:rPr>
        <w:t>свободное общение на разные темы;</w:t>
      </w:r>
    </w:p>
    <w:p w:rsidR="009B14B5" w:rsidRPr="00A72D8F" w:rsidRDefault="009B14B5" w:rsidP="007924A4">
      <w:pPr>
        <w:pStyle w:val="Textbody"/>
        <w:numPr>
          <w:ilvl w:val="0"/>
          <w:numId w:val="86"/>
        </w:numPr>
        <w:spacing w:line="360" w:lineRule="auto"/>
        <w:ind w:left="0" w:firstLine="0"/>
        <w:rPr>
          <w:rFonts w:ascii="Times New Roman" w:hAnsi="Times New Roman" w:cs="Times New Roman"/>
          <w:sz w:val="24"/>
          <w:szCs w:val="24"/>
          <w:lang w:val="ru-RU"/>
        </w:rPr>
      </w:pPr>
      <w:r w:rsidRPr="00A72D8F">
        <w:rPr>
          <w:rFonts w:ascii="Times New Roman" w:hAnsi="Times New Roman" w:cs="Times New Roman"/>
          <w:sz w:val="24"/>
          <w:szCs w:val="24"/>
          <w:lang w:val="ru-RU"/>
        </w:rPr>
        <w:t>моделирование ситуаций;</w:t>
      </w:r>
    </w:p>
    <w:p w:rsidR="009B14B5" w:rsidRPr="00A72D8F" w:rsidRDefault="009B14B5" w:rsidP="007924A4">
      <w:pPr>
        <w:pStyle w:val="Textbody"/>
        <w:numPr>
          <w:ilvl w:val="0"/>
          <w:numId w:val="86"/>
        </w:numPr>
        <w:spacing w:line="360" w:lineRule="auto"/>
        <w:ind w:left="0" w:firstLine="0"/>
        <w:rPr>
          <w:rFonts w:ascii="Times New Roman" w:hAnsi="Times New Roman" w:cs="Times New Roman"/>
          <w:sz w:val="24"/>
          <w:szCs w:val="24"/>
          <w:lang w:val="ru-RU"/>
        </w:rPr>
      </w:pPr>
      <w:r w:rsidRPr="00A72D8F">
        <w:rPr>
          <w:rFonts w:ascii="Times New Roman" w:hAnsi="Times New Roman" w:cs="Times New Roman"/>
          <w:sz w:val="24"/>
          <w:szCs w:val="24"/>
          <w:lang w:val="ru-RU"/>
        </w:rPr>
        <w:t>проведение специальных коммуникативных, сюжетно – ролевых, театрализованных, подвижных и интеллектуальных игр;</w:t>
      </w:r>
    </w:p>
    <w:p w:rsidR="009B14B5" w:rsidRPr="00A72D8F" w:rsidRDefault="009B14B5" w:rsidP="007924A4">
      <w:pPr>
        <w:pStyle w:val="Textbody"/>
        <w:numPr>
          <w:ilvl w:val="0"/>
          <w:numId w:val="86"/>
        </w:numPr>
        <w:spacing w:line="360" w:lineRule="auto"/>
        <w:ind w:left="0" w:firstLine="0"/>
        <w:rPr>
          <w:rFonts w:ascii="Times New Roman" w:hAnsi="Times New Roman" w:cs="Times New Roman"/>
          <w:sz w:val="24"/>
          <w:szCs w:val="24"/>
          <w:lang w:val="ru-RU"/>
        </w:rPr>
      </w:pPr>
      <w:r w:rsidRPr="00A72D8F">
        <w:rPr>
          <w:rFonts w:ascii="Times New Roman" w:hAnsi="Times New Roman" w:cs="Times New Roman"/>
          <w:sz w:val="24"/>
          <w:szCs w:val="24"/>
          <w:lang w:val="ru-RU"/>
        </w:rPr>
        <w:t>обогащение жизни детей активными формами совместной деятельности (игровой, познавательно – исследовательской, продуктивной);</w:t>
      </w:r>
    </w:p>
    <w:p w:rsidR="009B14B5" w:rsidRPr="00A72D8F" w:rsidRDefault="009B14B5" w:rsidP="007924A4">
      <w:pPr>
        <w:pStyle w:val="Textbody"/>
        <w:numPr>
          <w:ilvl w:val="0"/>
          <w:numId w:val="86"/>
        </w:numPr>
        <w:spacing w:line="360" w:lineRule="auto"/>
        <w:ind w:left="0" w:firstLine="0"/>
        <w:rPr>
          <w:rFonts w:ascii="Times New Roman" w:hAnsi="Times New Roman" w:cs="Times New Roman"/>
          <w:sz w:val="24"/>
          <w:szCs w:val="24"/>
          <w:lang w:val="ru-RU"/>
        </w:rPr>
      </w:pPr>
      <w:proofErr w:type="gramStart"/>
      <w:r w:rsidRPr="00A72D8F">
        <w:rPr>
          <w:rFonts w:ascii="Times New Roman" w:hAnsi="Times New Roman" w:cs="Times New Roman"/>
          <w:sz w:val="24"/>
          <w:szCs w:val="24"/>
          <w:lang w:val="ru-RU"/>
        </w:rPr>
        <w:t>изготовление и оформление продуктов детской деятельности (поделок, макетов, построек, игрушек, тематических альбомов, коллажей, газет);</w:t>
      </w:r>
      <w:proofErr w:type="gramEnd"/>
    </w:p>
    <w:p w:rsidR="009B14B5" w:rsidRPr="00A72D8F" w:rsidRDefault="009B14B5" w:rsidP="007924A4">
      <w:pPr>
        <w:pStyle w:val="Textbody"/>
        <w:numPr>
          <w:ilvl w:val="0"/>
          <w:numId w:val="86"/>
        </w:numPr>
        <w:spacing w:line="360" w:lineRule="auto"/>
        <w:ind w:left="0" w:firstLine="0"/>
        <w:rPr>
          <w:rFonts w:ascii="Times New Roman" w:hAnsi="Times New Roman" w:cs="Times New Roman"/>
          <w:sz w:val="24"/>
          <w:szCs w:val="24"/>
          <w:lang w:val="ru-RU"/>
        </w:rPr>
      </w:pPr>
      <w:r w:rsidRPr="00A72D8F">
        <w:rPr>
          <w:rFonts w:ascii="Times New Roman" w:hAnsi="Times New Roman" w:cs="Times New Roman"/>
          <w:sz w:val="24"/>
          <w:szCs w:val="24"/>
          <w:lang w:val="ru-RU"/>
        </w:rPr>
        <w:t>активное вовлечение родителей в образовательный процесс ДОУ и другое</w:t>
      </w:r>
    </w:p>
    <w:p w:rsidR="009B14B5" w:rsidRPr="00A72D8F" w:rsidRDefault="009B14B5" w:rsidP="00A72D8F">
      <w:pPr>
        <w:pStyle w:val="Textbody"/>
        <w:spacing w:line="360" w:lineRule="auto"/>
        <w:ind w:left="0"/>
        <w:rPr>
          <w:rFonts w:ascii="Times New Roman" w:hAnsi="Times New Roman" w:cs="Times New Roman"/>
          <w:sz w:val="24"/>
          <w:szCs w:val="24"/>
          <w:lang w:val="ru-RU"/>
        </w:rPr>
      </w:pPr>
    </w:p>
    <w:p w:rsidR="009B14B5" w:rsidRPr="00A72D8F" w:rsidRDefault="009B14B5" w:rsidP="00A72D8F">
      <w:pPr>
        <w:pStyle w:val="Textbody"/>
        <w:tabs>
          <w:tab w:val="left" w:pos="934"/>
        </w:tabs>
        <w:spacing w:line="360" w:lineRule="auto"/>
        <w:ind w:left="0" w:right="106"/>
        <w:rPr>
          <w:rFonts w:ascii="Times New Roman" w:hAnsi="Times New Roman" w:cs="Times New Roman"/>
          <w:sz w:val="24"/>
          <w:szCs w:val="24"/>
          <w:lang w:val="ru-RU"/>
        </w:rPr>
      </w:pPr>
      <w:r w:rsidRPr="00A72D8F">
        <w:rPr>
          <w:rFonts w:ascii="Times New Roman" w:hAnsi="Times New Roman" w:cs="Times New Roman"/>
          <w:sz w:val="24"/>
          <w:szCs w:val="24"/>
          <w:lang w:val="ru-RU"/>
        </w:rPr>
        <w:tab/>
        <w:t>Совместная интегративная деятельность педагогов с детьми в форме развивающих занятий включает различные виды детской деятельности: игру, восприятие, общение, продуктивную, двигательную, музыкально – художественную, познавательно – исследовательскую и др.</w:t>
      </w:r>
    </w:p>
    <w:p w:rsidR="009B14B5" w:rsidRPr="00A72D8F" w:rsidRDefault="009B14B5" w:rsidP="00A72D8F">
      <w:pPr>
        <w:tabs>
          <w:tab w:val="left" w:pos="2768"/>
        </w:tabs>
        <w:spacing w:after="0" w:line="360" w:lineRule="auto"/>
        <w:rPr>
          <w:rFonts w:ascii="Times New Roman" w:hAnsi="Times New Roman" w:cs="Times New Roman"/>
          <w:b/>
          <w:sz w:val="24"/>
          <w:szCs w:val="24"/>
        </w:rPr>
      </w:pPr>
    </w:p>
    <w:p w:rsidR="001D15CB" w:rsidRPr="00A72D8F" w:rsidRDefault="009B14B5" w:rsidP="00A72D8F">
      <w:pPr>
        <w:tabs>
          <w:tab w:val="left" w:pos="2768"/>
        </w:tabs>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Модель реализации образовательной деятельности   в МДОУ «Детский сад № </w:t>
      </w:r>
      <w:r w:rsidR="00223C9F" w:rsidRPr="00A72D8F">
        <w:rPr>
          <w:rFonts w:ascii="Times New Roman" w:hAnsi="Times New Roman" w:cs="Times New Roman"/>
          <w:b/>
          <w:sz w:val="24"/>
          <w:szCs w:val="24"/>
        </w:rPr>
        <w:t>192</w:t>
      </w:r>
      <w:r w:rsidRPr="00A72D8F">
        <w:rPr>
          <w:rFonts w:ascii="Times New Roman" w:hAnsi="Times New Roman" w:cs="Times New Roman"/>
          <w:b/>
          <w:sz w:val="24"/>
          <w:szCs w:val="24"/>
        </w:rPr>
        <w:t>» на день</w:t>
      </w:r>
      <w:r w:rsidR="001D15CB" w:rsidRPr="00A72D8F">
        <w:rPr>
          <w:rFonts w:ascii="Times New Roman" w:hAnsi="Times New Roman" w:cs="Times New Roman"/>
          <w:b/>
          <w:sz w:val="24"/>
          <w:szCs w:val="24"/>
        </w:rPr>
        <w:t xml:space="preserve">                                                                                        Младший дошкольный возраст</w:t>
      </w:r>
    </w:p>
    <w:tbl>
      <w:tblPr>
        <w:tblpPr w:leftFromText="180" w:rightFromText="180" w:vertAnchor="text" w:horzAnchor="margin" w:tblpXSpec="center" w:tblpY="56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3754"/>
        <w:gridCol w:w="3651"/>
      </w:tblGrid>
      <w:tr w:rsidR="001D15CB" w:rsidRPr="00A72D8F" w:rsidTr="00165EB0">
        <w:tc>
          <w:tcPr>
            <w:tcW w:w="817" w:type="dxa"/>
          </w:tcPr>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 </w:t>
            </w:r>
          </w:p>
          <w:p w:rsidR="001D15CB" w:rsidRPr="00A72D8F" w:rsidRDefault="001D15CB" w:rsidP="00A72D8F">
            <w:pPr>
              <w:spacing w:after="0" w:line="360" w:lineRule="auto"/>
              <w:rPr>
                <w:rFonts w:ascii="Times New Roman" w:hAnsi="Times New Roman" w:cs="Times New Roman"/>
                <w:b/>
                <w:sz w:val="24"/>
                <w:szCs w:val="24"/>
              </w:rPr>
            </w:pPr>
            <w:proofErr w:type="gramStart"/>
            <w:r w:rsidRPr="00A72D8F">
              <w:rPr>
                <w:rFonts w:ascii="Times New Roman" w:hAnsi="Times New Roman" w:cs="Times New Roman"/>
                <w:b/>
                <w:sz w:val="24"/>
                <w:szCs w:val="24"/>
              </w:rPr>
              <w:t>п</w:t>
            </w:r>
            <w:proofErr w:type="gramEnd"/>
            <w:r w:rsidRPr="00A72D8F">
              <w:rPr>
                <w:rFonts w:ascii="Times New Roman" w:hAnsi="Times New Roman" w:cs="Times New Roman"/>
                <w:b/>
                <w:sz w:val="24"/>
                <w:szCs w:val="24"/>
              </w:rPr>
              <w:t>/п</w:t>
            </w:r>
          </w:p>
        </w:tc>
        <w:tc>
          <w:tcPr>
            <w:tcW w:w="1985" w:type="dxa"/>
          </w:tcPr>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Направление развития ребенка</w:t>
            </w:r>
          </w:p>
        </w:tc>
        <w:tc>
          <w:tcPr>
            <w:tcW w:w="3754" w:type="dxa"/>
          </w:tcPr>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1-я половина дня</w:t>
            </w:r>
          </w:p>
        </w:tc>
        <w:tc>
          <w:tcPr>
            <w:tcW w:w="3651" w:type="dxa"/>
          </w:tcPr>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2-я половина дня</w:t>
            </w:r>
          </w:p>
        </w:tc>
      </w:tr>
      <w:tr w:rsidR="001D15CB" w:rsidRPr="00A72D8F" w:rsidTr="00165EB0">
        <w:tc>
          <w:tcPr>
            <w:tcW w:w="817" w:type="dxa"/>
          </w:tcPr>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1.</w:t>
            </w:r>
          </w:p>
        </w:tc>
        <w:tc>
          <w:tcPr>
            <w:tcW w:w="1985" w:type="dxa"/>
          </w:tcPr>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Физическое развитие </w:t>
            </w:r>
          </w:p>
        </w:tc>
        <w:tc>
          <w:tcPr>
            <w:tcW w:w="3754" w:type="dxa"/>
          </w:tcPr>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Прием детей на воздухе в теплое время года</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Утренняя гимнастика (подвижные игры, игровые сюжеты)</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Гигиенические процедуры (обширное умывание,  полоскание рта)</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Закаливание в повседневной жизни (облегченная одежда в группе, одежда по сезону на прогулке, воздушные ванны)</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Физкультминутки в РМ, СД, НОД</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Физкультура</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 Прогулка в двигательной активности</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Использование разнообразных форм работы с детьми</w:t>
            </w:r>
          </w:p>
        </w:tc>
        <w:tc>
          <w:tcPr>
            <w:tcW w:w="3651" w:type="dxa"/>
          </w:tcPr>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Гимнастика после сна</w:t>
            </w:r>
          </w:p>
          <w:p w:rsidR="001D15CB" w:rsidRPr="00A72D8F" w:rsidRDefault="001D15CB" w:rsidP="00A72D8F">
            <w:pPr>
              <w:spacing w:after="0" w:line="360" w:lineRule="auto"/>
              <w:rPr>
                <w:rFonts w:ascii="Times New Roman" w:hAnsi="Times New Roman" w:cs="Times New Roman"/>
                <w:sz w:val="24"/>
                <w:szCs w:val="24"/>
              </w:rPr>
            </w:pPr>
            <w:proofErr w:type="gramStart"/>
            <w:r w:rsidRPr="00A72D8F">
              <w:rPr>
                <w:rFonts w:ascii="Times New Roman" w:hAnsi="Times New Roman" w:cs="Times New Roman"/>
                <w:sz w:val="24"/>
                <w:szCs w:val="24"/>
              </w:rPr>
              <w:t>- Закаливание ((воздушные ванны, ходьба босиком)</w:t>
            </w:r>
            <w:proofErr w:type="gramEnd"/>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Физкультурные досуги, игры и развлечения</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Самостоятельная двигательная деятельность</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Прогулка (индивидуальная работа по развитию движений)</w:t>
            </w:r>
          </w:p>
          <w:p w:rsidR="001D15CB" w:rsidRPr="00A72D8F" w:rsidRDefault="001D15CB" w:rsidP="00A72D8F">
            <w:pPr>
              <w:spacing w:after="0" w:line="360" w:lineRule="auto"/>
              <w:rPr>
                <w:rFonts w:ascii="Times New Roman" w:hAnsi="Times New Roman" w:cs="Times New Roman"/>
                <w:sz w:val="24"/>
                <w:szCs w:val="24"/>
              </w:rPr>
            </w:pPr>
          </w:p>
        </w:tc>
      </w:tr>
      <w:tr w:rsidR="001D15CB" w:rsidRPr="00A72D8F" w:rsidTr="00165EB0">
        <w:trPr>
          <w:trHeight w:val="954"/>
        </w:trPr>
        <w:tc>
          <w:tcPr>
            <w:tcW w:w="817" w:type="dxa"/>
            <w:vMerge w:val="restart"/>
          </w:tcPr>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2.</w:t>
            </w:r>
          </w:p>
        </w:tc>
        <w:tc>
          <w:tcPr>
            <w:tcW w:w="1985" w:type="dxa"/>
          </w:tcPr>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Познавательное </w:t>
            </w:r>
          </w:p>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развитие</w:t>
            </w:r>
          </w:p>
          <w:p w:rsidR="001D15CB" w:rsidRPr="00A72D8F" w:rsidRDefault="001D15CB" w:rsidP="00A72D8F">
            <w:pPr>
              <w:spacing w:after="0" w:line="360" w:lineRule="auto"/>
              <w:rPr>
                <w:rFonts w:ascii="Times New Roman" w:hAnsi="Times New Roman" w:cs="Times New Roman"/>
                <w:b/>
                <w:sz w:val="24"/>
                <w:szCs w:val="24"/>
              </w:rPr>
            </w:pPr>
          </w:p>
          <w:p w:rsidR="001D15CB" w:rsidRPr="00A72D8F" w:rsidRDefault="001D15CB" w:rsidP="00A72D8F">
            <w:pPr>
              <w:spacing w:after="0" w:line="360" w:lineRule="auto"/>
              <w:rPr>
                <w:rFonts w:ascii="Times New Roman" w:hAnsi="Times New Roman" w:cs="Times New Roman"/>
                <w:b/>
                <w:sz w:val="24"/>
                <w:szCs w:val="24"/>
              </w:rPr>
            </w:pPr>
          </w:p>
        </w:tc>
        <w:tc>
          <w:tcPr>
            <w:tcW w:w="3754" w:type="dxa"/>
            <w:vMerge w:val="restart"/>
          </w:tcPr>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СД</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Дидактические игры</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Наблюдения</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Беседы</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Экскурсии по участку</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Исследовательская работа, опыты и экспериментирование</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Проектирование</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Использование разнообразных форм работы с детьми</w:t>
            </w:r>
          </w:p>
        </w:tc>
        <w:tc>
          <w:tcPr>
            <w:tcW w:w="3651" w:type="dxa"/>
            <w:vMerge w:val="restart"/>
          </w:tcPr>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СД, игры</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Досуги</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Индивидуальная работа</w:t>
            </w:r>
          </w:p>
          <w:p w:rsidR="001D15CB" w:rsidRPr="00A72D8F" w:rsidRDefault="001D15CB" w:rsidP="00A72D8F">
            <w:pPr>
              <w:spacing w:after="0" w:line="360" w:lineRule="auto"/>
              <w:rPr>
                <w:rFonts w:ascii="Times New Roman" w:hAnsi="Times New Roman" w:cs="Times New Roman"/>
                <w:sz w:val="24"/>
                <w:szCs w:val="24"/>
              </w:rPr>
            </w:pPr>
          </w:p>
          <w:p w:rsidR="001D15CB" w:rsidRPr="00A72D8F" w:rsidRDefault="001D15CB" w:rsidP="00A72D8F">
            <w:pPr>
              <w:spacing w:after="0" w:line="360" w:lineRule="auto"/>
              <w:rPr>
                <w:rFonts w:ascii="Times New Roman" w:hAnsi="Times New Roman" w:cs="Times New Roman"/>
                <w:sz w:val="24"/>
                <w:szCs w:val="24"/>
              </w:rPr>
            </w:pPr>
          </w:p>
          <w:p w:rsidR="001D15CB" w:rsidRPr="00A72D8F" w:rsidRDefault="001D15CB" w:rsidP="00A72D8F">
            <w:pPr>
              <w:spacing w:after="0" w:line="360" w:lineRule="auto"/>
              <w:rPr>
                <w:rFonts w:ascii="Times New Roman" w:hAnsi="Times New Roman" w:cs="Times New Roman"/>
                <w:sz w:val="24"/>
                <w:szCs w:val="24"/>
              </w:rPr>
            </w:pPr>
          </w:p>
        </w:tc>
      </w:tr>
      <w:tr w:rsidR="001D15CB" w:rsidRPr="00A72D8F" w:rsidTr="00165EB0">
        <w:trPr>
          <w:trHeight w:val="1283"/>
        </w:trPr>
        <w:tc>
          <w:tcPr>
            <w:tcW w:w="817" w:type="dxa"/>
            <w:vMerge/>
          </w:tcPr>
          <w:p w:rsidR="001D15CB" w:rsidRPr="00A72D8F" w:rsidRDefault="001D15CB" w:rsidP="00A72D8F">
            <w:pPr>
              <w:spacing w:after="0" w:line="360" w:lineRule="auto"/>
              <w:rPr>
                <w:rFonts w:ascii="Times New Roman" w:hAnsi="Times New Roman" w:cs="Times New Roman"/>
                <w:b/>
                <w:sz w:val="24"/>
                <w:szCs w:val="24"/>
              </w:rPr>
            </w:pPr>
          </w:p>
        </w:tc>
        <w:tc>
          <w:tcPr>
            <w:tcW w:w="1985" w:type="dxa"/>
          </w:tcPr>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Речевое </w:t>
            </w:r>
          </w:p>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развитие</w:t>
            </w:r>
          </w:p>
        </w:tc>
        <w:tc>
          <w:tcPr>
            <w:tcW w:w="3754" w:type="dxa"/>
            <w:vMerge/>
          </w:tcPr>
          <w:p w:rsidR="001D15CB" w:rsidRPr="00A72D8F" w:rsidRDefault="001D15CB" w:rsidP="00A72D8F">
            <w:pPr>
              <w:spacing w:after="0" w:line="360" w:lineRule="auto"/>
              <w:rPr>
                <w:rFonts w:ascii="Times New Roman" w:hAnsi="Times New Roman" w:cs="Times New Roman"/>
                <w:sz w:val="24"/>
                <w:szCs w:val="24"/>
              </w:rPr>
            </w:pPr>
          </w:p>
        </w:tc>
        <w:tc>
          <w:tcPr>
            <w:tcW w:w="3651" w:type="dxa"/>
            <w:vMerge/>
          </w:tcPr>
          <w:p w:rsidR="001D15CB" w:rsidRPr="00A72D8F" w:rsidRDefault="001D15CB" w:rsidP="00A72D8F">
            <w:pPr>
              <w:spacing w:after="0" w:line="360" w:lineRule="auto"/>
              <w:rPr>
                <w:rFonts w:ascii="Times New Roman" w:hAnsi="Times New Roman" w:cs="Times New Roman"/>
                <w:sz w:val="24"/>
                <w:szCs w:val="24"/>
              </w:rPr>
            </w:pPr>
          </w:p>
        </w:tc>
      </w:tr>
      <w:tr w:rsidR="001D15CB" w:rsidRPr="00A72D8F" w:rsidTr="00165EB0">
        <w:tc>
          <w:tcPr>
            <w:tcW w:w="817" w:type="dxa"/>
          </w:tcPr>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t>3.</w:t>
            </w:r>
          </w:p>
        </w:tc>
        <w:tc>
          <w:tcPr>
            <w:tcW w:w="1985" w:type="dxa"/>
          </w:tcPr>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Социальн</w:t>
            </w:r>
            <w:proofErr w:type="gramStart"/>
            <w:r w:rsidRPr="00A72D8F">
              <w:rPr>
                <w:rFonts w:ascii="Times New Roman" w:hAnsi="Times New Roman" w:cs="Times New Roman"/>
                <w:b/>
                <w:sz w:val="24"/>
                <w:szCs w:val="24"/>
              </w:rPr>
              <w:t>о-</w:t>
            </w:r>
            <w:proofErr w:type="gramEnd"/>
            <w:r w:rsidRPr="00A72D8F">
              <w:rPr>
                <w:rFonts w:ascii="Times New Roman" w:hAnsi="Times New Roman" w:cs="Times New Roman"/>
                <w:b/>
                <w:sz w:val="24"/>
                <w:szCs w:val="24"/>
              </w:rPr>
              <w:t xml:space="preserve"> коммуникативное </w:t>
            </w:r>
          </w:p>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развитие</w:t>
            </w:r>
          </w:p>
        </w:tc>
        <w:tc>
          <w:tcPr>
            <w:tcW w:w="3754" w:type="dxa"/>
          </w:tcPr>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Утренний прием детей, индивидуальные и подгрупповые беседы</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Оценка эмоционального настроения группы с последующей коррекцией плана работы</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Формирование навыков культуры еды</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Этика быта, трудовые поручения</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Формирование навыков культуры общения</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-Театрализованные игры</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Игровые ситуации</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Сюжетно-ролевые игры</w:t>
            </w:r>
          </w:p>
        </w:tc>
        <w:tc>
          <w:tcPr>
            <w:tcW w:w="3651" w:type="dxa"/>
          </w:tcPr>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Индивидуальная работа</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Эстетика быта</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Трудовые поручения</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Игры с </w:t>
            </w:r>
            <w:proofErr w:type="spellStart"/>
            <w:r w:rsidRPr="00A72D8F">
              <w:rPr>
                <w:rFonts w:ascii="Times New Roman" w:hAnsi="Times New Roman" w:cs="Times New Roman"/>
                <w:sz w:val="24"/>
                <w:szCs w:val="24"/>
              </w:rPr>
              <w:t>ряжением</w:t>
            </w:r>
            <w:proofErr w:type="spellEnd"/>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Работа в книжном уголке</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 Сюжетно-ролевые игры</w:t>
            </w:r>
          </w:p>
          <w:p w:rsidR="001D15CB" w:rsidRPr="00A72D8F" w:rsidRDefault="001D15CB" w:rsidP="00A72D8F">
            <w:pPr>
              <w:spacing w:after="0" w:line="360" w:lineRule="auto"/>
              <w:rPr>
                <w:rFonts w:ascii="Times New Roman" w:hAnsi="Times New Roman" w:cs="Times New Roman"/>
                <w:sz w:val="24"/>
                <w:szCs w:val="24"/>
              </w:rPr>
            </w:pPr>
          </w:p>
          <w:p w:rsidR="001D15CB" w:rsidRPr="00A72D8F" w:rsidRDefault="001D15CB" w:rsidP="00A72D8F">
            <w:pPr>
              <w:spacing w:after="0" w:line="360" w:lineRule="auto"/>
              <w:rPr>
                <w:rFonts w:ascii="Times New Roman" w:hAnsi="Times New Roman" w:cs="Times New Roman"/>
                <w:sz w:val="24"/>
                <w:szCs w:val="24"/>
              </w:rPr>
            </w:pPr>
          </w:p>
          <w:p w:rsidR="001D15CB" w:rsidRPr="00A72D8F" w:rsidRDefault="001D15CB" w:rsidP="00A72D8F">
            <w:pPr>
              <w:spacing w:after="0" w:line="360" w:lineRule="auto"/>
              <w:rPr>
                <w:rFonts w:ascii="Times New Roman" w:hAnsi="Times New Roman" w:cs="Times New Roman"/>
                <w:sz w:val="24"/>
                <w:szCs w:val="24"/>
              </w:rPr>
            </w:pPr>
          </w:p>
        </w:tc>
      </w:tr>
      <w:tr w:rsidR="001D15CB" w:rsidRPr="00A72D8F" w:rsidTr="00165EB0">
        <w:trPr>
          <w:trHeight w:val="1413"/>
        </w:trPr>
        <w:tc>
          <w:tcPr>
            <w:tcW w:w="817" w:type="dxa"/>
          </w:tcPr>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4.</w:t>
            </w:r>
          </w:p>
        </w:tc>
        <w:tc>
          <w:tcPr>
            <w:tcW w:w="1985" w:type="dxa"/>
          </w:tcPr>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Художественно-эстетическое развитие</w:t>
            </w:r>
          </w:p>
        </w:tc>
        <w:tc>
          <w:tcPr>
            <w:tcW w:w="3754" w:type="dxa"/>
          </w:tcPr>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Занятия по музыкальному воспитанию и изобразительной деятельности</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Эстетика быта</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Восприятие художественной литературы и фольклора;</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Экскурсии в природу</w:t>
            </w:r>
          </w:p>
          <w:p w:rsidR="001D15CB" w:rsidRPr="00A72D8F" w:rsidRDefault="001D15CB" w:rsidP="00A72D8F">
            <w:pPr>
              <w:spacing w:after="0" w:line="360" w:lineRule="auto"/>
              <w:rPr>
                <w:rFonts w:ascii="Times New Roman" w:hAnsi="Times New Roman" w:cs="Times New Roman"/>
                <w:sz w:val="24"/>
                <w:szCs w:val="24"/>
              </w:rPr>
            </w:pPr>
          </w:p>
        </w:tc>
        <w:tc>
          <w:tcPr>
            <w:tcW w:w="3651" w:type="dxa"/>
          </w:tcPr>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Музыкальные досуги</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Театрализованная деятельность </w:t>
            </w:r>
          </w:p>
          <w:p w:rsidR="001D15CB" w:rsidRPr="00A72D8F" w:rsidRDefault="001D15C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Индивидуальная работа</w:t>
            </w:r>
          </w:p>
        </w:tc>
      </w:tr>
    </w:tbl>
    <w:p w:rsidR="001D15CB" w:rsidRPr="00A72D8F" w:rsidRDefault="001D15C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                                                 </w:t>
      </w:r>
    </w:p>
    <w:p w:rsidR="009B14B5" w:rsidRPr="00A72D8F" w:rsidRDefault="009B14B5" w:rsidP="00A72D8F">
      <w:pPr>
        <w:spacing w:after="0" w:line="360" w:lineRule="auto"/>
        <w:rPr>
          <w:rFonts w:ascii="Times New Roman" w:hAnsi="Times New Roman" w:cs="Times New Roman"/>
          <w:b/>
          <w:sz w:val="24"/>
          <w:szCs w:val="24"/>
        </w:rPr>
      </w:pPr>
    </w:p>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Старший  дошкольный возраст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3260"/>
        <w:gridCol w:w="4252"/>
      </w:tblGrid>
      <w:tr w:rsidR="009B14B5" w:rsidRPr="00A72D8F" w:rsidTr="001D15CB">
        <w:tc>
          <w:tcPr>
            <w:tcW w:w="568" w:type="dxa"/>
          </w:tcPr>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 </w:t>
            </w:r>
          </w:p>
          <w:p w:rsidR="009B14B5" w:rsidRPr="00A72D8F" w:rsidRDefault="009B14B5" w:rsidP="00A72D8F">
            <w:pPr>
              <w:spacing w:after="0" w:line="360" w:lineRule="auto"/>
              <w:rPr>
                <w:rFonts w:ascii="Times New Roman" w:hAnsi="Times New Roman" w:cs="Times New Roman"/>
                <w:b/>
                <w:sz w:val="24"/>
                <w:szCs w:val="24"/>
              </w:rPr>
            </w:pPr>
            <w:proofErr w:type="gramStart"/>
            <w:r w:rsidRPr="00A72D8F">
              <w:rPr>
                <w:rFonts w:ascii="Times New Roman" w:hAnsi="Times New Roman" w:cs="Times New Roman"/>
                <w:b/>
                <w:sz w:val="24"/>
                <w:szCs w:val="24"/>
              </w:rPr>
              <w:t>п</w:t>
            </w:r>
            <w:proofErr w:type="gramEnd"/>
            <w:r w:rsidRPr="00A72D8F">
              <w:rPr>
                <w:rFonts w:ascii="Times New Roman" w:hAnsi="Times New Roman" w:cs="Times New Roman"/>
                <w:b/>
                <w:sz w:val="24"/>
                <w:szCs w:val="24"/>
              </w:rPr>
              <w:t>/п</w:t>
            </w:r>
          </w:p>
        </w:tc>
        <w:tc>
          <w:tcPr>
            <w:tcW w:w="1701" w:type="dxa"/>
          </w:tcPr>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Направление развития ребенка</w:t>
            </w:r>
          </w:p>
        </w:tc>
        <w:tc>
          <w:tcPr>
            <w:tcW w:w="3260" w:type="dxa"/>
          </w:tcPr>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1-я половина дня</w:t>
            </w:r>
          </w:p>
        </w:tc>
        <w:tc>
          <w:tcPr>
            <w:tcW w:w="4252" w:type="dxa"/>
          </w:tcPr>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2-я половина дня</w:t>
            </w:r>
          </w:p>
        </w:tc>
      </w:tr>
      <w:tr w:rsidR="009B14B5" w:rsidRPr="00A72D8F" w:rsidTr="001D15CB">
        <w:tc>
          <w:tcPr>
            <w:tcW w:w="568" w:type="dxa"/>
          </w:tcPr>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t>1.</w:t>
            </w:r>
          </w:p>
        </w:tc>
        <w:tc>
          <w:tcPr>
            <w:tcW w:w="1701" w:type="dxa"/>
          </w:tcPr>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Физическое развитие </w:t>
            </w:r>
          </w:p>
        </w:tc>
        <w:tc>
          <w:tcPr>
            <w:tcW w:w="3260" w:type="dxa"/>
          </w:tcPr>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Прием детей на воздухе в теплое время года</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Утренняя гимнастика (подвижные игры, игровые сюжеты)</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Гигиенические процедуры (обширное умывание,  полоскание рта)</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Закаливание в повседневной жизни (облегченная одежда в группе, одежда по сезону на прогулке, воздушные ванны)</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Физкультминутки  </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Физкультурные занятия</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 Прогулка в двигательной активности</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Использование разнообразных форм работы с детьми</w:t>
            </w:r>
          </w:p>
        </w:tc>
        <w:tc>
          <w:tcPr>
            <w:tcW w:w="4252" w:type="dxa"/>
          </w:tcPr>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Гимнастика после сна</w:t>
            </w:r>
          </w:p>
          <w:p w:rsidR="009B14B5" w:rsidRPr="00A72D8F" w:rsidRDefault="009B14B5" w:rsidP="00A72D8F">
            <w:pPr>
              <w:spacing w:after="0" w:line="360" w:lineRule="auto"/>
              <w:rPr>
                <w:rFonts w:ascii="Times New Roman" w:hAnsi="Times New Roman" w:cs="Times New Roman"/>
                <w:sz w:val="24"/>
                <w:szCs w:val="24"/>
              </w:rPr>
            </w:pPr>
            <w:proofErr w:type="gramStart"/>
            <w:r w:rsidRPr="00A72D8F">
              <w:rPr>
                <w:rFonts w:ascii="Times New Roman" w:hAnsi="Times New Roman" w:cs="Times New Roman"/>
                <w:sz w:val="24"/>
                <w:szCs w:val="24"/>
              </w:rPr>
              <w:t>- Закаливание ((воздушные ванны, ходьба босиком)</w:t>
            </w:r>
            <w:proofErr w:type="gramEnd"/>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Физкультурные досуги, игры и развлечения</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Самостоятельная двигательная деятельность</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Прогулка (индивидуальная работа по развитию движений)</w:t>
            </w:r>
          </w:p>
          <w:p w:rsidR="009B14B5" w:rsidRPr="00A72D8F" w:rsidRDefault="009B14B5" w:rsidP="00A72D8F">
            <w:pPr>
              <w:spacing w:after="0" w:line="360" w:lineRule="auto"/>
              <w:rPr>
                <w:rFonts w:ascii="Times New Roman" w:hAnsi="Times New Roman" w:cs="Times New Roman"/>
                <w:sz w:val="24"/>
                <w:szCs w:val="24"/>
              </w:rPr>
            </w:pPr>
          </w:p>
        </w:tc>
      </w:tr>
      <w:tr w:rsidR="009B14B5" w:rsidRPr="00A72D8F" w:rsidTr="001D15CB">
        <w:trPr>
          <w:trHeight w:val="750"/>
        </w:trPr>
        <w:tc>
          <w:tcPr>
            <w:tcW w:w="568" w:type="dxa"/>
            <w:vMerge w:val="restart"/>
          </w:tcPr>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2.</w:t>
            </w:r>
          </w:p>
        </w:tc>
        <w:tc>
          <w:tcPr>
            <w:tcW w:w="1701" w:type="dxa"/>
          </w:tcPr>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Познавательное  развитие</w:t>
            </w:r>
          </w:p>
          <w:p w:rsidR="009B14B5" w:rsidRPr="00A72D8F" w:rsidRDefault="009B14B5" w:rsidP="00A72D8F">
            <w:pPr>
              <w:spacing w:after="0" w:line="360" w:lineRule="auto"/>
              <w:rPr>
                <w:rFonts w:ascii="Times New Roman" w:hAnsi="Times New Roman" w:cs="Times New Roman"/>
                <w:b/>
                <w:sz w:val="24"/>
                <w:szCs w:val="24"/>
              </w:rPr>
            </w:pPr>
          </w:p>
        </w:tc>
        <w:tc>
          <w:tcPr>
            <w:tcW w:w="3260" w:type="dxa"/>
            <w:vMerge w:val="restart"/>
          </w:tcPr>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Дидактические игры</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Наблюдения</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Беседы</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Экскурсии по участку</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Исследовательская работа, опыты и экспериментирование</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Игры с речевым сопровождением</w:t>
            </w:r>
          </w:p>
        </w:tc>
        <w:tc>
          <w:tcPr>
            <w:tcW w:w="4252" w:type="dxa"/>
            <w:vMerge w:val="restart"/>
          </w:tcPr>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Развивающие игры</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Интеллектуальные досуги</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Занятия по интересам</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Индивидуальная работа</w:t>
            </w:r>
          </w:p>
        </w:tc>
      </w:tr>
      <w:tr w:rsidR="009B14B5" w:rsidRPr="00A72D8F" w:rsidTr="001D15CB">
        <w:trPr>
          <w:trHeight w:val="900"/>
        </w:trPr>
        <w:tc>
          <w:tcPr>
            <w:tcW w:w="568" w:type="dxa"/>
            <w:vMerge/>
          </w:tcPr>
          <w:p w:rsidR="009B14B5" w:rsidRPr="00A72D8F" w:rsidRDefault="009B14B5" w:rsidP="00A72D8F">
            <w:pPr>
              <w:spacing w:after="0" w:line="360" w:lineRule="auto"/>
              <w:rPr>
                <w:rFonts w:ascii="Times New Roman" w:hAnsi="Times New Roman" w:cs="Times New Roman"/>
                <w:b/>
                <w:sz w:val="24"/>
                <w:szCs w:val="24"/>
              </w:rPr>
            </w:pPr>
          </w:p>
        </w:tc>
        <w:tc>
          <w:tcPr>
            <w:tcW w:w="1701" w:type="dxa"/>
          </w:tcPr>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Речевое </w:t>
            </w:r>
          </w:p>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развитие</w:t>
            </w:r>
          </w:p>
        </w:tc>
        <w:tc>
          <w:tcPr>
            <w:tcW w:w="3260" w:type="dxa"/>
            <w:vMerge/>
          </w:tcPr>
          <w:p w:rsidR="009B14B5" w:rsidRPr="00A72D8F" w:rsidRDefault="009B14B5" w:rsidP="00A72D8F">
            <w:pPr>
              <w:spacing w:after="0" w:line="360" w:lineRule="auto"/>
              <w:rPr>
                <w:rFonts w:ascii="Times New Roman" w:hAnsi="Times New Roman" w:cs="Times New Roman"/>
                <w:sz w:val="24"/>
                <w:szCs w:val="24"/>
              </w:rPr>
            </w:pPr>
          </w:p>
        </w:tc>
        <w:tc>
          <w:tcPr>
            <w:tcW w:w="4252" w:type="dxa"/>
            <w:vMerge/>
          </w:tcPr>
          <w:p w:rsidR="009B14B5" w:rsidRPr="00A72D8F" w:rsidRDefault="009B14B5" w:rsidP="00A72D8F">
            <w:pPr>
              <w:spacing w:after="0" w:line="360" w:lineRule="auto"/>
              <w:rPr>
                <w:rFonts w:ascii="Times New Roman" w:hAnsi="Times New Roman" w:cs="Times New Roman"/>
                <w:sz w:val="24"/>
                <w:szCs w:val="24"/>
              </w:rPr>
            </w:pPr>
          </w:p>
        </w:tc>
      </w:tr>
      <w:tr w:rsidR="009B14B5" w:rsidRPr="00A72D8F" w:rsidTr="001D15CB">
        <w:tc>
          <w:tcPr>
            <w:tcW w:w="568" w:type="dxa"/>
          </w:tcPr>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3.</w:t>
            </w:r>
          </w:p>
        </w:tc>
        <w:tc>
          <w:tcPr>
            <w:tcW w:w="1701" w:type="dxa"/>
          </w:tcPr>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Социально -  коммуникативное</w:t>
            </w:r>
          </w:p>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развитие</w:t>
            </w:r>
          </w:p>
        </w:tc>
        <w:tc>
          <w:tcPr>
            <w:tcW w:w="3260" w:type="dxa"/>
          </w:tcPr>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Утренний прием детей, индивидуальные и подгрупповые беседы</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Оценка эмоционального настроения группы с последующей коррекцией плана работы</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Формирование навыков культуры еды</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Этика быта, трудовые поручения</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Формирование навыков культуры общения</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Дежурство по столовой, в природном уголке, помощь в подготовке к занятиям</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-Театрализованные игры</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Сюжетно-ролевые игры</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Использование разнообразных форм работы с детьми</w:t>
            </w:r>
          </w:p>
        </w:tc>
        <w:tc>
          <w:tcPr>
            <w:tcW w:w="4252" w:type="dxa"/>
          </w:tcPr>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Индивидуальная работа</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Воспитание в процессе хозяйственно-бытового труда и труда в природе</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Эстетика быта</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Тематические досуги в игровой  форме</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Работа в книжном уголке</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 Сюжетно-ролевые игры</w:t>
            </w:r>
          </w:p>
          <w:p w:rsidR="009B14B5" w:rsidRPr="00A72D8F" w:rsidRDefault="009B14B5" w:rsidP="00A72D8F">
            <w:pPr>
              <w:spacing w:after="0" w:line="360" w:lineRule="auto"/>
              <w:rPr>
                <w:rFonts w:ascii="Times New Roman" w:hAnsi="Times New Roman" w:cs="Times New Roman"/>
                <w:sz w:val="24"/>
                <w:szCs w:val="24"/>
              </w:rPr>
            </w:pPr>
          </w:p>
          <w:p w:rsidR="009B14B5" w:rsidRPr="00A72D8F" w:rsidRDefault="009B14B5" w:rsidP="00A72D8F">
            <w:pPr>
              <w:spacing w:after="0" w:line="360" w:lineRule="auto"/>
              <w:rPr>
                <w:rFonts w:ascii="Times New Roman" w:hAnsi="Times New Roman" w:cs="Times New Roman"/>
                <w:sz w:val="24"/>
                <w:szCs w:val="24"/>
              </w:rPr>
            </w:pPr>
          </w:p>
          <w:p w:rsidR="009B14B5" w:rsidRPr="00A72D8F" w:rsidRDefault="009B14B5" w:rsidP="00A72D8F">
            <w:pPr>
              <w:spacing w:after="0" w:line="360" w:lineRule="auto"/>
              <w:rPr>
                <w:rFonts w:ascii="Times New Roman" w:hAnsi="Times New Roman" w:cs="Times New Roman"/>
                <w:sz w:val="24"/>
                <w:szCs w:val="24"/>
              </w:rPr>
            </w:pPr>
          </w:p>
          <w:p w:rsidR="009B14B5" w:rsidRPr="00A72D8F" w:rsidRDefault="009B14B5" w:rsidP="00A72D8F">
            <w:pPr>
              <w:spacing w:after="0" w:line="360" w:lineRule="auto"/>
              <w:rPr>
                <w:rFonts w:ascii="Times New Roman" w:hAnsi="Times New Roman" w:cs="Times New Roman"/>
                <w:sz w:val="24"/>
                <w:szCs w:val="24"/>
              </w:rPr>
            </w:pPr>
          </w:p>
        </w:tc>
      </w:tr>
      <w:tr w:rsidR="009B14B5" w:rsidRPr="00A72D8F" w:rsidTr="001D15CB">
        <w:tc>
          <w:tcPr>
            <w:tcW w:w="568" w:type="dxa"/>
          </w:tcPr>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t>4.</w:t>
            </w:r>
          </w:p>
        </w:tc>
        <w:tc>
          <w:tcPr>
            <w:tcW w:w="1701" w:type="dxa"/>
          </w:tcPr>
          <w:p w:rsidR="009B14B5" w:rsidRPr="00A72D8F" w:rsidRDefault="009B14B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Художественно-эстетическое развитие</w:t>
            </w:r>
          </w:p>
        </w:tc>
        <w:tc>
          <w:tcPr>
            <w:tcW w:w="3260" w:type="dxa"/>
          </w:tcPr>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Эстетика быта</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Экскурсии в природу, в библиотеку, музей города.</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Участие в городских, районных мероприятиях по театрализации, концертах, конкурсах детских рисунков, поделок</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Детский дизайн</w:t>
            </w:r>
          </w:p>
        </w:tc>
        <w:tc>
          <w:tcPr>
            <w:tcW w:w="4252" w:type="dxa"/>
          </w:tcPr>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Занятия в изостудии</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Музыкальные досуги</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Театрализованная деятельность </w:t>
            </w:r>
          </w:p>
          <w:p w:rsidR="009B14B5" w:rsidRPr="00A72D8F" w:rsidRDefault="009B14B5"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Индивидуальная работа</w:t>
            </w:r>
          </w:p>
        </w:tc>
      </w:tr>
    </w:tbl>
    <w:p w:rsidR="009B14B5" w:rsidRPr="00A72D8F" w:rsidRDefault="009B14B5" w:rsidP="00A72D8F">
      <w:pPr>
        <w:spacing w:after="0" w:line="360" w:lineRule="auto"/>
        <w:ind w:right="354"/>
        <w:rPr>
          <w:rFonts w:ascii="Times New Roman" w:hAnsi="Times New Roman" w:cs="Times New Roman"/>
          <w:sz w:val="24"/>
          <w:szCs w:val="24"/>
        </w:rPr>
      </w:pPr>
    </w:p>
    <w:p w:rsidR="009B14B5" w:rsidRPr="00A72D8F" w:rsidRDefault="009B14B5" w:rsidP="00A72D8F">
      <w:pPr>
        <w:spacing w:after="0" w:line="360" w:lineRule="auto"/>
        <w:ind w:right="354"/>
        <w:rPr>
          <w:rFonts w:ascii="Times New Roman" w:hAnsi="Times New Roman" w:cs="Times New Roman"/>
          <w:b/>
          <w:sz w:val="24"/>
          <w:szCs w:val="24"/>
        </w:rPr>
      </w:pPr>
      <w:r w:rsidRPr="00A72D8F">
        <w:rPr>
          <w:rFonts w:ascii="Times New Roman" w:hAnsi="Times New Roman" w:cs="Times New Roman"/>
          <w:b/>
          <w:sz w:val="24"/>
          <w:szCs w:val="24"/>
        </w:rPr>
        <w:t>Модель реализации позиции взрослого как включенного партнера</w:t>
      </w:r>
    </w:p>
    <w:p w:rsidR="009B14B5" w:rsidRPr="00A72D8F" w:rsidRDefault="009B14B5" w:rsidP="00A72D8F">
      <w:pPr>
        <w:spacing w:after="0" w:line="360" w:lineRule="auto"/>
        <w:ind w:right="354"/>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80"/>
      </w:tblGrid>
      <w:tr w:rsidR="009B14B5" w:rsidRPr="00A72D8F" w:rsidTr="00C1364C">
        <w:trPr>
          <w:trHeight w:val="383"/>
        </w:trPr>
        <w:tc>
          <w:tcPr>
            <w:tcW w:w="7393" w:type="dxa"/>
          </w:tcPr>
          <w:p w:rsidR="009B14B5" w:rsidRPr="00A72D8F" w:rsidRDefault="009B14B5" w:rsidP="00A72D8F">
            <w:pPr>
              <w:spacing w:after="0" w:line="360" w:lineRule="auto"/>
              <w:ind w:right="352"/>
              <w:rPr>
                <w:rFonts w:ascii="Times New Roman" w:hAnsi="Times New Roman" w:cs="Times New Roman"/>
                <w:b/>
                <w:sz w:val="24"/>
                <w:szCs w:val="24"/>
              </w:rPr>
            </w:pPr>
            <w:r w:rsidRPr="00A72D8F">
              <w:rPr>
                <w:rFonts w:ascii="Times New Roman" w:hAnsi="Times New Roman" w:cs="Times New Roman"/>
                <w:b/>
                <w:sz w:val="24"/>
                <w:szCs w:val="24"/>
              </w:rPr>
              <w:t>"партнер-модель"</w:t>
            </w:r>
          </w:p>
          <w:p w:rsidR="009B14B5" w:rsidRPr="00A72D8F" w:rsidRDefault="009B14B5" w:rsidP="00A72D8F">
            <w:pPr>
              <w:spacing w:after="0" w:line="360" w:lineRule="auto"/>
              <w:ind w:right="352"/>
              <w:rPr>
                <w:rFonts w:ascii="Times New Roman" w:hAnsi="Times New Roman" w:cs="Times New Roman"/>
                <w:b/>
                <w:sz w:val="24"/>
                <w:szCs w:val="24"/>
              </w:rPr>
            </w:pPr>
          </w:p>
        </w:tc>
        <w:tc>
          <w:tcPr>
            <w:tcW w:w="7393" w:type="dxa"/>
          </w:tcPr>
          <w:p w:rsidR="009B14B5" w:rsidRPr="00A72D8F" w:rsidRDefault="009B14B5" w:rsidP="00A72D8F">
            <w:pPr>
              <w:spacing w:after="0" w:line="360" w:lineRule="auto"/>
              <w:ind w:right="352"/>
              <w:rPr>
                <w:rFonts w:ascii="Times New Roman" w:hAnsi="Times New Roman" w:cs="Times New Roman"/>
                <w:b/>
                <w:sz w:val="24"/>
                <w:szCs w:val="24"/>
              </w:rPr>
            </w:pPr>
            <w:r w:rsidRPr="00A72D8F">
              <w:rPr>
                <w:rFonts w:ascii="Times New Roman" w:hAnsi="Times New Roman" w:cs="Times New Roman"/>
                <w:b/>
                <w:sz w:val="24"/>
                <w:szCs w:val="24"/>
              </w:rPr>
              <w:t>"партнер-сотрудник"</w:t>
            </w:r>
          </w:p>
          <w:p w:rsidR="009B14B5" w:rsidRPr="00A72D8F" w:rsidRDefault="009B14B5" w:rsidP="00A72D8F">
            <w:pPr>
              <w:spacing w:after="0" w:line="360" w:lineRule="auto"/>
              <w:ind w:right="352"/>
              <w:rPr>
                <w:rFonts w:ascii="Times New Roman" w:hAnsi="Times New Roman" w:cs="Times New Roman"/>
                <w:b/>
                <w:sz w:val="24"/>
                <w:szCs w:val="24"/>
              </w:rPr>
            </w:pPr>
          </w:p>
        </w:tc>
      </w:tr>
      <w:tr w:rsidR="009B14B5" w:rsidRPr="00A72D8F" w:rsidTr="00C1364C">
        <w:trPr>
          <w:trHeight w:val="1241"/>
        </w:trPr>
        <w:tc>
          <w:tcPr>
            <w:tcW w:w="7393" w:type="dxa"/>
          </w:tcPr>
          <w:p w:rsidR="009B14B5" w:rsidRPr="00A72D8F" w:rsidRDefault="009B14B5" w:rsidP="00A72D8F">
            <w:pPr>
              <w:spacing w:after="0" w:line="360" w:lineRule="auto"/>
              <w:ind w:right="352"/>
              <w:rPr>
                <w:rFonts w:ascii="Times New Roman" w:hAnsi="Times New Roman" w:cs="Times New Roman"/>
                <w:sz w:val="24"/>
                <w:szCs w:val="24"/>
              </w:rPr>
            </w:pPr>
            <w:r w:rsidRPr="00A72D8F">
              <w:rPr>
                <w:rFonts w:ascii="Times New Roman" w:hAnsi="Times New Roman" w:cs="Times New Roman"/>
                <w:sz w:val="24"/>
                <w:szCs w:val="24"/>
              </w:rPr>
              <w:t>Педагог ставит для себя цель</w:t>
            </w:r>
          </w:p>
          <w:p w:rsidR="009B14B5" w:rsidRPr="00A72D8F" w:rsidRDefault="009B14B5" w:rsidP="00A72D8F">
            <w:pPr>
              <w:spacing w:after="0" w:line="360" w:lineRule="auto"/>
              <w:ind w:right="352"/>
              <w:rPr>
                <w:rFonts w:ascii="Times New Roman" w:hAnsi="Times New Roman" w:cs="Times New Roman"/>
                <w:sz w:val="24"/>
                <w:szCs w:val="24"/>
              </w:rPr>
            </w:pPr>
            <w:r w:rsidRPr="00A72D8F">
              <w:rPr>
                <w:rFonts w:ascii="Times New Roman" w:hAnsi="Times New Roman" w:cs="Times New Roman"/>
                <w:sz w:val="24"/>
                <w:szCs w:val="24"/>
              </w:rPr>
              <w:t xml:space="preserve"> и начинать действовать,</w:t>
            </w:r>
            <w:r w:rsidRPr="00A72D8F">
              <w:rPr>
                <w:rFonts w:ascii="Times New Roman" w:hAnsi="Times New Roman" w:cs="Times New Roman"/>
                <w:sz w:val="24"/>
                <w:szCs w:val="24"/>
              </w:rPr>
              <w:br/>
              <w:t xml:space="preserve">предоставляя детям возможность подключиться к этой деятельности </w:t>
            </w:r>
          </w:p>
          <w:p w:rsidR="009B14B5" w:rsidRPr="00A72D8F" w:rsidRDefault="009B14B5" w:rsidP="00A72D8F">
            <w:pPr>
              <w:spacing w:after="0" w:line="360" w:lineRule="auto"/>
              <w:ind w:right="352"/>
              <w:rPr>
                <w:rFonts w:ascii="Times New Roman" w:hAnsi="Times New Roman" w:cs="Times New Roman"/>
                <w:sz w:val="24"/>
                <w:szCs w:val="24"/>
              </w:rPr>
            </w:pPr>
          </w:p>
        </w:tc>
        <w:tc>
          <w:tcPr>
            <w:tcW w:w="7393" w:type="dxa"/>
          </w:tcPr>
          <w:p w:rsidR="009B14B5" w:rsidRPr="00A72D8F" w:rsidRDefault="009B14B5" w:rsidP="00A72D8F">
            <w:pPr>
              <w:spacing w:after="0" w:line="360" w:lineRule="auto"/>
              <w:ind w:right="352"/>
              <w:rPr>
                <w:rFonts w:ascii="Times New Roman" w:hAnsi="Times New Roman" w:cs="Times New Roman"/>
                <w:sz w:val="24"/>
                <w:szCs w:val="24"/>
              </w:rPr>
            </w:pPr>
            <w:r w:rsidRPr="00A72D8F">
              <w:rPr>
                <w:rFonts w:ascii="Times New Roman" w:hAnsi="Times New Roman" w:cs="Times New Roman"/>
                <w:sz w:val="24"/>
                <w:szCs w:val="24"/>
              </w:rPr>
              <w: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w:t>
            </w:r>
          </w:p>
          <w:p w:rsidR="009B14B5" w:rsidRPr="00A72D8F" w:rsidRDefault="009B14B5" w:rsidP="00A72D8F">
            <w:pPr>
              <w:spacing w:after="0" w:line="360" w:lineRule="auto"/>
              <w:ind w:right="352"/>
              <w:rPr>
                <w:rFonts w:ascii="Times New Roman" w:hAnsi="Times New Roman" w:cs="Times New Roman"/>
                <w:sz w:val="24"/>
                <w:szCs w:val="24"/>
              </w:rPr>
            </w:pPr>
          </w:p>
        </w:tc>
      </w:tr>
    </w:tbl>
    <w:p w:rsidR="009B14B5" w:rsidRPr="00A72D8F" w:rsidRDefault="009B14B5" w:rsidP="00A72D8F">
      <w:pPr>
        <w:spacing w:after="0" w:line="360" w:lineRule="auto"/>
        <w:ind w:right="354"/>
        <w:rPr>
          <w:rFonts w:ascii="Times New Roman" w:hAnsi="Times New Roman" w:cs="Times New Roman"/>
          <w:b/>
          <w:sz w:val="24"/>
          <w:szCs w:val="24"/>
        </w:rPr>
      </w:pPr>
    </w:p>
    <w:p w:rsidR="009B14B5" w:rsidRPr="00A72D8F" w:rsidRDefault="009B14B5" w:rsidP="00A72D8F">
      <w:pPr>
        <w:spacing w:after="0" w:line="360" w:lineRule="auto"/>
        <w:ind w:right="354"/>
        <w:rPr>
          <w:rFonts w:ascii="Times New Roman" w:hAnsi="Times New Roman" w:cs="Times New Roman"/>
          <w:b/>
          <w:bCs/>
          <w:i/>
          <w:sz w:val="24"/>
          <w:szCs w:val="24"/>
          <w:u w:val="single"/>
        </w:rPr>
      </w:pPr>
    </w:p>
    <w:p w:rsidR="009B14B5" w:rsidRPr="00A72D8F" w:rsidRDefault="009B14B5" w:rsidP="00A72D8F">
      <w:pPr>
        <w:spacing w:after="0" w:line="360" w:lineRule="auto"/>
        <w:ind w:right="354"/>
        <w:rPr>
          <w:rFonts w:ascii="Times New Roman" w:hAnsi="Times New Roman" w:cs="Times New Roman"/>
          <w:b/>
          <w:bCs/>
          <w:i/>
          <w:sz w:val="24"/>
          <w:szCs w:val="24"/>
        </w:rPr>
      </w:pPr>
      <w:r w:rsidRPr="00A72D8F">
        <w:rPr>
          <w:rFonts w:ascii="Times New Roman" w:hAnsi="Times New Roman" w:cs="Times New Roman"/>
          <w:b/>
          <w:bCs/>
          <w:i/>
          <w:sz w:val="24"/>
          <w:szCs w:val="24"/>
          <w:u w:val="single"/>
        </w:rPr>
        <w:t>Непрерывная образовательная деятельность</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t>-</w:t>
      </w:r>
      <w:r w:rsidRPr="00A72D8F">
        <w:rPr>
          <w:rFonts w:ascii="Times New Roman" w:hAnsi="Times New Roman" w:cs="Times New Roman"/>
          <w:bCs/>
          <w:sz w:val="24"/>
          <w:szCs w:val="24"/>
        </w:rPr>
        <w:tab/>
      </w:r>
      <w:r w:rsidRPr="00A72D8F">
        <w:rPr>
          <w:rFonts w:ascii="Times New Roman" w:hAnsi="Times New Roman" w:cs="Times New Roman"/>
          <w:b/>
          <w:bCs/>
          <w:sz w:val="24"/>
          <w:szCs w:val="24"/>
        </w:rPr>
        <w:t>игры:</w:t>
      </w:r>
    </w:p>
    <w:p w:rsidR="009B14B5" w:rsidRPr="00A72D8F" w:rsidRDefault="009B14B5" w:rsidP="007924A4">
      <w:pPr>
        <w:pStyle w:val="a4"/>
        <w:numPr>
          <w:ilvl w:val="0"/>
          <w:numId w:val="87"/>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 xml:space="preserve">дидактические, </w:t>
      </w:r>
    </w:p>
    <w:p w:rsidR="009B14B5" w:rsidRPr="00A72D8F" w:rsidRDefault="009B14B5" w:rsidP="007924A4">
      <w:pPr>
        <w:pStyle w:val="a4"/>
        <w:numPr>
          <w:ilvl w:val="0"/>
          <w:numId w:val="87"/>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 xml:space="preserve">дидактические с элементами движения, </w:t>
      </w:r>
    </w:p>
    <w:p w:rsidR="009B14B5" w:rsidRPr="00A72D8F" w:rsidRDefault="009B14B5" w:rsidP="007924A4">
      <w:pPr>
        <w:pStyle w:val="a4"/>
        <w:numPr>
          <w:ilvl w:val="0"/>
          <w:numId w:val="87"/>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развивающие игры,</w:t>
      </w:r>
    </w:p>
    <w:p w:rsidR="009B14B5" w:rsidRPr="00A72D8F" w:rsidRDefault="009B14B5" w:rsidP="007924A4">
      <w:pPr>
        <w:pStyle w:val="a4"/>
        <w:numPr>
          <w:ilvl w:val="0"/>
          <w:numId w:val="87"/>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 xml:space="preserve">сюжетно-ролевые, </w:t>
      </w:r>
    </w:p>
    <w:p w:rsidR="009B14B5" w:rsidRPr="00A72D8F" w:rsidRDefault="009B14B5" w:rsidP="007924A4">
      <w:pPr>
        <w:pStyle w:val="a4"/>
        <w:numPr>
          <w:ilvl w:val="0"/>
          <w:numId w:val="87"/>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 xml:space="preserve">подвижные, </w:t>
      </w:r>
    </w:p>
    <w:p w:rsidR="009B14B5" w:rsidRPr="00A72D8F" w:rsidRDefault="009B14B5" w:rsidP="007924A4">
      <w:pPr>
        <w:pStyle w:val="a4"/>
        <w:numPr>
          <w:ilvl w:val="0"/>
          <w:numId w:val="87"/>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 xml:space="preserve">психологические, </w:t>
      </w:r>
    </w:p>
    <w:p w:rsidR="009B14B5" w:rsidRPr="00A72D8F" w:rsidRDefault="009B14B5" w:rsidP="007924A4">
      <w:pPr>
        <w:pStyle w:val="a4"/>
        <w:numPr>
          <w:ilvl w:val="0"/>
          <w:numId w:val="87"/>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 xml:space="preserve">музыкальные, </w:t>
      </w:r>
    </w:p>
    <w:p w:rsidR="009B14B5" w:rsidRPr="00A72D8F" w:rsidRDefault="009B14B5" w:rsidP="007924A4">
      <w:pPr>
        <w:pStyle w:val="a4"/>
        <w:numPr>
          <w:ilvl w:val="0"/>
          <w:numId w:val="87"/>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 xml:space="preserve">хороводные, </w:t>
      </w:r>
    </w:p>
    <w:p w:rsidR="009B14B5" w:rsidRPr="00A72D8F" w:rsidRDefault="009B14B5" w:rsidP="007924A4">
      <w:pPr>
        <w:pStyle w:val="a4"/>
        <w:numPr>
          <w:ilvl w:val="0"/>
          <w:numId w:val="87"/>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 xml:space="preserve">театрализованные, </w:t>
      </w:r>
    </w:p>
    <w:p w:rsidR="009B14B5" w:rsidRPr="00A72D8F" w:rsidRDefault="009B14B5" w:rsidP="007924A4">
      <w:pPr>
        <w:pStyle w:val="a4"/>
        <w:numPr>
          <w:ilvl w:val="0"/>
          <w:numId w:val="87"/>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 xml:space="preserve">игры-драматизации, </w:t>
      </w:r>
    </w:p>
    <w:p w:rsidR="009B14B5" w:rsidRPr="00A72D8F" w:rsidRDefault="009B14B5" w:rsidP="007924A4">
      <w:pPr>
        <w:pStyle w:val="a4"/>
        <w:numPr>
          <w:ilvl w:val="0"/>
          <w:numId w:val="87"/>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 xml:space="preserve">режиссёрские,  </w:t>
      </w:r>
    </w:p>
    <w:p w:rsidR="009B14B5" w:rsidRPr="00A72D8F" w:rsidRDefault="009B14B5" w:rsidP="007924A4">
      <w:pPr>
        <w:pStyle w:val="a4"/>
        <w:numPr>
          <w:ilvl w:val="0"/>
          <w:numId w:val="87"/>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подвижные игры имитационного характера;</w:t>
      </w:r>
    </w:p>
    <w:p w:rsidR="009B14B5" w:rsidRPr="00A72D8F" w:rsidRDefault="009B14B5" w:rsidP="00A72D8F">
      <w:pPr>
        <w:spacing w:after="0" w:line="360" w:lineRule="auto"/>
        <w:ind w:right="354"/>
        <w:rPr>
          <w:rFonts w:ascii="Times New Roman" w:hAnsi="Times New Roman" w:cs="Times New Roman"/>
          <w:bCs/>
          <w:sz w:val="24"/>
          <w:szCs w:val="24"/>
        </w:rPr>
      </w:pP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t>-</w:t>
      </w:r>
      <w:r w:rsidRPr="00A72D8F">
        <w:rPr>
          <w:rFonts w:ascii="Times New Roman" w:hAnsi="Times New Roman" w:cs="Times New Roman"/>
          <w:b/>
          <w:bCs/>
          <w:sz w:val="24"/>
          <w:szCs w:val="24"/>
        </w:rPr>
        <w:tab/>
        <w:t>чтение и обсуждение</w:t>
      </w:r>
      <w:r w:rsidRPr="00A72D8F">
        <w:rPr>
          <w:rFonts w:ascii="Times New Roman" w:hAnsi="Times New Roman" w:cs="Times New Roman"/>
          <w:bCs/>
          <w:sz w:val="24"/>
          <w:szCs w:val="24"/>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t>-</w:t>
      </w:r>
      <w:r w:rsidRPr="00A72D8F">
        <w:rPr>
          <w:rFonts w:ascii="Times New Roman" w:hAnsi="Times New Roman" w:cs="Times New Roman"/>
          <w:bCs/>
          <w:sz w:val="24"/>
          <w:szCs w:val="24"/>
        </w:rPr>
        <w:tab/>
      </w:r>
      <w:r w:rsidRPr="00A72D8F">
        <w:rPr>
          <w:rFonts w:ascii="Times New Roman" w:hAnsi="Times New Roman" w:cs="Times New Roman"/>
          <w:b/>
          <w:bCs/>
          <w:sz w:val="24"/>
          <w:szCs w:val="24"/>
        </w:rPr>
        <w:t>создание ситуаций</w:t>
      </w:r>
      <w:r w:rsidRPr="00A72D8F">
        <w:rPr>
          <w:rFonts w:ascii="Times New Roman" w:hAnsi="Times New Roman" w:cs="Times New Roman"/>
          <w:bCs/>
          <w:sz w:val="24"/>
          <w:szCs w:val="24"/>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t>-</w:t>
      </w:r>
      <w:r w:rsidRPr="00A72D8F">
        <w:rPr>
          <w:rFonts w:ascii="Times New Roman" w:hAnsi="Times New Roman" w:cs="Times New Roman"/>
          <w:bCs/>
          <w:sz w:val="24"/>
          <w:szCs w:val="24"/>
        </w:rPr>
        <w:tab/>
      </w:r>
      <w:r w:rsidRPr="00A72D8F">
        <w:rPr>
          <w:rFonts w:ascii="Times New Roman" w:hAnsi="Times New Roman" w:cs="Times New Roman"/>
          <w:b/>
          <w:bCs/>
          <w:sz w:val="24"/>
          <w:szCs w:val="24"/>
        </w:rPr>
        <w:t>наблюдения</w:t>
      </w:r>
      <w:r w:rsidRPr="00A72D8F">
        <w:rPr>
          <w:rFonts w:ascii="Times New Roman" w:hAnsi="Times New Roman" w:cs="Times New Roman"/>
          <w:bCs/>
          <w:sz w:val="24"/>
          <w:szCs w:val="24"/>
        </w:rPr>
        <w:t xml:space="preserve"> за трудом взрослых, за живой и неживой природой, за сезонными изменениями в природе;</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
          <w:bCs/>
          <w:sz w:val="24"/>
          <w:szCs w:val="24"/>
        </w:rPr>
        <w:t>-</w:t>
      </w:r>
      <w:r w:rsidRPr="00A72D8F">
        <w:rPr>
          <w:rFonts w:ascii="Times New Roman" w:hAnsi="Times New Roman" w:cs="Times New Roman"/>
          <w:b/>
          <w:bCs/>
          <w:sz w:val="24"/>
          <w:szCs w:val="24"/>
        </w:rPr>
        <w:tab/>
        <w:t>изготовление</w:t>
      </w:r>
      <w:r w:rsidRPr="00A72D8F">
        <w:rPr>
          <w:rFonts w:ascii="Times New Roman" w:hAnsi="Times New Roman" w:cs="Times New Roman"/>
          <w:bCs/>
          <w:sz w:val="24"/>
          <w:szCs w:val="24"/>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t>-</w:t>
      </w:r>
      <w:r w:rsidRPr="00A72D8F">
        <w:rPr>
          <w:rFonts w:ascii="Times New Roman" w:hAnsi="Times New Roman" w:cs="Times New Roman"/>
          <w:bCs/>
          <w:sz w:val="24"/>
          <w:szCs w:val="24"/>
        </w:rPr>
        <w:tab/>
      </w:r>
      <w:r w:rsidRPr="00A72D8F">
        <w:rPr>
          <w:rFonts w:ascii="Times New Roman" w:hAnsi="Times New Roman" w:cs="Times New Roman"/>
          <w:b/>
          <w:bCs/>
          <w:sz w:val="24"/>
          <w:szCs w:val="24"/>
        </w:rPr>
        <w:t>проектная деятельность</w:t>
      </w:r>
      <w:r w:rsidRPr="00A72D8F">
        <w:rPr>
          <w:rFonts w:ascii="Times New Roman" w:hAnsi="Times New Roman" w:cs="Times New Roman"/>
          <w:bCs/>
          <w:sz w:val="24"/>
          <w:szCs w:val="24"/>
        </w:rPr>
        <w:t>, познавательно-исследовательская деятельность, экспериментирование, конструирование;</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t>-</w:t>
      </w:r>
      <w:r w:rsidRPr="00A72D8F">
        <w:rPr>
          <w:rFonts w:ascii="Times New Roman" w:hAnsi="Times New Roman" w:cs="Times New Roman"/>
          <w:b/>
          <w:bCs/>
          <w:sz w:val="24"/>
          <w:szCs w:val="24"/>
        </w:rPr>
        <w:tab/>
        <w:t>оформление выставок</w:t>
      </w:r>
      <w:r w:rsidRPr="00A72D8F">
        <w:rPr>
          <w:rFonts w:ascii="Times New Roman" w:hAnsi="Times New Roman" w:cs="Times New Roman"/>
          <w:bCs/>
          <w:sz w:val="24"/>
          <w:szCs w:val="24"/>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t>-</w:t>
      </w:r>
      <w:r w:rsidRPr="00A72D8F">
        <w:rPr>
          <w:rFonts w:ascii="Times New Roman" w:hAnsi="Times New Roman" w:cs="Times New Roman"/>
          <w:b/>
          <w:bCs/>
          <w:sz w:val="24"/>
          <w:szCs w:val="24"/>
        </w:rPr>
        <w:tab/>
        <w:t>викторины, сочинение</w:t>
      </w:r>
      <w:r w:rsidRPr="00A72D8F">
        <w:rPr>
          <w:rFonts w:ascii="Times New Roman" w:hAnsi="Times New Roman" w:cs="Times New Roman"/>
          <w:bCs/>
          <w:sz w:val="24"/>
          <w:szCs w:val="24"/>
        </w:rPr>
        <w:t xml:space="preserve"> загадок;</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t>-</w:t>
      </w:r>
      <w:r w:rsidRPr="00A72D8F">
        <w:rPr>
          <w:rFonts w:ascii="Times New Roman" w:hAnsi="Times New Roman" w:cs="Times New Roman"/>
          <w:bCs/>
          <w:sz w:val="24"/>
          <w:szCs w:val="24"/>
        </w:rPr>
        <w:tab/>
      </w:r>
      <w:proofErr w:type="spellStart"/>
      <w:r w:rsidRPr="00A72D8F">
        <w:rPr>
          <w:rFonts w:ascii="Times New Roman" w:hAnsi="Times New Roman" w:cs="Times New Roman"/>
          <w:b/>
          <w:bCs/>
          <w:sz w:val="24"/>
          <w:szCs w:val="24"/>
        </w:rPr>
        <w:t>инсценирование</w:t>
      </w:r>
      <w:proofErr w:type="spellEnd"/>
      <w:r w:rsidRPr="00A72D8F">
        <w:rPr>
          <w:rFonts w:ascii="Times New Roman" w:hAnsi="Times New Roman" w:cs="Times New Roman"/>
          <w:b/>
          <w:bCs/>
          <w:sz w:val="24"/>
          <w:szCs w:val="24"/>
        </w:rPr>
        <w:t xml:space="preserve"> и драматизация</w:t>
      </w:r>
      <w:r w:rsidRPr="00A72D8F">
        <w:rPr>
          <w:rFonts w:ascii="Times New Roman" w:hAnsi="Times New Roman" w:cs="Times New Roman"/>
          <w:bCs/>
          <w:sz w:val="24"/>
          <w:szCs w:val="24"/>
        </w:rPr>
        <w:t xml:space="preserve"> отрывков из сказок, разучивание стихотворений, развитие артистических способностей в подвижных играх имитационного характера;</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lastRenderedPageBreak/>
        <w:t>-</w:t>
      </w:r>
      <w:r w:rsidRPr="00A72D8F">
        <w:rPr>
          <w:rFonts w:ascii="Times New Roman" w:hAnsi="Times New Roman" w:cs="Times New Roman"/>
          <w:b/>
          <w:bCs/>
          <w:sz w:val="24"/>
          <w:szCs w:val="24"/>
        </w:rPr>
        <w:tab/>
        <w:t>рассматривание и обсуждение</w:t>
      </w:r>
      <w:r w:rsidRPr="00A72D8F">
        <w:rPr>
          <w:rFonts w:ascii="Times New Roman" w:hAnsi="Times New Roman" w:cs="Times New Roman"/>
          <w:bCs/>
          <w:sz w:val="24"/>
          <w:szCs w:val="24"/>
        </w:rPr>
        <w:t xml:space="preserve"> предметных и сюжетных картинок, иллюстраций к знакомым сказкам и </w:t>
      </w:r>
      <w:proofErr w:type="spellStart"/>
      <w:r w:rsidRPr="00A72D8F">
        <w:rPr>
          <w:rFonts w:ascii="Times New Roman" w:hAnsi="Times New Roman" w:cs="Times New Roman"/>
          <w:bCs/>
          <w:sz w:val="24"/>
          <w:szCs w:val="24"/>
        </w:rPr>
        <w:t>потешкам</w:t>
      </w:r>
      <w:proofErr w:type="spellEnd"/>
      <w:r w:rsidRPr="00A72D8F">
        <w:rPr>
          <w:rFonts w:ascii="Times New Roman" w:hAnsi="Times New Roman" w:cs="Times New Roman"/>
          <w:bCs/>
          <w:sz w:val="24"/>
          <w:szCs w:val="24"/>
        </w:rPr>
        <w:t>,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t>-</w:t>
      </w:r>
      <w:r w:rsidRPr="00A72D8F">
        <w:rPr>
          <w:rFonts w:ascii="Times New Roman" w:hAnsi="Times New Roman" w:cs="Times New Roman"/>
          <w:bCs/>
          <w:sz w:val="24"/>
          <w:szCs w:val="24"/>
        </w:rPr>
        <w:tab/>
      </w:r>
      <w:r w:rsidRPr="00A72D8F">
        <w:rPr>
          <w:rFonts w:ascii="Times New Roman" w:hAnsi="Times New Roman" w:cs="Times New Roman"/>
          <w:b/>
          <w:bCs/>
          <w:sz w:val="24"/>
          <w:szCs w:val="24"/>
        </w:rPr>
        <w:t>продуктивная деятельность</w:t>
      </w:r>
      <w:r w:rsidRPr="00A72D8F">
        <w:rPr>
          <w:rFonts w:ascii="Times New Roman" w:hAnsi="Times New Roman" w:cs="Times New Roman"/>
          <w:bCs/>
          <w:sz w:val="24"/>
          <w:szCs w:val="24"/>
        </w:rPr>
        <w:t xml:space="preserve"> (рисование, лепка, аппликация, художественный труд) по замыслу, на темы народных </w:t>
      </w:r>
      <w:proofErr w:type="spellStart"/>
      <w:r w:rsidRPr="00A72D8F">
        <w:rPr>
          <w:rFonts w:ascii="Times New Roman" w:hAnsi="Times New Roman" w:cs="Times New Roman"/>
          <w:bCs/>
          <w:sz w:val="24"/>
          <w:szCs w:val="24"/>
        </w:rPr>
        <w:t>потешек</w:t>
      </w:r>
      <w:proofErr w:type="spellEnd"/>
      <w:r w:rsidRPr="00A72D8F">
        <w:rPr>
          <w:rFonts w:ascii="Times New Roman" w:hAnsi="Times New Roman" w:cs="Times New Roman"/>
          <w:bCs/>
          <w:sz w:val="24"/>
          <w:szCs w:val="24"/>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t>-</w:t>
      </w:r>
      <w:r w:rsidRPr="00A72D8F">
        <w:rPr>
          <w:rFonts w:ascii="Times New Roman" w:hAnsi="Times New Roman" w:cs="Times New Roman"/>
          <w:b/>
          <w:bCs/>
          <w:sz w:val="24"/>
          <w:szCs w:val="24"/>
        </w:rPr>
        <w:tab/>
        <w:t>слушание и обсуждение</w:t>
      </w:r>
      <w:r w:rsidRPr="00A72D8F">
        <w:rPr>
          <w:rFonts w:ascii="Times New Roman" w:hAnsi="Times New Roman" w:cs="Times New Roman"/>
          <w:bCs/>
          <w:sz w:val="24"/>
          <w:szCs w:val="24"/>
        </w:rPr>
        <w:t xml:space="preserve"> народной, классической, детской </w:t>
      </w:r>
      <w:r w:rsidRPr="00A72D8F">
        <w:rPr>
          <w:rFonts w:ascii="Times New Roman" w:hAnsi="Times New Roman" w:cs="Times New Roman"/>
          <w:b/>
          <w:bCs/>
          <w:sz w:val="24"/>
          <w:szCs w:val="24"/>
        </w:rPr>
        <w:t>музыки</w:t>
      </w:r>
      <w:r w:rsidRPr="00A72D8F">
        <w:rPr>
          <w:rFonts w:ascii="Times New Roman" w:hAnsi="Times New Roman" w:cs="Times New Roman"/>
          <w:bCs/>
          <w:sz w:val="24"/>
          <w:szCs w:val="24"/>
        </w:rPr>
        <w:t>, дидактические игры, связанные с восприятием музыки;</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t>-</w:t>
      </w:r>
      <w:r w:rsidRPr="00A72D8F">
        <w:rPr>
          <w:rFonts w:ascii="Times New Roman" w:hAnsi="Times New Roman" w:cs="Times New Roman"/>
          <w:bCs/>
          <w:sz w:val="24"/>
          <w:szCs w:val="24"/>
        </w:rPr>
        <w:tab/>
      </w:r>
      <w:proofErr w:type="spellStart"/>
      <w:r w:rsidRPr="00A72D8F">
        <w:rPr>
          <w:rFonts w:ascii="Times New Roman" w:hAnsi="Times New Roman" w:cs="Times New Roman"/>
          <w:b/>
          <w:bCs/>
          <w:sz w:val="24"/>
          <w:szCs w:val="24"/>
        </w:rPr>
        <w:t>подыгрывание</w:t>
      </w:r>
      <w:proofErr w:type="spellEnd"/>
      <w:r w:rsidRPr="00A72D8F">
        <w:rPr>
          <w:rFonts w:ascii="Times New Roman" w:hAnsi="Times New Roman" w:cs="Times New Roman"/>
          <w:bCs/>
          <w:sz w:val="24"/>
          <w:szCs w:val="24"/>
        </w:rPr>
        <w:t xml:space="preserve"> на музыкальных инструментах, оркестр детских музыкальных инструментов;</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t>-</w:t>
      </w:r>
      <w:r w:rsidRPr="00A72D8F">
        <w:rPr>
          <w:rFonts w:ascii="Times New Roman" w:hAnsi="Times New Roman" w:cs="Times New Roman"/>
          <w:bCs/>
          <w:sz w:val="24"/>
          <w:szCs w:val="24"/>
        </w:rPr>
        <w:tab/>
      </w:r>
      <w:r w:rsidRPr="00A72D8F">
        <w:rPr>
          <w:rFonts w:ascii="Times New Roman" w:hAnsi="Times New Roman" w:cs="Times New Roman"/>
          <w:b/>
          <w:bCs/>
          <w:sz w:val="24"/>
          <w:szCs w:val="24"/>
        </w:rPr>
        <w:t>пение,</w:t>
      </w:r>
      <w:r w:rsidRPr="00A72D8F">
        <w:rPr>
          <w:rFonts w:ascii="Times New Roman" w:hAnsi="Times New Roman" w:cs="Times New Roman"/>
          <w:bCs/>
          <w:sz w:val="24"/>
          <w:szCs w:val="24"/>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9B14B5" w:rsidRPr="00A72D8F" w:rsidRDefault="009B14B5" w:rsidP="00A72D8F">
      <w:pPr>
        <w:spacing w:after="0" w:line="360" w:lineRule="auto"/>
        <w:ind w:right="354"/>
        <w:rPr>
          <w:rFonts w:ascii="Times New Roman" w:hAnsi="Times New Roman" w:cs="Times New Roman"/>
          <w:bCs/>
          <w:sz w:val="24"/>
          <w:szCs w:val="24"/>
        </w:rPr>
      </w:pPr>
      <w:r w:rsidRPr="00A72D8F">
        <w:rPr>
          <w:rFonts w:ascii="Times New Roman" w:hAnsi="Times New Roman" w:cs="Times New Roman"/>
          <w:bCs/>
          <w:sz w:val="24"/>
          <w:szCs w:val="24"/>
        </w:rPr>
        <w:t>-</w:t>
      </w:r>
      <w:r w:rsidRPr="00A72D8F">
        <w:rPr>
          <w:rFonts w:ascii="Times New Roman" w:hAnsi="Times New Roman" w:cs="Times New Roman"/>
          <w:bCs/>
          <w:sz w:val="24"/>
          <w:szCs w:val="24"/>
        </w:rPr>
        <w:tab/>
      </w:r>
      <w:r w:rsidRPr="00A72D8F">
        <w:rPr>
          <w:rFonts w:ascii="Times New Roman" w:hAnsi="Times New Roman" w:cs="Times New Roman"/>
          <w:b/>
          <w:bCs/>
          <w:sz w:val="24"/>
          <w:szCs w:val="24"/>
        </w:rPr>
        <w:t>танцы,</w:t>
      </w:r>
      <w:r w:rsidRPr="00A72D8F">
        <w:rPr>
          <w:rFonts w:ascii="Times New Roman" w:hAnsi="Times New Roman" w:cs="Times New Roman"/>
          <w:bCs/>
          <w:sz w:val="24"/>
          <w:szCs w:val="24"/>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9B14B5" w:rsidRPr="00A72D8F" w:rsidRDefault="009B14B5" w:rsidP="00A72D8F">
      <w:pPr>
        <w:spacing w:after="0" w:line="360" w:lineRule="auto"/>
        <w:ind w:right="354"/>
        <w:rPr>
          <w:rFonts w:ascii="Times New Roman" w:hAnsi="Times New Roman" w:cs="Times New Roman"/>
          <w:bCs/>
          <w:sz w:val="24"/>
          <w:szCs w:val="24"/>
        </w:rPr>
      </w:pPr>
      <w:proofErr w:type="gramStart"/>
      <w:r w:rsidRPr="00A72D8F">
        <w:rPr>
          <w:rFonts w:ascii="Times New Roman" w:hAnsi="Times New Roman" w:cs="Times New Roman"/>
          <w:bCs/>
          <w:sz w:val="24"/>
          <w:szCs w:val="24"/>
        </w:rPr>
        <w:t>-</w:t>
      </w:r>
      <w:r w:rsidRPr="00A72D8F">
        <w:rPr>
          <w:rFonts w:ascii="Times New Roman" w:hAnsi="Times New Roman" w:cs="Times New Roman"/>
          <w:bCs/>
          <w:sz w:val="24"/>
          <w:szCs w:val="24"/>
        </w:rPr>
        <w:tab/>
      </w:r>
      <w:r w:rsidRPr="00A72D8F">
        <w:rPr>
          <w:rFonts w:ascii="Times New Roman" w:hAnsi="Times New Roman" w:cs="Times New Roman"/>
          <w:b/>
          <w:bCs/>
          <w:sz w:val="24"/>
          <w:szCs w:val="24"/>
        </w:rPr>
        <w:t>занятия по физическому воспитанию</w:t>
      </w:r>
      <w:r w:rsidRPr="00A72D8F">
        <w:rPr>
          <w:rFonts w:ascii="Times New Roman" w:hAnsi="Times New Roman" w:cs="Times New Roman"/>
          <w:bCs/>
          <w:sz w:val="24"/>
          <w:szCs w:val="24"/>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proofErr w:type="spellStart"/>
      <w:r w:rsidRPr="00A72D8F">
        <w:rPr>
          <w:rFonts w:ascii="Times New Roman" w:hAnsi="Times New Roman" w:cs="Times New Roman"/>
          <w:bCs/>
          <w:sz w:val="24"/>
          <w:szCs w:val="24"/>
        </w:rPr>
        <w:t>физкульминутки</w:t>
      </w:r>
      <w:proofErr w:type="spellEnd"/>
      <w:r w:rsidRPr="00A72D8F">
        <w:rPr>
          <w:rFonts w:ascii="Times New Roman" w:hAnsi="Times New Roman" w:cs="Times New Roman"/>
          <w:bCs/>
          <w:sz w:val="24"/>
          <w:szCs w:val="24"/>
        </w:rPr>
        <w:t xml:space="preserve">; игры и упражнения под тексты стихотворений, </w:t>
      </w:r>
      <w:proofErr w:type="spellStart"/>
      <w:r w:rsidRPr="00A72D8F">
        <w:rPr>
          <w:rFonts w:ascii="Times New Roman" w:hAnsi="Times New Roman" w:cs="Times New Roman"/>
          <w:bCs/>
          <w:sz w:val="24"/>
          <w:szCs w:val="24"/>
        </w:rPr>
        <w:t>потешек</w:t>
      </w:r>
      <w:proofErr w:type="spellEnd"/>
      <w:r w:rsidRPr="00A72D8F">
        <w:rPr>
          <w:rFonts w:ascii="Times New Roman" w:hAnsi="Times New Roman" w:cs="Times New Roman"/>
          <w:bCs/>
          <w:sz w:val="24"/>
          <w:szCs w:val="24"/>
        </w:rPr>
        <w:t>, народных песенок, авторских стихотворений, считалок; ритмическая гимнастика, игры и упражнения под музыку, игровые беседы с элементами движений;</w:t>
      </w:r>
      <w:proofErr w:type="gramEnd"/>
    </w:p>
    <w:p w:rsidR="009B14B5" w:rsidRPr="00A72D8F" w:rsidRDefault="009B14B5" w:rsidP="00A72D8F">
      <w:pPr>
        <w:spacing w:after="0" w:line="360" w:lineRule="auto"/>
        <w:ind w:right="354"/>
        <w:rPr>
          <w:rFonts w:ascii="Times New Roman" w:hAnsi="Times New Roman" w:cs="Times New Roman"/>
          <w:b/>
          <w:bCs/>
          <w:sz w:val="24"/>
          <w:szCs w:val="24"/>
        </w:rPr>
      </w:pPr>
      <w:r w:rsidRPr="00A72D8F">
        <w:rPr>
          <w:rFonts w:ascii="Times New Roman" w:hAnsi="Times New Roman" w:cs="Times New Roman"/>
          <w:b/>
          <w:bCs/>
          <w:sz w:val="24"/>
          <w:szCs w:val="24"/>
        </w:rPr>
        <w:t>Мероприятия групповые, межгрупповые.</w:t>
      </w:r>
    </w:p>
    <w:p w:rsidR="009B14B5" w:rsidRPr="00A72D8F" w:rsidRDefault="009B14B5" w:rsidP="007924A4">
      <w:pPr>
        <w:pStyle w:val="a4"/>
        <w:numPr>
          <w:ilvl w:val="0"/>
          <w:numId w:val="88"/>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Прогулки, экскурсии</w:t>
      </w:r>
    </w:p>
    <w:p w:rsidR="009B14B5" w:rsidRPr="00A72D8F" w:rsidRDefault="009B14B5" w:rsidP="007924A4">
      <w:pPr>
        <w:pStyle w:val="a4"/>
        <w:numPr>
          <w:ilvl w:val="0"/>
          <w:numId w:val="88"/>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 xml:space="preserve">Физкультурные досуги  </w:t>
      </w:r>
    </w:p>
    <w:p w:rsidR="009B14B5" w:rsidRPr="00A72D8F" w:rsidRDefault="009B14B5" w:rsidP="007924A4">
      <w:pPr>
        <w:pStyle w:val="a4"/>
        <w:numPr>
          <w:ilvl w:val="0"/>
          <w:numId w:val="88"/>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 xml:space="preserve">Музыкальные досуги  </w:t>
      </w:r>
    </w:p>
    <w:p w:rsidR="009B14B5" w:rsidRPr="00A72D8F" w:rsidRDefault="009B14B5" w:rsidP="007924A4">
      <w:pPr>
        <w:pStyle w:val="a4"/>
        <w:numPr>
          <w:ilvl w:val="0"/>
          <w:numId w:val="88"/>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 xml:space="preserve">Спортивные праздники  </w:t>
      </w:r>
    </w:p>
    <w:p w:rsidR="009B14B5" w:rsidRPr="00A72D8F" w:rsidRDefault="009B14B5" w:rsidP="007924A4">
      <w:pPr>
        <w:pStyle w:val="a4"/>
        <w:numPr>
          <w:ilvl w:val="0"/>
          <w:numId w:val="88"/>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Соревнования</w:t>
      </w:r>
    </w:p>
    <w:p w:rsidR="009B14B5" w:rsidRPr="00A72D8F" w:rsidRDefault="009B14B5" w:rsidP="007924A4">
      <w:pPr>
        <w:pStyle w:val="a4"/>
        <w:numPr>
          <w:ilvl w:val="0"/>
          <w:numId w:val="88"/>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Тематические досуги</w:t>
      </w:r>
    </w:p>
    <w:p w:rsidR="009B14B5" w:rsidRPr="00A72D8F" w:rsidRDefault="009B14B5" w:rsidP="007924A4">
      <w:pPr>
        <w:pStyle w:val="a4"/>
        <w:numPr>
          <w:ilvl w:val="0"/>
          <w:numId w:val="88"/>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Праздники</w:t>
      </w:r>
    </w:p>
    <w:p w:rsidR="009B14B5" w:rsidRPr="00A72D8F" w:rsidRDefault="009B14B5" w:rsidP="007924A4">
      <w:pPr>
        <w:pStyle w:val="a4"/>
        <w:numPr>
          <w:ilvl w:val="0"/>
          <w:numId w:val="88"/>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Театрализованные представления</w:t>
      </w:r>
    </w:p>
    <w:p w:rsidR="009B14B5" w:rsidRPr="00A72D8F" w:rsidRDefault="009B14B5" w:rsidP="007924A4">
      <w:pPr>
        <w:pStyle w:val="a4"/>
        <w:numPr>
          <w:ilvl w:val="0"/>
          <w:numId w:val="88"/>
        </w:numPr>
        <w:spacing w:after="0" w:line="360" w:lineRule="auto"/>
        <w:ind w:left="0" w:right="354" w:firstLine="0"/>
        <w:rPr>
          <w:rFonts w:ascii="Times New Roman" w:hAnsi="Times New Roman" w:cs="Times New Roman"/>
          <w:bCs/>
          <w:sz w:val="24"/>
          <w:szCs w:val="24"/>
        </w:rPr>
      </w:pPr>
      <w:r w:rsidRPr="00A72D8F">
        <w:rPr>
          <w:rFonts w:ascii="Times New Roman" w:hAnsi="Times New Roman" w:cs="Times New Roman"/>
          <w:bCs/>
          <w:sz w:val="24"/>
          <w:szCs w:val="24"/>
        </w:rPr>
        <w:t>Смотры и конкурсы</w:t>
      </w:r>
    </w:p>
    <w:p w:rsidR="009B14B5" w:rsidRPr="00A72D8F" w:rsidRDefault="009B14B5" w:rsidP="00A72D8F">
      <w:pPr>
        <w:pStyle w:val="a4"/>
        <w:spacing w:after="0" w:line="360" w:lineRule="auto"/>
        <w:ind w:left="0"/>
        <w:rPr>
          <w:rFonts w:ascii="Times New Roman" w:hAnsi="Times New Roman" w:cs="Times New Roman"/>
          <w:b/>
          <w:sz w:val="24"/>
          <w:szCs w:val="24"/>
        </w:rPr>
      </w:pPr>
    </w:p>
    <w:p w:rsidR="009B14B5" w:rsidRPr="00A72D8F" w:rsidRDefault="009B14B5" w:rsidP="00A72D8F">
      <w:pPr>
        <w:spacing w:after="0" w:line="360" w:lineRule="auto"/>
        <w:ind w:right="354"/>
        <w:rPr>
          <w:rFonts w:ascii="Times New Roman" w:hAnsi="Times New Roman" w:cs="Times New Roman"/>
          <w:bCs/>
          <w:i/>
          <w:sz w:val="24"/>
          <w:szCs w:val="24"/>
          <w:u w:val="single"/>
        </w:rPr>
      </w:pPr>
      <w:r w:rsidRPr="00A72D8F">
        <w:rPr>
          <w:rFonts w:ascii="Times New Roman" w:hAnsi="Times New Roman" w:cs="Times New Roman"/>
          <w:b/>
          <w:bCs/>
          <w:i/>
          <w:sz w:val="24"/>
          <w:szCs w:val="24"/>
          <w:u w:val="single"/>
        </w:rPr>
        <w:t>Образовательная деятельность при проведении режимных моментов</w:t>
      </w:r>
    </w:p>
    <w:p w:rsidR="009B14B5" w:rsidRPr="00A72D8F" w:rsidRDefault="009B14B5" w:rsidP="00A72D8F">
      <w:pPr>
        <w:spacing w:after="0" w:line="360" w:lineRule="auto"/>
        <w:ind w:right="354"/>
        <w:rPr>
          <w:rFonts w:ascii="Times New Roman" w:hAnsi="Times New Roman" w:cs="Times New Roman"/>
          <w:b/>
          <w:bCs/>
          <w:i/>
          <w:sz w:val="24"/>
          <w:szCs w:val="24"/>
        </w:rPr>
      </w:pPr>
      <w:r w:rsidRPr="00A72D8F">
        <w:rPr>
          <w:rFonts w:ascii="Times New Roman" w:hAnsi="Times New Roman" w:cs="Times New Roman"/>
          <w:b/>
          <w:bCs/>
          <w:i/>
          <w:sz w:val="24"/>
          <w:szCs w:val="24"/>
        </w:rPr>
        <w:lastRenderedPageBreak/>
        <w:t>Социально-коммуникативное развитие:</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ситуативные беседы при проведении режимных моментов, подчеркивание их пользы;</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развитие трудовых навыков через поручения и задания, дежурства, навыки самообслуживания;</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формирование навыков безопасного поведения при проведении режимных моментов.</w:t>
      </w:r>
    </w:p>
    <w:p w:rsidR="009B14B5" w:rsidRPr="00A72D8F" w:rsidRDefault="009B14B5" w:rsidP="00A72D8F">
      <w:pPr>
        <w:spacing w:after="0" w:line="360" w:lineRule="auto"/>
        <w:rPr>
          <w:rFonts w:ascii="Times New Roman" w:hAnsi="Times New Roman" w:cs="Times New Roman"/>
          <w:b/>
          <w:bCs/>
          <w:i/>
          <w:sz w:val="24"/>
          <w:szCs w:val="24"/>
        </w:rPr>
      </w:pPr>
      <w:r w:rsidRPr="00A72D8F">
        <w:rPr>
          <w:rFonts w:ascii="Times New Roman" w:hAnsi="Times New Roman" w:cs="Times New Roman"/>
          <w:b/>
          <w:bCs/>
          <w:i/>
          <w:sz w:val="24"/>
          <w:szCs w:val="24"/>
        </w:rPr>
        <w:t>Познавательное развитие:</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создание развивающей среды, способствующей удовлетворению потребности детей в познавательной активности;</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игры познавательной направленности;</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дидактические игры;</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познавательные беседы;</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работа в уголке природы, наблюдения, познавательно-исследовательская деятельность, экспериментирование.</w:t>
      </w:r>
    </w:p>
    <w:p w:rsidR="009B14B5" w:rsidRPr="00A72D8F" w:rsidRDefault="009B14B5" w:rsidP="00A72D8F">
      <w:pPr>
        <w:spacing w:after="0" w:line="360" w:lineRule="auto"/>
        <w:rPr>
          <w:rFonts w:ascii="Times New Roman" w:hAnsi="Times New Roman" w:cs="Times New Roman"/>
          <w:b/>
          <w:bCs/>
          <w:i/>
          <w:sz w:val="24"/>
          <w:szCs w:val="24"/>
        </w:rPr>
      </w:pPr>
      <w:r w:rsidRPr="00A72D8F">
        <w:rPr>
          <w:rFonts w:ascii="Times New Roman" w:hAnsi="Times New Roman" w:cs="Times New Roman"/>
          <w:b/>
          <w:bCs/>
          <w:i/>
          <w:sz w:val="24"/>
          <w:szCs w:val="24"/>
        </w:rPr>
        <w:t>Речевое развитие:</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создание речевой развивающей среды;</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свободные диалоги с детьми в играх, наблюдениях, при восприятии картин, иллюстраций,  художественной литературы;</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ситуативные разговоры с детьми;</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называние трудовых действий и гигиенических процедур, поощрение речевой активности детей;</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обсуждения (пользы закаливания, непосредственной образовательной деятельности по физическому развитию, гигиенических процедур).</w:t>
      </w:r>
    </w:p>
    <w:p w:rsidR="009B14B5" w:rsidRPr="00A72D8F" w:rsidRDefault="009B14B5" w:rsidP="00A72D8F">
      <w:pPr>
        <w:spacing w:after="0" w:line="360" w:lineRule="auto"/>
        <w:rPr>
          <w:rFonts w:ascii="Times New Roman" w:hAnsi="Times New Roman" w:cs="Times New Roman"/>
          <w:b/>
          <w:bCs/>
          <w:i/>
          <w:sz w:val="24"/>
          <w:szCs w:val="24"/>
        </w:rPr>
      </w:pPr>
      <w:r w:rsidRPr="00A72D8F">
        <w:rPr>
          <w:rFonts w:ascii="Times New Roman" w:hAnsi="Times New Roman" w:cs="Times New Roman"/>
          <w:b/>
          <w:bCs/>
          <w:i/>
          <w:sz w:val="24"/>
          <w:szCs w:val="24"/>
        </w:rPr>
        <w:t>Художественно-эстетическое развитие:</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9B14B5" w:rsidRPr="00A72D8F" w:rsidRDefault="009B14B5" w:rsidP="00A72D8F">
      <w:pPr>
        <w:spacing w:after="0" w:line="360" w:lineRule="auto"/>
        <w:rPr>
          <w:rFonts w:ascii="Times New Roman" w:hAnsi="Times New Roman" w:cs="Times New Roman"/>
          <w:b/>
          <w:bCs/>
          <w:i/>
          <w:sz w:val="24"/>
          <w:szCs w:val="24"/>
        </w:rPr>
      </w:pPr>
      <w:r w:rsidRPr="00A72D8F">
        <w:rPr>
          <w:rFonts w:ascii="Times New Roman" w:hAnsi="Times New Roman" w:cs="Times New Roman"/>
          <w:b/>
          <w:bCs/>
          <w:i/>
          <w:sz w:val="24"/>
          <w:szCs w:val="24"/>
        </w:rPr>
        <w:t>Физическое развитие:</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(в летний период), ходьба босиком по ребристым дорожкам после сна);</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утренняя  гимнастика;</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lastRenderedPageBreak/>
        <w:t>-  гимнастика после сна;</w:t>
      </w:r>
    </w:p>
    <w:p w:rsidR="009B14B5" w:rsidRPr="00A72D8F" w:rsidRDefault="009B14B5" w:rsidP="00A72D8F">
      <w:pPr>
        <w:spacing w:after="0" w:line="360" w:lineRule="auto"/>
        <w:rPr>
          <w:rFonts w:ascii="Times New Roman" w:hAnsi="Times New Roman" w:cs="Times New Roman"/>
          <w:bCs/>
          <w:sz w:val="24"/>
          <w:szCs w:val="24"/>
        </w:rPr>
      </w:pPr>
      <w:r w:rsidRPr="00A72D8F">
        <w:rPr>
          <w:rFonts w:ascii="Times New Roman" w:hAnsi="Times New Roman" w:cs="Times New Roman"/>
          <w:bCs/>
          <w:sz w:val="24"/>
          <w:szCs w:val="24"/>
        </w:rPr>
        <w:t>- дыхательная гимнастика.</w:t>
      </w:r>
    </w:p>
    <w:p w:rsidR="009B14B5" w:rsidRPr="00A72D8F" w:rsidRDefault="009B14B5" w:rsidP="00A72D8F">
      <w:pPr>
        <w:pStyle w:val="a4"/>
        <w:spacing w:after="0" w:line="360" w:lineRule="auto"/>
        <w:ind w:left="0" w:right="354"/>
        <w:rPr>
          <w:rFonts w:ascii="Times New Roman" w:hAnsi="Times New Roman" w:cs="Times New Roman"/>
          <w:bCs/>
          <w:sz w:val="24"/>
          <w:szCs w:val="24"/>
        </w:rPr>
      </w:pPr>
    </w:p>
    <w:p w:rsidR="009B14B5" w:rsidRPr="00A72D8F" w:rsidRDefault="009B14B5" w:rsidP="00A72D8F">
      <w:pPr>
        <w:pStyle w:val="a4"/>
        <w:spacing w:after="0" w:line="360" w:lineRule="auto"/>
        <w:ind w:left="0" w:right="354"/>
        <w:rPr>
          <w:rFonts w:ascii="Times New Roman" w:hAnsi="Times New Roman" w:cs="Times New Roman"/>
          <w:b/>
          <w:bCs/>
          <w:i/>
          <w:sz w:val="24"/>
          <w:szCs w:val="24"/>
          <w:u w:val="single"/>
        </w:rPr>
      </w:pPr>
      <w:r w:rsidRPr="00A72D8F">
        <w:rPr>
          <w:rFonts w:ascii="Times New Roman" w:hAnsi="Times New Roman" w:cs="Times New Roman"/>
          <w:b/>
          <w:bCs/>
          <w:i/>
          <w:sz w:val="24"/>
          <w:szCs w:val="24"/>
          <w:u w:val="single"/>
        </w:rPr>
        <w:t>Самостоятельная деятельность детей</w:t>
      </w:r>
    </w:p>
    <w:p w:rsidR="009B14B5" w:rsidRPr="00A72D8F" w:rsidRDefault="009B14B5" w:rsidP="00A72D8F">
      <w:pPr>
        <w:spacing w:after="0" w:line="360" w:lineRule="auto"/>
        <w:ind w:right="352"/>
        <w:rPr>
          <w:rFonts w:ascii="Times New Roman" w:hAnsi="Times New Roman" w:cs="Times New Roman"/>
          <w:bCs/>
          <w:sz w:val="24"/>
          <w:szCs w:val="24"/>
        </w:rPr>
      </w:pPr>
      <w:r w:rsidRPr="00A72D8F">
        <w:rPr>
          <w:rFonts w:ascii="Times New Roman" w:hAnsi="Times New Roman" w:cs="Times New Roman"/>
          <w:b/>
          <w:bCs/>
          <w:i/>
          <w:sz w:val="24"/>
          <w:szCs w:val="24"/>
        </w:rPr>
        <w:t>Социально-коммуникативное развитие:</w:t>
      </w:r>
      <w:r w:rsidRPr="00A72D8F">
        <w:rPr>
          <w:rFonts w:ascii="Times New Roman" w:hAnsi="Times New Roman" w:cs="Times New Roman"/>
          <w:bCs/>
          <w:sz w:val="24"/>
          <w:szCs w:val="24"/>
        </w:rPr>
        <w:t xml:space="preserve"> индивидуальные игры, совместные игры, все виды самостоятельной деятельности, предполагающие общение со сверстниками.</w:t>
      </w:r>
    </w:p>
    <w:p w:rsidR="009B14B5" w:rsidRPr="00A72D8F" w:rsidRDefault="009B14B5" w:rsidP="00A72D8F">
      <w:pPr>
        <w:spacing w:after="0" w:line="360" w:lineRule="auto"/>
        <w:ind w:right="352"/>
        <w:rPr>
          <w:rFonts w:ascii="Times New Roman" w:hAnsi="Times New Roman" w:cs="Times New Roman"/>
          <w:bCs/>
          <w:sz w:val="24"/>
          <w:szCs w:val="24"/>
        </w:rPr>
      </w:pPr>
      <w:r w:rsidRPr="00A72D8F">
        <w:rPr>
          <w:rFonts w:ascii="Times New Roman" w:hAnsi="Times New Roman" w:cs="Times New Roman"/>
          <w:b/>
          <w:bCs/>
          <w:i/>
          <w:sz w:val="24"/>
          <w:szCs w:val="24"/>
        </w:rPr>
        <w:t>Познавательное развитие:</w:t>
      </w:r>
      <w:r w:rsidRPr="00A72D8F">
        <w:rPr>
          <w:rFonts w:ascii="Times New Roman" w:hAnsi="Times New Roman" w:cs="Times New Roman"/>
          <w:bCs/>
          <w:sz w:val="24"/>
          <w:szCs w:val="24"/>
        </w:rPr>
        <w:t xml:space="preserve"> сюжетно-ролевые игры, рассматривание книг и картинок; самостоятельное раскрашивание раскрасок, развивающие, настольно-печатные игры, </w:t>
      </w:r>
      <w:proofErr w:type="spellStart"/>
      <w:r w:rsidRPr="00A72D8F">
        <w:rPr>
          <w:rFonts w:ascii="Times New Roman" w:hAnsi="Times New Roman" w:cs="Times New Roman"/>
          <w:bCs/>
          <w:sz w:val="24"/>
          <w:szCs w:val="24"/>
        </w:rPr>
        <w:t>автодидактические</w:t>
      </w:r>
      <w:proofErr w:type="spellEnd"/>
      <w:r w:rsidRPr="00A72D8F">
        <w:rPr>
          <w:rFonts w:ascii="Times New Roman" w:hAnsi="Times New Roman" w:cs="Times New Roman"/>
          <w:bCs/>
          <w:sz w:val="24"/>
          <w:szCs w:val="24"/>
        </w:rPr>
        <w:t xml:space="preserve"> игры (развивающие </w:t>
      </w:r>
      <w:proofErr w:type="spellStart"/>
      <w:r w:rsidRPr="00A72D8F">
        <w:rPr>
          <w:rFonts w:ascii="Times New Roman" w:hAnsi="Times New Roman" w:cs="Times New Roman"/>
          <w:bCs/>
          <w:sz w:val="24"/>
          <w:szCs w:val="24"/>
        </w:rPr>
        <w:t>пазлы</w:t>
      </w:r>
      <w:proofErr w:type="spellEnd"/>
      <w:r w:rsidRPr="00A72D8F">
        <w:rPr>
          <w:rFonts w:ascii="Times New Roman" w:hAnsi="Times New Roman" w:cs="Times New Roman"/>
          <w:bCs/>
          <w:sz w:val="24"/>
          <w:szCs w:val="24"/>
        </w:rPr>
        <w:t>, рамки-вкладыши, парные картинки).</w:t>
      </w:r>
    </w:p>
    <w:p w:rsidR="009B14B5" w:rsidRPr="00A72D8F" w:rsidRDefault="009B14B5" w:rsidP="00A72D8F">
      <w:pPr>
        <w:spacing w:after="0" w:line="360" w:lineRule="auto"/>
        <w:ind w:right="352"/>
        <w:rPr>
          <w:rFonts w:ascii="Times New Roman" w:hAnsi="Times New Roman" w:cs="Times New Roman"/>
          <w:bCs/>
          <w:sz w:val="24"/>
          <w:szCs w:val="24"/>
        </w:rPr>
      </w:pPr>
      <w:r w:rsidRPr="00A72D8F">
        <w:rPr>
          <w:rFonts w:ascii="Times New Roman" w:hAnsi="Times New Roman" w:cs="Times New Roman"/>
          <w:b/>
          <w:bCs/>
          <w:i/>
          <w:sz w:val="24"/>
          <w:szCs w:val="24"/>
        </w:rPr>
        <w:t xml:space="preserve">Речевое развитие: </w:t>
      </w:r>
      <w:r w:rsidRPr="00A72D8F">
        <w:rPr>
          <w:rFonts w:ascii="Times New Roman" w:hAnsi="Times New Roman" w:cs="Times New Roman"/>
          <w:bCs/>
          <w:sz w:val="24"/>
          <w:szCs w:val="24"/>
        </w:rPr>
        <w:t>самостоятельное чтение детьми коротких стихотворений (подготовительная группа),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rsidR="009B14B5" w:rsidRPr="00A72D8F" w:rsidRDefault="009B14B5" w:rsidP="00A72D8F">
      <w:pPr>
        <w:spacing w:after="0" w:line="360" w:lineRule="auto"/>
        <w:ind w:right="352"/>
        <w:rPr>
          <w:rFonts w:ascii="Times New Roman" w:hAnsi="Times New Roman" w:cs="Times New Roman"/>
          <w:bCs/>
          <w:sz w:val="24"/>
          <w:szCs w:val="24"/>
        </w:rPr>
      </w:pPr>
      <w:proofErr w:type="gramStart"/>
      <w:r w:rsidRPr="00A72D8F">
        <w:rPr>
          <w:rFonts w:ascii="Times New Roman" w:hAnsi="Times New Roman" w:cs="Times New Roman"/>
          <w:b/>
          <w:bCs/>
          <w:i/>
          <w:sz w:val="24"/>
          <w:szCs w:val="24"/>
        </w:rPr>
        <w:t>Художественно-эстетическое развитие:</w:t>
      </w:r>
      <w:r w:rsidRPr="00A72D8F">
        <w:rPr>
          <w:rFonts w:ascii="Times New Roman" w:hAnsi="Times New Roman" w:cs="Times New Roman"/>
          <w:bCs/>
          <w:sz w:val="24"/>
          <w:szCs w:val="24"/>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roofErr w:type="gramEnd"/>
    </w:p>
    <w:p w:rsidR="009B14B5" w:rsidRPr="00A72D8F" w:rsidRDefault="009B14B5" w:rsidP="00A72D8F">
      <w:pPr>
        <w:spacing w:after="0" w:line="360" w:lineRule="auto"/>
        <w:ind w:right="352"/>
        <w:rPr>
          <w:rFonts w:ascii="Times New Roman" w:hAnsi="Times New Roman" w:cs="Times New Roman"/>
          <w:bCs/>
          <w:sz w:val="24"/>
          <w:szCs w:val="24"/>
        </w:rPr>
      </w:pPr>
      <w:r w:rsidRPr="00A72D8F">
        <w:rPr>
          <w:rFonts w:ascii="Times New Roman" w:hAnsi="Times New Roman" w:cs="Times New Roman"/>
          <w:b/>
          <w:bCs/>
          <w:i/>
          <w:sz w:val="24"/>
          <w:szCs w:val="24"/>
        </w:rPr>
        <w:t>Физическое развитие</w:t>
      </w:r>
      <w:r w:rsidRPr="00A72D8F">
        <w:rPr>
          <w:rFonts w:ascii="Times New Roman" w:hAnsi="Times New Roman" w:cs="Times New Roman"/>
          <w:bCs/>
          <w:sz w:val="24"/>
          <w:szCs w:val="24"/>
        </w:rPr>
        <w:t>: самостоятельные подвижные игры, игры на свежем воздухе, спортивные игры и упражнения (катание на санках, лыжах, велосипеде и др.).</w:t>
      </w:r>
    </w:p>
    <w:p w:rsidR="009B14B5" w:rsidRPr="00A72D8F" w:rsidRDefault="009B14B5" w:rsidP="00A72D8F">
      <w:pPr>
        <w:spacing w:after="0" w:line="360" w:lineRule="auto"/>
        <w:ind w:right="352"/>
        <w:rPr>
          <w:rFonts w:ascii="Times New Roman" w:hAnsi="Times New Roman" w:cs="Times New Roman"/>
          <w:sz w:val="24"/>
          <w:szCs w:val="24"/>
        </w:rPr>
      </w:pPr>
      <w:r w:rsidRPr="00A72D8F">
        <w:rPr>
          <w:rFonts w:ascii="Times New Roman" w:hAnsi="Times New Roman" w:cs="Times New Roman"/>
          <w:b/>
          <w:i/>
          <w:sz w:val="24"/>
          <w:szCs w:val="24"/>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Pr="00A72D8F">
        <w:rPr>
          <w:rFonts w:ascii="Times New Roman" w:hAnsi="Times New Roman" w:cs="Times New Roman"/>
          <w:sz w:val="24"/>
          <w:szCs w:val="24"/>
        </w:rPr>
        <w:t xml:space="preserve">. </w:t>
      </w:r>
    </w:p>
    <w:p w:rsidR="009B14B5" w:rsidRPr="00A72D8F" w:rsidRDefault="009B14B5" w:rsidP="00A72D8F">
      <w:pPr>
        <w:spacing w:after="0" w:line="360" w:lineRule="auto"/>
        <w:ind w:right="352"/>
        <w:rPr>
          <w:rFonts w:ascii="Times New Roman" w:hAnsi="Times New Roman" w:cs="Times New Roman"/>
          <w:sz w:val="24"/>
          <w:szCs w:val="24"/>
        </w:rPr>
      </w:pPr>
      <w:r w:rsidRPr="00A72D8F">
        <w:rPr>
          <w:rFonts w:ascii="Times New Roman" w:hAnsi="Times New Roman" w:cs="Times New Roman"/>
          <w:sz w:val="24"/>
          <w:szCs w:val="24"/>
        </w:rPr>
        <w:t xml:space="preserve"> При организации образовательной деятельности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A72D8F">
        <w:rPr>
          <w:rFonts w:ascii="Times New Roman" w:hAnsi="Times New Roman" w:cs="Times New Roman"/>
          <w:b/>
          <w:bCs/>
          <w:sz w:val="24"/>
          <w:szCs w:val="24"/>
        </w:rPr>
        <w:t>комплексно-тематическом принципе</w:t>
      </w:r>
      <w:r w:rsidRPr="00A72D8F">
        <w:rPr>
          <w:rFonts w:ascii="Times New Roman" w:hAnsi="Times New Roman" w:cs="Times New Roman"/>
          <w:sz w:val="24"/>
          <w:szCs w:val="24"/>
        </w:rPr>
        <w:t xml:space="preserve"> с учетом </w:t>
      </w:r>
      <w:r w:rsidRPr="00A72D8F">
        <w:rPr>
          <w:rFonts w:ascii="Times New Roman" w:hAnsi="Times New Roman" w:cs="Times New Roman"/>
          <w:b/>
          <w:sz w:val="24"/>
          <w:szCs w:val="24"/>
        </w:rPr>
        <w:t>интеграции образовательных областей</w:t>
      </w:r>
      <w:r w:rsidRPr="00A72D8F">
        <w:rPr>
          <w:rFonts w:ascii="Times New Roman" w:hAnsi="Times New Roman" w:cs="Times New Roman"/>
          <w:sz w:val="24"/>
          <w:szCs w:val="24"/>
        </w:rPr>
        <w:t xml:space="preserve"> дает возможность достичь этой цели.</w:t>
      </w:r>
    </w:p>
    <w:p w:rsidR="009B14B5" w:rsidRPr="00A72D8F" w:rsidRDefault="009B14B5" w:rsidP="00A72D8F">
      <w:pPr>
        <w:spacing w:after="0" w:line="360" w:lineRule="auto"/>
        <w:ind w:right="352"/>
        <w:rPr>
          <w:rFonts w:ascii="Times New Roman" w:hAnsi="Times New Roman" w:cs="Times New Roman"/>
          <w:sz w:val="24"/>
          <w:szCs w:val="24"/>
        </w:rPr>
      </w:pPr>
      <w:r w:rsidRPr="00A72D8F">
        <w:rPr>
          <w:rFonts w:ascii="Times New Roman" w:hAnsi="Times New Roman" w:cs="Times New Roman"/>
          <w:sz w:val="24"/>
          <w:szCs w:val="24"/>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9B14B5" w:rsidRPr="00A72D8F" w:rsidRDefault="009B14B5" w:rsidP="00A72D8F">
      <w:pPr>
        <w:spacing w:after="0" w:line="360" w:lineRule="auto"/>
        <w:ind w:right="352"/>
        <w:rPr>
          <w:rFonts w:ascii="Times New Roman" w:hAnsi="Times New Roman" w:cs="Times New Roman"/>
          <w:sz w:val="24"/>
          <w:szCs w:val="24"/>
        </w:rPr>
      </w:pPr>
      <w:r w:rsidRPr="00A72D8F">
        <w:rPr>
          <w:rFonts w:ascii="Times New Roman" w:hAnsi="Times New Roman" w:cs="Times New Roman"/>
          <w:b/>
          <w:bCs/>
          <w:sz w:val="24"/>
          <w:szCs w:val="24"/>
        </w:rPr>
        <w:lastRenderedPageBreak/>
        <w:t>Тематический принцип</w:t>
      </w:r>
      <w:r w:rsidRPr="00A72D8F">
        <w:rPr>
          <w:rFonts w:ascii="Times New Roman" w:hAnsi="Times New Roman" w:cs="Times New Roman"/>
          <w:sz w:val="24"/>
          <w:szCs w:val="24"/>
        </w:rPr>
        <w:t xml:space="preserve"> построения образовательного процесса позволяет легко вводить региональные и культурные компоненты.</w:t>
      </w:r>
    </w:p>
    <w:p w:rsidR="009B14B5" w:rsidRPr="00A72D8F" w:rsidRDefault="009B14B5" w:rsidP="00A72D8F">
      <w:pPr>
        <w:spacing w:after="0" w:line="360" w:lineRule="auto"/>
        <w:ind w:right="352"/>
        <w:rPr>
          <w:rFonts w:ascii="Times New Roman" w:hAnsi="Times New Roman" w:cs="Times New Roman"/>
          <w:sz w:val="24"/>
          <w:szCs w:val="24"/>
        </w:rPr>
      </w:pPr>
      <w:r w:rsidRPr="00A72D8F">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B14B5" w:rsidRPr="00A72D8F" w:rsidRDefault="009B14B5" w:rsidP="00A72D8F">
      <w:pPr>
        <w:spacing w:after="0" w:line="360" w:lineRule="auto"/>
        <w:ind w:right="352"/>
        <w:rPr>
          <w:rFonts w:ascii="Times New Roman" w:hAnsi="Times New Roman" w:cs="Times New Roman"/>
          <w:color w:val="FF0000"/>
          <w:sz w:val="24"/>
          <w:szCs w:val="24"/>
        </w:rPr>
      </w:pPr>
      <w:r w:rsidRPr="00A72D8F">
        <w:rPr>
          <w:rFonts w:ascii="Times New Roman" w:hAnsi="Times New Roman" w:cs="Times New Roman"/>
          <w:sz w:val="24"/>
          <w:szCs w:val="24"/>
        </w:rPr>
        <w:t>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w:t>
      </w:r>
    </w:p>
    <w:p w:rsidR="001D15CB" w:rsidRPr="00A72D8F" w:rsidRDefault="001D15CB" w:rsidP="00A72D8F">
      <w:pPr>
        <w:spacing w:after="0" w:line="360" w:lineRule="auto"/>
        <w:rPr>
          <w:rFonts w:ascii="Times New Roman" w:hAnsi="Times New Roman" w:cs="Times New Roman"/>
          <w:b/>
          <w:color w:val="000000"/>
          <w:sz w:val="24"/>
          <w:szCs w:val="24"/>
        </w:rPr>
      </w:pPr>
    </w:p>
    <w:p w:rsidR="00DE0C7C" w:rsidRPr="00A72D8F" w:rsidRDefault="00DE0C7C" w:rsidP="00A72D8F">
      <w:pPr>
        <w:spacing w:after="0" w:line="360" w:lineRule="auto"/>
        <w:rPr>
          <w:rFonts w:ascii="Times New Roman" w:hAnsi="Times New Roman" w:cs="Times New Roman"/>
          <w:b/>
          <w:color w:val="000000"/>
          <w:sz w:val="24"/>
          <w:szCs w:val="24"/>
        </w:rPr>
      </w:pPr>
    </w:p>
    <w:p w:rsidR="001D0DA1" w:rsidRPr="00A72D8F" w:rsidRDefault="001D0DA1" w:rsidP="00A72D8F">
      <w:pPr>
        <w:spacing w:after="0" w:line="360" w:lineRule="auto"/>
        <w:rPr>
          <w:rFonts w:ascii="Times New Roman" w:hAnsi="Times New Roman" w:cs="Times New Roman"/>
          <w:b/>
          <w:color w:val="000000"/>
          <w:sz w:val="24"/>
          <w:szCs w:val="24"/>
        </w:rPr>
      </w:pPr>
    </w:p>
    <w:p w:rsidR="001D0DA1" w:rsidRPr="00A72D8F" w:rsidRDefault="001D0DA1" w:rsidP="00A72D8F">
      <w:pPr>
        <w:spacing w:after="0" w:line="360" w:lineRule="auto"/>
        <w:rPr>
          <w:rFonts w:ascii="Times New Roman" w:hAnsi="Times New Roman" w:cs="Times New Roman"/>
          <w:b/>
          <w:color w:val="000000"/>
          <w:sz w:val="24"/>
          <w:szCs w:val="24"/>
        </w:rPr>
      </w:pPr>
    </w:p>
    <w:p w:rsidR="001D0DA1" w:rsidRPr="00A72D8F" w:rsidRDefault="001D0DA1" w:rsidP="00A72D8F">
      <w:pPr>
        <w:spacing w:after="0" w:line="360" w:lineRule="auto"/>
        <w:rPr>
          <w:rFonts w:ascii="Times New Roman" w:hAnsi="Times New Roman" w:cs="Times New Roman"/>
          <w:b/>
          <w:color w:val="000000"/>
          <w:sz w:val="24"/>
          <w:szCs w:val="24"/>
        </w:rPr>
      </w:pPr>
    </w:p>
    <w:p w:rsidR="001D0DA1" w:rsidRPr="00A72D8F" w:rsidRDefault="001D0DA1" w:rsidP="00A72D8F">
      <w:pPr>
        <w:spacing w:after="0" w:line="360" w:lineRule="auto"/>
        <w:rPr>
          <w:rFonts w:ascii="Times New Roman" w:hAnsi="Times New Roman" w:cs="Times New Roman"/>
          <w:b/>
          <w:color w:val="000000"/>
          <w:sz w:val="24"/>
          <w:szCs w:val="24"/>
        </w:rPr>
      </w:pPr>
    </w:p>
    <w:p w:rsidR="001D0DA1" w:rsidRPr="00A72D8F" w:rsidRDefault="001D0DA1" w:rsidP="00A72D8F">
      <w:pPr>
        <w:spacing w:after="0" w:line="360" w:lineRule="auto"/>
        <w:rPr>
          <w:rFonts w:ascii="Times New Roman" w:hAnsi="Times New Roman" w:cs="Times New Roman"/>
          <w:b/>
          <w:color w:val="000000"/>
          <w:sz w:val="24"/>
          <w:szCs w:val="24"/>
        </w:rPr>
      </w:pPr>
    </w:p>
    <w:p w:rsidR="001D0DA1" w:rsidRPr="00A72D8F" w:rsidRDefault="001D0DA1" w:rsidP="00A72D8F">
      <w:pPr>
        <w:spacing w:after="0" w:line="360" w:lineRule="auto"/>
        <w:rPr>
          <w:rFonts w:ascii="Times New Roman" w:hAnsi="Times New Roman" w:cs="Times New Roman"/>
          <w:b/>
          <w:color w:val="000000"/>
          <w:sz w:val="24"/>
          <w:szCs w:val="24"/>
        </w:rPr>
      </w:pPr>
    </w:p>
    <w:p w:rsidR="001D0DA1" w:rsidRPr="00A72D8F" w:rsidRDefault="001D0DA1" w:rsidP="00A72D8F">
      <w:pPr>
        <w:spacing w:after="0" w:line="360" w:lineRule="auto"/>
        <w:rPr>
          <w:rFonts w:ascii="Times New Roman" w:hAnsi="Times New Roman" w:cs="Times New Roman"/>
          <w:b/>
          <w:color w:val="000000"/>
          <w:sz w:val="24"/>
          <w:szCs w:val="24"/>
        </w:rPr>
      </w:pPr>
    </w:p>
    <w:p w:rsidR="001D0DA1" w:rsidRPr="00A72D8F" w:rsidRDefault="001D0DA1" w:rsidP="00A72D8F">
      <w:pPr>
        <w:spacing w:after="0" w:line="360" w:lineRule="auto"/>
        <w:rPr>
          <w:rFonts w:ascii="Times New Roman" w:hAnsi="Times New Roman" w:cs="Times New Roman"/>
          <w:b/>
          <w:color w:val="000000"/>
          <w:sz w:val="24"/>
          <w:szCs w:val="24"/>
        </w:rPr>
      </w:pPr>
    </w:p>
    <w:p w:rsidR="006A62E7" w:rsidRPr="00A72D8F" w:rsidRDefault="006A62E7" w:rsidP="00A72D8F">
      <w:pPr>
        <w:spacing w:after="0" w:line="360" w:lineRule="auto"/>
        <w:rPr>
          <w:rFonts w:ascii="Times New Roman" w:hAnsi="Times New Roman" w:cs="Times New Roman"/>
          <w:b/>
          <w:color w:val="000000"/>
          <w:sz w:val="24"/>
          <w:szCs w:val="24"/>
        </w:rPr>
      </w:pPr>
    </w:p>
    <w:p w:rsidR="00165EB0" w:rsidRPr="00A72D8F" w:rsidRDefault="00165EB0" w:rsidP="00A72D8F">
      <w:pPr>
        <w:spacing w:after="0" w:line="360" w:lineRule="auto"/>
        <w:rPr>
          <w:rFonts w:ascii="Times New Roman" w:hAnsi="Times New Roman" w:cs="Times New Roman"/>
          <w:b/>
          <w:color w:val="000000"/>
          <w:sz w:val="24"/>
          <w:szCs w:val="24"/>
        </w:rPr>
      </w:pP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Комплексно-тематическое планирование</w:t>
      </w:r>
    </w:p>
    <w:p w:rsidR="00DC2F07" w:rsidRPr="00A72D8F" w:rsidRDefault="00DC2F07" w:rsidP="00A72D8F">
      <w:pPr>
        <w:spacing w:after="0" w:line="360" w:lineRule="auto"/>
        <w:rPr>
          <w:rFonts w:ascii="Times New Roman" w:hAnsi="Times New Roman" w:cs="Times New Roman"/>
          <w:color w:val="000000"/>
          <w:sz w:val="24"/>
          <w:szCs w:val="24"/>
        </w:rPr>
      </w:pPr>
    </w:p>
    <w:tbl>
      <w:tblPr>
        <w:tblW w:w="10707" w:type="dxa"/>
        <w:tblInd w:w="-529" w:type="dxa"/>
        <w:tblLayout w:type="fixed"/>
        <w:tblLook w:val="0000" w:firstRow="0" w:lastRow="0" w:firstColumn="0" w:lastColumn="0" w:noHBand="0" w:noVBand="0"/>
      </w:tblPr>
      <w:tblGrid>
        <w:gridCol w:w="774"/>
        <w:gridCol w:w="2128"/>
        <w:gridCol w:w="2560"/>
        <w:gridCol w:w="2268"/>
        <w:gridCol w:w="2977"/>
      </w:tblGrid>
      <w:tr w:rsidR="00DC2F07" w:rsidRPr="00A72D8F" w:rsidTr="00973E43">
        <w:trPr>
          <w:cantSplit/>
          <w:trHeight w:val="274"/>
        </w:trPr>
        <w:tc>
          <w:tcPr>
            <w:tcW w:w="774"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napToGrid w:val="0"/>
              <w:spacing w:after="0" w:line="360" w:lineRule="auto"/>
              <w:ind w:left="-97"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Младшая</w:t>
            </w: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группа</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Средняя</w:t>
            </w: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группа</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Старшая</w:t>
            </w: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группа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Подготовительная</w:t>
            </w: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группа</w:t>
            </w:r>
          </w:p>
        </w:tc>
      </w:tr>
      <w:tr w:rsidR="00DC2F07" w:rsidRPr="00A72D8F" w:rsidTr="00973E43">
        <w:trPr>
          <w:cantSplit/>
          <w:trHeight w:val="570"/>
        </w:trPr>
        <w:tc>
          <w:tcPr>
            <w:tcW w:w="774" w:type="dxa"/>
            <w:vMerge w:val="restart"/>
            <w:tcBorders>
              <w:top w:val="single" w:sz="4" w:space="0" w:color="000000"/>
              <w:left w:val="single" w:sz="4" w:space="0" w:color="000000"/>
            </w:tcBorders>
            <w:shd w:val="clear" w:color="auto" w:fill="FFFFFF"/>
            <w:textDirection w:val="btLr"/>
          </w:tcPr>
          <w:p w:rsidR="00DC2F07" w:rsidRPr="00A72D8F" w:rsidRDefault="00DC2F07" w:rsidP="00A72D8F">
            <w:pPr>
              <w:spacing w:after="0" w:line="360" w:lineRule="auto"/>
              <w:ind w:right="113"/>
              <w:rPr>
                <w:rFonts w:ascii="Times New Roman" w:hAnsi="Times New Roman" w:cs="Times New Roman"/>
                <w:color w:val="000000"/>
                <w:sz w:val="24"/>
                <w:szCs w:val="24"/>
              </w:rPr>
            </w:pPr>
            <w:r w:rsidRPr="00A72D8F">
              <w:rPr>
                <w:rFonts w:ascii="Times New Roman" w:hAnsi="Times New Roman" w:cs="Times New Roman"/>
                <w:b/>
                <w:color w:val="000000"/>
                <w:sz w:val="24"/>
                <w:szCs w:val="24"/>
              </w:rPr>
              <w:t>сентябрь</w:t>
            </w: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«Я и детский сад»</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«Я и детский сад»</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«Я и детский сад»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«Здравствуй, школа!»</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«Я и моя семья»</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«Я и моя семья»</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«Я и моя семья»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«Я и моя семья» </w:t>
            </w: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(родословная)</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«Мой город»</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«Мой город»</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«Я в </w:t>
            </w:r>
            <w:proofErr w:type="gramStart"/>
            <w:r w:rsidRPr="00A72D8F">
              <w:rPr>
                <w:rFonts w:ascii="Times New Roman" w:hAnsi="Times New Roman" w:cs="Times New Roman"/>
                <w:color w:val="000000"/>
                <w:sz w:val="24"/>
                <w:szCs w:val="24"/>
              </w:rPr>
              <w:t>моем</w:t>
            </w:r>
            <w:proofErr w:type="gramEnd"/>
          </w:p>
          <w:p w:rsidR="00DC2F07" w:rsidRPr="00A72D8F" w:rsidRDefault="00DC2F07" w:rsidP="00A72D8F">
            <w:pPr>
              <w:spacing w:after="0" w:line="360" w:lineRule="auto"/>
              <w:rPr>
                <w:rFonts w:ascii="Times New Roman" w:hAnsi="Times New Roman" w:cs="Times New Roman"/>
                <w:color w:val="000000"/>
                <w:sz w:val="24"/>
                <w:szCs w:val="24"/>
              </w:rPr>
            </w:pPr>
            <w:proofErr w:type="gramStart"/>
            <w:r w:rsidRPr="00A72D8F">
              <w:rPr>
                <w:rFonts w:ascii="Times New Roman" w:hAnsi="Times New Roman" w:cs="Times New Roman"/>
                <w:color w:val="000000"/>
                <w:sz w:val="24"/>
                <w:szCs w:val="24"/>
              </w:rPr>
              <w:t>городе</w:t>
            </w:r>
            <w:proofErr w:type="gramEnd"/>
            <w:r w:rsidRPr="00A72D8F">
              <w:rPr>
                <w:rFonts w:ascii="Times New Roman" w:hAnsi="Times New Roman" w:cs="Times New Roman"/>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«Дом, в котором мы живем»</w:t>
            </w:r>
          </w:p>
        </w:tc>
      </w:tr>
      <w:tr w:rsidR="00DC2F07" w:rsidRPr="00A72D8F" w:rsidTr="00973E43">
        <w:trPr>
          <w:cantSplit/>
        </w:trPr>
        <w:tc>
          <w:tcPr>
            <w:tcW w:w="774" w:type="dxa"/>
            <w:vMerge/>
            <w:tcBorders>
              <w:left w:val="single" w:sz="4" w:space="0" w:color="000000"/>
              <w:bottom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«Дары осени»</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«Дары осени»</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«Уборка урожая»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«Уборка урожая»</w:t>
            </w:r>
          </w:p>
        </w:tc>
      </w:tr>
      <w:tr w:rsidR="00DC2F07" w:rsidRPr="00A72D8F" w:rsidTr="00973E43">
        <w:trPr>
          <w:cantSplit/>
          <w:trHeight w:val="700"/>
        </w:trPr>
        <w:tc>
          <w:tcPr>
            <w:tcW w:w="774" w:type="dxa"/>
            <w:vMerge w:val="restart"/>
            <w:tcBorders>
              <w:top w:val="single" w:sz="4" w:space="0" w:color="000000"/>
              <w:left w:val="single" w:sz="4" w:space="0" w:color="000000"/>
            </w:tcBorders>
            <w:shd w:val="clear" w:color="auto" w:fill="FFFFFF"/>
            <w:textDirection w:val="btLr"/>
          </w:tcPr>
          <w:p w:rsidR="00DC2F07" w:rsidRPr="00A72D8F" w:rsidRDefault="00DC2F07" w:rsidP="00A72D8F">
            <w:pPr>
              <w:spacing w:after="0" w:line="360" w:lineRule="auto"/>
              <w:ind w:right="113"/>
              <w:rPr>
                <w:rFonts w:ascii="Times New Roman" w:hAnsi="Times New Roman" w:cs="Times New Roman"/>
                <w:color w:val="000000"/>
                <w:sz w:val="24"/>
                <w:szCs w:val="24"/>
              </w:rPr>
            </w:pPr>
            <w:r w:rsidRPr="00A72D8F">
              <w:rPr>
                <w:rFonts w:ascii="Times New Roman" w:hAnsi="Times New Roman" w:cs="Times New Roman"/>
                <w:b/>
                <w:color w:val="000000"/>
                <w:sz w:val="24"/>
                <w:szCs w:val="24"/>
              </w:rPr>
              <w:t>октябрь</w:t>
            </w: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«Что нам осень принесла?»</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«Осенняя пора, очей очарованье!»</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«Осенняя пора, очей очарованье!»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«Осенняя пора, очей очарованье!»</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w:t>
            </w:r>
            <w:proofErr w:type="spellStart"/>
            <w:r w:rsidRPr="00A72D8F">
              <w:rPr>
                <w:rFonts w:ascii="Times New Roman" w:hAnsi="Times New Roman" w:cs="Times New Roman"/>
                <w:color w:val="000000"/>
                <w:sz w:val="24"/>
                <w:szCs w:val="24"/>
              </w:rPr>
              <w:t>Нехворайка</w:t>
            </w:r>
            <w:proofErr w:type="spellEnd"/>
            <w:r w:rsidRPr="00A72D8F">
              <w:rPr>
                <w:rFonts w:ascii="Times New Roman" w:hAnsi="Times New Roman" w:cs="Times New Roman"/>
                <w:color w:val="000000"/>
                <w:sz w:val="24"/>
                <w:szCs w:val="24"/>
              </w:rPr>
              <w:t>»</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w:t>
            </w:r>
            <w:proofErr w:type="spellStart"/>
            <w:r w:rsidRPr="00A72D8F">
              <w:rPr>
                <w:rFonts w:ascii="Times New Roman" w:hAnsi="Times New Roman" w:cs="Times New Roman"/>
                <w:color w:val="000000"/>
                <w:sz w:val="24"/>
                <w:szCs w:val="24"/>
              </w:rPr>
              <w:t>Нехворайка</w:t>
            </w:r>
            <w:proofErr w:type="spellEnd"/>
            <w:r w:rsidRPr="00A72D8F">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«Познай себя»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«Познай себя»</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«Птицы»</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«Летят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Перелетные</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 птицы»</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«Летят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перелетные птицы»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«Летят перелетные птицы»</w:t>
            </w:r>
          </w:p>
        </w:tc>
      </w:tr>
      <w:tr w:rsidR="00DC2F07" w:rsidRPr="00A72D8F" w:rsidTr="00973E43">
        <w:trPr>
          <w:cantSplit/>
        </w:trPr>
        <w:tc>
          <w:tcPr>
            <w:tcW w:w="774" w:type="dxa"/>
            <w:vMerge/>
            <w:tcBorders>
              <w:left w:val="single" w:sz="4" w:space="0" w:color="000000"/>
              <w:bottom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«Дикие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животные»</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«Дикие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животные»</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«Дикие  и домашние животные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«Дикие животные нашей полосы и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животные Крайнего </w:t>
            </w: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Севера»</w:t>
            </w:r>
          </w:p>
        </w:tc>
      </w:tr>
      <w:tr w:rsidR="00DC2F07" w:rsidRPr="00A72D8F" w:rsidTr="00973E43">
        <w:trPr>
          <w:cantSplit/>
          <w:trHeight w:val="1134"/>
        </w:trPr>
        <w:tc>
          <w:tcPr>
            <w:tcW w:w="774" w:type="dxa"/>
            <w:vMerge w:val="restart"/>
            <w:tcBorders>
              <w:top w:val="single" w:sz="4" w:space="0" w:color="000000"/>
              <w:left w:val="single" w:sz="4" w:space="0" w:color="000000"/>
            </w:tcBorders>
            <w:shd w:val="clear" w:color="auto" w:fill="FFFFFF"/>
            <w:textDirection w:val="btLr"/>
          </w:tcPr>
          <w:p w:rsidR="00DC2F07" w:rsidRPr="00A72D8F" w:rsidRDefault="00DC2F07" w:rsidP="00A72D8F">
            <w:pPr>
              <w:spacing w:after="0" w:line="360" w:lineRule="auto"/>
              <w:ind w:right="113"/>
              <w:rPr>
                <w:rFonts w:ascii="Times New Roman" w:hAnsi="Times New Roman" w:cs="Times New Roman"/>
                <w:color w:val="000000"/>
                <w:sz w:val="24"/>
                <w:szCs w:val="24"/>
              </w:rPr>
            </w:pPr>
            <w:r w:rsidRPr="00A72D8F">
              <w:rPr>
                <w:rFonts w:ascii="Times New Roman" w:hAnsi="Times New Roman" w:cs="Times New Roman"/>
                <w:b/>
                <w:color w:val="000000"/>
                <w:sz w:val="24"/>
                <w:szCs w:val="24"/>
              </w:rPr>
              <w:t>ноябрь</w:t>
            </w: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«Домашние</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животные</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«Домашние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животные»</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«Моя – Родина» - День народного единства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«Моя – Родина» - День народного единства</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«Транспорт»</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«Транспорт»</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«Транспорт»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«Транспорт»</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«Неделя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безопасности»</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«Неделя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безопасности»</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«Неделя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безопасности»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«Неделя безопасности»</w:t>
            </w:r>
          </w:p>
        </w:tc>
      </w:tr>
      <w:tr w:rsidR="00DC2F07" w:rsidRPr="00A72D8F" w:rsidTr="00973E43">
        <w:trPr>
          <w:cantSplit/>
        </w:trPr>
        <w:tc>
          <w:tcPr>
            <w:tcW w:w="774" w:type="dxa"/>
            <w:vMerge/>
            <w:tcBorders>
              <w:left w:val="single" w:sz="4" w:space="0" w:color="000000"/>
              <w:bottom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«Промыслы»</w:t>
            </w:r>
          </w:p>
          <w:p w:rsidR="00DC2F07" w:rsidRPr="00A72D8F" w:rsidRDefault="00DC2F07" w:rsidP="00A72D8F">
            <w:pPr>
              <w:spacing w:after="0" w:line="360" w:lineRule="auto"/>
              <w:rPr>
                <w:rFonts w:ascii="Times New Roman" w:hAnsi="Times New Roman" w:cs="Times New Roman"/>
                <w:color w:val="000000"/>
                <w:sz w:val="24"/>
                <w:szCs w:val="24"/>
              </w:rPr>
            </w:pPr>
            <w:proofErr w:type="gramStart"/>
            <w:r w:rsidRPr="00A72D8F">
              <w:rPr>
                <w:rFonts w:ascii="Times New Roman" w:hAnsi="Times New Roman" w:cs="Times New Roman"/>
                <w:color w:val="000000"/>
                <w:sz w:val="24"/>
                <w:szCs w:val="24"/>
              </w:rPr>
              <w:t>(дымковская игрушка, матрешка</w:t>
            </w:r>
            <w:proofErr w:type="gramEnd"/>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(фольклор)</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«Промыслы»</w:t>
            </w:r>
          </w:p>
          <w:p w:rsidR="00DC2F07" w:rsidRPr="00A72D8F" w:rsidRDefault="00DC2F07" w:rsidP="00A72D8F">
            <w:pPr>
              <w:spacing w:after="0" w:line="360" w:lineRule="auto"/>
              <w:rPr>
                <w:rFonts w:ascii="Times New Roman" w:hAnsi="Times New Roman" w:cs="Times New Roman"/>
                <w:color w:val="000000"/>
                <w:sz w:val="24"/>
                <w:szCs w:val="24"/>
              </w:rPr>
            </w:pPr>
            <w:proofErr w:type="gramStart"/>
            <w:r w:rsidRPr="00A72D8F">
              <w:rPr>
                <w:rFonts w:ascii="Times New Roman" w:hAnsi="Times New Roman" w:cs="Times New Roman"/>
                <w:color w:val="000000"/>
                <w:sz w:val="24"/>
                <w:szCs w:val="24"/>
              </w:rPr>
              <w:t>(дымковская игрушка, матрешка</w:t>
            </w:r>
            <w:proofErr w:type="gramEnd"/>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(фольклор)</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«Промыслы»</w:t>
            </w:r>
          </w:p>
          <w:p w:rsidR="00DC2F07" w:rsidRPr="00A72D8F" w:rsidRDefault="00DC2F07" w:rsidP="00A72D8F">
            <w:pPr>
              <w:spacing w:after="0" w:line="360" w:lineRule="auto"/>
              <w:rPr>
                <w:rFonts w:ascii="Times New Roman" w:hAnsi="Times New Roman" w:cs="Times New Roman"/>
                <w:color w:val="000000"/>
                <w:sz w:val="24"/>
                <w:szCs w:val="24"/>
              </w:rPr>
            </w:pPr>
            <w:proofErr w:type="gramStart"/>
            <w:r w:rsidRPr="00A72D8F">
              <w:rPr>
                <w:rFonts w:ascii="Times New Roman" w:hAnsi="Times New Roman" w:cs="Times New Roman"/>
                <w:color w:val="000000"/>
                <w:sz w:val="24"/>
                <w:szCs w:val="24"/>
              </w:rPr>
              <w:t xml:space="preserve">(Городец, </w:t>
            </w:r>
            <w:proofErr w:type="spellStart"/>
            <w:r w:rsidRPr="00A72D8F">
              <w:rPr>
                <w:rFonts w:ascii="Times New Roman" w:hAnsi="Times New Roman" w:cs="Times New Roman"/>
                <w:color w:val="000000"/>
                <w:sz w:val="24"/>
                <w:szCs w:val="24"/>
              </w:rPr>
              <w:t>Полхов</w:t>
            </w:r>
            <w:proofErr w:type="spellEnd"/>
            <w:r w:rsidRPr="00A72D8F">
              <w:rPr>
                <w:rFonts w:ascii="Times New Roman" w:hAnsi="Times New Roman" w:cs="Times New Roman"/>
                <w:color w:val="000000"/>
                <w:sz w:val="24"/>
                <w:szCs w:val="24"/>
              </w:rPr>
              <w:t xml:space="preserve"> – Майдан,</w:t>
            </w:r>
            <w:proofErr w:type="gramEnd"/>
          </w:p>
          <w:p w:rsidR="00DC2F07" w:rsidRPr="00A72D8F" w:rsidRDefault="00DC2F07" w:rsidP="00A72D8F">
            <w:pPr>
              <w:spacing w:after="0" w:line="360" w:lineRule="auto"/>
              <w:rPr>
                <w:rFonts w:ascii="Times New Roman" w:hAnsi="Times New Roman" w:cs="Times New Roman"/>
                <w:color w:val="000000"/>
                <w:sz w:val="24"/>
                <w:szCs w:val="24"/>
              </w:rPr>
            </w:pPr>
            <w:proofErr w:type="gramStart"/>
            <w:r w:rsidRPr="00A72D8F">
              <w:rPr>
                <w:rFonts w:ascii="Times New Roman" w:hAnsi="Times New Roman" w:cs="Times New Roman"/>
                <w:color w:val="000000"/>
                <w:sz w:val="24"/>
                <w:szCs w:val="24"/>
              </w:rPr>
              <w:t>Гжель)</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«Промыслы»</w:t>
            </w:r>
          </w:p>
        </w:tc>
      </w:tr>
      <w:tr w:rsidR="00DC2F07" w:rsidRPr="00A72D8F" w:rsidTr="00973E43">
        <w:trPr>
          <w:cantSplit/>
          <w:trHeight w:val="1134"/>
        </w:trPr>
        <w:tc>
          <w:tcPr>
            <w:tcW w:w="774" w:type="dxa"/>
            <w:vMerge w:val="restart"/>
            <w:tcBorders>
              <w:top w:val="single" w:sz="4" w:space="0" w:color="000000"/>
              <w:left w:val="single" w:sz="4" w:space="0" w:color="000000"/>
            </w:tcBorders>
            <w:shd w:val="clear" w:color="auto" w:fill="FFFFFF"/>
            <w:textDirection w:val="btLr"/>
          </w:tcPr>
          <w:p w:rsidR="00DC2F07" w:rsidRPr="00A72D8F" w:rsidRDefault="00DC2F07" w:rsidP="00A72D8F">
            <w:pPr>
              <w:spacing w:after="0" w:line="360" w:lineRule="auto"/>
              <w:ind w:right="113"/>
              <w:rPr>
                <w:rFonts w:ascii="Times New Roman" w:hAnsi="Times New Roman" w:cs="Times New Roman"/>
                <w:color w:val="000000"/>
                <w:sz w:val="24"/>
                <w:szCs w:val="24"/>
              </w:rPr>
            </w:pPr>
            <w:r w:rsidRPr="00A72D8F">
              <w:rPr>
                <w:rFonts w:ascii="Times New Roman" w:hAnsi="Times New Roman" w:cs="Times New Roman"/>
                <w:b/>
                <w:color w:val="000000"/>
                <w:sz w:val="24"/>
                <w:szCs w:val="24"/>
              </w:rPr>
              <w:t>декабрь</w:t>
            </w: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«Здравствуй, гостья – Зима!»</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«Здравствуй, гостья – Зима!»</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«Здравствуй,</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 гостья – Зима!»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«Здравствуй, гостья – Зима!»</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w:t>
            </w:r>
            <w:proofErr w:type="spellStart"/>
            <w:r w:rsidRPr="00A72D8F">
              <w:rPr>
                <w:rFonts w:ascii="Times New Roman" w:hAnsi="Times New Roman" w:cs="Times New Roman"/>
                <w:color w:val="000000"/>
                <w:sz w:val="24"/>
                <w:szCs w:val="24"/>
              </w:rPr>
              <w:t>Нехворайка</w:t>
            </w:r>
            <w:proofErr w:type="spellEnd"/>
            <w:r w:rsidRPr="00A72D8F">
              <w:rPr>
                <w:rFonts w:ascii="Times New Roman" w:hAnsi="Times New Roman" w:cs="Times New Roman"/>
                <w:color w:val="000000"/>
                <w:sz w:val="24"/>
                <w:szCs w:val="24"/>
              </w:rPr>
              <w:t>»</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w:t>
            </w:r>
            <w:proofErr w:type="spellStart"/>
            <w:r w:rsidRPr="00A72D8F">
              <w:rPr>
                <w:rFonts w:ascii="Times New Roman" w:hAnsi="Times New Roman" w:cs="Times New Roman"/>
                <w:color w:val="000000"/>
                <w:sz w:val="24"/>
                <w:szCs w:val="24"/>
              </w:rPr>
              <w:t>Нехворайка</w:t>
            </w:r>
            <w:proofErr w:type="spellEnd"/>
            <w:r w:rsidRPr="00A72D8F">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«Познай себя»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 Познай себя»</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«Новый год</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«Новый год</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«Новый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«Новый год</w:t>
            </w:r>
          </w:p>
        </w:tc>
      </w:tr>
      <w:tr w:rsidR="00DC2F07" w:rsidRPr="00A72D8F" w:rsidTr="00973E43">
        <w:trPr>
          <w:cantSplit/>
        </w:trPr>
        <w:tc>
          <w:tcPr>
            <w:tcW w:w="774" w:type="dxa"/>
            <w:vMerge/>
            <w:tcBorders>
              <w:left w:val="single" w:sz="4" w:space="0" w:color="000000"/>
              <w:bottom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спешит к нам в дом»</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спешит к нам в дом»</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спешит к нам в дом»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спешит к нам в дом»</w:t>
            </w:r>
          </w:p>
        </w:tc>
      </w:tr>
      <w:tr w:rsidR="00DC2F07" w:rsidRPr="00A72D8F" w:rsidTr="00973E43">
        <w:trPr>
          <w:cantSplit/>
        </w:trPr>
        <w:tc>
          <w:tcPr>
            <w:tcW w:w="774" w:type="dxa"/>
            <w:vMerge w:val="restart"/>
            <w:tcBorders>
              <w:top w:val="single" w:sz="4" w:space="0" w:color="000000"/>
              <w:left w:val="single" w:sz="4" w:space="0" w:color="000000"/>
            </w:tcBorders>
            <w:shd w:val="clear" w:color="auto" w:fill="FFFFFF"/>
            <w:textDirection w:val="btLr"/>
          </w:tcPr>
          <w:p w:rsidR="00DC2F07" w:rsidRPr="00A72D8F" w:rsidRDefault="00DC2F07" w:rsidP="00A72D8F">
            <w:pPr>
              <w:spacing w:after="0" w:line="360" w:lineRule="auto"/>
              <w:ind w:right="113"/>
              <w:rPr>
                <w:rFonts w:ascii="Times New Roman" w:hAnsi="Times New Roman" w:cs="Times New Roman"/>
                <w:color w:val="000000"/>
                <w:sz w:val="24"/>
                <w:szCs w:val="24"/>
              </w:rPr>
            </w:pPr>
            <w:r w:rsidRPr="00A72D8F">
              <w:rPr>
                <w:rFonts w:ascii="Times New Roman" w:hAnsi="Times New Roman" w:cs="Times New Roman"/>
                <w:b/>
                <w:color w:val="000000"/>
                <w:sz w:val="24"/>
                <w:szCs w:val="24"/>
              </w:rPr>
              <w:t>январь</w:t>
            </w: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«Зимние забавы»</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«Зимние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забавы»</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«Святки»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«Святки»</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«Зимние заботы»</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«Зимние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заботы»</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«Все работы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хороши!»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«Все работы хороши!»</w:t>
            </w:r>
          </w:p>
        </w:tc>
      </w:tr>
      <w:tr w:rsidR="00DC2F07" w:rsidRPr="00A72D8F" w:rsidTr="00973E43">
        <w:trPr>
          <w:cantSplit/>
        </w:trPr>
        <w:tc>
          <w:tcPr>
            <w:tcW w:w="774" w:type="dxa"/>
            <w:vMerge/>
            <w:tcBorders>
              <w:left w:val="single" w:sz="4" w:space="0" w:color="000000"/>
              <w:bottom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«Что из чего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сделано»</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(мебель, посуда, одежда)</w:t>
            </w:r>
          </w:p>
          <w:p w:rsidR="00DC2F07" w:rsidRPr="00A72D8F" w:rsidRDefault="00DC2F07" w:rsidP="00A72D8F">
            <w:pPr>
              <w:spacing w:after="0" w:line="360" w:lineRule="auto"/>
              <w:rPr>
                <w:rFonts w:ascii="Times New Roman" w:hAnsi="Times New Roman" w:cs="Times New Roman"/>
                <w:color w:val="000000"/>
                <w:sz w:val="24"/>
                <w:szCs w:val="24"/>
              </w:rPr>
            </w:pP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«Путешествие в прошлое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предметов»</w:t>
            </w:r>
          </w:p>
          <w:p w:rsidR="00DC2F07" w:rsidRPr="00A72D8F" w:rsidRDefault="00DC2F07" w:rsidP="00A72D8F">
            <w:pPr>
              <w:spacing w:after="0" w:line="360" w:lineRule="auto"/>
              <w:rPr>
                <w:rFonts w:ascii="Times New Roman" w:hAnsi="Times New Roman" w:cs="Times New Roman"/>
                <w:color w:val="000000"/>
                <w:sz w:val="24"/>
                <w:szCs w:val="24"/>
              </w:rPr>
            </w:pPr>
            <w:proofErr w:type="gramStart"/>
            <w:r w:rsidRPr="00A72D8F">
              <w:rPr>
                <w:rFonts w:ascii="Times New Roman" w:hAnsi="Times New Roman" w:cs="Times New Roman"/>
                <w:color w:val="000000"/>
                <w:sz w:val="24"/>
                <w:szCs w:val="24"/>
              </w:rPr>
              <w:t xml:space="preserve">(предметы – </w:t>
            </w:r>
            <w:proofErr w:type="gramEnd"/>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помощники)</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«Путешествие в прошлое предметов» (предметы – помощники)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«Путешествие </w:t>
            </w:r>
            <w:proofErr w:type="gramStart"/>
            <w:r w:rsidRPr="00A72D8F">
              <w:rPr>
                <w:rFonts w:ascii="Times New Roman" w:hAnsi="Times New Roman" w:cs="Times New Roman"/>
                <w:color w:val="000000"/>
                <w:sz w:val="24"/>
                <w:szCs w:val="24"/>
              </w:rPr>
              <w:t>в</w:t>
            </w:r>
            <w:proofErr w:type="gramEnd"/>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прошлое предметов»</w:t>
            </w:r>
          </w:p>
          <w:p w:rsidR="00DC2F07" w:rsidRPr="00A72D8F" w:rsidRDefault="00DC2F07" w:rsidP="00A72D8F">
            <w:pPr>
              <w:spacing w:after="0" w:line="360" w:lineRule="auto"/>
              <w:rPr>
                <w:rFonts w:ascii="Times New Roman" w:hAnsi="Times New Roman" w:cs="Times New Roman"/>
                <w:color w:val="000000"/>
                <w:sz w:val="24"/>
                <w:szCs w:val="24"/>
              </w:rPr>
            </w:pPr>
            <w:proofErr w:type="gramStart"/>
            <w:r w:rsidRPr="00A72D8F">
              <w:rPr>
                <w:rFonts w:ascii="Times New Roman" w:hAnsi="Times New Roman" w:cs="Times New Roman"/>
                <w:color w:val="000000"/>
                <w:sz w:val="24"/>
                <w:szCs w:val="24"/>
              </w:rPr>
              <w:t>(предметы –</w:t>
            </w:r>
            <w:proofErr w:type="gramEnd"/>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 xml:space="preserve"> помощники)</w:t>
            </w:r>
          </w:p>
        </w:tc>
      </w:tr>
      <w:tr w:rsidR="00DC2F07" w:rsidRPr="00A72D8F" w:rsidTr="00973E43">
        <w:trPr>
          <w:cantSplit/>
          <w:trHeight w:val="1134"/>
        </w:trPr>
        <w:tc>
          <w:tcPr>
            <w:tcW w:w="774" w:type="dxa"/>
            <w:vMerge w:val="restart"/>
            <w:tcBorders>
              <w:top w:val="single" w:sz="4" w:space="0" w:color="000000"/>
              <w:left w:val="single" w:sz="4" w:space="0" w:color="000000"/>
            </w:tcBorders>
            <w:shd w:val="clear" w:color="auto" w:fill="FFFFFF"/>
            <w:textDirection w:val="btLr"/>
          </w:tcPr>
          <w:p w:rsidR="00DC2F07" w:rsidRPr="00A72D8F" w:rsidRDefault="00DC2F07" w:rsidP="00A72D8F">
            <w:pPr>
              <w:spacing w:after="0" w:line="360" w:lineRule="auto"/>
              <w:ind w:right="113"/>
              <w:rPr>
                <w:rFonts w:ascii="Times New Roman" w:hAnsi="Times New Roman" w:cs="Times New Roman"/>
                <w:color w:val="000000"/>
                <w:sz w:val="24"/>
                <w:szCs w:val="24"/>
              </w:rPr>
            </w:pPr>
            <w:r w:rsidRPr="00A72D8F">
              <w:rPr>
                <w:rFonts w:ascii="Times New Roman" w:hAnsi="Times New Roman" w:cs="Times New Roman"/>
                <w:b/>
                <w:color w:val="000000"/>
                <w:sz w:val="24"/>
                <w:szCs w:val="24"/>
              </w:rPr>
              <w:lastRenderedPageBreak/>
              <w:t>февраль</w:t>
            </w: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«Птицы </w:t>
            </w:r>
            <w:proofErr w:type="gramStart"/>
            <w:r w:rsidRPr="00A72D8F">
              <w:rPr>
                <w:rFonts w:ascii="Times New Roman" w:hAnsi="Times New Roman" w:cs="Times New Roman"/>
                <w:color w:val="000000"/>
                <w:sz w:val="24"/>
                <w:szCs w:val="24"/>
              </w:rPr>
              <w:t>на</w:t>
            </w:r>
            <w:proofErr w:type="gramEnd"/>
          </w:p>
          <w:p w:rsidR="00DC2F07" w:rsidRPr="00A72D8F" w:rsidRDefault="00DC2F07" w:rsidP="00A72D8F">
            <w:pPr>
              <w:spacing w:after="0" w:line="360" w:lineRule="auto"/>
              <w:rPr>
                <w:rFonts w:ascii="Times New Roman" w:hAnsi="Times New Roman" w:cs="Times New Roman"/>
                <w:color w:val="000000"/>
                <w:sz w:val="24"/>
                <w:szCs w:val="24"/>
              </w:rPr>
            </w:pPr>
            <w:proofErr w:type="gramStart"/>
            <w:r w:rsidRPr="00A72D8F">
              <w:rPr>
                <w:rFonts w:ascii="Times New Roman" w:hAnsi="Times New Roman" w:cs="Times New Roman"/>
                <w:color w:val="000000"/>
                <w:sz w:val="24"/>
                <w:szCs w:val="24"/>
              </w:rPr>
              <w:t>участке</w:t>
            </w:r>
            <w:proofErr w:type="gramEnd"/>
            <w:r w:rsidRPr="00A72D8F">
              <w:rPr>
                <w:rFonts w:ascii="Times New Roman" w:hAnsi="Times New Roman" w:cs="Times New Roman"/>
                <w:color w:val="000000"/>
                <w:sz w:val="24"/>
                <w:szCs w:val="24"/>
              </w:rPr>
              <w:t>»</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«Птицы в городе</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«Птицы в городе, лесу» (забота о птицах)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«Дикие животные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нашей полосы и </w:t>
            </w: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животные Крайнего Севера»</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«Дикие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животные»  </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«Дикие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животные»</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«Дикие  и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домашние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животные»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«Путешествие </w:t>
            </w:r>
            <w:proofErr w:type="gramStart"/>
            <w:r w:rsidRPr="00A72D8F">
              <w:rPr>
                <w:rFonts w:ascii="Times New Roman" w:hAnsi="Times New Roman" w:cs="Times New Roman"/>
                <w:color w:val="000000"/>
                <w:sz w:val="24"/>
                <w:szCs w:val="24"/>
              </w:rPr>
              <w:t>в</w:t>
            </w:r>
            <w:proofErr w:type="gramEnd"/>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прошлое»</w:t>
            </w: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(Богатыри)</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«Сказка в гости к нам пришла» (театральная неделя)</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proofErr w:type="gramStart"/>
            <w:r w:rsidRPr="00A72D8F">
              <w:rPr>
                <w:rFonts w:ascii="Times New Roman" w:hAnsi="Times New Roman" w:cs="Times New Roman"/>
                <w:color w:val="000000"/>
                <w:sz w:val="24"/>
                <w:szCs w:val="24"/>
              </w:rPr>
              <w:t xml:space="preserve">«Сказка в гости к нам пришла» (театральная </w:t>
            </w:r>
            <w:proofErr w:type="gramEnd"/>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неделя)</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«Сказка в гости к нам пришла»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(театральная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«Сказка в гости к нам пришла» </w:t>
            </w: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(театральная неделя)</w:t>
            </w:r>
          </w:p>
        </w:tc>
      </w:tr>
      <w:tr w:rsidR="00DC2F07" w:rsidRPr="00A72D8F" w:rsidTr="00973E43">
        <w:trPr>
          <w:cantSplit/>
        </w:trPr>
        <w:tc>
          <w:tcPr>
            <w:tcW w:w="774" w:type="dxa"/>
            <w:vMerge/>
            <w:tcBorders>
              <w:left w:val="single" w:sz="4" w:space="0" w:color="000000"/>
              <w:bottom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«Наши любимые»</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«День защитника Отечества»</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«День защитника Отечества»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«День защитника </w:t>
            </w: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Отечества»</w:t>
            </w:r>
          </w:p>
        </w:tc>
      </w:tr>
      <w:tr w:rsidR="00DC2F07" w:rsidRPr="00A72D8F" w:rsidTr="00973E43">
        <w:trPr>
          <w:cantSplit/>
          <w:trHeight w:val="455"/>
        </w:trPr>
        <w:tc>
          <w:tcPr>
            <w:tcW w:w="774" w:type="dxa"/>
            <w:vMerge w:val="restart"/>
            <w:tcBorders>
              <w:top w:val="single" w:sz="4" w:space="0" w:color="000000"/>
              <w:left w:val="single" w:sz="4" w:space="0" w:color="000000"/>
            </w:tcBorders>
            <w:shd w:val="clear" w:color="auto" w:fill="FFFFFF"/>
            <w:textDirection w:val="btLr"/>
          </w:tcPr>
          <w:p w:rsidR="00DC2F07" w:rsidRPr="00A72D8F" w:rsidRDefault="00DC2F07" w:rsidP="00A72D8F">
            <w:pPr>
              <w:spacing w:after="0" w:line="360" w:lineRule="auto"/>
              <w:ind w:right="113"/>
              <w:rPr>
                <w:rFonts w:ascii="Times New Roman" w:hAnsi="Times New Roman" w:cs="Times New Roman"/>
                <w:color w:val="000000"/>
                <w:sz w:val="24"/>
                <w:szCs w:val="24"/>
              </w:rPr>
            </w:pPr>
            <w:r w:rsidRPr="00A72D8F">
              <w:rPr>
                <w:rFonts w:ascii="Times New Roman" w:hAnsi="Times New Roman" w:cs="Times New Roman"/>
                <w:b/>
                <w:color w:val="000000"/>
                <w:sz w:val="24"/>
                <w:szCs w:val="24"/>
              </w:rPr>
              <w:t>март</w:t>
            </w: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«Прощание </w:t>
            </w:r>
            <w:proofErr w:type="gramStart"/>
            <w:r w:rsidRPr="00A72D8F">
              <w:rPr>
                <w:rFonts w:ascii="Times New Roman" w:hAnsi="Times New Roman" w:cs="Times New Roman"/>
                <w:color w:val="000000"/>
                <w:sz w:val="24"/>
                <w:szCs w:val="24"/>
              </w:rPr>
              <w:t>с</w:t>
            </w:r>
            <w:proofErr w:type="gramEnd"/>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 зимой» </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«Прощание </w:t>
            </w:r>
            <w:proofErr w:type="gramStart"/>
            <w:r w:rsidRPr="00A72D8F">
              <w:rPr>
                <w:rFonts w:ascii="Times New Roman" w:hAnsi="Times New Roman" w:cs="Times New Roman"/>
                <w:color w:val="000000"/>
                <w:sz w:val="24"/>
                <w:szCs w:val="24"/>
              </w:rPr>
              <w:t>с</w:t>
            </w:r>
            <w:proofErr w:type="gramEnd"/>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 зимой»</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«Масленица»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«Масленица»</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«Наши любимые»</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«Наши любимые»</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«Международный женский день»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«Международный </w:t>
            </w: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женский день»</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w:t>
            </w:r>
            <w:proofErr w:type="spellStart"/>
            <w:r w:rsidRPr="00A72D8F">
              <w:rPr>
                <w:rFonts w:ascii="Times New Roman" w:hAnsi="Times New Roman" w:cs="Times New Roman"/>
                <w:color w:val="000000"/>
                <w:sz w:val="24"/>
                <w:szCs w:val="24"/>
              </w:rPr>
              <w:t>Нехворайка</w:t>
            </w:r>
            <w:proofErr w:type="spellEnd"/>
            <w:r w:rsidRPr="00A72D8F">
              <w:rPr>
                <w:rFonts w:ascii="Times New Roman" w:hAnsi="Times New Roman" w:cs="Times New Roman"/>
                <w:color w:val="000000"/>
                <w:sz w:val="24"/>
                <w:szCs w:val="24"/>
              </w:rPr>
              <w:t>»</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w:t>
            </w:r>
            <w:proofErr w:type="spellStart"/>
            <w:r w:rsidRPr="00A72D8F">
              <w:rPr>
                <w:rFonts w:ascii="Times New Roman" w:hAnsi="Times New Roman" w:cs="Times New Roman"/>
                <w:color w:val="000000"/>
                <w:sz w:val="24"/>
                <w:szCs w:val="24"/>
              </w:rPr>
              <w:t>Нехворайка</w:t>
            </w:r>
            <w:proofErr w:type="spellEnd"/>
            <w:r w:rsidRPr="00A72D8F">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«Познай себя»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«Познай себя»</w:t>
            </w:r>
          </w:p>
        </w:tc>
      </w:tr>
      <w:tr w:rsidR="00DC2F07" w:rsidRPr="00A72D8F" w:rsidTr="00973E43">
        <w:trPr>
          <w:cantSplit/>
        </w:trPr>
        <w:tc>
          <w:tcPr>
            <w:tcW w:w="774" w:type="dxa"/>
            <w:vMerge/>
            <w:tcBorders>
              <w:left w:val="single" w:sz="4" w:space="0" w:color="000000"/>
              <w:bottom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«Солнышко и птички»</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«Встреча птиц»</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«Встреча птиц»</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«Встреча птиц»</w:t>
            </w:r>
          </w:p>
        </w:tc>
      </w:tr>
      <w:tr w:rsidR="00DC2F07" w:rsidRPr="00A72D8F" w:rsidTr="00973E43">
        <w:trPr>
          <w:cantSplit/>
          <w:trHeight w:val="1134"/>
        </w:trPr>
        <w:tc>
          <w:tcPr>
            <w:tcW w:w="774" w:type="dxa"/>
            <w:vMerge w:val="restart"/>
            <w:tcBorders>
              <w:top w:val="single" w:sz="4" w:space="0" w:color="000000"/>
              <w:left w:val="single" w:sz="4" w:space="0" w:color="000000"/>
            </w:tcBorders>
            <w:shd w:val="clear" w:color="auto" w:fill="FFFFFF"/>
            <w:textDirection w:val="btLr"/>
          </w:tcPr>
          <w:p w:rsidR="00DC2F07" w:rsidRPr="00A72D8F" w:rsidRDefault="00DC2F07" w:rsidP="00A72D8F">
            <w:pPr>
              <w:spacing w:after="0" w:line="360" w:lineRule="auto"/>
              <w:ind w:right="113"/>
              <w:rPr>
                <w:rFonts w:ascii="Times New Roman" w:hAnsi="Times New Roman" w:cs="Times New Roman"/>
                <w:color w:val="000000"/>
                <w:sz w:val="24"/>
                <w:szCs w:val="24"/>
              </w:rPr>
            </w:pPr>
            <w:r w:rsidRPr="00A72D8F">
              <w:rPr>
                <w:rFonts w:ascii="Times New Roman" w:hAnsi="Times New Roman" w:cs="Times New Roman"/>
                <w:b/>
                <w:color w:val="000000"/>
                <w:sz w:val="24"/>
                <w:szCs w:val="24"/>
              </w:rPr>
              <w:t>апрель</w:t>
            </w: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«Ручейки весенние зазвенели весело…»</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«Весна идет»</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«Весна идет»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«Весна идет»</w:t>
            </w: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(вода и ее обитатели)</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«Вода и ее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обитатели»</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«Вода и ее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обитатели»</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«Вода и ее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обитатели»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«Космос»</w:t>
            </w:r>
          </w:p>
        </w:tc>
      </w:tr>
      <w:tr w:rsidR="00DC2F07" w:rsidRPr="00A72D8F" w:rsidTr="00973E43">
        <w:trPr>
          <w:cantSplit/>
        </w:trPr>
        <w:tc>
          <w:tcPr>
            <w:tcW w:w="774" w:type="dxa"/>
            <w:vMerge/>
            <w:tcBorders>
              <w:left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«Дикие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 животные»</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«Дикие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животные»</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«Дикие  и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домашние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животные»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«Дикие животные нашей полосы и животные Крайнего Севера, степи»</w:t>
            </w:r>
          </w:p>
        </w:tc>
      </w:tr>
      <w:tr w:rsidR="00DC2F07" w:rsidRPr="00A72D8F" w:rsidTr="00973E43">
        <w:trPr>
          <w:cantSplit/>
        </w:trPr>
        <w:tc>
          <w:tcPr>
            <w:tcW w:w="774" w:type="dxa"/>
            <w:vMerge/>
            <w:tcBorders>
              <w:left w:val="single" w:sz="4" w:space="0" w:color="000000"/>
              <w:bottom w:val="single" w:sz="4" w:space="0" w:color="000000"/>
            </w:tcBorders>
            <w:shd w:val="clear" w:color="auto" w:fill="FFFFFF"/>
            <w:textDirection w:val="btLr"/>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«Весной </w:t>
            </w:r>
            <w:proofErr w:type="gramStart"/>
            <w:r w:rsidRPr="00A72D8F">
              <w:rPr>
                <w:rFonts w:ascii="Times New Roman" w:hAnsi="Times New Roman" w:cs="Times New Roman"/>
                <w:color w:val="000000"/>
                <w:sz w:val="24"/>
                <w:szCs w:val="24"/>
              </w:rPr>
              <w:t>в</w:t>
            </w:r>
            <w:proofErr w:type="gramEnd"/>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деревне»</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«Весной </w:t>
            </w:r>
            <w:proofErr w:type="gramStart"/>
            <w:r w:rsidRPr="00A72D8F">
              <w:rPr>
                <w:rFonts w:ascii="Times New Roman" w:hAnsi="Times New Roman" w:cs="Times New Roman"/>
                <w:color w:val="000000"/>
                <w:sz w:val="24"/>
                <w:szCs w:val="24"/>
              </w:rPr>
              <w:t>в</w:t>
            </w:r>
            <w:proofErr w:type="gramEnd"/>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деревне»</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«Мой город»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(путешествие в прошлое)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«Мой город» </w:t>
            </w: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(путешествие в прошлое)</w:t>
            </w:r>
          </w:p>
        </w:tc>
      </w:tr>
      <w:tr w:rsidR="00DC2F07" w:rsidRPr="00A72D8F" w:rsidTr="00973E43">
        <w:trPr>
          <w:cantSplit/>
        </w:trPr>
        <w:tc>
          <w:tcPr>
            <w:tcW w:w="774" w:type="dxa"/>
            <w:vMerge w:val="restart"/>
            <w:tcBorders>
              <w:top w:val="single" w:sz="4" w:space="0" w:color="000000"/>
              <w:left w:val="single" w:sz="4" w:space="0" w:color="000000"/>
            </w:tcBorders>
            <w:shd w:val="clear" w:color="auto" w:fill="FFFFFF"/>
            <w:textDirection w:val="btLr"/>
          </w:tcPr>
          <w:p w:rsidR="00DC2F07" w:rsidRPr="00A72D8F" w:rsidRDefault="00DC2F07" w:rsidP="00A72D8F">
            <w:pPr>
              <w:spacing w:after="0" w:line="360" w:lineRule="auto"/>
              <w:ind w:right="113"/>
              <w:rPr>
                <w:rFonts w:ascii="Times New Roman" w:hAnsi="Times New Roman" w:cs="Times New Roman"/>
                <w:color w:val="000000"/>
                <w:sz w:val="24"/>
                <w:szCs w:val="24"/>
              </w:rPr>
            </w:pPr>
            <w:r w:rsidRPr="00A72D8F">
              <w:rPr>
                <w:rFonts w:ascii="Times New Roman" w:hAnsi="Times New Roman" w:cs="Times New Roman"/>
                <w:b/>
                <w:color w:val="000000"/>
                <w:sz w:val="24"/>
                <w:szCs w:val="24"/>
              </w:rPr>
              <w:t>май</w:t>
            </w: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«Наши игрушки»</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«Наши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игрушки»</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«Мы жители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планеты Земля»»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«Мы жители планеты Земля»</w:t>
            </w:r>
          </w:p>
        </w:tc>
      </w:tr>
      <w:tr w:rsidR="00DC2F07" w:rsidRPr="00A72D8F" w:rsidTr="00973E43">
        <w:trPr>
          <w:cantSplit/>
        </w:trPr>
        <w:tc>
          <w:tcPr>
            <w:tcW w:w="774" w:type="dxa"/>
            <w:vMerge/>
            <w:tcBorders>
              <w:top w:val="single" w:sz="4" w:space="0" w:color="000000"/>
              <w:left w:val="single" w:sz="4" w:space="0" w:color="000000"/>
            </w:tcBorders>
            <w:shd w:val="clear" w:color="auto" w:fill="FFFFFF"/>
          </w:tcPr>
          <w:p w:rsidR="00DC2F07" w:rsidRPr="00A72D8F" w:rsidRDefault="00DC2F07" w:rsidP="00A72D8F">
            <w:pPr>
              <w:snapToGrid w:val="0"/>
              <w:spacing w:after="0" w:line="360" w:lineRule="auto"/>
              <w:ind w:right="113"/>
              <w:rPr>
                <w:rFonts w:ascii="Times New Roman" w:hAnsi="Times New Roman" w:cs="Times New Roman"/>
                <w:b/>
                <w:color w:val="000000"/>
                <w:sz w:val="24"/>
                <w:szCs w:val="24"/>
              </w:rPr>
            </w:pPr>
          </w:p>
        </w:tc>
        <w:tc>
          <w:tcPr>
            <w:tcW w:w="212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«Насекомые»</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«День Победы»</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«День Победы»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«День Победы»</w:t>
            </w:r>
          </w:p>
        </w:tc>
      </w:tr>
      <w:tr w:rsidR="00DC2F07" w:rsidRPr="00A72D8F" w:rsidTr="00973E43">
        <w:trPr>
          <w:cantSplit/>
          <w:trHeight w:val="220"/>
        </w:trPr>
        <w:tc>
          <w:tcPr>
            <w:tcW w:w="774" w:type="dxa"/>
            <w:vMerge/>
            <w:tcBorders>
              <w:left w:val="single" w:sz="4" w:space="0" w:color="000000"/>
            </w:tcBorders>
            <w:shd w:val="clear" w:color="auto" w:fill="FFFFFF"/>
          </w:tcPr>
          <w:p w:rsidR="00DC2F07" w:rsidRPr="00A72D8F" w:rsidRDefault="00DC2F07" w:rsidP="00A72D8F">
            <w:pPr>
              <w:snapToGrid w:val="0"/>
              <w:spacing w:after="0" w:line="360" w:lineRule="auto"/>
              <w:ind w:right="113"/>
              <w:rPr>
                <w:rFonts w:ascii="Times New Roman" w:hAnsi="Times New Roman" w:cs="Times New Roman"/>
                <w:color w:val="000000"/>
                <w:sz w:val="24"/>
                <w:szCs w:val="24"/>
              </w:rPr>
            </w:pPr>
          </w:p>
        </w:tc>
        <w:tc>
          <w:tcPr>
            <w:tcW w:w="2128" w:type="dxa"/>
            <w:vMerge w:val="restart"/>
            <w:tcBorders>
              <w:top w:val="single" w:sz="4" w:space="0" w:color="000000"/>
              <w:lef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«Здравствуй,</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lastRenderedPageBreak/>
              <w:t>лето!»</w:t>
            </w: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lastRenderedPageBreak/>
              <w:t>«Насекомые»</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«Насекомые»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«Насекомые»</w:t>
            </w:r>
          </w:p>
        </w:tc>
      </w:tr>
      <w:tr w:rsidR="00DC2F07" w:rsidRPr="00A72D8F" w:rsidTr="00973E43">
        <w:trPr>
          <w:cantSplit/>
          <w:trHeight w:val="340"/>
        </w:trPr>
        <w:tc>
          <w:tcPr>
            <w:tcW w:w="774" w:type="dxa"/>
            <w:vMerge/>
            <w:tcBorders>
              <w:left w:val="single" w:sz="4" w:space="0" w:color="000000"/>
              <w:bottom w:val="single" w:sz="4" w:space="0" w:color="000000"/>
            </w:tcBorders>
            <w:shd w:val="clear" w:color="auto" w:fill="FFFFFF"/>
          </w:tcPr>
          <w:p w:rsidR="00DC2F07" w:rsidRPr="00A72D8F" w:rsidRDefault="00DC2F07" w:rsidP="00A72D8F">
            <w:pPr>
              <w:snapToGrid w:val="0"/>
              <w:spacing w:after="0" w:line="360" w:lineRule="auto"/>
              <w:ind w:right="113"/>
              <w:rPr>
                <w:rFonts w:ascii="Times New Roman" w:hAnsi="Times New Roman" w:cs="Times New Roman"/>
                <w:color w:val="000000"/>
                <w:sz w:val="24"/>
                <w:szCs w:val="24"/>
              </w:rPr>
            </w:pPr>
          </w:p>
        </w:tc>
        <w:tc>
          <w:tcPr>
            <w:tcW w:w="2128" w:type="dxa"/>
            <w:vMerge/>
            <w:tcBorders>
              <w:left w:val="single" w:sz="4" w:space="0" w:color="000000"/>
              <w:bottom w:val="single" w:sz="4" w:space="0" w:color="000000"/>
            </w:tcBorders>
            <w:shd w:val="clear" w:color="auto" w:fill="FFFFFF"/>
          </w:tcPr>
          <w:p w:rsidR="00DC2F07" w:rsidRPr="00A72D8F" w:rsidRDefault="00DC2F07" w:rsidP="00A72D8F">
            <w:pPr>
              <w:snapToGrid w:val="0"/>
              <w:spacing w:after="0" w:line="360" w:lineRule="auto"/>
              <w:rPr>
                <w:rFonts w:ascii="Times New Roman" w:hAnsi="Times New Roman" w:cs="Times New Roman"/>
                <w:color w:val="000000"/>
                <w:sz w:val="24"/>
                <w:szCs w:val="24"/>
              </w:rPr>
            </w:pPr>
          </w:p>
        </w:tc>
        <w:tc>
          <w:tcPr>
            <w:tcW w:w="2560"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«Здравствуй,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лето!»</w:t>
            </w:r>
          </w:p>
        </w:tc>
        <w:tc>
          <w:tcPr>
            <w:tcW w:w="2268" w:type="dxa"/>
            <w:tcBorders>
              <w:top w:val="single" w:sz="4" w:space="0" w:color="000000"/>
              <w:left w:val="single" w:sz="4" w:space="0" w:color="000000"/>
              <w:bottom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 xml:space="preserve">«Здравствуй, </w:t>
            </w:r>
          </w:p>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лето!»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C2F07" w:rsidRPr="00A72D8F" w:rsidRDefault="00DC2F07" w:rsidP="00A72D8F">
            <w:pPr>
              <w:spacing w:after="0" w:line="360" w:lineRule="auto"/>
              <w:rPr>
                <w:rFonts w:ascii="Times New Roman" w:hAnsi="Times New Roman" w:cs="Times New Roman"/>
                <w:sz w:val="24"/>
                <w:szCs w:val="24"/>
              </w:rPr>
            </w:pPr>
            <w:r w:rsidRPr="00A72D8F">
              <w:rPr>
                <w:rFonts w:ascii="Times New Roman" w:hAnsi="Times New Roman" w:cs="Times New Roman"/>
                <w:color w:val="000000"/>
                <w:sz w:val="24"/>
                <w:szCs w:val="24"/>
              </w:rPr>
              <w:t>«До свиданья, детский сад!»</w:t>
            </w:r>
          </w:p>
        </w:tc>
      </w:tr>
    </w:tbl>
    <w:p w:rsidR="00DC2F07" w:rsidRPr="00A72D8F" w:rsidRDefault="00DC2F07" w:rsidP="00A72D8F">
      <w:pPr>
        <w:spacing w:after="0" w:line="360" w:lineRule="auto"/>
        <w:rPr>
          <w:rFonts w:ascii="Times New Roman" w:hAnsi="Times New Roman" w:cs="Times New Roman"/>
          <w:sz w:val="24"/>
          <w:szCs w:val="24"/>
        </w:rPr>
      </w:pPr>
    </w:p>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b/>
          <w:color w:val="000000"/>
          <w:sz w:val="24"/>
          <w:szCs w:val="24"/>
        </w:rPr>
        <w:t>Комплексно тематическое планирование (ранний возраст)</w:t>
      </w:r>
    </w:p>
    <w:p w:rsidR="00DC2F07" w:rsidRPr="00A72D8F" w:rsidRDefault="00DC2F07" w:rsidP="00A72D8F">
      <w:pPr>
        <w:spacing w:after="0" w:line="360" w:lineRule="auto"/>
        <w:rPr>
          <w:rFonts w:ascii="Times New Roman" w:hAnsi="Times New Roman" w:cs="Times New Roman"/>
          <w:b/>
          <w:color w:val="000000"/>
          <w:sz w:val="24"/>
          <w:szCs w:val="24"/>
        </w:rPr>
      </w:pPr>
    </w:p>
    <w:tbl>
      <w:tblPr>
        <w:tblW w:w="0" w:type="auto"/>
        <w:tblInd w:w="-10" w:type="dxa"/>
        <w:tblLayout w:type="fixed"/>
        <w:tblCellMar>
          <w:left w:w="113" w:type="dxa"/>
        </w:tblCellMar>
        <w:tblLook w:val="0000" w:firstRow="0" w:lastRow="0" w:firstColumn="0" w:lastColumn="0" w:noHBand="0" w:noVBand="0"/>
      </w:tblPr>
      <w:tblGrid>
        <w:gridCol w:w="2093"/>
        <w:gridCol w:w="1984"/>
        <w:gridCol w:w="5514"/>
      </w:tblGrid>
      <w:tr w:rsidR="00DC2F07" w:rsidRPr="00A72D8F" w:rsidTr="0059144B">
        <w:trPr>
          <w:cantSplit/>
        </w:trPr>
        <w:tc>
          <w:tcPr>
            <w:tcW w:w="2093" w:type="dxa"/>
            <w:vMerge w:val="restart"/>
            <w:tcBorders>
              <w:top w:val="single" w:sz="4" w:space="0" w:color="000000"/>
              <w:left w:val="single" w:sz="4" w:space="0" w:color="000000"/>
              <w:bottom w:val="single" w:sz="4" w:space="0" w:color="000000"/>
            </w:tcBorders>
            <w:vAlign w:val="center"/>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b/>
                <w:color w:val="000000"/>
                <w:sz w:val="24"/>
                <w:szCs w:val="24"/>
              </w:rPr>
              <w:t>Сентябрь</w:t>
            </w: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1-2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«Детский сад»</w:t>
            </w:r>
          </w:p>
        </w:tc>
      </w:tr>
      <w:tr w:rsidR="00DC2F07" w:rsidRPr="00A72D8F" w:rsidTr="0059144B">
        <w:trPr>
          <w:cantSplit/>
        </w:trPr>
        <w:tc>
          <w:tcPr>
            <w:tcW w:w="2093" w:type="dxa"/>
            <w:vMerge/>
            <w:tcBorders>
              <w:top w:val="single" w:sz="4" w:space="0" w:color="000000"/>
              <w:left w:val="single" w:sz="4" w:space="0" w:color="000000"/>
              <w:bottom w:val="single" w:sz="4" w:space="0" w:color="000000"/>
            </w:tcBorders>
            <w:vAlign w:val="center"/>
          </w:tcPr>
          <w:p w:rsidR="00DC2F07" w:rsidRPr="00A72D8F" w:rsidRDefault="00DC2F07" w:rsidP="00A72D8F">
            <w:pPr>
              <w:snapToGrid w:val="0"/>
              <w:spacing w:after="0" w:line="360" w:lineRule="auto"/>
              <w:rPr>
                <w:rFonts w:ascii="Times New Roman" w:hAnsi="Times New Roman" w:cs="Times New Roman"/>
                <w:b/>
                <w:color w:val="000000"/>
                <w:sz w:val="24"/>
                <w:szCs w:val="24"/>
              </w:rPr>
            </w:pP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3-4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«Овощи и фрукты»</w:t>
            </w:r>
          </w:p>
        </w:tc>
      </w:tr>
      <w:tr w:rsidR="00DC2F07" w:rsidRPr="00A72D8F" w:rsidTr="0059144B">
        <w:trPr>
          <w:cantSplit/>
        </w:trPr>
        <w:tc>
          <w:tcPr>
            <w:tcW w:w="2093" w:type="dxa"/>
            <w:vMerge w:val="restart"/>
            <w:tcBorders>
              <w:top w:val="single" w:sz="4" w:space="0" w:color="000000"/>
              <w:left w:val="single" w:sz="4" w:space="0" w:color="000000"/>
              <w:bottom w:val="single" w:sz="4" w:space="0" w:color="000000"/>
            </w:tcBorders>
            <w:vAlign w:val="center"/>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b/>
                <w:color w:val="000000"/>
                <w:sz w:val="24"/>
                <w:szCs w:val="24"/>
              </w:rPr>
              <w:t>Октябрь</w:t>
            </w: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1-2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«Осень золотая в гости к нам пришла»</w:t>
            </w:r>
          </w:p>
        </w:tc>
      </w:tr>
      <w:tr w:rsidR="00DC2F07" w:rsidRPr="00A72D8F" w:rsidTr="0059144B">
        <w:trPr>
          <w:cantSplit/>
        </w:trPr>
        <w:tc>
          <w:tcPr>
            <w:tcW w:w="2093" w:type="dxa"/>
            <w:vMerge/>
            <w:tcBorders>
              <w:top w:val="single" w:sz="4" w:space="0" w:color="000000"/>
              <w:left w:val="single" w:sz="4" w:space="0" w:color="000000"/>
              <w:bottom w:val="single" w:sz="4" w:space="0" w:color="000000"/>
            </w:tcBorders>
            <w:vAlign w:val="center"/>
          </w:tcPr>
          <w:p w:rsidR="00DC2F07" w:rsidRPr="00A72D8F" w:rsidRDefault="00DC2F07" w:rsidP="00A72D8F">
            <w:pPr>
              <w:snapToGrid w:val="0"/>
              <w:spacing w:after="0" w:line="360" w:lineRule="auto"/>
              <w:rPr>
                <w:rFonts w:ascii="Times New Roman" w:hAnsi="Times New Roman" w:cs="Times New Roman"/>
                <w:b/>
                <w:color w:val="000000"/>
                <w:sz w:val="24"/>
                <w:szCs w:val="24"/>
              </w:rPr>
            </w:pP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3-4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«Мой дом»</w:t>
            </w:r>
          </w:p>
        </w:tc>
      </w:tr>
      <w:tr w:rsidR="00DC2F07" w:rsidRPr="00A72D8F" w:rsidTr="0059144B">
        <w:trPr>
          <w:cantSplit/>
        </w:trPr>
        <w:tc>
          <w:tcPr>
            <w:tcW w:w="2093" w:type="dxa"/>
            <w:vMerge w:val="restart"/>
            <w:tcBorders>
              <w:top w:val="single" w:sz="4" w:space="0" w:color="000000"/>
              <w:left w:val="single" w:sz="4" w:space="0" w:color="000000"/>
              <w:bottom w:val="single" w:sz="4" w:space="0" w:color="000000"/>
            </w:tcBorders>
            <w:vAlign w:val="center"/>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b/>
                <w:color w:val="000000"/>
                <w:sz w:val="24"/>
                <w:szCs w:val="24"/>
              </w:rPr>
              <w:t>Ноябрь</w:t>
            </w: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1-2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«Моя семья»</w:t>
            </w:r>
          </w:p>
        </w:tc>
      </w:tr>
      <w:tr w:rsidR="00DC2F07" w:rsidRPr="00A72D8F" w:rsidTr="0059144B">
        <w:trPr>
          <w:cantSplit/>
        </w:trPr>
        <w:tc>
          <w:tcPr>
            <w:tcW w:w="2093" w:type="dxa"/>
            <w:vMerge/>
            <w:tcBorders>
              <w:top w:val="single" w:sz="4" w:space="0" w:color="000000"/>
              <w:left w:val="single" w:sz="4" w:space="0" w:color="000000"/>
              <w:bottom w:val="single" w:sz="4" w:space="0" w:color="000000"/>
            </w:tcBorders>
            <w:vAlign w:val="center"/>
          </w:tcPr>
          <w:p w:rsidR="00DC2F07" w:rsidRPr="00A72D8F" w:rsidRDefault="00DC2F07" w:rsidP="00A72D8F">
            <w:pPr>
              <w:snapToGrid w:val="0"/>
              <w:spacing w:after="0" w:line="360" w:lineRule="auto"/>
              <w:rPr>
                <w:rFonts w:ascii="Times New Roman" w:hAnsi="Times New Roman" w:cs="Times New Roman"/>
                <w:b/>
                <w:color w:val="000000"/>
                <w:sz w:val="24"/>
                <w:szCs w:val="24"/>
              </w:rPr>
            </w:pP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3-4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«Дикие животные зимой»</w:t>
            </w:r>
          </w:p>
        </w:tc>
      </w:tr>
      <w:tr w:rsidR="00DC2F07" w:rsidRPr="00A72D8F" w:rsidTr="0059144B">
        <w:trPr>
          <w:cantSplit/>
        </w:trPr>
        <w:tc>
          <w:tcPr>
            <w:tcW w:w="2093" w:type="dxa"/>
            <w:vMerge w:val="restart"/>
            <w:tcBorders>
              <w:top w:val="single" w:sz="4" w:space="0" w:color="000000"/>
              <w:left w:val="single" w:sz="4" w:space="0" w:color="000000"/>
              <w:bottom w:val="single" w:sz="4" w:space="0" w:color="000000"/>
            </w:tcBorders>
            <w:vAlign w:val="center"/>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b/>
                <w:color w:val="000000"/>
                <w:sz w:val="24"/>
                <w:szCs w:val="24"/>
              </w:rPr>
              <w:t>Декабрь</w:t>
            </w: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1-2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«Здравствуй, Зимушка-зима!»</w:t>
            </w:r>
          </w:p>
        </w:tc>
      </w:tr>
      <w:tr w:rsidR="00DC2F07" w:rsidRPr="00A72D8F" w:rsidTr="0059144B">
        <w:trPr>
          <w:cantSplit/>
        </w:trPr>
        <w:tc>
          <w:tcPr>
            <w:tcW w:w="2093" w:type="dxa"/>
            <w:vMerge/>
            <w:tcBorders>
              <w:top w:val="single" w:sz="4" w:space="0" w:color="000000"/>
              <w:left w:val="single" w:sz="4" w:space="0" w:color="000000"/>
              <w:bottom w:val="single" w:sz="4" w:space="0" w:color="000000"/>
            </w:tcBorders>
            <w:vAlign w:val="center"/>
          </w:tcPr>
          <w:p w:rsidR="00DC2F07" w:rsidRPr="00A72D8F" w:rsidRDefault="00DC2F07" w:rsidP="00A72D8F">
            <w:pPr>
              <w:snapToGrid w:val="0"/>
              <w:spacing w:after="0" w:line="360" w:lineRule="auto"/>
              <w:rPr>
                <w:rFonts w:ascii="Times New Roman" w:hAnsi="Times New Roman" w:cs="Times New Roman"/>
                <w:b/>
                <w:color w:val="000000"/>
                <w:sz w:val="24"/>
                <w:szCs w:val="24"/>
              </w:rPr>
            </w:pP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3-4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«Новый год спешит к нам в дом»</w:t>
            </w:r>
          </w:p>
        </w:tc>
      </w:tr>
      <w:tr w:rsidR="00DC2F07" w:rsidRPr="00A72D8F" w:rsidTr="0059144B">
        <w:trPr>
          <w:cantSplit/>
        </w:trPr>
        <w:tc>
          <w:tcPr>
            <w:tcW w:w="2093" w:type="dxa"/>
            <w:vMerge w:val="restart"/>
            <w:tcBorders>
              <w:top w:val="single" w:sz="4" w:space="0" w:color="000000"/>
              <w:left w:val="single" w:sz="4" w:space="0" w:color="000000"/>
              <w:bottom w:val="single" w:sz="4" w:space="0" w:color="000000"/>
            </w:tcBorders>
            <w:vAlign w:val="center"/>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b/>
                <w:color w:val="000000"/>
                <w:sz w:val="24"/>
                <w:szCs w:val="24"/>
              </w:rPr>
              <w:t>Январь</w:t>
            </w: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1-2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«Зимние развлечения»</w:t>
            </w:r>
          </w:p>
        </w:tc>
      </w:tr>
      <w:tr w:rsidR="00DC2F07" w:rsidRPr="00A72D8F" w:rsidTr="0059144B">
        <w:trPr>
          <w:cantSplit/>
        </w:trPr>
        <w:tc>
          <w:tcPr>
            <w:tcW w:w="2093" w:type="dxa"/>
            <w:vMerge/>
            <w:tcBorders>
              <w:top w:val="single" w:sz="4" w:space="0" w:color="000000"/>
              <w:left w:val="single" w:sz="4" w:space="0" w:color="000000"/>
              <w:bottom w:val="single" w:sz="4" w:space="0" w:color="000000"/>
            </w:tcBorders>
            <w:vAlign w:val="center"/>
          </w:tcPr>
          <w:p w:rsidR="00DC2F07" w:rsidRPr="00A72D8F" w:rsidRDefault="00DC2F07" w:rsidP="00A72D8F">
            <w:pPr>
              <w:snapToGrid w:val="0"/>
              <w:spacing w:after="0" w:line="360" w:lineRule="auto"/>
              <w:rPr>
                <w:rFonts w:ascii="Times New Roman" w:hAnsi="Times New Roman" w:cs="Times New Roman"/>
                <w:b/>
                <w:color w:val="000000"/>
                <w:sz w:val="24"/>
                <w:szCs w:val="24"/>
              </w:rPr>
            </w:pP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3-4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«Птицы на участке»</w:t>
            </w:r>
          </w:p>
        </w:tc>
      </w:tr>
      <w:tr w:rsidR="00DC2F07" w:rsidRPr="00A72D8F" w:rsidTr="0059144B">
        <w:trPr>
          <w:cantSplit/>
        </w:trPr>
        <w:tc>
          <w:tcPr>
            <w:tcW w:w="2093" w:type="dxa"/>
            <w:vMerge w:val="restart"/>
            <w:tcBorders>
              <w:top w:val="single" w:sz="4" w:space="0" w:color="000000"/>
              <w:left w:val="single" w:sz="4" w:space="0" w:color="000000"/>
              <w:bottom w:val="single" w:sz="4" w:space="0" w:color="000000"/>
            </w:tcBorders>
            <w:vAlign w:val="center"/>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b/>
                <w:color w:val="000000"/>
                <w:sz w:val="24"/>
                <w:szCs w:val="24"/>
              </w:rPr>
              <w:t>Февраль</w:t>
            </w: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1-2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«Домашние животные»</w:t>
            </w:r>
          </w:p>
        </w:tc>
      </w:tr>
      <w:tr w:rsidR="00DC2F07" w:rsidRPr="00A72D8F" w:rsidTr="0059144B">
        <w:trPr>
          <w:cantSplit/>
        </w:trPr>
        <w:tc>
          <w:tcPr>
            <w:tcW w:w="2093" w:type="dxa"/>
            <w:vMerge/>
            <w:tcBorders>
              <w:top w:val="single" w:sz="4" w:space="0" w:color="000000"/>
              <w:left w:val="single" w:sz="4" w:space="0" w:color="000000"/>
              <w:bottom w:val="single" w:sz="4" w:space="0" w:color="000000"/>
            </w:tcBorders>
            <w:vAlign w:val="center"/>
          </w:tcPr>
          <w:p w:rsidR="00DC2F07" w:rsidRPr="00A72D8F" w:rsidRDefault="00DC2F07" w:rsidP="00A72D8F">
            <w:pPr>
              <w:snapToGrid w:val="0"/>
              <w:spacing w:after="0" w:line="360" w:lineRule="auto"/>
              <w:rPr>
                <w:rFonts w:ascii="Times New Roman" w:hAnsi="Times New Roman" w:cs="Times New Roman"/>
                <w:b/>
                <w:color w:val="000000"/>
                <w:sz w:val="24"/>
                <w:szCs w:val="24"/>
              </w:rPr>
            </w:pP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3-4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«Игрушки»</w:t>
            </w:r>
          </w:p>
        </w:tc>
      </w:tr>
      <w:tr w:rsidR="00DC2F07" w:rsidRPr="00A72D8F" w:rsidTr="0059144B">
        <w:trPr>
          <w:cantSplit/>
        </w:trPr>
        <w:tc>
          <w:tcPr>
            <w:tcW w:w="2093" w:type="dxa"/>
            <w:vMerge w:val="restart"/>
            <w:tcBorders>
              <w:top w:val="single" w:sz="4" w:space="0" w:color="000000"/>
              <w:left w:val="single" w:sz="4" w:space="0" w:color="000000"/>
              <w:bottom w:val="single" w:sz="4" w:space="0" w:color="000000"/>
            </w:tcBorders>
            <w:vAlign w:val="center"/>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b/>
                <w:color w:val="000000"/>
                <w:sz w:val="24"/>
                <w:szCs w:val="24"/>
              </w:rPr>
              <w:t>Март</w:t>
            </w: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1-2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«Мамин праздник»</w:t>
            </w:r>
          </w:p>
        </w:tc>
      </w:tr>
      <w:tr w:rsidR="00DC2F07" w:rsidRPr="00A72D8F" w:rsidTr="0059144B">
        <w:trPr>
          <w:cantSplit/>
        </w:trPr>
        <w:tc>
          <w:tcPr>
            <w:tcW w:w="2093" w:type="dxa"/>
            <w:vMerge/>
            <w:tcBorders>
              <w:top w:val="single" w:sz="4" w:space="0" w:color="000000"/>
              <w:left w:val="single" w:sz="4" w:space="0" w:color="000000"/>
              <w:bottom w:val="single" w:sz="4" w:space="0" w:color="000000"/>
            </w:tcBorders>
            <w:vAlign w:val="center"/>
          </w:tcPr>
          <w:p w:rsidR="00DC2F07" w:rsidRPr="00A72D8F" w:rsidRDefault="00DC2F07" w:rsidP="00A72D8F">
            <w:pPr>
              <w:snapToGrid w:val="0"/>
              <w:spacing w:after="0" w:line="360" w:lineRule="auto"/>
              <w:rPr>
                <w:rFonts w:ascii="Times New Roman" w:hAnsi="Times New Roman" w:cs="Times New Roman"/>
                <w:b/>
                <w:color w:val="000000"/>
                <w:sz w:val="24"/>
                <w:szCs w:val="24"/>
              </w:rPr>
            </w:pP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3-4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«Весна»</w:t>
            </w:r>
          </w:p>
        </w:tc>
      </w:tr>
      <w:tr w:rsidR="00DC2F07" w:rsidRPr="00A72D8F" w:rsidTr="0059144B">
        <w:trPr>
          <w:cantSplit/>
        </w:trPr>
        <w:tc>
          <w:tcPr>
            <w:tcW w:w="2093" w:type="dxa"/>
            <w:vMerge w:val="restart"/>
            <w:tcBorders>
              <w:top w:val="single" w:sz="4" w:space="0" w:color="000000"/>
              <w:left w:val="single" w:sz="4" w:space="0" w:color="000000"/>
              <w:bottom w:val="single" w:sz="4" w:space="0" w:color="000000"/>
            </w:tcBorders>
            <w:vAlign w:val="center"/>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b/>
                <w:color w:val="000000"/>
                <w:sz w:val="24"/>
                <w:szCs w:val="24"/>
              </w:rPr>
              <w:t>Апрель</w:t>
            </w: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1-2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«Дикие животные весной»</w:t>
            </w:r>
          </w:p>
        </w:tc>
      </w:tr>
      <w:tr w:rsidR="00DC2F07" w:rsidRPr="00A72D8F" w:rsidTr="0059144B">
        <w:trPr>
          <w:cantSplit/>
        </w:trPr>
        <w:tc>
          <w:tcPr>
            <w:tcW w:w="2093" w:type="dxa"/>
            <w:vMerge/>
            <w:tcBorders>
              <w:top w:val="single" w:sz="4" w:space="0" w:color="000000"/>
              <w:left w:val="single" w:sz="4" w:space="0" w:color="000000"/>
              <w:bottom w:val="single" w:sz="4" w:space="0" w:color="000000"/>
            </w:tcBorders>
            <w:vAlign w:val="center"/>
          </w:tcPr>
          <w:p w:rsidR="00DC2F07" w:rsidRPr="00A72D8F" w:rsidRDefault="00DC2F07" w:rsidP="00A72D8F">
            <w:pPr>
              <w:snapToGrid w:val="0"/>
              <w:spacing w:after="0" w:line="360" w:lineRule="auto"/>
              <w:rPr>
                <w:rFonts w:ascii="Times New Roman" w:hAnsi="Times New Roman" w:cs="Times New Roman"/>
                <w:b/>
                <w:color w:val="000000"/>
                <w:sz w:val="24"/>
                <w:szCs w:val="24"/>
              </w:rPr>
            </w:pP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3-4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«Солнышко и птички»</w:t>
            </w:r>
          </w:p>
        </w:tc>
      </w:tr>
      <w:tr w:rsidR="00DC2F07" w:rsidRPr="00A72D8F" w:rsidTr="0059144B">
        <w:trPr>
          <w:cantSplit/>
        </w:trPr>
        <w:tc>
          <w:tcPr>
            <w:tcW w:w="2093" w:type="dxa"/>
            <w:tcBorders>
              <w:top w:val="single" w:sz="4" w:space="0" w:color="000000"/>
              <w:left w:val="single" w:sz="4" w:space="0" w:color="000000"/>
              <w:bottom w:val="single" w:sz="4" w:space="0" w:color="000000"/>
            </w:tcBorders>
            <w:vAlign w:val="center"/>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b/>
                <w:color w:val="000000"/>
                <w:sz w:val="24"/>
                <w:szCs w:val="24"/>
              </w:rPr>
              <w:t>Май</w:t>
            </w:r>
          </w:p>
        </w:tc>
        <w:tc>
          <w:tcPr>
            <w:tcW w:w="1984" w:type="dxa"/>
            <w:tcBorders>
              <w:top w:val="single" w:sz="4" w:space="0" w:color="000000"/>
              <w:left w:val="single" w:sz="4" w:space="0" w:color="000000"/>
              <w:bottom w:val="single" w:sz="4" w:space="0" w:color="000000"/>
            </w:tcBorders>
          </w:tcPr>
          <w:p w:rsidR="00DC2F07" w:rsidRPr="00A72D8F" w:rsidRDefault="00DC2F07" w:rsidP="00A72D8F">
            <w:pPr>
              <w:spacing w:after="0" w:line="360" w:lineRule="auto"/>
              <w:rPr>
                <w:rFonts w:ascii="Times New Roman" w:hAnsi="Times New Roman" w:cs="Times New Roman"/>
                <w:color w:val="000000"/>
                <w:sz w:val="24"/>
                <w:szCs w:val="24"/>
              </w:rPr>
            </w:pPr>
            <w:r w:rsidRPr="00A72D8F">
              <w:rPr>
                <w:rFonts w:ascii="Times New Roman" w:hAnsi="Times New Roman" w:cs="Times New Roman"/>
                <w:color w:val="000000"/>
                <w:sz w:val="24"/>
                <w:szCs w:val="24"/>
              </w:rPr>
              <w:t>1-2 неделя</w:t>
            </w:r>
          </w:p>
        </w:tc>
        <w:tc>
          <w:tcPr>
            <w:tcW w:w="5514" w:type="dxa"/>
            <w:tcBorders>
              <w:top w:val="single" w:sz="4" w:space="0" w:color="000000"/>
              <w:left w:val="single" w:sz="4" w:space="0" w:color="000000"/>
              <w:bottom w:val="single" w:sz="4" w:space="0" w:color="000000"/>
              <w:right w:val="single" w:sz="4" w:space="0" w:color="000000"/>
            </w:tcBorders>
          </w:tcPr>
          <w:p w:rsidR="00DC2F07" w:rsidRPr="00A72D8F" w:rsidRDefault="00DC2F07" w:rsidP="00A72D8F">
            <w:pPr>
              <w:spacing w:after="0" w:line="360" w:lineRule="auto"/>
              <w:rPr>
                <w:rFonts w:ascii="Times New Roman" w:hAnsi="Times New Roman" w:cs="Times New Roman"/>
                <w:b/>
                <w:color w:val="000000"/>
                <w:sz w:val="24"/>
                <w:szCs w:val="24"/>
              </w:rPr>
            </w:pPr>
            <w:r w:rsidRPr="00A72D8F">
              <w:rPr>
                <w:rFonts w:ascii="Times New Roman" w:hAnsi="Times New Roman" w:cs="Times New Roman"/>
                <w:color w:val="000000"/>
                <w:sz w:val="24"/>
                <w:szCs w:val="24"/>
              </w:rPr>
              <w:t>«Весной в деревне»</w:t>
            </w:r>
          </w:p>
        </w:tc>
      </w:tr>
    </w:tbl>
    <w:p w:rsidR="00DC2F07" w:rsidRPr="00A72D8F" w:rsidRDefault="00DC2F07" w:rsidP="00A72D8F">
      <w:pPr>
        <w:spacing w:after="0" w:line="360" w:lineRule="auto"/>
        <w:rPr>
          <w:rFonts w:ascii="Times New Roman" w:hAnsi="Times New Roman" w:cs="Times New Roman"/>
          <w:b/>
          <w:sz w:val="24"/>
          <w:szCs w:val="24"/>
        </w:rPr>
      </w:pPr>
    </w:p>
    <w:p w:rsidR="00DC2F07" w:rsidRPr="00A72D8F" w:rsidRDefault="00DC2F07" w:rsidP="00A72D8F">
      <w:pPr>
        <w:spacing w:after="0" w:line="360" w:lineRule="auto"/>
        <w:rPr>
          <w:rFonts w:ascii="Times New Roman" w:hAnsi="Times New Roman" w:cs="Times New Roman"/>
          <w:sz w:val="24"/>
          <w:szCs w:val="24"/>
        </w:rPr>
      </w:pPr>
    </w:p>
    <w:p w:rsidR="00CB4A37" w:rsidRPr="00A72D8F" w:rsidRDefault="00CB4A37" w:rsidP="00A72D8F">
      <w:pPr>
        <w:pStyle w:val="2"/>
        <w:spacing w:before="0" w:line="360" w:lineRule="auto"/>
        <w:rPr>
          <w:rFonts w:ascii="Times New Roman" w:hAnsi="Times New Roman" w:cs="Times New Roman"/>
          <w:color w:val="auto"/>
          <w:sz w:val="24"/>
          <w:szCs w:val="24"/>
        </w:rPr>
      </w:pPr>
      <w:bookmarkStart w:id="63" w:name="_Toc457385300"/>
      <w:bookmarkStart w:id="64" w:name="_Toc528920256"/>
      <w:r w:rsidRPr="00A72D8F">
        <w:rPr>
          <w:rFonts w:ascii="Times New Roman" w:hAnsi="Times New Roman" w:cs="Times New Roman"/>
          <w:color w:val="auto"/>
          <w:sz w:val="24"/>
          <w:szCs w:val="24"/>
        </w:rPr>
        <w:t>3.</w:t>
      </w:r>
      <w:r w:rsidR="0059144B" w:rsidRPr="00A72D8F">
        <w:rPr>
          <w:rFonts w:ascii="Times New Roman" w:hAnsi="Times New Roman" w:cs="Times New Roman"/>
          <w:color w:val="auto"/>
          <w:sz w:val="24"/>
          <w:szCs w:val="24"/>
        </w:rPr>
        <w:t>5.</w:t>
      </w:r>
      <w:r w:rsidRPr="00A72D8F">
        <w:rPr>
          <w:rFonts w:ascii="Times New Roman" w:hAnsi="Times New Roman" w:cs="Times New Roman"/>
          <w:color w:val="auto"/>
          <w:sz w:val="24"/>
          <w:szCs w:val="24"/>
        </w:rPr>
        <w:t xml:space="preserve"> Культурно – досуговая деятельность</w:t>
      </w:r>
      <w:r w:rsidR="00831366" w:rsidRPr="00A72D8F">
        <w:rPr>
          <w:rFonts w:ascii="Times New Roman" w:hAnsi="Times New Roman" w:cs="Times New Roman"/>
          <w:color w:val="auto"/>
          <w:sz w:val="24"/>
          <w:szCs w:val="24"/>
        </w:rPr>
        <w:t xml:space="preserve"> </w:t>
      </w:r>
      <w:r w:rsidRPr="00A72D8F">
        <w:rPr>
          <w:rFonts w:ascii="Times New Roman" w:hAnsi="Times New Roman" w:cs="Times New Roman"/>
          <w:color w:val="auto"/>
          <w:sz w:val="24"/>
          <w:szCs w:val="24"/>
        </w:rPr>
        <w:t>(особенности традиционных событий, праздников, мероприятий)</w:t>
      </w:r>
      <w:bookmarkEnd w:id="63"/>
      <w:bookmarkEnd w:id="64"/>
    </w:p>
    <w:p w:rsidR="005908E4" w:rsidRPr="00A72D8F" w:rsidRDefault="005908E4" w:rsidP="00A72D8F">
      <w:pPr>
        <w:spacing w:after="0" w:line="360" w:lineRule="auto"/>
        <w:rPr>
          <w:rFonts w:ascii="Times New Roman" w:hAnsi="Times New Roman" w:cs="Times New Roman"/>
          <w:sz w:val="24"/>
          <w:szCs w:val="24"/>
        </w:rPr>
      </w:pP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В соответствии с требованиями ФГОС </w:t>
      </w:r>
      <w:proofErr w:type="gramStart"/>
      <w:r w:rsidRPr="00A72D8F">
        <w:rPr>
          <w:rFonts w:ascii="Times New Roman" w:hAnsi="Times New Roman" w:cs="Times New Roman"/>
          <w:sz w:val="24"/>
          <w:szCs w:val="24"/>
        </w:rPr>
        <w:t>ДО</w:t>
      </w:r>
      <w:proofErr w:type="gramEnd"/>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в</w:t>
      </w:r>
      <w:proofErr w:type="gramEnd"/>
      <w:r w:rsidRPr="00A72D8F">
        <w:rPr>
          <w:rFonts w:ascii="Times New Roman" w:hAnsi="Times New Roman" w:cs="Times New Roman"/>
          <w:sz w:val="24"/>
          <w:szCs w:val="24"/>
        </w:rPr>
        <w:t xml:space="preserve">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CB4A37" w:rsidRPr="00A72D8F" w:rsidRDefault="00CB4A37" w:rsidP="00A72D8F">
      <w:pPr>
        <w:spacing w:after="0" w:line="360" w:lineRule="auto"/>
        <w:rPr>
          <w:rFonts w:ascii="Times New Roman" w:hAnsi="Times New Roman" w:cs="Times New Roman"/>
          <w:sz w:val="24"/>
          <w:szCs w:val="24"/>
        </w:rPr>
      </w:pP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i/>
          <w:sz w:val="24"/>
          <w:szCs w:val="24"/>
          <w:u w:val="single"/>
        </w:rPr>
        <w:t>Вторая группа раннего возраста (от 2 до 3 лет)</w:t>
      </w:r>
      <w:r w:rsidRPr="00A72D8F">
        <w:rPr>
          <w:rFonts w:ascii="Times New Roman" w:hAnsi="Times New Roman" w:cs="Times New Roman"/>
          <w:sz w:val="24"/>
          <w:szCs w:val="24"/>
        </w:rPr>
        <w:t xml:space="preserve">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CB4A37" w:rsidRPr="00A72D8F" w:rsidRDefault="00CB4A37" w:rsidP="00A72D8F">
      <w:pPr>
        <w:spacing w:after="0" w:line="360" w:lineRule="auto"/>
        <w:rPr>
          <w:rFonts w:ascii="Times New Roman" w:hAnsi="Times New Roman" w:cs="Times New Roman"/>
          <w:sz w:val="24"/>
          <w:szCs w:val="24"/>
        </w:rPr>
      </w:pP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i/>
          <w:sz w:val="24"/>
          <w:szCs w:val="24"/>
          <w:u w:val="single"/>
        </w:rPr>
        <w:t>Младшая группа (от 3 до 4 лет)</w:t>
      </w:r>
      <w:r w:rsidRPr="00A72D8F">
        <w:rPr>
          <w:rFonts w:ascii="Times New Roman" w:hAnsi="Times New Roman" w:cs="Times New Roman"/>
          <w:sz w:val="24"/>
          <w:szCs w:val="24"/>
        </w:rPr>
        <w:t xml:space="preserve">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Отдых.</w:t>
      </w:r>
      <w:r w:rsidRPr="00A72D8F">
        <w:rPr>
          <w:rFonts w:ascii="Times New Roman" w:hAnsi="Times New Roman" w:cs="Times New Roman"/>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 Развлечения</w:t>
      </w:r>
      <w:r w:rsidRPr="00A72D8F">
        <w:rPr>
          <w:rFonts w:ascii="Times New Roman" w:hAnsi="Times New Roman" w:cs="Times New Roman"/>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Праздники</w:t>
      </w:r>
      <w:r w:rsidRPr="00A72D8F">
        <w:rPr>
          <w:rFonts w:ascii="Times New Roman" w:hAnsi="Times New Roman" w:cs="Times New Roman"/>
          <w:sz w:val="24"/>
          <w:szCs w:val="24"/>
        </w:rPr>
        <w:t xml:space="preserve">. Приобщать детей к праздничной культуре. Отмечать государственные праздники (Новый год, «Мамин день»).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Содействовать созданию обстановки общей радости, хорошего настроения. </w:t>
      </w:r>
      <w:r w:rsidRPr="00A72D8F">
        <w:rPr>
          <w:rFonts w:ascii="Times New Roman" w:hAnsi="Times New Roman" w:cs="Times New Roman"/>
          <w:b/>
          <w:sz w:val="24"/>
          <w:szCs w:val="24"/>
        </w:rPr>
        <w:t>Самостоятельная деятельность</w:t>
      </w:r>
      <w:r w:rsidRPr="00A72D8F">
        <w:rPr>
          <w:rFonts w:ascii="Times New Roman" w:hAnsi="Times New Roman" w:cs="Times New Roman"/>
          <w:sz w:val="24"/>
          <w:szCs w:val="24"/>
        </w:rPr>
        <w:t>.</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A72D8F">
        <w:rPr>
          <w:rFonts w:ascii="Times New Roman" w:hAnsi="Times New Roman" w:cs="Times New Roman"/>
          <w:sz w:val="24"/>
          <w:szCs w:val="24"/>
        </w:rPr>
        <w:t>потешки</w:t>
      </w:r>
      <w:proofErr w:type="spellEnd"/>
      <w:r w:rsidRPr="00A72D8F">
        <w:rPr>
          <w:rFonts w:ascii="Times New Roman" w:hAnsi="Times New Roman" w:cs="Times New Roman"/>
          <w:sz w:val="24"/>
          <w:szCs w:val="24"/>
        </w:rPr>
        <w:t>.</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CB4A37" w:rsidRPr="00A72D8F" w:rsidRDefault="00CB4A37" w:rsidP="00A72D8F">
      <w:pPr>
        <w:spacing w:after="0" w:line="360" w:lineRule="auto"/>
        <w:rPr>
          <w:rFonts w:ascii="Times New Roman" w:hAnsi="Times New Roman" w:cs="Times New Roman"/>
          <w:sz w:val="24"/>
          <w:szCs w:val="24"/>
        </w:rPr>
      </w:pP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i/>
          <w:sz w:val="24"/>
          <w:szCs w:val="24"/>
          <w:u w:val="single"/>
        </w:rPr>
        <w:t>Средняя группа (от 4 до 5 лет)</w:t>
      </w:r>
      <w:r w:rsidRPr="00A72D8F">
        <w:rPr>
          <w:rFonts w:ascii="Times New Roman" w:hAnsi="Times New Roman" w:cs="Times New Roman"/>
          <w:sz w:val="24"/>
          <w:szCs w:val="24"/>
        </w:rPr>
        <w:t xml:space="preserve">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Отдых</w:t>
      </w:r>
      <w:r w:rsidRPr="00A72D8F">
        <w:rPr>
          <w:rFonts w:ascii="Times New Roman" w:hAnsi="Times New Roman" w:cs="Times New Roman"/>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Развлечения.</w:t>
      </w:r>
      <w:r w:rsidRPr="00A72D8F">
        <w:rPr>
          <w:rFonts w:ascii="Times New Roman" w:hAnsi="Times New Roman" w:cs="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Праздники.</w:t>
      </w:r>
      <w:r w:rsidRPr="00A72D8F">
        <w:rPr>
          <w:rFonts w:ascii="Times New Roman" w:hAnsi="Times New Roman" w:cs="Times New Roman"/>
          <w:sz w:val="24"/>
          <w:szCs w:val="24"/>
        </w:rPr>
        <w:t xml:space="preserve"> Приобщать детей к праздничной культуре русского народа. Развивать желание принимать участие в праздниках.</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Формировать чувство сопричастности к событиям, которые происходят в детском саду, стране. Воспитывать любовь к Родине.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Организовывать утренники, посвященные Новому году, 8 Марта, Дню защитника Отечества, праздникам народного календаря.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Самостоятельная деятельность</w:t>
      </w:r>
      <w:r w:rsidRPr="00A72D8F">
        <w:rPr>
          <w:rFonts w:ascii="Times New Roman" w:hAnsi="Times New Roman" w:cs="Times New Roman"/>
          <w:sz w:val="24"/>
          <w:szCs w:val="24"/>
        </w:rPr>
        <w:t>.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E67DF9"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E67DF9" w:rsidRPr="00A72D8F" w:rsidRDefault="00E67DF9" w:rsidP="00A72D8F">
      <w:pPr>
        <w:spacing w:after="0" w:line="360" w:lineRule="auto"/>
        <w:rPr>
          <w:rFonts w:ascii="Times New Roman" w:hAnsi="Times New Roman" w:cs="Times New Roman"/>
          <w:i/>
          <w:sz w:val="24"/>
          <w:szCs w:val="24"/>
          <w:u w:val="single"/>
        </w:rPr>
      </w:pP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i/>
          <w:sz w:val="24"/>
          <w:szCs w:val="24"/>
          <w:u w:val="single"/>
        </w:rPr>
        <w:t>Старшая группа (от 5 до 6 лет)</w:t>
      </w:r>
      <w:r w:rsidRPr="00A72D8F">
        <w:rPr>
          <w:rFonts w:ascii="Times New Roman" w:hAnsi="Times New Roman" w:cs="Times New Roman"/>
          <w:sz w:val="24"/>
          <w:szCs w:val="24"/>
        </w:rPr>
        <w:t xml:space="preserve">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Отдых.</w:t>
      </w:r>
      <w:r w:rsidRPr="00A72D8F">
        <w:rPr>
          <w:rFonts w:ascii="Times New Roman" w:hAnsi="Times New Roman" w:cs="Times New Roman"/>
          <w:sz w:val="24"/>
          <w:szCs w:val="24"/>
        </w:rPr>
        <w:t xml:space="preserve"> Развивать желание в свободное время заниматься интересной и содержательной деятельностью. </w:t>
      </w:r>
      <w:proofErr w:type="gramStart"/>
      <w:r w:rsidRPr="00A72D8F">
        <w:rPr>
          <w:rFonts w:ascii="Times New Roman" w:hAnsi="Times New Roman" w:cs="Times New Roman"/>
          <w:sz w:val="24"/>
          <w:szCs w:val="24"/>
        </w:rPr>
        <w:t xml:space="preserve">Формировать основы досуговой культуры (игры, чтение книг, рисование, лепка, конструирование, прогулки, походы и т. д.). </w:t>
      </w:r>
      <w:proofErr w:type="gramEnd"/>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Развлечения</w:t>
      </w:r>
      <w:r w:rsidRPr="00A72D8F">
        <w:rPr>
          <w:rFonts w:ascii="Times New Roman" w:hAnsi="Times New Roman" w:cs="Times New Roman"/>
          <w:sz w:val="24"/>
          <w:szCs w:val="24"/>
        </w:rPr>
        <w:t>.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5908E4"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w:t>
      </w:r>
      <w:r w:rsidRPr="00A72D8F">
        <w:rPr>
          <w:rFonts w:ascii="Times New Roman" w:hAnsi="Times New Roman" w:cs="Times New Roman"/>
          <w:b/>
          <w:sz w:val="24"/>
          <w:szCs w:val="24"/>
        </w:rPr>
        <w:t>Праздники.</w:t>
      </w:r>
      <w:r w:rsidRPr="00A72D8F">
        <w:rPr>
          <w:rFonts w:ascii="Times New Roman" w:hAnsi="Times New Roman" w:cs="Times New Roman"/>
          <w:sz w:val="24"/>
          <w:szCs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Самостоятельная деятельность</w:t>
      </w:r>
      <w:r w:rsidRPr="00A72D8F">
        <w:rPr>
          <w:rFonts w:ascii="Times New Roman" w:hAnsi="Times New Roman" w:cs="Times New Roman"/>
          <w:sz w:val="24"/>
          <w:szCs w:val="24"/>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lastRenderedPageBreak/>
        <w:t>Творчество</w:t>
      </w:r>
      <w:r w:rsidRPr="00A72D8F">
        <w:rPr>
          <w:rFonts w:ascii="Times New Roman" w:hAnsi="Times New Roman" w:cs="Times New Roman"/>
          <w:sz w:val="24"/>
          <w:szCs w:val="24"/>
        </w:rPr>
        <w:t xml:space="preserve">. Развивать художественные наклонности в пении, рисовании, </w:t>
      </w:r>
      <w:proofErr w:type="spellStart"/>
      <w:r w:rsidRPr="00A72D8F">
        <w:rPr>
          <w:rFonts w:ascii="Times New Roman" w:hAnsi="Times New Roman" w:cs="Times New Roman"/>
          <w:sz w:val="24"/>
          <w:szCs w:val="24"/>
        </w:rPr>
        <w:t>музицировании</w:t>
      </w:r>
      <w:proofErr w:type="spellEnd"/>
      <w:r w:rsidRPr="00A72D8F">
        <w:rPr>
          <w:rFonts w:ascii="Times New Roman" w:hAnsi="Times New Roman" w:cs="Times New Roman"/>
          <w:sz w:val="24"/>
          <w:szCs w:val="24"/>
        </w:rPr>
        <w:t xml:space="preserve">.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CB4A37" w:rsidRPr="00A72D8F" w:rsidRDefault="00CB4A37" w:rsidP="00A72D8F">
      <w:pPr>
        <w:spacing w:after="0" w:line="360" w:lineRule="auto"/>
        <w:rPr>
          <w:rFonts w:ascii="Times New Roman" w:hAnsi="Times New Roman" w:cs="Times New Roman"/>
          <w:sz w:val="24"/>
          <w:szCs w:val="24"/>
        </w:rPr>
      </w:pP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i/>
          <w:sz w:val="24"/>
          <w:szCs w:val="24"/>
          <w:u w:val="single"/>
        </w:rPr>
        <w:t>Подготовительная к школе группа (от 6 до 7 лет)</w:t>
      </w:r>
      <w:r w:rsidRPr="00A72D8F">
        <w:rPr>
          <w:rFonts w:ascii="Times New Roman" w:hAnsi="Times New Roman" w:cs="Times New Roman"/>
          <w:sz w:val="24"/>
          <w:szCs w:val="24"/>
        </w:rPr>
        <w:t xml:space="preserve">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Отдых.</w:t>
      </w:r>
      <w:r w:rsidRPr="00A72D8F">
        <w:rPr>
          <w:rFonts w:ascii="Times New Roman" w:hAnsi="Times New Roman" w:cs="Times New Roman"/>
          <w:sz w:val="24"/>
          <w:szCs w:val="24"/>
        </w:rPr>
        <w:t xml:space="preserve"> </w:t>
      </w:r>
      <w:proofErr w:type="gramStart"/>
      <w:r w:rsidRPr="00A72D8F">
        <w:rPr>
          <w:rFonts w:ascii="Times New Roman" w:hAnsi="Times New Roman" w:cs="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Развлечения</w:t>
      </w:r>
      <w:r w:rsidRPr="00A72D8F">
        <w:rPr>
          <w:rFonts w:ascii="Times New Roman" w:hAnsi="Times New Roman" w:cs="Times New Roman"/>
          <w:sz w:val="24"/>
          <w:szCs w:val="24"/>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Развивать творческие способности, любознательность, память, воображение, умение правильно вести себя в различных ситуациях.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Расширять представления об искусстве, традициях и обычаях народов России, закреплять умение использовать полученные навыки и знания в жизни.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Праздники.</w:t>
      </w:r>
      <w:r w:rsidRPr="00A72D8F">
        <w:rPr>
          <w:rFonts w:ascii="Times New Roman" w:hAnsi="Times New Roman" w:cs="Times New Roman"/>
          <w:sz w:val="24"/>
          <w:szCs w:val="24"/>
        </w:rPr>
        <w:t xml:space="preserve"> Расширять представления детей о международных и государственных праздниках.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Развивать чувство сопричастности к народным торжествам.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Воспитывать чувство удовлетворения от участия в коллективной </w:t>
      </w:r>
      <w:proofErr w:type="gramStart"/>
      <w:r w:rsidRPr="00A72D8F">
        <w:rPr>
          <w:rFonts w:ascii="Times New Roman" w:hAnsi="Times New Roman" w:cs="Times New Roman"/>
          <w:sz w:val="24"/>
          <w:szCs w:val="24"/>
        </w:rPr>
        <w:t>пред-праздничной</w:t>
      </w:r>
      <w:proofErr w:type="gramEnd"/>
      <w:r w:rsidRPr="00A72D8F">
        <w:rPr>
          <w:rFonts w:ascii="Times New Roman" w:hAnsi="Times New Roman" w:cs="Times New Roman"/>
          <w:sz w:val="24"/>
          <w:szCs w:val="24"/>
        </w:rPr>
        <w:t xml:space="preserve"> деятельности.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основы праздничной культуры.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Самостоятельная деятельность</w:t>
      </w:r>
      <w:r w:rsidRPr="00A72D8F">
        <w:rPr>
          <w:rFonts w:ascii="Times New Roman" w:hAnsi="Times New Roman" w:cs="Times New Roman"/>
          <w:sz w:val="24"/>
          <w:szCs w:val="24"/>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умение планировать и организовывать свою самостоятельную деятельность, взаимодействовать со сверстниками и взрослыми.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Творчество.</w:t>
      </w:r>
      <w:r w:rsidRPr="00A72D8F">
        <w:rPr>
          <w:rFonts w:ascii="Times New Roman" w:hAnsi="Times New Roman" w:cs="Times New Roman"/>
          <w:sz w:val="24"/>
          <w:szCs w:val="24"/>
        </w:rPr>
        <w:t xml:space="preserve"> Совершенствовать самостоятельную музыкально-художественную и познавательную деятельность.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Содействовать посещению художественно-эстетических студий по интересам ребенка. </w:t>
      </w:r>
    </w:p>
    <w:p w:rsidR="00CB4A37" w:rsidRPr="00A72D8F" w:rsidRDefault="00CB4A37" w:rsidP="00A72D8F">
      <w:pPr>
        <w:spacing w:after="0" w:line="360" w:lineRule="auto"/>
        <w:rPr>
          <w:rFonts w:ascii="Times New Roman" w:hAnsi="Times New Roman" w:cs="Times New Roman"/>
          <w:sz w:val="24"/>
          <w:szCs w:val="24"/>
        </w:rPr>
      </w:pPr>
    </w:p>
    <w:p w:rsidR="00CB4A37" w:rsidRPr="00A72D8F" w:rsidRDefault="00CB4A37"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t>Примерный перечень развлечений и праздников</w:t>
      </w:r>
    </w:p>
    <w:p w:rsidR="00CB4A37" w:rsidRPr="00A72D8F" w:rsidRDefault="00CB4A37"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Традиции жизни групп.</w:t>
      </w:r>
    </w:p>
    <w:p w:rsidR="00CB4A37" w:rsidRPr="00A72D8F" w:rsidRDefault="00CB4A37" w:rsidP="00A72D8F">
      <w:pPr>
        <w:numPr>
          <w:ilvl w:val="0"/>
          <w:numId w:val="48"/>
        </w:numPr>
        <w:tabs>
          <w:tab w:val="clear" w:pos="540"/>
          <w:tab w:val="num" w:pos="426"/>
        </w:tabs>
        <w:spacing w:after="0" w:line="360" w:lineRule="auto"/>
        <w:ind w:left="0" w:firstLine="0"/>
        <w:rPr>
          <w:rFonts w:ascii="Times New Roman" w:hAnsi="Times New Roman" w:cs="Times New Roman"/>
          <w:b/>
          <w:sz w:val="24"/>
          <w:szCs w:val="24"/>
        </w:rPr>
      </w:pPr>
      <w:r w:rsidRPr="00A72D8F">
        <w:rPr>
          <w:rFonts w:ascii="Times New Roman" w:hAnsi="Times New Roman" w:cs="Times New Roman"/>
          <w:b/>
          <w:sz w:val="24"/>
          <w:szCs w:val="24"/>
        </w:rPr>
        <w:t>Традиция «Утро радостных встреч».</w:t>
      </w:r>
    </w:p>
    <w:p w:rsidR="00CB4A37" w:rsidRPr="00A72D8F" w:rsidRDefault="00CB4A37" w:rsidP="00A72D8F">
      <w:pPr>
        <w:tabs>
          <w:tab w:val="num" w:pos="426"/>
        </w:tabs>
        <w:spacing w:after="0" w:line="360" w:lineRule="auto"/>
        <w:rPr>
          <w:rFonts w:ascii="Times New Roman" w:hAnsi="Times New Roman" w:cs="Times New Roman"/>
          <w:sz w:val="24"/>
          <w:szCs w:val="24"/>
        </w:rPr>
      </w:pPr>
      <w:r w:rsidRPr="00A72D8F">
        <w:rPr>
          <w:rFonts w:ascii="Times New Roman" w:hAnsi="Times New Roman" w:cs="Times New Roman"/>
          <w:sz w:val="24"/>
          <w:szCs w:val="24"/>
        </w:rPr>
        <w:t>Это традиция встречи в понедельник, после выходных дней, проведенных дома, в семье. После завтрака воспитатель и дети рассказывают друг другу о том, как провели  выходные дни, делятся впечатлениями и переживаниями.</w:t>
      </w:r>
    </w:p>
    <w:p w:rsidR="00CB4A37" w:rsidRPr="00A72D8F" w:rsidRDefault="00CB4A37" w:rsidP="00A72D8F">
      <w:pPr>
        <w:numPr>
          <w:ilvl w:val="0"/>
          <w:numId w:val="48"/>
        </w:numPr>
        <w:tabs>
          <w:tab w:val="clear" w:pos="540"/>
          <w:tab w:val="num" w:pos="426"/>
        </w:tabs>
        <w:spacing w:after="0" w:line="360" w:lineRule="auto"/>
        <w:ind w:left="0" w:firstLine="0"/>
        <w:rPr>
          <w:rFonts w:ascii="Times New Roman" w:hAnsi="Times New Roman" w:cs="Times New Roman"/>
          <w:b/>
          <w:sz w:val="24"/>
          <w:szCs w:val="24"/>
        </w:rPr>
      </w:pPr>
      <w:r w:rsidRPr="00A72D8F">
        <w:rPr>
          <w:rFonts w:ascii="Times New Roman" w:hAnsi="Times New Roman" w:cs="Times New Roman"/>
          <w:b/>
          <w:sz w:val="24"/>
          <w:szCs w:val="24"/>
        </w:rPr>
        <w:t>Праздники.</w:t>
      </w:r>
    </w:p>
    <w:p w:rsidR="00CB4A37" w:rsidRPr="00A72D8F" w:rsidRDefault="00CB4A37" w:rsidP="00A72D8F">
      <w:pPr>
        <w:tabs>
          <w:tab w:val="num" w:pos="426"/>
        </w:tabs>
        <w:spacing w:after="0" w:line="360" w:lineRule="auto"/>
        <w:rPr>
          <w:rFonts w:ascii="Times New Roman" w:hAnsi="Times New Roman" w:cs="Times New Roman"/>
          <w:sz w:val="24"/>
          <w:szCs w:val="24"/>
        </w:rPr>
      </w:pPr>
      <w:r w:rsidRPr="00A72D8F">
        <w:rPr>
          <w:rFonts w:ascii="Times New Roman" w:hAnsi="Times New Roman" w:cs="Times New Roman"/>
          <w:sz w:val="24"/>
          <w:szCs w:val="24"/>
        </w:rPr>
        <w:t>Традиционными общими праздниками являются:</w:t>
      </w:r>
    </w:p>
    <w:p w:rsidR="00CB4A37" w:rsidRPr="00A72D8F" w:rsidRDefault="00CB4A37" w:rsidP="00A72D8F">
      <w:pPr>
        <w:tabs>
          <w:tab w:val="num" w:pos="426"/>
        </w:tabs>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сезонные праздники на основе народных традиций и фольклорного материала: праздник Осени, встреча русской Зимы, встреча Весы, Лето красное;</w:t>
      </w:r>
    </w:p>
    <w:p w:rsidR="00CB4A37" w:rsidRPr="00A72D8F" w:rsidRDefault="00CB4A37" w:rsidP="00A72D8F">
      <w:pPr>
        <w:tabs>
          <w:tab w:val="num" w:pos="426"/>
        </w:tabs>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общегражданские праздники: Новый год, День защитника Отечества, Международный женский день, День Защиты детей.</w:t>
      </w:r>
    </w:p>
    <w:p w:rsidR="00CB4A37" w:rsidRPr="00A72D8F" w:rsidRDefault="00CB4A37" w:rsidP="00A72D8F">
      <w:pPr>
        <w:spacing w:after="0" w:line="360" w:lineRule="auto"/>
        <w:rPr>
          <w:rFonts w:ascii="Times New Roman" w:hAnsi="Times New Roman" w:cs="Times New Roman"/>
          <w:sz w:val="24"/>
          <w:szCs w:val="24"/>
        </w:rPr>
      </w:pP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Общекультурными традициями</w:t>
      </w:r>
      <w:r w:rsidRPr="00A72D8F">
        <w:rPr>
          <w:rFonts w:ascii="Times New Roman" w:hAnsi="Times New Roman" w:cs="Times New Roman"/>
          <w:sz w:val="24"/>
          <w:szCs w:val="24"/>
        </w:rPr>
        <w:t xml:space="preserve"> детского сада мы считаем следующие формы:</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вывод детей за пределы детского сада на прогулки и экскурсии;</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создавать условия для интересного и приятного общения со старшими и младшими детьми в детском саду;</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показывать детям кукольные спектакли силами педагогов, профессиональных исполнителей;</w:t>
      </w:r>
    </w:p>
    <w:p w:rsidR="00E833B4"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организовывать праздники и развлечения.</w:t>
      </w:r>
    </w:p>
    <w:p w:rsidR="00A07C96" w:rsidRPr="00A72D8F" w:rsidRDefault="00A07C96" w:rsidP="00A72D8F">
      <w:pPr>
        <w:spacing w:after="0" w:line="360" w:lineRule="auto"/>
        <w:rPr>
          <w:rFonts w:ascii="Times New Roman" w:hAnsi="Times New Roman" w:cs="Times New Roman"/>
          <w:sz w:val="24"/>
          <w:szCs w:val="24"/>
        </w:rPr>
      </w:pPr>
    </w:p>
    <w:p w:rsidR="00E833B4" w:rsidRPr="00A72D8F" w:rsidRDefault="00E833B4" w:rsidP="00A72D8F">
      <w:pPr>
        <w:spacing w:after="0" w:line="360" w:lineRule="auto"/>
        <w:rPr>
          <w:rFonts w:ascii="Times New Roman" w:hAnsi="Times New Roman" w:cs="Times New Roman"/>
          <w:sz w:val="24"/>
          <w:szCs w:val="24"/>
        </w:rPr>
      </w:pP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Традиции – ритуалы</w:t>
      </w:r>
      <w:r w:rsidRPr="00A72D8F">
        <w:rPr>
          <w:rFonts w:ascii="Times New Roman" w:hAnsi="Times New Roman" w:cs="Times New Roman"/>
          <w:sz w:val="24"/>
          <w:szCs w:val="24"/>
        </w:rPr>
        <w:t>.</w:t>
      </w:r>
    </w:p>
    <w:p w:rsidR="00CB4A37" w:rsidRPr="00A72D8F" w:rsidRDefault="00CB4A37" w:rsidP="00A72D8F">
      <w:pPr>
        <w:numPr>
          <w:ilvl w:val="0"/>
          <w:numId w:val="49"/>
        </w:numPr>
        <w:spacing w:after="0" w:line="360" w:lineRule="auto"/>
        <w:ind w:left="0" w:firstLine="0"/>
        <w:rPr>
          <w:rFonts w:ascii="Times New Roman" w:hAnsi="Times New Roman" w:cs="Times New Roman"/>
          <w:sz w:val="24"/>
          <w:szCs w:val="24"/>
        </w:rPr>
      </w:pPr>
      <w:proofErr w:type="spellStart"/>
      <w:r w:rsidRPr="00A72D8F">
        <w:rPr>
          <w:rFonts w:ascii="Times New Roman" w:hAnsi="Times New Roman" w:cs="Times New Roman"/>
          <w:sz w:val="24"/>
          <w:szCs w:val="24"/>
        </w:rPr>
        <w:t>Общегрупповой</w:t>
      </w:r>
      <w:proofErr w:type="spellEnd"/>
      <w:r w:rsidRPr="00A72D8F">
        <w:rPr>
          <w:rFonts w:ascii="Times New Roman" w:hAnsi="Times New Roman" w:cs="Times New Roman"/>
          <w:sz w:val="24"/>
          <w:szCs w:val="24"/>
        </w:rPr>
        <w:t xml:space="preserve"> ритуал утреннего приветствия.</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Перед началом дня общей жизни группы воспитатель собирает детей в круг и проводит утренний ритуал приветствия (можно с опорой на игру, стишок), выражая радость встречи с детьми и надежду провести вместе приятный и интересный день.</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Для детей старшего дошкольного возраста в 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w:t>
      </w:r>
    </w:p>
    <w:p w:rsidR="00CB4A37" w:rsidRPr="00A72D8F" w:rsidRDefault="00CB4A37" w:rsidP="00A72D8F">
      <w:pPr>
        <w:numPr>
          <w:ilvl w:val="0"/>
          <w:numId w:val="4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День рождения.</w:t>
      </w:r>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Чествование каждого именинника проходит в группе, в день его рождения. Накрывается праздничный стол с угощениями именинника, проводиться традиционная хороводная игра «Каравай», преподносятся подарки и пожелания имениннику.</w:t>
      </w:r>
    </w:p>
    <w:p w:rsidR="008C3C5D" w:rsidRPr="00A72D8F" w:rsidRDefault="008C3C5D" w:rsidP="00A72D8F">
      <w:pPr>
        <w:spacing w:after="0" w:line="360" w:lineRule="auto"/>
        <w:rPr>
          <w:rFonts w:ascii="Times New Roman" w:hAnsi="Times New Roman" w:cs="Times New Roman"/>
          <w:b/>
          <w:sz w:val="24"/>
          <w:szCs w:val="24"/>
        </w:rPr>
      </w:pPr>
    </w:p>
    <w:p w:rsidR="008C3C5D" w:rsidRPr="00A72D8F" w:rsidRDefault="008C3C5D" w:rsidP="00A72D8F">
      <w:pPr>
        <w:spacing w:after="0" w:line="360" w:lineRule="auto"/>
        <w:rPr>
          <w:rFonts w:ascii="Times New Roman" w:hAnsi="Times New Roman" w:cs="Times New Roman"/>
          <w:b/>
          <w:sz w:val="24"/>
          <w:szCs w:val="24"/>
        </w:rPr>
      </w:pPr>
    </w:p>
    <w:p w:rsidR="008C3C5D" w:rsidRPr="00A72D8F" w:rsidRDefault="00C1364C" w:rsidP="00A72D8F">
      <w:pPr>
        <w:pStyle w:val="2"/>
        <w:spacing w:before="0" w:line="360" w:lineRule="auto"/>
        <w:rPr>
          <w:rFonts w:ascii="Times New Roman" w:hAnsi="Times New Roman" w:cs="Times New Roman"/>
          <w:color w:val="auto"/>
          <w:sz w:val="24"/>
          <w:szCs w:val="24"/>
        </w:rPr>
      </w:pPr>
      <w:bookmarkStart w:id="65" w:name="_Toc528920257"/>
      <w:r w:rsidRPr="00A72D8F">
        <w:rPr>
          <w:rFonts w:ascii="Times New Roman" w:hAnsi="Times New Roman" w:cs="Times New Roman"/>
          <w:color w:val="auto"/>
          <w:sz w:val="24"/>
          <w:szCs w:val="24"/>
        </w:rPr>
        <w:lastRenderedPageBreak/>
        <w:t>3.6.</w:t>
      </w:r>
      <w:r w:rsidR="004E6747" w:rsidRPr="00A72D8F">
        <w:rPr>
          <w:rFonts w:ascii="Times New Roman" w:hAnsi="Times New Roman" w:cs="Times New Roman"/>
          <w:color w:val="auto"/>
          <w:sz w:val="24"/>
          <w:szCs w:val="24"/>
        </w:rPr>
        <w:t>Организация развивающей предметно-пространственной среды</w:t>
      </w:r>
      <w:r w:rsidR="008C3C5D" w:rsidRPr="00A72D8F">
        <w:rPr>
          <w:rFonts w:ascii="Times New Roman" w:hAnsi="Times New Roman" w:cs="Times New Roman"/>
          <w:color w:val="auto"/>
          <w:sz w:val="24"/>
          <w:szCs w:val="24"/>
        </w:rPr>
        <w:t>.</w:t>
      </w:r>
      <w:bookmarkEnd w:id="65"/>
    </w:p>
    <w:p w:rsidR="004E6747" w:rsidRPr="00A72D8F" w:rsidRDefault="004E674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Развивающая предметно-пространственная среда в ДОУ строится с учетом особенностей детей дошкольного возраста, охраны и укрепления здоровья воспитанников.</w:t>
      </w:r>
    </w:p>
    <w:p w:rsidR="004E6747" w:rsidRPr="00A72D8F" w:rsidRDefault="004E674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Развивающая 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4E6747" w:rsidRPr="00A72D8F" w:rsidRDefault="004E674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Согласно ФГОС дошкольного образования развивающая предметно-пространственная среда организуется с учетом принципов:</w:t>
      </w:r>
    </w:p>
    <w:p w:rsidR="004E6747" w:rsidRPr="00A72D8F" w:rsidRDefault="004E6747" w:rsidP="007924A4">
      <w:pPr>
        <w:pStyle w:val="a4"/>
        <w:numPr>
          <w:ilvl w:val="0"/>
          <w:numId w:val="74"/>
        </w:numPr>
        <w:spacing w:after="0" w:line="360" w:lineRule="auto"/>
        <w:ind w:left="0" w:right="-143" w:firstLine="0"/>
        <w:rPr>
          <w:rFonts w:ascii="Times New Roman" w:hAnsi="Times New Roman" w:cs="Times New Roman"/>
          <w:i/>
          <w:sz w:val="24"/>
          <w:szCs w:val="24"/>
        </w:rPr>
      </w:pPr>
      <w:r w:rsidRPr="00A72D8F">
        <w:rPr>
          <w:rFonts w:ascii="Times New Roman" w:hAnsi="Times New Roman" w:cs="Times New Roman"/>
          <w:i/>
          <w:sz w:val="24"/>
          <w:szCs w:val="24"/>
        </w:rPr>
        <w:t xml:space="preserve">содержательной насыщенности  </w:t>
      </w:r>
    </w:p>
    <w:p w:rsidR="004E6747" w:rsidRPr="00A72D8F" w:rsidRDefault="004E6747" w:rsidP="007924A4">
      <w:pPr>
        <w:pStyle w:val="a4"/>
        <w:numPr>
          <w:ilvl w:val="0"/>
          <w:numId w:val="74"/>
        </w:numPr>
        <w:spacing w:after="0" w:line="360" w:lineRule="auto"/>
        <w:ind w:left="0" w:right="-143" w:firstLine="0"/>
        <w:rPr>
          <w:rFonts w:ascii="Times New Roman" w:hAnsi="Times New Roman" w:cs="Times New Roman"/>
          <w:i/>
          <w:sz w:val="24"/>
          <w:szCs w:val="24"/>
        </w:rPr>
      </w:pPr>
      <w:proofErr w:type="spellStart"/>
      <w:r w:rsidRPr="00A72D8F">
        <w:rPr>
          <w:rFonts w:ascii="Times New Roman" w:hAnsi="Times New Roman" w:cs="Times New Roman"/>
          <w:i/>
          <w:sz w:val="24"/>
          <w:szCs w:val="24"/>
        </w:rPr>
        <w:t>трансформируемости</w:t>
      </w:r>
      <w:proofErr w:type="spellEnd"/>
    </w:p>
    <w:p w:rsidR="004E6747" w:rsidRPr="00A72D8F" w:rsidRDefault="004E6747" w:rsidP="007924A4">
      <w:pPr>
        <w:pStyle w:val="a4"/>
        <w:numPr>
          <w:ilvl w:val="0"/>
          <w:numId w:val="74"/>
        </w:numPr>
        <w:spacing w:after="0" w:line="360" w:lineRule="auto"/>
        <w:ind w:left="0" w:right="-143" w:firstLine="0"/>
        <w:rPr>
          <w:rFonts w:ascii="Times New Roman" w:hAnsi="Times New Roman" w:cs="Times New Roman"/>
          <w:i/>
          <w:sz w:val="24"/>
          <w:szCs w:val="24"/>
        </w:rPr>
      </w:pPr>
      <w:proofErr w:type="spellStart"/>
      <w:r w:rsidRPr="00A72D8F">
        <w:rPr>
          <w:rFonts w:ascii="Times New Roman" w:hAnsi="Times New Roman" w:cs="Times New Roman"/>
          <w:i/>
          <w:sz w:val="24"/>
          <w:szCs w:val="24"/>
        </w:rPr>
        <w:t>полифункциональности</w:t>
      </w:r>
      <w:proofErr w:type="spellEnd"/>
    </w:p>
    <w:p w:rsidR="004E6747" w:rsidRPr="00A72D8F" w:rsidRDefault="004E6747" w:rsidP="007924A4">
      <w:pPr>
        <w:pStyle w:val="a4"/>
        <w:numPr>
          <w:ilvl w:val="0"/>
          <w:numId w:val="74"/>
        </w:numPr>
        <w:spacing w:after="0" w:line="360" w:lineRule="auto"/>
        <w:ind w:left="0" w:right="-143" w:firstLine="0"/>
        <w:rPr>
          <w:rFonts w:ascii="Times New Roman" w:hAnsi="Times New Roman" w:cs="Times New Roman"/>
          <w:i/>
          <w:sz w:val="24"/>
          <w:szCs w:val="24"/>
        </w:rPr>
      </w:pPr>
      <w:r w:rsidRPr="00A72D8F">
        <w:rPr>
          <w:rFonts w:ascii="Times New Roman" w:hAnsi="Times New Roman" w:cs="Times New Roman"/>
          <w:i/>
          <w:sz w:val="24"/>
          <w:szCs w:val="24"/>
        </w:rPr>
        <w:t xml:space="preserve">вариативности </w:t>
      </w:r>
    </w:p>
    <w:p w:rsidR="004E6747" w:rsidRPr="00A72D8F" w:rsidRDefault="004E6747" w:rsidP="007924A4">
      <w:pPr>
        <w:pStyle w:val="a4"/>
        <w:numPr>
          <w:ilvl w:val="0"/>
          <w:numId w:val="74"/>
        </w:numPr>
        <w:spacing w:after="0" w:line="360" w:lineRule="auto"/>
        <w:ind w:left="0" w:right="-143" w:firstLine="0"/>
        <w:rPr>
          <w:rFonts w:ascii="Times New Roman" w:hAnsi="Times New Roman" w:cs="Times New Roman"/>
          <w:i/>
          <w:sz w:val="24"/>
          <w:szCs w:val="24"/>
        </w:rPr>
      </w:pPr>
      <w:r w:rsidRPr="00A72D8F">
        <w:rPr>
          <w:rFonts w:ascii="Times New Roman" w:hAnsi="Times New Roman" w:cs="Times New Roman"/>
          <w:i/>
          <w:sz w:val="24"/>
          <w:szCs w:val="24"/>
        </w:rPr>
        <w:t xml:space="preserve">доступности  </w:t>
      </w:r>
    </w:p>
    <w:p w:rsidR="004E6747" w:rsidRPr="00A72D8F" w:rsidRDefault="004E6747" w:rsidP="007924A4">
      <w:pPr>
        <w:pStyle w:val="a4"/>
        <w:numPr>
          <w:ilvl w:val="0"/>
          <w:numId w:val="74"/>
        </w:numPr>
        <w:spacing w:after="0" w:line="360" w:lineRule="auto"/>
        <w:ind w:left="0" w:right="-143" w:firstLine="0"/>
        <w:rPr>
          <w:rFonts w:ascii="Times New Roman" w:hAnsi="Times New Roman" w:cs="Times New Roman"/>
          <w:i/>
          <w:sz w:val="24"/>
          <w:szCs w:val="24"/>
        </w:rPr>
      </w:pPr>
      <w:r w:rsidRPr="00A72D8F">
        <w:rPr>
          <w:rFonts w:ascii="Times New Roman" w:hAnsi="Times New Roman" w:cs="Times New Roman"/>
          <w:i/>
          <w:sz w:val="24"/>
          <w:szCs w:val="24"/>
        </w:rPr>
        <w:t xml:space="preserve">безопасности </w:t>
      </w:r>
    </w:p>
    <w:p w:rsidR="004E6747" w:rsidRPr="00A72D8F" w:rsidRDefault="004E6747" w:rsidP="00A72D8F">
      <w:pPr>
        <w:spacing w:after="0" w:line="360" w:lineRule="auto"/>
        <w:ind w:right="-143"/>
        <w:rPr>
          <w:rFonts w:ascii="Times New Roman" w:hAnsi="Times New Roman" w:cs="Times New Roman"/>
          <w:b/>
          <w:sz w:val="24"/>
          <w:szCs w:val="24"/>
        </w:rPr>
      </w:pPr>
      <w:r w:rsidRPr="00A72D8F">
        <w:rPr>
          <w:rFonts w:ascii="Times New Roman" w:hAnsi="Times New Roman" w:cs="Times New Roman"/>
          <w:sz w:val="24"/>
          <w:szCs w:val="24"/>
        </w:rPr>
        <w:t>Развивающая предметно-пространственная среда в группе организуется таким образом, чтобы обеспечивать:</w:t>
      </w:r>
    </w:p>
    <w:p w:rsidR="004E6747" w:rsidRPr="00A72D8F" w:rsidRDefault="004E6747" w:rsidP="007924A4">
      <w:pPr>
        <w:pStyle w:val="a4"/>
        <w:numPr>
          <w:ilvl w:val="0"/>
          <w:numId w:val="85"/>
        </w:numPr>
        <w:spacing w:after="0" w:line="360" w:lineRule="auto"/>
        <w:ind w:left="0" w:right="-143" w:firstLine="0"/>
        <w:rPr>
          <w:rFonts w:ascii="Times New Roman" w:hAnsi="Times New Roman" w:cs="Times New Roman"/>
          <w:sz w:val="24"/>
          <w:szCs w:val="24"/>
        </w:rPr>
      </w:pPr>
      <w:r w:rsidRPr="00A72D8F">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4E6747" w:rsidRPr="00A72D8F" w:rsidRDefault="004E6747" w:rsidP="007924A4">
      <w:pPr>
        <w:pStyle w:val="a4"/>
        <w:numPr>
          <w:ilvl w:val="0"/>
          <w:numId w:val="85"/>
        </w:numPr>
        <w:spacing w:after="0" w:line="360" w:lineRule="auto"/>
        <w:ind w:left="0" w:right="-143" w:firstLine="0"/>
        <w:rPr>
          <w:rFonts w:ascii="Times New Roman" w:hAnsi="Times New Roman" w:cs="Times New Roman"/>
          <w:sz w:val="24"/>
          <w:szCs w:val="24"/>
        </w:rPr>
      </w:pPr>
      <w:r w:rsidRPr="00A72D8F">
        <w:rPr>
          <w:rFonts w:ascii="Times New Roman" w:hAnsi="Times New Roman" w:cs="Times New Roman"/>
          <w:sz w:val="24"/>
          <w:szCs w:val="24"/>
        </w:rPr>
        <w:t>двигательную активность, в том числе развитие крупной и мелкой моторики.</w:t>
      </w:r>
    </w:p>
    <w:p w:rsidR="004E6747" w:rsidRPr="00A72D8F" w:rsidRDefault="004E6747" w:rsidP="007924A4">
      <w:pPr>
        <w:pStyle w:val="a4"/>
        <w:numPr>
          <w:ilvl w:val="0"/>
          <w:numId w:val="85"/>
        </w:numPr>
        <w:spacing w:after="0" w:line="360" w:lineRule="auto"/>
        <w:ind w:left="0" w:right="-143" w:firstLine="0"/>
        <w:rPr>
          <w:rFonts w:ascii="Times New Roman" w:hAnsi="Times New Roman" w:cs="Times New Roman"/>
          <w:sz w:val="24"/>
          <w:szCs w:val="24"/>
        </w:rPr>
      </w:pPr>
      <w:r w:rsidRPr="00A72D8F">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4E6747" w:rsidRPr="00A72D8F" w:rsidRDefault="004E6747" w:rsidP="007924A4">
      <w:pPr>
        <w:pStyle w:val="a4"/>
        <w:numPr>
          <w:ilvl w:val="0"/>
          <w:numId w:val="85"/>
        </w:numPr>
        <w:spacing w:after="0" w:line="360" w:lineRule="auto"/>
        <w:ind w:left="0" w:right="-143" w:firstLine="0"/>
        <w:rPr>
          <w:rFonts w:ascii="Times New Roman" w:hAnsi="Times New Roman" w:cs="Times New Roman"/>
          <w:sz w:val="24"/>
          <w:szCs w:val="24"/>
        </w:rPr>
      </w:pPr>
      <w:r w:rsidRPr="00A72D8F">
        <w:rPr>
          <w:rFonts w:ascii="Times New Roman" w:hAnsi="Times New Roman" w:cs="Times New Roman"/>
          <w:sz w:val="24"/>
          <w:szCs w:val="24"/>
        </w:rPr>
        <w:t>возможность самовыражения детей.</w:t>
      </w:r>
    </w:p>
    <w:p w:rsidR="004E6747" w:rsidRPr="00A72D8F" w:rsidRDefault="004E6747" w:rsidP="00A72D8F">
      <w:pPr>
        <w:spacing w:after="0" w:line="360" w:lineRule="auto"/>
        <w:ind w:right="-143"/>
        <w:rPr>
          <w:rFonts w:ascii="Times New Roman" w:hAnsi="Times New Roman" w:cs="Times New Roman"/>
          <w:sz w:val="24"/>
          <w:szCs w:val="24"/>
        </w:rPr>
      </w:pPr>
      <w:r w:rsidRPr="00A72D8F">
        <w:rPr>
          <w:rFonts w:ascii="Times New Roman" w:hAnsi="Times New Roman" w:cs="Times New Roman"/>
          <w:sz w:val="24"/>
          <w:szCs w:val="24"/>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1D15CB" w:rsidRPr="00A72D8F" w:rsidRDefault="001D15CB" w:rsidP="00A72D8F">
      <w:pPr>
        <w:spacing w:after="0" w:line="360" w:lineRule="auto"/>
        <w:ind w:right="-143"/>
        <w:rPr>
          <w:rFonts w:ascii="Times New Roman" w:hAnsi="Times New Roman" w:cs="Times New Roman"/>
          <w:color w:val="FF0000"/>
          <w:sz w:val="24"/>
          <w:szCs w:val="24"/>
        </w:rPr>
      </w:pPr>
    </w:p>
    <w:tbl>
      <w:tblPr>
        <w:tblW w:w="0" w:type="auto"/>
        <w:jc w:val="center"/>
        <w:tblInd w:w="-18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533"/>
        <w:gridCol w:w="7900"/>
      </w:tblGrid>
      <w:tr w:rsidR="004E6747" w:rsidRPr="00A72D8F" w:rsidTr="001D15CB">
        <w:trPr>
          <w:trHeight w:val="318"/>
          <w:jc w:val="center"/>
        </w:trPr>
        <w:tc>
          <w:tcPr>
            <w:tcW w:w="2533" w:type="dxa"/>
          </w:tcPr>
          <w:p w:rsidR="004E6747" w:rsidRPr="00A72D8F" w:rsidRDefault="004E6747" w:rsidP="00A72D8F">
            <w:pPr>
              <w:autoSpaceDE w:val="0"/>
              <w:autoSpaceDN w:val="0"/>
              <w:adjustRightInd w:val="0"/>
              <w:spacing w:after="0" w:line="360" w:lineRule="auto"/>
              <w:contextualSpacing/>
              <w:rPr>
                <w:rFonts w:ascii="Times New Roman" w:hAnsi="Times New Roman" w:cs="Times New Roman"/>
                <w:sz w:val="24"/>
                <w:szCs w:val="24"/>
              </w:rPr>
            </w:pPr>
            <w:r w:rsidRPr="00A72D8F">
              <w:rPr>
                <w:rFonts w:ascii="Times New Roman" w:hAnsi="Times New Roman" w:cs="Times New Roman"/>
                <w:b/>
                <w:bCs/>
                <w:color w:val="000000"/>
                <w:sz w:val="24"/>
                <w:szCs w:val="24"/>
              </w:rPr>
              <w:t>Центр</w:t>
            </w:r>
          </w:p>
        </w:tc>
        <w:tc>
          <w:tcPr>
            <w:tcW w:w="7900" w:type="dxa"/>
          </w:tcPr>
          <w:p w:rsidR="004E6747" w:rsidRPr="00A72D8F" w:rsidRDefault="004E6747" w:rsidP="00A72D8F">
            <w:pPr>
              <w:autoSpaceDE w:val="0"/>
              <w:autoSpaceDN w:val="0"/>
              <w:adjustRightInd w:val="0"/>
              <w:spacing w:after="0" w:line="360" w:lineRule="auto"/>
              <w:contextualSpacing/>
              <w:rPr>
                <w:rFonts w:ascii="Times New Roman" w:hAnsi="Times New Roman" w:cs="Times New Roman"/>
                <w:sz w:val="24"/>
                <w:szCs w:val="24"/>
              </w:rPr>
            </w:pPr>
            <w:r w:rsidRPr="00A72D8F">
              <w:rPr>
                <w:rFonts w:ascii="Times New Roman" w:hAnsi="Times New Roman" w:cs="Times New Roman"/>
                <w:b/>
                <w:bCs/>
                <w:color w:val="000000"/>
                <w:sz w:val="24"/>
                <w:szCs w:val="24"/>
              </w:rPr>
              <w:t>Помещения и их оснащения</w:t>
            </w:r>
          </w:p>
        </w:tc>
      </w:tr>
      <w:tr w:rsidR="004E6747" w:rsidRPr="00A72D8F" w:rsidTr="001D15CB">
        <w:trPr>
          <w:trHeight w:val="840"/>
          <w:jc w:val="center"/>
        </w:trPr>
        <w:tc>
          <w:tcPr>
            <w:tcW w:w="2533" w:type="dxa"/>
          </w:tcPr>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Cs/>
                <w:iCs/>
                <w:sz w:val="24"/>
                <w:szCs w:val="24"/>
              </w:rPr>
            </w:pPr>
            <w:r w:rsidRPr="00A72D8F">
              <w:rPr>
                <w:rFonts w:ascii="Times New Roman" w:hAnsi="Times New Roman" w:cs="Times New Roman"/>
                <w:b/>
                <w:bCs/>
                <w:iCs/>
                <w:sz w:val="24"/>
                <w:szCs w:val="24"/>
              </w:rPr>
              <w:t>«Центр книги»</w:t>
            </w:r>
          </w:p>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sz w:val="24"/>
                <w:szCs w:val="24"/>
              </w:rPr>
            </w:pPr>
            <w:r w:rsidRPr="00A72D8F">
              <w:rPr>
                <w:rFonts w:ascii="Times New Roman" w:hAnsi="Times New Roman" w:cs="Times New Roman"/>
                <w:bCs/>
                <w:iCs/>
                <w:sz w:val="24"/>
                <w:szCs w:val="24"/>
              </w:rPr>
              <w:t>(центр художественной литературы и фольклора, центр грамотности и письма)</w:t>
            </w:r>
          </w:p>
        </w:tc>
        <w:tc>
          <w:tcPr>
            <w:tcW w:w="7900" w:type="dxa"/>
          </w:tcPr>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Работа в литературном центре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i/>
                <w:sz w:val="24"/>
                <w:szCs w:val="24"/>
              </w:rPr>
            </w:pPr>
            <w:r w:rsidRPr="00A72D8F">
              <w:rPr>
                <w:rFonts w:ascii="Times New Roman" w:hAnsi="Times New Roman" w:cs="Times New Roman"/>
                <w:i/>
                <w:sz w:val="24"/>
                <w:szCs w:val="24"/>
              </w:rPr>
              <w:t xml:space="preserve">Влияние на развитие. </w:t>
            </w:r>
            <w:r w:rsidRPr="00A72D8F">
              <w:rPr>
                <w:rFonts w:ascii="Times New Roman" w:hAnsi="Times New Roman" w:cs="Times New Roman"/>
                <w:sz w:val="24"/>
                <w:szCs w:val="24"/>
              </w:rPr>
              <w:t>Материалы центра, а также применяемые педагогами технологии призваны способствовать:</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чтению и рассматриванию книг, открыток, фотографий;</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развитию диалогической и связной речи;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обогащению словаря и пониманию смысла слов, словообразования;</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развитию звуковой культуры речи;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развитию опыта слухового восприятия речи, слушания литературных текстов в устном виде и в звукозаписи;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развитию интереса к грамотности и письму, ненасильственной подготовке к школьному обучению.</w:t>
            </w:r>
          </w:p>
        </w:tc>
      </w:tr>
      <w:tr w:rsidR="004E6747" w:rsidRPr="00A72D8F" w:rsidTr="001D15CB">
        <w:trPr>
          <w:trHeight w:val="886"/>
          <w:jc w:val="center"/>
        </w:trPr>
        <w:tc>
          <w:tcPr>
            <w:tcW w:w="2533" w:type="dxa"/>
          </w:tcPr>
          <w:p w:rsidR="004E6747" w:rsidRPr="00A72D8F" w:rsidRDefault="004E6747" w:rsidP="00A72D8F">
            <w:pPr>
              <w:autoSpaceDE w:val="0"/>
              <w:autoSpaceDN w:val="0"/>
              <w:adjustRightInd w:val="0"/>
              <w:spacing w:after="0" w:line="360" w:lineRule="auto"/>
              <w:contextualSpacing/>
              <w:rPr>
                <w:rFonts w:ascii="Times New Roman" w:hAnsi="Times New Roman" w:cs="Times New Roman"/>
                <w:sz w:val="24"/>
                <w:szCs w:val="24"/>
              </w:rPr>
            </w:pPr>
            <w:r w:rsidRPr="00A72D8F">
              <w:rPr>
                <w:rFonts w:ascii="Times New Roman" w:hAnsi="Times New Roman" w:cs="Times New Roman"/>
                <w:b/>
                <w:bCs/>
                <w:iCs/>
                <w:sz w:val="24"/>
                <w:szCs w:val="24"/>
              </w:rPr>
              <w:lastRenderedPageBreak/>
              <w:t xml:space="preserve">«Уголок семьи» </w:t>
            </w:r>
            <w:r w:rsidRPr="00A72D8F">
              <w:rPr>
                <w:rFonts w:ascii="Times New Roman" w:hAnsi="Times New Roman" w:cs="Times New Roman"/>
                <w:bCs/>
                <w:iCs/>
                <w:sz w:val="24"/>
                <w:szCs w:val="24"/>
              </w:rPr>
              <w:t>(Центр сюжетно-ролевой игры)</w:t>
            </w:r>
          </w:p>
        </w:tc>
        <w:tc>
          <w:tcPr>
            <w:tcW w:w="7900" w:type="dxa"/>
          </w:tcPr>
          <w:p w:rsidR="004E6747" w:rsidRPr="00A72D8F" w:rsidRDefault="004E6747" w:rsidP="00A72D8F">
            <w:pPr>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bCs/>
                <w:i/>
                <w:iCs/>
                <w:sz w:val="24"/>
                <w:szCs w:val="24"/>
              </w:rPr>
              <w:t xml:space="preserve">Влияние на </w:t>
            </w:r>
            <w:proofErr w:type="spellStart"/>
            <w:r w:rsidRPr="00A72D8F">
              <w:rPr>
                <w:rFonts w:ascii="Times New Roman" w:hAnsi="Times New Roman" w:cs="Times New Roman"/>
                <w:bCs/>
                <w:i/>
                <w:iCs/>
                <w:sz w:val="24"/>
                <w:szCs w:val="24"/>
              </w:rPr>
              <w:t>развитие</w:t>
            </w:r>
            <w:proofErr w:type="gramStart"/>
            <w:r w:rsidRPr="00A72D8F">
              <w:rPr>
                <w:rFonts w:ascii="Times New Roman" w:hAnsi="Times New Roman" w:cs="Times New Roman"/>
                <w:bCs/>
                <w:i/>
                <w:iCs/>
                <w:sz w:val="24"/>
                <w:szCs w:val="24"/>
              </w:rPr>
              <w:t>.</w:t>
            </w:r>
            <w:r w:rsidRPr="00A72D8F">
              <w:rPr>
                <w:rFonts w:ascii="Times New Roman" w:hAnsi="Times New Roman" w:cs="Times New Roman"/>
                <w:sz w:val="24"/>
                <w:szCs w:val="24"/>
              </w:rPr>
              <w:t>Н</w:t>
            </w:r>
            <w:proofErr w:type="gramEnd"/>
            <w:r w:rsidRPr="00A72D8F">
              <w:rPr>
                <w:rFonts w:ascii="Times New Roman" w:hAnsi="Times New Roman" w:cs="Times New Roman"/>
                <w:sz w:val="24"/>
                <w:szCs w:val="24"/>
              </w:rPr>
              <w:t>епосредственно</w:t>
            </w:r>
            <w:proofErr w:type="spellEnd"/>
            <w:r w:rsidRPr="00A72D8F">
              <w:rPr>
                <w:rFonts w:ascii="Times New Roman" w:hAnsi="Times New Roman" w:cs="Times New Roman"/>
                <w:sz w:val="24"/>
                <w:szCs w:val="24"/>
              </w:rPr>
              <w:t xml:space="preserve"> в творческой драматизации, в развитии сюжетно-ролевых игр осуществляются такие виды действий, которые:</w:t>
            </w:r>
          </w:p>
          <w:p w:rsidR="004E6747" w:rsidRPr="00A72D8F" w:rsidRDefault="004E6747" w:rsidP="00A72D8F">
            <w:pPr>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развивают активную и пассивную речь;</w:t>
            </w:r>
          </w:p>
          <w:p w:rsidR="004E6747" w:rsidRPr="00A72D8F" w:rsidRDefault="004E6747" w:rsidP="00A72D8F">
            <w:pPr>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помогают детям разобраться во взаимоотношениях людей и освоить модели поведения;</w:t>
            </w:r>
          </w:p>
          <w:p w:rsidR="004E6747" w:rsidRPr="00A72D8F" w:rsidRDefault="004E6747" w:rsidP="00A72D8F">
            <w:pPr>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способствуют развитию всех пяти чувств;</w:t>
            </w:r>
          </w:p>
          <w:p w:rsidR="004E6747" w:rsidRPr="00A72D8F" w:rsidRDefault="004E6747" w:rsidP="00A72D8F">
            <w:pPr>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увязывают между собой различные представления;</w:t>
            </w:r>
          </w:p>
          <w:p w:rsidR="004E6747" w:rsidRPr="00A72D8F" w:rsidRDefault="004E6747" w:rsidP="00A72D8F">
            <w:pPr>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учат решению проблем;</w:t>
            </w:r>
          </w:p>
          <w:p w:rsidR="004E6747" w:rsidRPr="00A72D8F" w:rsidRDefault="004E6747" w:rsidP="00A72D8F">
            <w:pPr>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стимулируют творческое начало, креативность;</w:t>
            </w:r>
          </w:p>
          <w:p w:rsidR="004E6747" w:rsidRPr="00A72D8F" w:rsidRDefault="004E6747" w:rsidP="00A72D8F">
            <w:pPr>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развивают самооценку и самоуважение;</w:t>
            </w:r>
          </w:p>
          <w:p w:rsidR="004E6747" w:rsidRPr="00A72D8F" w:rsidRDefault="004E6747" w:rsidP="00A72D8F">
            <w:pPr>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учат способам выражения эмоций и чувств;</w:t>
            </w:r>
          </w:p>
          <w:p w:rsidR="004E6747" w:rsidRPr="00A72D8F" w:rsidRDefault="004E6747" w:rsidP="00A72D8F">
            <w:pPr>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развивают общую и тонкую моторику.</w:t>
            </w:r>
          </w:p>
        </w:tc>
      </w:tr>
      <w:tr w:rsidR="004E6747" w:rsidRPr="00A72D8F" w:rsidTr="001D15CB">
        <w:trPr>
          <w:trHeight w:val="410"/>
          <w:jc w:val="center"/>
        </w:trPr>
        <w:tc>
          <w:tcPr>
            <w:tcW w:w="2533" w:type="dxa"/>
          </w:tcPr>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Cs/>
                <w:color w:val="000000"/>
                <w:sz w:val="24"/>
                <w:szCs w:val="24"/>
              </w:rPr>
            </w:pPr>
            <w:r w:rsidRPr="00A72D8F">
              <w:rPr>
                <w:rFonts w:ascii="Times New Roman" w:hAnsi="Times New Roman" w:cs="Times New Roman"/>
                <w:b/>
                <w:bCs/>
                <w:iCs/>
                <w:sz w:val="24"/>
                <w:szCs w:val="24"/>
              </w:rPr>
              <w:t>«Уголок творчества»</w:t>
            </w:r>
            <w:r w:rsidRPr="00A72D8F">
              <w:rPr>
                <w:rFonts w:ascii="Times New Roman" w:hAnsi="Times New Roman" w:cs="Times New Roman"/>
                <w:bCs/>
                <w:iCs/>
                <w:sz w:val="24"/>
                <w:szCs w:val="24"/>
              </w:rPr>
              <w:t xml:space="preserve"> (центр искусств)</w:t>
            </w:r>
          </w:p>
        </w:tc>
        <w:tc>
          <w:tcPr>
            <w:tcW w:w="7900" w:type="dxa"/>
          </w:tcPr>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Этот центр выполняет разные функции, однако, прежде всего, питает креативность, любознательность, воображение и инициативу детей. В центре искусства дети могут пробовать разные средства, рисуют на мольбертах, занимаются пальцевой живописью, пользуются разнообразными художественными материалами: глиной, мелками, пластилином, ножницами и множеством других средств и материалов.</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i/>
                <w:iCs/>
                <w:sz w:val="24"/>
                <w:szCs w:val="24"/>
              </w:rPr>
            </w:pPr>
            <w:r w:rsidRPr="00A72D8F">
              <w:rPr>
                <w:rFonts w:ascii="Times New Roman" w:hAnsi="Times New Roman" w:cs="Times New Roman"/>
                <w:bCs/>
                <w:i/>
                <w:iCs/>
                <w:sz w:val="24"/>
                <w:szCs w:val="24"/>
              </w:rPr>
              <w:t xml:space="preserve">Влияние на развитие. </w:t>
            </w:r>
            <w:r w:rsidRPr="00A72D8F">
              <w:rPr>
                <w:rFonts w:ascii="Times New Roman" w:hAnsi="Times New Roman" w:cs="Times New Roman"/>
                <w:i/>
                <w:iCs/>
                <w:sz w:val="24"/>
                <w:szCs w:val="24"/>
              </w:rPr>
              <w:t>Эмоциональное развитие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канал для выражения чувств и собственных представлений о мире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вокруг себя;</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возможности эмоциональной разрядки;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чувство удовлетворения от создания собственного продукта;</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радость от ощущения собственной успешности.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i/>
                <w:sz w:val="24"/>
                <w:szCs w:val="24"/>
              </w:rPr>
            </w:pPr>
            <w:r w:rsidRPr="00A72D8F">
              <w:rPr>
                <w:rFonts w:ascii="Times New Roman" w:hAnsi="Times New Roman" w:cs="Times New Roman"/>
                <w:i/>
                <w:sz w:val="24"/>
                <w:szCs w:val="24"/>
              </w:rPr>
              <w:t>Сенсомоторное развитие: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развитие мелкой моторики;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развитие тактильного восприятия;</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увеличение остроты зрительного восприятия;</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развитие крупной моторики;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приобретение опыта координации зрения и руки.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i/>
                <w:iCs/>
                <w:sz w:val="24"/>
                <w:szCs w:val="24"/>
              </w:rPr>
            </w:pPr>
            <w:r w:rsidRPr="00A72D8F">
              <w:rPr>
                <w:rFonts w:ascii="Times New Roman" w:hAnsi="Times New Roman" w:cs="Times New Roman"/>
                <w:i/>
                <w:iCs/>
                <w:sz w:val="24"/>
                <w:szCs w:val="24"/>
              </w:rPr>
              <w:t>Социальное развитие: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возможности сотрудничать с другими детьми и действовать по очереди;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воспитание уважения к чужим идеям;</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обучение ответственности за сохранность материалов;</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стимулирование детей к принятию совместных решений и к реализации совместных замыслов.</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i/>
                <w:iCs/>
                <w:sz w:val="24"/>
                <w:szCs w:val="24"/>
              </w:rPr>
            </w:pPr>
            <w:r w:rsidRPr="00A72D8F">
              <w:rPr>
                <w:rFonts w:ascii="Times New Roman" w:hAnsi="Times New Roman" w:cs="Times New Roman"/>
                <w:i/>
                <w:iCs/>
                <w:sz w:val="24"/>
                <w:szCs w:val="24"/>
              </w:rPr>
              <w:t>Интеллектуальное развитие: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знакомство с линией, цветом, формой, размером и текстурой;</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приучение к последовательности и планированию;</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i/>
                <w:iCs/>
                <w:sz w:val="24"/>
                <w:szCs w:val="24"/>
              </w:rPr>
            </w:pPr>
            <w:r w:rsidRPr="00A72D8F">
              <w:rPr>
                <w:rFonts w:ascii="Times New Roman" w:hAnsi="Times New Roman" w:cs="Times New Roman"/>
                <w:i/>
                <w:iCs/>
                <w:sz w:val="24"/>
                <w:szCs w:val="24"/>
              </w:rPr>
              <w:t>Художественно-эстетическое развитие: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формирование художественного вкуса;</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развитие художественных, музыкальных и иных способностей к искусству;</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развитие творческого самовыражения;</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формирование способности ценить культурное и художественное наследие.</w:t>
            </w:r>
          </w:p>
        </w:tc>
      </w:tr>
      <w:tr w:rsidR="004E6747" w:rsidRPr="00A72D8F" w:rsidTr="001D15CB">
        <w:trPr>
          <w:trHeight w:val="836"/>
          <w:jc w:val="center"/>
        </w:trPr>
        <w:tc>
          <w:tcPr>
            <w:tcW w:w="2533" w:type="dxa"/>
          </w:tcPr>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
                <w:bCs/>
                <w:color w:val="000000"/>
                <w:sz w:val="24"/>
                <w:szCs w:val="24"/>
              </w:rPr>
            </w:pPr>
            <w:r w:rsidRPr="00A72D8F">
              <w:rPr>
                <w:rFonts w:ascii="Times New Roman" w:hAnsi="Times New Roman" w:cs="Times New Roman"/>
                <w:b/>
                <w:bCs/>
                <w:iCs/>
                <w:sz w:val="24"/>
                <w:szCs w:val="24"/>
              </w:rPr>
              <w:lastRenderedPageBreak/>
              <w:t>«Центр песка и воды»</w:t>
            </w:r>
          </w:p>
          <w:p w:rsidR="004E6747" w:rsidRPr="00A72D8F" w:rsidRDefault="004E6747" w:rsidP="00A72D8F">
            <w:pPr>
              <w:spacing w:after="0" w:line="360" w:lineRule="auto"/>
              <w:rPr>
                <w:rFonts w:ascii="Times New Roman" w:hAnsi="Times New Roman" w:cs="Times New Roman"/>
                <w:sz w:val="24"/>
                <w:szCs w:val="24"/>
              </w:rPr>
            </w:pPr>
          </w:p>
          <w:p w:rsidR="004E6747" w:rsidRPr="00A72D8F" w:rsidRDefault="004E6747" w:rsidP="00A72D8F">
            <w:pPr>
              <w:spacing w:after="0" w:line="360" w:lineRule="auto"/>
              <w:rPr>
                <w:rFonts w:ascii="Times New Roman" w:hAnsi="Times New Roman" w:cs="Times New Roman"/>
                <w:sz w:val="24"/>
                <w:szCs w:val="24"/>
              </w:rPr>
            </w:pPr>
          </w:p>
          <w:p w:rsidR="004E6747" w:rsidRPr="00A72D8F" w:rsidRDefault="004E6747" w:rsidP="00A72D8F">
            <w:pPr>
              <w:spacing w:after="0" w:line="360" w:lineRule="auto"/>
              <w:rPr>
                <w:rFonts w:ascii="Times New Roman" w:hAnsi="Times New Roman" w:cs="Times New Roman"/>
                <w:sz w:val="24"/>
                <w:szCs w:val="24"/>
              </w:rPr>
            </w:pPr>
          </w:p>
        </w:tc>
        <w:tc>
          <w:tcPr>
            <w:tcW w:w="7900" w:type="dxa"/>
          </w:tcPr>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Он открыт не каждый день. Как правило, педагоги размещают его недалеко от умывальной комнаты, иногда игры с водой воспитатели организуют в самой умывальной комнате, если она достаточно просторна, но в этом случае нужен взрослый, который на протяжении активной работы детей в этом центре держал бы его в поле своего зрения. Конечно, безопасность – прежде всего, но сужать возможности для развития и радостных социальных контактов детей из соображений безопасности не следует. Чтобы дети не обливались водой, нужно в этом центре повесить непромокаемые халатики. Дети любят их надевать; они увереннее себя чувствуют в них при играх с водой. Конечно, какое-то количество воды может быть пролито на пол – это также нужно иметь в виду и позаботиться о том, чтобы своевременно подтереть пол. Дети получают большое удовольствие при работе в этом центре, воспитатели – множество возможностей для того, чтобы через занимательную и очень активную детскую деятельность решать самые различные образовательные задачи.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i/>
                <w:iCs/>
                <w:sz w:val="24"/>
                <w:szCs w:val="24"/>
              </w:rPr>
            </w:pPr>
            <w:r w:rsidRPr="00A72D8F">
              <w:rPr>
                <w:rFonts w:ascii="Times New Roman" w:hAnsi="Times New Roman" w:cs="Times New Roman"/>
                <w:i/>
                <w:iCs/>
                <w:sz w:val="24"/>
                <w:szCs w:val="24"/>
              </w:rPr>
              <w:t>Влияние на развитие. Математическое развитие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насыпание</w:t>
            </w:r>
            <w:proofErr w:type="spellEnd"/>
            <w:r w:rsidRPr="00A72D8F">
              <w:rPr>
                <w:rFonts w:ascii="Times New Roman" w:hAnsi="Times New Roman" w:cs="Times New Roman"/>
                <w:sz w:val="24"/>
                <w:szCs w:val="24"/>
              </w:rPr>
              <w:t xml:space="preserve"> или наливание равных количеств песка и воды в сосуды разной формы поможет детям понять, что количество не зависит от </w:t>
            </w:r>
            <w:r w:rsidRPr="00A72D8F">
              <w:rPr>
                <w:rFonts w:ascii="Times New Roman" w:hAnsi="Times New Roman" w:cs="Times New Roman"/>
                <w:sz w:val="24"/>
                <w:szCs w:val="24"/>
              </w:rPr>
              <w:lastRenderedPageBreak/>
              <w:t>изменения формы сосуда;</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исследование, сколько и каких мисок или ведерок с водой и песком потребуется, чтобы наполнить стол-бассейн или песочницу, конечно, поможет совершенствовать навыки счета;</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переливание воды в пластмассовые бутылочки разной величины поможет детям сравнить и понять, что значит «большее» и «меньшее», посчитать, сколько воды из маленьких бутылочек поместиться в </w:t>
            </w:r>
            <w:proofErr w:type="gramStart"/>
            <w:r w:rsidRPr="00A72D8F">
              <w:rPr>
                <w:rFonts w:ascii="Times New Roman" w:hAnsi="Times New Roman" w:cs="Times New Roman"/>
                <w:sz w:val="24"/>
                <w:szCs w:val="24"/>
              </w:rPr>
              <w:t>большую</w:t>
            </w:r>
            <w:proofErr w:type="gramEnd"/>
            <w:r w:rsidRPr="00A72D8F">
              <w:rPr>
                <w:rFonts w:ascii="Times New Roman" w:hAnsi="Times New Roman" w:cs="Times New Roman"/>
                <w:sz w:val="24"/>
                <w:szCs w:val="24"/>
              </w:rPr>
              <w:t>, к тому же эти совсем нехитрые материалы (пластиковые бутылки разных форм и размеров) с удовольствием принесут родители – обратитесь к ним с такой скромной просьбой;</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сравнение мокрого и сухого песка с помощью мерных стаканчиков или весов поможет кроме математических выводов задуматься о причине.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i/>
                <w:iCs/>
                <w:sz w:val="24"/>
                <w:szCs w:val="24"/>
              </w:rPr>
            </w:pPr>
            <w:r w:rsidRPr="00A72D8F">
              <w:rPr>
                <w:rFonts w:ascii="Times New Roman" w:hAnsi="Times New Roman" w:cs="Times New Roman"/>
                <w:i/>
                <w:iCs/>
                <w:sz w:val="24"/>
                <w:szCs w:val="24"/>
              </w:rPr>
              <w:t>Развитие естественнонаучных представлений</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эксперименты и наблюдения типа «Что будет, если я брошу этот предмет в воду?» или «Что будет, если снег или лед оставить в пустом ведерке или в теплой воде?»;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осуществление изменений с помощью добавления воды в песок, красителя в воду или кубиков льда в теплую воду;</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классификация плавающих и тонущих предметов.</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i/>
                <w:iCs/>
                <w:sz w:val="24"/>
                <w:szCs w:val="24"/>
              </w:rPr>
            </w:pPr>
            <w:r w:rsidRPr="00A72D8F">
              <w:rPr>
                <w:rFonts w:ascii="Times New Roman" w:hAnsi="Times New Roman" w:cs="Times New Roman"/>
                <w:i/>
                <w:iCs/>
                <w:sz w:val="24"/>
                <w:szCs w:val="24"/>
              </w:rPr>
              <w:t>Сенсомоторное развитие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пересыпание песка и плескание в воде, просеивание песка и зарывание в нем предметов, просто копание в песке дарят детям замечательные тактильные ощущения и развивают мелкую моторику;</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развитие мелкой моторики – пальцев и рук при переливании из одного сосуда в другой, удерживании скользких кусочков мыла;</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освоение тонких движений при использовании пластмассовой пипетки при </w:t>
            </w:r>
            <w:proofErr w:type="spellStart"/>
            <w:r w:rsidRPr="00A72D8F">
              <w:rPr>
                <w:rFonts w:ascii="Times New Roman" w:hAnsi="Times New Roman" w:cs="Times New Roman"/>
                <w:sz w:val="24"/>
                <w:szCs w:val="24"/>
              </w:rPr>
              <w:t>накапывании</w:t>
            </w:r>
            <w:proofErr w:type="spellEnd"/>
            <w:r w:rsidRPr="00A72D8F">
              <w:rPr>
                <w:rFonts w:ascii="Times New Roman" w:hAnsi="Times New Roman" w:cs="Times New Roman"/>
                <w:sz w:val="24"/>
                <w:szCs w:val="24"/>
              </w:rPr>
              <w:t xml:space="preserve"> в банки различных красителей и добавления воды из кувшина.</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i/>
                <w:iCs/>
                <w:sz w:val="24"/>
                <w:szCs w:val="24"/>
              </w:rPr>
            </w:pPr>
            <w:r w:rsidRPr="00A72D8F">
              <w:rPr>
                <w:rFonts w:ascii="Times New Roman" w:hAnsi="Times New Roman" w:cs="Times New Roman"/>
                <w:i/>
                <w:iCs/>
                <w:sz w:val="24"/>
                <w:szCs w:val="24"/>
              </w:rPr>
              <w:t>Речевое и социальное развитие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необходимость договариваться о том, кто с какими игрушками будет играть, способствует развитию диалога и беседы между детьми, развивает позитивное социальное взаимодействие;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 активная деятельность в центре песка и воды дает возможность воспитателям включаться в нее с вопросами, способствует развитию связной речи. Дети свободнее и качественнее готовы рассказать вам о собственной понятной и интересной игре, нежели пересказывать чужой </w:t>
            </w:r>
            <w:r w:rsidRPr="00A72D8F">
              <w:rPr>
                <w:rFonts w:ascii="Times New Roman" w:hAnsi="Times New Roman" w:cs="Times New Roman"/>
                <w:sz w:val="24"/>
                <w:szCs w:val="24"/>
              </w:rPr>
              <w:lastRenderedPageBreak/>
              <w:t>текст;</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безусловно, активное и органичное, естественное обогащение словаря происходит в процессе игр с самыми разными предметами и игрушками в этом центре.</w:t>
            </w:r>
          </w:p>
        </w:tc>
      </w:tr>
      <w:tr w:rsidR="004E6747" w:rsidRPr="00A72D8F" w:rsidTr="001D15CB">
        <w:trPr>
          <w:trHeight w:val="1635"/>
          <w:jc w:val="center"/>
        </w:trPr>
        <w:tc>
          <w:tcPr>
            <w:tcW w:w="2533" w:type="dxa"/>
          </w:tcPr>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
                <w:bCs/>
                <w:iCs/>
                <w:sz w:val="24"/>
                <w:szCs w:val="24"/>
              </w:rPr>
            </w:pPr>
            <w:r w:rsidRPr="00A72D8F">
              <w:rPr>
                <w:rFonts w:ascii="Times New Roman" w:hAnsi="Times New Roman" w:cs="Times New Roman"/>
                <w:b/>
                <w:bCs/>
                <w:iCs/>
                <w:sz w:val="24"/>
                <w:szCs w:val="24"/>
              </w:rPr>
              <w:lastRenderedPageBreak/>
              <w:t xml:space="preserve">«Уголок </w:t>
            </w:r>
          </w:p>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Cs/>
                <w:iCs/>
                <w:sz w:val="24"/>
                <w:szCs w:val="24"/>
              </w:rPr>
            </w:pPr>
            <w:proofErr w:type="spellStart"/>
            <w:r w:rsidRPr="00A72D8F">
              <w:rPr>
                <w:rFonts w:ascii="Times New Roman" w:hAnsi="Times New Roman" w:cs="Times New Roman"/>
                <w:b/>
                <w:bCs/>
                <w:iCs/>
                <w:sz w:val="24"/>
                <w:szCs w:val="24"/>
              </w:rPr>
              <w:t>эксприментирования</w:t>
            </w:r>
            <w:proofErr w:type="spellEnd"/>
            <w:r w:rsidRPr="00A72D8F">
              <w:rPr>
                <w:rFonts w:ascii="Times New Roman" w:hAnsi="Times New Roman" w:cs="Times New Roman"/>
                <w:b/>
                <w:bCs/>
                <w:iCs/>
                <w:sz w:val="24"/>
                <w:szCs w:val="24"/>
              </w:rPr>
              <w:t>»</w:t>
            </w:r>
          </w:p>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Cs/>
                <w:color w:val="000000"/>
                <w:sz w:val="24"/>
                <w:szCs w:val="24"/>
              </w:rPr>
            </w:pPr>
            <w:r w:rsidRPr="00A72D8F">
              <w:rPr>
                <w:rFonts w:ascii="Times New Roman" w:hAnsi="Times New Roman" w:cs="Times New Roman"/>
                <w:bCs/>
                <w:iCs/>
                <w:sz w:val="24"/>
                <w:szCs w:val="24"/>
              </w:rPr>
              <w:t>(центр науки и естествознания)</w:t>
            </w:r>
          </w:p>
        </w:tc>
        <w:tc>
          <w:tcPr>
            <w:tcW w:w="7900" w:type="dxa"/>
          </w:tcPr>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bCs/>
                <w:i/>
                <w:iCs/>
                <w:sz w:val="24"/>
                <w:szCs w:val="24"/>
              </w:rPr>
              <w:t xml:space="preserve">Влияние на развитие. </w:t>
            </w:r>
            <w:r w:rsidRPr="00A72D8F">
              <w:rPr>
                <w:rFonts w:ascii="Times New Roman" w:hAnsi="Times New Roman" w:cs="Times New Roman"/>
                <w:sz w:val="24"/>
                <w:szCs w:val="24"/>
              </w:rPr>
              <w:t>В этом центре воспитатели могут решать следующие важные образовательные задачи: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развитие представлений о физических качествах предметов и явлений;</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развитие тактильной чувствительности пальцев рук;</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формирование элементарных математических представлений и форме, размерах, объеме, величинах, времени, о причине и следствии;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развитие восприятия различных цветов, вкусов, запахов;</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развитие речи и других коммуникативных навыков;</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умение размышлять, сопоставлять, формулировать вопросы, делать собственные выводы;</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обогащение эмоциональных переживаний ребенка;</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обеспечение социального развития детей в процессе учебного взаимодействия.</w:t>
            </w:r>
          </w:p>
        </w:tc>
      </w:tr>
      <w:tr w:rsidR="004E6747" w:rsidRPr="00A72D8F" w:rsidTr="001D15CB">
        <w:trPr>
          <w:trHeight w:val="1635"/>
          <w:jc w:val="center"/>
        </w:trPr>
        <w:tc>
          <w:tcPr>
            <w:tcW w:w="2533" w:type="dxa"/>
          </w:tcPr>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
                <w:bCs/>
                <w:iCs/>
                <w:sz w:val="24"/>
                <w:szCs w:val="24"/>
              </w:rPr>
            </w:pPr>
            <w:r w:rsidRPr="00A72D8F">
              <w:rPr>
                <w:rFonts w:ascii="Times New Roman" w:hAnsi="Times New Roman" w:cs="Times New Roman"/>
                <w:b/>
                <w:bCs/>
                <w:iCs/>
                <w:sz w:val="24"/>
                <w:szCs w:val="24"/>
              </w:rPr>
              <w:t xml:space="preserve">«Уголок </w:t>
            </w:r>
          </w:p>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Cs/>
                <w:iCs/>
                <w:sz w:val="24"/>
                <w:szCs w:val="24"/>
              </w:rPr>
            </w:pPr>
            <w:r w:rsidRPr="00A72D8F">
              <w:rPr>
                <w:rFonts w:ascii="Times New Roman" w:hAnsi="Times New Roman" w:cs="Times New Roman"/>
                <w:b/>
                <w:bCs/>
                <w:iCs/>
                <w:sz w:val="24"/>
                <w:szCs w:val="24"/>
              </w:rPr>
              <w:t>конструирования</w:t>
            </w:r>
            <w:r w:rsidRPr="00A72D8F">
              <w:rPr>
                <w:rFonts w:ascii="Times New Roman" w:hAnsi="Times New Roman" w:cs="Times New Roman"/>
                <w:bCs/>
                <w:iCs/>
                <w:sz w:val="24"/>
                <w:szCs w:val="24"/>
              </w:rPr>
              <w:t>»</w:t>
            </w:r>
          </w:p>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Cs/>
                <w:color w:val="000000"/>
                <w:sz w:val="24"/>
                <w:szCs w:val="24"/>
              </w:rPr>
            </w:pPr>
            <w:r w:rsidRPr="00A72D8F">
              <w:rPr>
                <w:rFonts w:ascii="Times New Roman" w:hAnsi="Times New Roman" w:cs="Times New Roman"/>
                <w:bCs/>
                <w:iCs/>
                <w:sz w:val="24"/>
                <w:szCs w:val="24"/>
              </w:rPr>
              <w:t>(Центр строительства)</w:t>
            </w:r>
          </w:p>
        </w:tc>
        <w:tc>
          <w:tcPr>
            <w:tcW w:w="7900" w:type="dxa"/>
          </w:tcPr>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bCs/>
                <w:i/>
                <w:iCs/>
                <w:sz w:val="24"/>
                <w:szCs w:val="24"/>
              </w:rPr>
              <w:t xml:space="preserve">Влияние на развитие. </w:t>
            </w:r>
            <w:r w:rsidRPr="00A72D8F">
              <w:rPr>
                <w:rFonts w:ascii="Times New Roman" w:hAnsi="Times New Roman" w:cs="Times New Roman"/>
                <w:i/>
                <w:iCs/>
                <w:sz w:val="24"/>
                <w:szCs w:val="24"/>
              </w:rPr>
              <w:t xml:space="preserve">Речевое развитие. </w:t>
            </w:r>
            <w:r w:rsidRPr="00A72D8F">
              <w:rPr>
                <w:rFonts w:ascii="Times New Roman" w:hAnsi="Times New Roman" w:cs="Times New Roman"/>
                <w:sz w:val="24"/>
                <w:szCs w:val="24"/>
              </w:rPr>
              <w:t>В процессе строительства создается много возможностей для расширения словаря ребенка. Это происходит в процессе постройки и называния сооружений, при обсуждении того, что построено, описании форм и размеров блоков, обсуждении плана будущей постройки со сверстниками. Развитие связной речи происходит при рассказах о созданной конструкции, при проведении сравнений, описании дальнейших строительных замыслов. Здесь начинаются первые пробы функционального письма, когда дети изготавливают для своих построек вывески и обозначения.</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i/>
                <w:iCs/>
                <w:sz w:val="24"/>
                <w:szCs w:val="24"/>
              </w:rPr>
              <w:t xml:space="preserve">Развитие социальных навыков. </w:t>
            </w:r>
            <w:proofErr w:type="gramStart"/>
            <w:r w:rsidRPr="00A72D8F">
              <w:rPr>
                <w:rFonts w:ascii="Times New Roman" w:hAnsi="Times New Roman" w:cs="Times New Roman"/>
                <w:sz w:val="24"/>
                <w:szCs w:val="24"/>
              </w:rPr>
              <w:t>Социальные навыки при работе с конструктором приобретаются, когда ребенок строит что-то бок о бок со сверстником, наблюдает и воспроизводит работу другого, когда строит с несколькими партнёрами вместе, споря и соглашаясь, совместно планируя и реализуя замысел, вместе используя конструкцию и позволяя использовать её другим, участвуя в сюжетно-ролевой игре, которая развертывается вокруг постройки.</w:t>
            </w:r>
            <w:proofErr w:type="gramEnd"/>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i/>
                <w:iCs/>
                <w:sz w:val="24"/>
                <w:szCs w:val="24"/>
              </w:rPr>
              <w:t xml:space="preserve">Развитие элементарных математических представлений. </w:t>
            </w:r>
            <w:r w:rsidRPr="00A72D8F">
              <w:rPr>
                <w:rFonts w:ascii="Times New Roman" w:hAnsi="Times New Roman" w:cs="Times New Roman"/>
                <w:sz w:val="24"/>
                <w:szCs w:val="24"/>
              </w:rPr>
              <w:t>Действуя с элементами конструктора, дети осваивают понятия:</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размер, форма, вес, высота, толщина, соотношение, направление,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lastRenderedPageBreak/>
              <w:t xml:space="preserve"> пространство, образец;</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наблюдение, классификация, составление планов, предположения;</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разное употребление одного и того же объекта (горизонтально, вертикально);</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равновесие, баланс, устойчивость;</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измерение, счет;</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сходство, различие;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равенство (два половинных блока равняются одному полному);</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упорядочивание по размеру или форме;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пробы и ошибки.</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i/>
                <w:iCs/>
                <w:sz w:val="24"/>
                <w:szCs w:val="24"/>
              </w:rPr>
              <w:t xml:space="preserve">Развитие мелкой и крупной моторики. </w:t>
            </w:r>
            <w:r w:rsidRPr="00A72D8F">
              <w:rPr>
                <w:rFonts w:ascii="Times New Roman" w:hAnsi="Times New Roman" w:cs="Times New Roman"/>
                <w:sz w:val="24"/>
                <w:szCs w:val="24"/>
              </w:rPr>
              <w:t>Игры с конструктором развивают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В процессе схватывания, поднимания и взаимной подгонки элементов происходит выделение ведущей руки. Благодаря поиску тонкого равновесия совершенствуется зрительное восприятие.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i/>
                <w:iCs/>
                <w:sz w:val="24"/>
                <w:szCs w:val="24"/>
              </w:rPr>
              <w:t xml:space="preserve">Развитие представлений о социальном окружении. </w:t>
            </w:r>
            <w:r w:rsidRPr="00A72D8F">
              <w:rPr>
                <w:rFonts w:ascii="Times New Roman" w:hAnsi="Times New Roman" w:cs="Times New Roman"/>
                <w:sz w:val="24"/>
                <w:szCs w:val="24"/>
              </w:rPr>
              <w:t>Играя с конструктором, дети расширяют свои знания путем схематического его отображения. Изучение самих элементов конструктора – хороший способ узнать совместно с другими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r w:rsidR="004E6747" w:rsidRPr="00A72D8F" w:rsidTr="001D15CB">
        <w:trPr>
          <w:trHeight w:val="5198"/>
          <w:jc w:val="center"/>
        </w:trPr>
        <w:tc>
          <w:tcPr>
            <w:tcW w:w="2533" w:type="dxa"/>
          </w:tcPr>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
                <w:bCs/>
                <w:iCs/>
                <w:sz w:val="24"/>
                <w:szCs w:val="24"/>
              </w:rPr>
            </w:pPr>
            <w:r w:rsidRPr="00A72D8F">
              <w:rPr>
                <w:rFonts w:ascii="Times New Roman" w:hAnsi="Times New Roman" w:cs="Times New Roman"/>
                <w:b/>
                <w:bCs/>
                <w:iCs/>
                <w:sz w:val="24"/>
                <w:szCs w:val="24"/>
              </w:rPr>
              <w:lastRenderedPageBreak/>
              <w:t xml:space="preserve">«Спортивный </w:t>
            </w:r>
          </w:p>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
                <w:bCs/>
                <w:iCs/>
                <w:sz w:val="24"/>
                <w:szCs w:val="24"/>
              </w:rPr>
            </w:pPr>
            <w:r w:rsidRPr="00A72D8F">
              <w:rPr>
                <w:rFonts w:ascii="Times New Roman" w:hAnsi="Times New Roman" w:cs="Times New Roman"/>
                <w:b/>
                <w:bCs/>
                <w:iCs/>
                <w:sz w:val="24"/>
                <w:szCs w:val="24"/>
              </w:rPr>
              <w:t>уголок»</w:t>
            </w:r>
          </w:p>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Cs/>
                <w:iCs/>
                <w:sz w:val="24"/>
                <w:szCs w:val="24"/>
              </w:rPr>
            </w:pPr>
            <w:r w:rsidRPr="00A72D8F">
              <w:rPr>
                <w:rFonts w:ascii="Times New Roman" w:hAnsi="Times New Roman" w:cs="Times New Roman"/>
                <w:bCs/>
                <w:iCs/>
                <w:sz w:val="24"/>
                <w:szCs w:val="24"/>
              </w:rPr>
              <w:t>(Центр двигательной активности)</w:t>
            </w:r>
          </w:p>
        </w:tc>
        <w:tc>
          <w:tcPr>
            <w:tcW w:w="7900" w:type="dxa"/>
          </w:tcPr>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bCs/>
                <w:iCs/>
                <w:sz w:val="24"/>
                <w:szCs w:val="24"/>
              </w:rPr>
            </w:pPr>
            <w:r w:rsidRPr="00A72D8F">
              <w:rPr>
                <w:rFonts w:ascii="Times New Roman" w:hAnsi="Times New Roman" w:cs="Times New Roman"/>
                <w:bCs/>
                <w:iCs/>
                <w:sz w:val="24"/>
                <w:szCs w:val="24"/>
              </w:rPr>
              <w:t xml:space="preserve">Развитие физических качеств, формирование о различных видах спорта,  становление ценностей здорового образа жизни. </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bCs/>
                <w:iCs/>
                <w:sz w:val="24"/>
                <w:szCs w:val="24"/>
              </w:rPr>
            </w:pPr>
            <w:r w:rsidRPr="00A72D8F">
              <w:rPr>
                <w:rFonts w:ascii="Times New Roman" w:hAnsi="Times New Roman" w:cs="Times New Roman"/>
                <w:sz w:val="24"/>
                <w:szCs w:val="24"/>
              </w:rPr>
              <w:t xml:space="preserve">В каждой группе имеются физкультурные центры, где достаточно много места для подвижных игр, упражнений. </w:t>
            </w:r>
            <w:proofErr w:type="gramStart"/>
            <w:r w:rsidRPr="00A72D8F">
              <w:rPr>
                <w:rFonts w:ascii="Times New Roman" w:hAnsi="Times New Roman" w:cs="Times New Roman"/>
                <w:sz w:val="24"/>
                <w:szCs w:val="24"/>
              </w:rPr>
              <w:t xml:space="preserve">Все они оснащены различным оборудованием, соответственно возрастными особенностями и программными задачами: мячи разных размеров, скакалки, гантели, </w:t>
            </w:r>
            <w:proofErr w:type="spellStart"/>
            <w:r w:rsidRPr="00A72D8F">
              <w:rPr>
                <w:rFonts w:ascii="Times New Roman" w:hAnsi="Times New Roman" w:cs="Times New Roman"/>
                <w:sz w:val="24"/>
                <w:szCs w:val="24"/>
              </w:rPr>
              <w:t>кольцебросы</w:t>
            </w:r>
            <w:proofErr w:type="spellEnd"/>
            <w:r w:rsidRPr="00A72D8F">
              <w:rPr>
                <w:rFonts w:ascii="Times New Roman" w:hAnsi="Times New Roman" w:cs="Times New Roman"/>
                <w:sz w:val="24"/>
                <w:szCs w:val="24"/>
              </w:rPr>
              <w:t>, ленточки, гимнастические доски, навесные мишени, мешочки с грузом малые, канаты, используют нестандартное оборудование для занятий по физической культуре, закаливающих и профилактических мероприятий: разнообразные массажные коврики, ребристые напольные доски, различные тренажеры для профилактики плоскостопия, «гантели» из пластмассовых бутылок, мешочки с крупами, песком и многое</w:t>
            </w:r>
            <w:proofErr w:type="gramEnd"/>
            <w:r w:rsidRPr="00A72D8F">
              <w:rPr>
                <w:rFonts w:ascii="Times New Roman" w:hAnsi="Times New Roman" w:cs="Times New Roman"/>
                <w:sz w:val="24"/>
                <w:szCs w:val="24"/>
              </w:rPr>
              <w:t xml:space="preserve"> другое. В каждой группе имеются картотеки подвижных игр, физических упражнений, физкультурных минуток,  комплексы дыхательных, пальчиковых, корригирующих гимнастик, закаливающих мероприятий, игры на развитие эмоционально – личностной сферы детей.</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bCs/>
                <w:iCs/>
                <w:sz w:val="24"/>
                <w:szCs w:val="24"/>
              </w:rPr>
            </w:pPr>
            <w:r w:rsidRPr="00A72D8F">
              <w:rPr>
                <w:rFonts w:ascii="Times New Roman" w:hAnsi="Times New Roman" w:cs="Times New Roman"/>
                <w:sz w:val="24"/>
                <w:szCs w:val="24"/>
              </w:rPr>
              <w:t>Дополнительно в группах раннего возраста  имеются горки, игрушки-каталки, манежи, нетрадиционное физкультурное оборудование.</w:t>
            </w:r>
          </w:p>
        </w:tc>
      </w:tr>
      <w:tr w:rsidR="004E6747" w:rsidRPr="00A72D8F" w:rsidTr="001D15CB">
        <w:trPr>
          <w:trHeight w:val="1635"/>
          <w:jc w:val="center"/>
        </w:trPr>
        <w:tc>
          <w:tcPr>
            <w:tcW w:w="2533" w:type="dxa"/>
          </w:tcPr>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
                <w:bCs/>
                <w:sz w:val="24"/>
                <w:szCs w:val="24"/>
              </w:rPr>
            </w:pPr>
            <w:r w:rsidRPr="00A72D8F">
              <w:rPr>
                <w:rFonts w:ascii="Times New Roman" w:hAnsi="Times New Roman" w:cs="Times New Roman"/>
                <w:b/>
                <w:bCs/>
                <w:sz w:val="24"/>
                <w:szCs w:val="24"/>
              </w:rPr>
              <w:t xml:space="preserve">«Работающие» </w:t>
            </w:r>
          </w:p>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
                <w:sz w:val="24"/>
                <w:szCs w:val="24"/>
              </w:rPr>
            </w:pPr>
            <w:r w:rsidRPr="00A72D8F">
              <w:rPr>
                <w:rFonts w:ascii="Times New Roman" w:hAnsi="Times New Roman" w:cs="Times New Roman"/>
                <w:b/>
                <w:bCs/>
                <w:sz w:val="24"/>
                <w:szCs w:val="24"/>
              </w:rPr>
              <w:t>стенды</w:t>
            </w:r>
          </w:p>
        </w:tc>
        <w:tc>
          <w:tcPr>
            <w:tcW w:w="7900" w:type="dxa"/>
          </w:tcPr>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В группах расположены следующие плакаты:</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1) «Наше солнышко», «Звезда недели», «Ты – самый лучший». Такого рода стенды особенно любимы детьми, ведь это что-то вроде взрослой доски почёта. По итогам выбора за неделю победитель получает право дать интервью о своих пристрастиях и интересах. Безусловно, воспитатели регулируют ситуацию так, чтобы каждый ребёнок в течение года имел возможность побывать победителем.</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2) «Наши дни рождения» (на каждом из которых приклеены фотография ребенка и надпись с датой). Служит удобным напоминанием детям о возможности поздравить именинника.</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3) «Доска выбора», с помощью которой дети обозначают свой выбор Центра активности. </w:t>
            </w:r>
            <w:proofErr w:type="gramStart"/>
            <w:r w:rsidRPr="00A72D8F">
              <w:rPr>
                <w:rFonts w:ascii="Times New Roman" w:hAnsi="Times New Roman" w:cs="Times New Roman"/>
                <w:sz w:val="24"/>
                <w:szCs w:val="24"/>
              </w:rPr>
              <w:t>В средней группе – это может быть стенд с глубокими дорожками, куда ребенок вставляет свою фигурку-гномика, в подготовительной – стенд с кармашками, куда дети вкладывают визитки со своими именами.</w:t>
            </w:r>
            <w:proofErr w:type="gramEnd"/>
            <w:r w:rsidRPr="00A72D8F">
              <w:rPr>
                <w:rFonts w:ascii="Times New Roman" w:hAnsi="Times New Roman" w:cs="Times New Roman"/>
                <w:sz w:val="24"/>
                <w:szCs w:val="24"/>
              </w:rPr>
              <w:t xml:space="preserve"> А в самой младшей группе у ребят есть небольшие мягкие игрушки, которые они несут с собой в тот центр активности, в котором будут работать.</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4) Каждая изучаемая тема заканчивается большим коллективным проектом, </w:t>
            </w:r>
            <w:r w:rsidRPr="00A72D8F">
              <w:rPr>
                <w:rFonts w:ascii="Times New Roman" w:hAnsi="Times New Roman" w:cs="Times New Roman"/>
                <w:sz w:val="24"/>
                <w:szCs w:val="24"/>
              </w:rPr>
              <w:lastRenderedPageBreak/>
              <w:t>выполняемым всеми детьми, в ней постепенно накапливается материал. Такие проекты размещаются на стенах и дверях, приклеиваются на экраны батарей. Каждый ребенок находит в общей работе свой вклад, что позволяет ему демонстрировать свои достижения родителям, бабушкам и дедушкам и по праву ими гордиться. А еще такого рода работы с успехом становятся отличными наглядными пособиями, не давая детям забыть о пройденной теме. Когда старые проекты уступают место новым, то они не утрачивают своей значимости, хранятся, чтобы «поработать» в другой группе.</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5) «Дни недели», «Части суток», «Меню», «Мы дежурим» и т.п.</w:t>
            </w:r>
          </w:p>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6) Информация на стенде для родителей «Мы сегодня…» меняется ежедневно. Здесь в краткой форме воспитатели перечисляют основные интересные идеи и дела, а определенным цветом (заранее оговоренным) родителям пишутся подсказки о том, что можно спросить у ребенка, о чем с ним поговорить – вечером самим детям не всегда удается вспомнить про свои «давние» утренние дела. Родителям же свойственно задавать бесконечный вопрос: «Что вы сегодня делали?», - на что они получают привычный формальный ответ о прогулке, обеде или сне. Возможность пользоваться подсказками со стенда позволяет родителям и детям без труда найти общий язык в обсуждении текущих дел. Они всегда ждут новостей!</w:t>
            </w:r>
          </w:p>
        </w:tc>
      </w:tr>
      <w:tr w:rsidR="004E6747" w:rsidRPr="00A72D8F" w:rsidTr="001D15CB">
        <w:trPr>
          <w:trHeight w:val="1509"/>
          <w:jc w:val="center"/>
        </w:trPr>
        <w:tc>
          <w:tcPr>
            <w:tcW w:w="2533" w:type="dxa"/>
            <w:tcBorders>
              <w:bottom w:val="single" w:sz="4" w:space="0" w:color="auto"/>
            </w:tcBorders>
          </w:tcPr>
          <w:p w:rsidR="004E6747" w:rsidRPr="00A72D8F" w:rsidRDefault="004E6747" w:rsidP="00A72D8F">
            <w:pPr>
              <w:widowControl w:val="0"/>
              <w:autoSpaceDE w:val="0"/>
              <w:autoSpaceDN w:val="0"/>
              <w:adjustRightInd w:val="0"/>
              <w:spacing w:after="0" w:line="360" w:lineRule="auto"/>
              <w:contextualSpacing/>
              <w:rPr>
                <w:rFonts w:ascii="Times New Roman" w:hAnsi="Times New Roman" w:cs="Times New Roman"/>
                <w:b/>
                <w:bCs/>
                <w:sz w:val="24"/>
                <w:szCs w:val="24"/>
              </w:rPr>
            </w:pPr>
            <w:r w:rsidRPr="00A72D8F">
              <w:rPr>
                <w:rFonts w:ascii="Times New Roman" w:hAnsi="Times New Roman" w:cs="Times New Roman"/>
                <w:b/>
                <w:bCs/>
                <w:sz w:val="24"/>
                <w:szCs w:val="24"/>
              </w:rPr>
              <w:lastRenderedPageBreak/>
              <w:t>Прогулочный участок</w:t>
            </w:r>
          </w:p>
        </w:tc>
        <w:tc>
          <w:tcPr>
            <w:tcW w:w="7900" w:type="dxa"/>
            <w:tcBorders>
              <w:bottom w:val="single" w:sz="4" w:space="0" w:color="auto"/>
            </w:tcBorders>
          </w:tcPr>
          <w:p w:rsidR="004E6747" w:rsidRPr="00A72D8F" w:rsidRDefault="004E674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Экологические клумбы, различные виды деревьев и кустарников, газоны, клумбы и цветники.  На участках имеются прогулочные беседки, постройки для занятий физическими упражнениями, песочницы, горки, качели. Для обучения правилам дорожного движения на территории детского сада есть площадка ГАИ – участок с дорожными знаками и пешеходными дорожками. Для физкультурных занятий и спортивных праздников, развлечений есть спортивная площадка со специальным оборудованием. На участках детского сада созданы все условия для игровой, трудовой, познавательной деятельности детей. </w:t>
            </w:r>
          </w:p>
        </w:tc>
      </w:tr>
      <w:tr w:rsidR="004E6747" w:rsidRPr="00A72D8F" w:rsidTr="001D15CB">
        <w:trPr>
          <w:trHeight w:val="801"/>
          <w:jc w:val="center"/>
        </w:trPr>
        <w:tc>
          <w:tcPr>
            <w:tcW w:w="10433" w:type="dxa"/>
            <w:gridSpan w:val="2"/>
            <w:tcBorders>
              <w:top w:val="single" w:sz="4" w:space="0" w:color="auto"/>
            </w:tcBorders>
          </w:tcPr>
          <w:p w:rsidR="004E6747" w:rsidRPr="00A72D8F" w:rsidRDefault="004E6747" w:rsidP="00A72D8F">
            <w:pPr>
              <w:widowControl w:val="0"/>
              <w:autoSpaceDE w:val="0"/>
              <w:autoSpaceDN w:val="0"/>
              <w:adjustRightInd w:val="0"/>
              <w:snapToGrid w:val="0"/>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Помещение группы разделено на небольшие </w:t>
            </w:r>
            <w:proofErr w:type="spellStart"/>
            <w:r w:rsidRPr="00A72D8F">
              <w:rPr>
                <w:rFonts w:ascii="Times New Roman" w:hAnsi="Times New Roman" w:cs="Times New Roman"/>
                <w:sz w:val="24"/>
                <w:szCs w:val="24"/>
              </w:rPr>
              <w:t>субпространства</w:t>
            </w:r>
            <w:proofErr w:type="spellEnd"/>
            <w:r w:rsidRPr="00A72D8F">
              <w:rPr>
                <w:rFonts w:ascii="Times New Roman" w:hAnsi="Times New Roman" w:cs="Times New Roman"/>
                <w:sz w:val="24"/>
                <w:szCs w:val="24"/>
              </w:rPr>
              <w:t xml:space="preserve"> – так называемые центры активности (далее – уголки).  Количество и организация уголков  варьируется в зависимости от возможностей помещения и возраста детей.  </w:t>
            </w:r>
          </w:p>
        </w:tc>
      </w:tr>
    </w:tbl>
    <w:p w:rsidR="008C3C5D" w:rsidRPr="00A72D8F" w:rsidRDefault="008C3C5D" w:rsidP="00A72D8F">
      <w:pPr>
        <w:spacing w:after="0" w:line="360" w:lineRule="auto"/>
        <w:rPr>
          <w:rFonts w:ascii="Times New Roman" w:hAnsi="Times New Roman" w:cs="Times New Roman"/>
          <w:b/>
          <w:bCs/>
          <w:sz w:val="24"/>
          <w:szCs w:val="24"/>
        </w:rPr>
      </w:pPr>
    </w:p>
    <w:p w:rsidR="00CB4A37" w:rsidRPr="00A72D8F" w:rsidRDefault="00CB4A37" w:rsidP="00A72D8F">
      <w:pPr>
        <w:pStyle w:val="4"/>
        <w:spacing w:before="0" w:after="0" w:line="360" w:lineRule="auto"/>
        <w:rPr>
          <w:rFonts w:ascii="Times New Roman" w:hAnsi="Times New Roman"/>
          <w:sz w:val="24"/>
          <w:szCs w:val="24"/>
        </w:rPr>
      </w:pPr>
      <w:bookmarkStart w:id="66" w:name="_Toc457385302"/>
      <w:r w:rsidRPr="00A72D8F">
        <w:rPr>
          <w:rFonts w:ascii="Times New Roman" w:hAnsi="Times New Roman"/>
          <w:sz w:val="24"/>
          <w:szCs w:val="24"/>
        </w:rPr>
        <w:t>ОСОБЕННОСТИ ОРГАНИЗАЦИИ РППС  В ГРУППАХ РАННЕГО ВОЗРАСТА</w:t>
      </w:r>
      <w:bookmarkEnd w:id="66"/>
    </w:p>
    <w:p w:rsidR="00CB4A37" w:rsidRPr="00A72D8F" w:rsidRDefault="00CB4A37"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Главный принцип - развивающее пространство должно быть безопасным:</w:t>
      </w:r>
    </w:p>
    <w:p w:rsidR="00CB4A37" w:rsidRPr="00A72D8F" w:rsidRDefault="00CB4A37" w:rsidP="00A72D8F">
      <w:pPr>
        <w:numPr>
          <w:ilvl w:val="0"/>
          <w:numId w:val="5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расположение мебели должно обеспечивать свободу передвижения по комнате;</w:t>
      </w:r>
    </w:p>
    <w:p w:rsidR="00CB4A37" w:rsidRPr="00A72D8F" w:rsidRDefault="00CB4A37" w:rsidP="00A72D8F">
      <w:pPr>
        <w:numPr>
          <w:ilvl w:val="0"/>
          <w:numId w:val="5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lastRenderedPageBreak/>
        <w:t>все оборудование должно быть надежно зафиксировано;</w:t>
      </w:r>
    </w:p>
    <w:p w:rsidR="00CB4A37" w:rsidRPr="00A72D8F" w:rsidRDefault="00CB4A37" w:rsidP="00A72D8F">
      <w:pPr>
        <w:numPr>
          <w:ilvl w:val="0"/>
          <w:numId w:val="50"/>
        </w:numPr>
        <w:spacing w:after="0" w:line="360" w:lineRule="auto"/>
        <w:ind w:left="0" w:firstLine="0"/>
        <w:rPr>
          <w:rFonts w:ascii="Times New Roman" w:hAnsi="Times New Roman" w:cs="Times New Roman"/>
          <w:sz w:val="24"/>
          <w:szCs w:val="24"/>
        </w:rPr>
      </w:pPr>
      <w:proofErr w:type="gramStart"/>
      <w:r w:rsidRPr="00A72D8F">
        <w:rPr>
          <w:rFonts w:ascii="Times New Roman" w:hAnsi="Times New Roman" w:cs="Times New Roman"/>
          <w:sz w:val="24"/>
          <w:szCs w:val="24"/>
        </w:rPr>
        <w:t>применение мебели и оборудования, изготовленных из натуральных и нетоксичных материалов;</w:t>
      </w:r>
      <w:proofErr w:type="gramEnd"/>
    </w:p>
    <w:p w:rsidR="00CB4A37" w:rsidRPr="00A72D8F" w:rsidRDefault="00CB4A37" w:rsidP="00A72D8F">
      <w:pPr>
        <w:numPr>
          <w:ilvl w:val="0"/>
          <w:numId w:val="5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расположение игрушек на доступном для детей уровне.</w:t>
      </w:r>
    </w:p>
    <w:p w:rsidR="00CB4A37" w:rsidRPr="00A72D8F" w:rsidRDefault="00CB4A37" w:rsidP="00A72D8F">
      <w:pPr>
        <w:spacing w:after="0" w:line="360" w:lineRule="auto"/>
        <w:rPr>
          <w:rFonts w:ascii="Times New Roman" w:hAnsi="Times New Roman" w:cs="Times New Roman"/>
          <w:sz w:val="24"/>
          <w:szCs w:val="24"/>
        </w:rPr>
      </w:pPr>
    </w:p>
    <w:p w:rsidR="00CB4A37" w:rsidRPr="00A72D8F" w:rsidRDefault="00CB4A37" w:rsidP="00A72D8F">
      <w:pPr>
        <w:pStyle w:val="4"/>
        <w:spacing w:before="0" w:after="0" w:line="360" w:lineRule="auto"/>
        <w:rPr>
          <w:rFonts w:ascii="Times New Roman" w:hAnsi="Times New Roman"/>
          <w:sz w:val="24"/>
          <w:szCs w:val="24"/>
        </w:rPr>
      </w:pPr>
      <w:bookmarkStart w:id="67" w:name="_Toc457385303"/>
      <w:r w:rsidRPr="00A72D8F">
        <w:rPr>
          <w:rFonts w:ascii="Times New Roman" w:hAnsi="Times New Roman"/>
          <w:sz w:val="24"/>
          <w:szCs w:val="24"/>
        </w:rPr>
        <w:t>ОСОБЕННОСТИ ОРГАНИЗАЦИИ РППС  В СРЕДНЕЙ ГРУППЕ</w:t>
      </w:r>
      <w:bookmarkEnd w:id="67"/>
    </w:p>
    <w:p w:rsidR="00CB4A37" w:rsidRPr="00A72D8F" w:rsidRDefault="00CB4A37" w:rsidP="007924A4">
      <w:pPr>
        <w:pStyle w:val="a4"/>
        <w:numPr>
          <w:ilvl w:val="0"/>
          <w:numId w:val="5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РППС организуется по принципу небольших полузамкнутых </w:t>
      </w:r>
      <w:proofErr w:type="spellStart"/>
      <w:r w:rsidRPr="00A72D8F">
        <w:rPr>
          <w:rFonts w:ascii="Times New Roman" w:hAnsi="Times New Roman" w:cs="Times New Roman"/>
          <w:sz w:val="24"/>
          <w:szCs w:val="24"/>
        </w:rPr>
        <w:t>микропространств</w:t>
      </w:r>
      <w:proofErr w:type="spellEnd"/>
      <w:r w:rsidRPr="00A72D8F">
        <w:rPr>
          <w:rFonts w:ascii="Times New Roman" w:hAnsi="Times New Roman" w:cs="Times New Roman"/>
          <w:sz w:val="24"/>
          <w:szCs w:val="24"/>
        </w:rPr>
        <w:t xml:space="preserve"> для избегания скученности детей и подгрупповых игр детей (по 2-4 человека).</w:t>
      </w:r>
    </w:p>
    <w:p w:rsidR="00CB4A37" w:rsidRPr="00A72D8F" w:rsidRDefault="00CB4A37" w:rsidP="007924A4">
      <w:pPr>
        <w:pStyle w:val="a4"/>
        <w:numPr>
          <w:ilvl w:val="0"/>
          <w:numId w:val="5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Размещение на разной высоте подвесных </w:t>
      </w:r>
      <w:proofErr w:type="spellStart"/>
      <w:r w:rsidRPr="00A72D8F">
        <w:rPr>
          <w:rFonts w:ascii="Times New Roman" w:hAnsi="Times New Roman" w:cs="Times New Roman"/>
          <w:sz w:val="24"/>
          <w:szCs w:val="24"/>
        </w:rPr>
        <w:t>мобилей</w:t>
      </w:r>
      <w:proofErr w:type="spellEnd"/>
      <w:r w:rsidRPr="00A72D8F">
        <w:rPr>
          <w:rFonts w:ascii="Times New Roman" w:hAnsi="Times New Roman" w:cs="Times New Roman"/>
          <w:sz w:val="24"/>
          <w:szCs w:val="24"/>
        </w:rPr>
        <w:t>, колокольчиков</w:t>
      </w:r>
      <w:r w:rsidRPr="00A72D8F">
        <w:rPr>
          <w:rFonts w:ascii="Times New Roman" w:hAnsi="Times New Roman" w:cs="Times New Roman"/>
          <w:sz w:val="24"/>
          <w:szCs w:val="24"/>
        </w:rPr>
        <w:br/>
        <w:t>и т.д. для профилактики нарушения осанки. Введение правила дотягиваться до них после каждой игры.</w:t>
      </w:r>
    </w:p>
    <w:p w:rsidR="00CB4A37" w:rsidRPr="00A72D8F" w:rsidRDefault="00CB4A37" w:rsidP="007924A4">
      <w:pPr>
        <w:pStyle w:val="a4"/>
        <w:numPr>
          <w:ilvl w:val="0"/>
          <w:numId w:val="59"/>
        </w:numPr>
        <w:spacing w:after="0" w:line="360" w:lineRule="auto"/>
        <w:ind w:left="0" w:firstLine="0"/>
        <w:rPr>
          <w:rFonts w:ascii="Times New Roman" w:hAnsi="Times New Roman" w:cs="Times New Roman"/>
          <w:sz w:val="24"/>
          <w:szCs w:val="24"/>
        </w:rPr>
      </w:pPr>
      <w:proofErr w:type="gramStart"/>
      <w:r w:rsidRPr="00A72D8F">
        <w:rPr>
          <w:rFonts w:ascii="Times New Roman" w:hAnsi="Times New Roman" w:cs="Times New Roman"/>
          <w:sz w:val="24"/>
          <w:szCs w:val="24"/>
        </w:rPr>
        <w:t>Внесение атрибутов для игр «Семья», «Магазин» (продуктовый, игрушек, одежды), детский сад, моряки, цирк, путешествие на дачу.</w:t>
      </w:r>
      <w:proofErr w:type="gramEnd"/>
    </w:p>
    <w:p w:rsidR="00CB4A37" w:rsidRPr="00A72D8F" w:rsidRDefault="00CB4A37" w:rsidP="007924A4">
      <w:pPr>
        <w:pStyle w:val="a4"/>
        <w:numPr>
          <w:ilvl w:val="0"/>
          <w:numId w:val="5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Наличие в игровых наборах кукол разного пола и профессий, мягких игрушек, наборов мебели, посуды, одежды, разных видов транспорта.</w:t>
      </w:r>
    </w:p>
    <w:p w:rsidR="00CB4A37" w:rsidRPr="00A72D8F" w:rsidRDefault="00CB4A37" w:rsidP="007924A4">
      <w:pPr>
        <w:pStyle w:val="a4"/>
        <w:numPr>
          <w:ilvl w:val="0"/>
          <w:numId w:val="5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Многообразие раскладных ширм, цветных шнуров, заборчиков</w:t>
      </w:r>
      <w:r w:rsidRPr="00A72D8F">
        <w:rPr>
          <w:rFonts w:ascii="Times New Roman" w:hAnsi="Times New Roman" w:cs="Times New Roman"/>
          <w:sz w:val="24"/>
          <w:szCs w:val="24"/>
        </w:rPr>
        <w:br/>
        <w:t>из брусков и кирпичиков, игровых ковриков для обозначения игровых границ.</w:t>
      </w:r>
    </w:p>
    <w:p w:rsidR="00CB4A37" w:rsidRPr="00A72D8F" w:rsidRDefault="00CB4A37" w:rsidP="007924A4">
      <w:pPr>
        <w:pStyle w:val="a4"/>
        <w:numPr>
          <w:ilvl w:val="0"/>
          <w:numId w:val="5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Организация сенсорного центра для освоения средств и способов познания и </w:t>
      </w:r>
      <w:proofErr w:type="spellStart"/>
      <w:r w:rsidRPr="00A72D8F">
        <w:rPr>
          <w:rFonts w:ascii="Times New Roman" w:hAnsi="Times New Roman" w:cs="Times New Roman"/>
          <w:sz w:val="24"/>
          <w:szCs w:val="24"/>
        </w:rPr>
        <w:t>межпредметных</w:t>
      </w:r>
      <w:proofErr w:type="spellEnd"/>
      <w:r w:rsidRPr="00A72D8F">
        <w:rPr>
          <w:rFonts w:ascii="Times New Roman" w:hAnsi="Times New Roman" w:cs="Times New Roman"/>
          <w:sz w:val="24"/>
          <w:szCs w:val="24"/>
        </w:rPr>
        <w:t xml:space="preserve"> связей и отношений, сравнение </w:t>
      </w:r>
      <w:r w:rsidRPr="00A72D8F">
        <w:rPr>
          <w:rFonts w:ascii="Times New Roman" w:hAnsi="Times New Roman" w:cs="Times New Roman"/>
          <w:sz w:val="24"/>
          <w:szCs w:val="24"/>
        </w:rPr>
        <w:br/>
        <w:t xml:space="preserve">и группировку предметов по различным свойствам, </w:t>
      </w:r>
      <w:proofErr w:type="spellStart"/>
      <w:r w:rsidRPr="00A72D8F">
        <w:rPr>
          <w:rFonts w:ascii="Times New Roman" w:hAnsi="Times New Roman" w:cs="Times New Roman"/>
          <w:sz w:val="24"/>
          <w:szCs w:val="24"/>
        </w:rPr>
        <w:t>сериацию</w:t>
      </w:r>
      <w:proofErr w:type="spellEnd"/>
      <w:r w:rsidRPr="00A72D8F">
        <w:rPr>
          <w:rFonts w:ascii="Times New Roman" w:hAnsi="Times New Roman" w:cs="Times New Roman"/>
          <w:sz w:val="24"/>
          <w:szCs w:val="24"/>
        </w:rPr>
        <w:t xml:space="preserve"> объектов и воссоздание целого из частей.</w:t>
      </w:r>
    </w:p>
    <w:p w:rsidR="00CB4A37" w:rsidRPr="00A72D8F" w:rsidRDefault="00CB4A37" w:rsidP="007924A4">
      <w:pPr>
        <w:pStyle w:val="a4"/>
        <w:numPr>
          <w:ilvl w:val="0"/>
          <w:numId w:val="5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Наличие уголка для экспериментирования  с играми</w:t>
      </w:r>
      <w:r w:rsidRPr="00A72D8F">
        <w:rPr>
          <w:rFonts w:ascii="Times New Roman" w:hAnsi="Times New Roman" w:cs="Times New Roman"/>
          <w:sz w:val="24"/>
          <w:szCs w:val="24"/>
        </w:rPr>
        <w:br/>
        <w:t>с песком, водой, глиной, красками, светом, зеркалом, пеной.</w:t>
      </w:r>
    </w:p>
    <w:p w:rsidR="00CB4A37" w:rsidRPr="00A72D8F" w:rsidRDefault="00CB4A37" w:rsidP="007924A4">
      <w:pPr>
        <w:pStyle w:val="a4"/>
        <w:numPr>
          <w:ilvl w:val="0"/>
          <w:numId w:val="5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Активное использование знаковой символики, модели</w:t>
      </w:r>
      <w:r w:rsidRPr="00A72D8F">
        <w:rPr>
          <w:rFonts w:ascii="Times New Roman" w:hAnsi="Times New Roman" w:cs="Times New Roman"/>
          <w:sz w:val="24"/>
          <w:szCs w:val="24"/>
        </w:rPr>
        <w:br/>
        <w:t>для обозначения предметов, действий, последовательностей.</w:t>
      </w:r>
    </w:p>
    <w:p w:rsidR="00CB4A37" w:rsidRPr="00A72D8F" w:rsidRDefault="00CB4A37" w:rsidP="007924A4">
      <w:pPr>
        <w:pStyle w:val="a4"/>
        <w:numPr>
          <w:ilvl w:val="0"/>
          <w:numId w:val="5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Наличие стенда для выставки детских работ.</w:t>
      </w:r>
    </w:p>
    <w:p w:rsidR="00CB4A37" w:rsidRPr="00A72D8F" w:rsidRDefault="00CB4A37" w:rsidP="007924A4">
      <w:pPr>
        <w:pStyle w:val="a4"/>
        <w:numPr>
          <w:ilvl w:val="0"/>
          <w:numId w:val="5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Наличие технических средств (магнитофон, диктофон), художественных и познавательных книг, справочной литературы для детей, обучающих книг и рабочих тетрадей</w:t>
      </w:r>
      <w:r w:rsidRPr="00A72D8F">
        <w:rPr>
          <w:rFonts w:ascii="Times New Roman" w:hAnsi="Times New Roman" w:cs="Times New Roman"/>
          <w:sz w:val="24"/>
          <w:szCs w:val="24"/>
        </w:rPr>
        <w:br/>
        <w:t>в связи с высоким интересом к языку, речи.</w:t>
      </w:r>
    </w:p>
    <w:p w:rsidR="008C3C5D" w:rsidRPr="00A72D8F" w:rsidRDefault="00CB4A37" w:rsidP="007924A4">
      <w:pPr>
        <w:pStyle w:val="a4"/>
        <w:numPr>
          <w:ilvl w:val="0"/>
          <w:numId w:val="59"/>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Размещение плакатов социальной тематики</w:t>
      </w:r>
      <w:r w:rsidRPr="00A72D8F">
        <w:rPr>
          <w:rFonts w:ascii="Times New Roman" w:hAnsi="Times New Roman" w:cs="Times New Roman"/>
          <w:sz w:val="24"/>
          <w:szCs w:val="24"/>
        </w:rPr>
        <w:br/>
        <w:t>для удовлетворения интереса к познанию себя и мира людей.</w:t>
      </w:r>
      <w:bookmarkStart w:id="68" w:name="_Toc457385304"/>
    </w:p>
    <w:p w:rsidR="00CB4A37" w:rsidRPr="00A72D8F" w:rsidRDefault="00CB4A37" w:rsidP="00A72D8F">
      <w:pPr>
        <w:pStyle w:val="4"/>
        <w:spacing w:before="0" w:after="0" w:line="360" w:lineRule="auto"/>
        <w:rPr>
          <w:rFonts w:ascii="Times New Roman" w:hAnsi="Times New Roman"/>
          <w:sz w:val="24"/>
          <w:szCs w:val="24"/>
        </w:rPr>
      </w:pPr>
      <w:proofErr w:type="gramStart"/>
      <w:r w:rsidRPr="00A72D8F">
        <w:rPr>
          <w:rFonts w:ascii="Times New Roman" w:hAnsi="Times New Roman"/>
          <w:sz w:val="24"/>
          <w:szCs w:val="24"/>
        </w:rPr>
        <w:t>ОСОБЕННОСТИ ОРГАНИЗАЦИИ РППС  В СТАРШЕЙ И ПОДГОТОВИТЕЛЬНОЙ  ГРУППАХ</w:t>
      </w:r>
      <w:bookmarkEnd w:id="68"/>
      <w:proofErr w:type="gramEnd"/>
    </w:p>
    <w:p w:rsidR="00CB4A37" w:rsidRPr="00A72D8F" w:rsidRDefault="00CB4A37" w:rsidP="007924A4">
      <w:pPr>
        <w:pStyle w:val="a4"/>
        <w:numPr>
          <w:ilvl w:val="0"/>
          <w:numId w:val="6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Привлечение детей к созданию окружающей обстановки.</w:t>
      </w:r>
    </w:p>
    <w:p w:rsidR="00CB4A37" w:rsidRPr="00A72D8F" w:rsidRDefault="00CB4A37" w:rsidP="007924A4">
      <w:pPr>
        <w:pStyle w:val="a4"/>
        <w:numPr>
          <w:ilvl w:val="0"/>
          <w:numId w:val="60"/>
        </w:numPr>
        <w:spacing w:after="0" w:line="360" w:lineRule="auto"/>
        <w:ind w:left="0" w:firstLine="0"/>
        <w:rPr>
          <w:rFonts w:ascii="Times New Roman" w:hAnsi="Times New Roman" w:cs="Times New Roman"/>
          <w:sz w:val="24"/>
          <w:szCs w:val="24"/>
        </w:rPr>
      </w:pPr>
      <w:proofErr w:type="gramStart"/>
      <w:r w:rsidRPr="00A72D8F">
        <w:rPr>
          <w:rFonts w:ascii="Times New Roman" w:hAnsi="Times New Roman" w:cs="Times New Roman"/>
          <w:sz w:val="24"/>
          <w:szCs w:val="24"/>
        </w:rPr>
        <w:t xml:space="preserve">Зонирование пространства на небольшие полузамкнутые </w:t>
      </w:r>
      <w:proofErr w:type="spellStart"/>
      <w:r w:rsidRPr="00A72D8F">
        <w:rPr>
          <w:rFonts w:ascii="Times New Roman" w:hAnsi="Times New Roman" w:cs="Times New Roman"/>
          <w:sz w:val="24"/>
          <w:szCs w:val="24"/>
        </w:rPr>
        <w:t>микропространства</w:t>
      </w:r>
      <w:proofErr w:type="spellEnd"/>
      <w:r w:rsidRPr="00A72D8F">
        <w:rPr>
          <w:rFonts w:ascii="Times New Roman" w:hAnsi="Times New Roman" w:cs="Times New Roman"/>
          <w:sz w:val="24"/>
          <w:szCs w:val="24"/>
        </w:rPr>
        <w:t xml:space="preserve">  для подгрупповых детских игр (по 3-6 человек).</w:t>
      </w:r>
      <w:proofErr w:type="gramEnd"/>
    </w:p>
    <w:p w:rsidR="00CB4A37" w:rsidRPr="00A72D8F" w:rsidRDefault="00CB4A37" w:rsidP="007924A4">
      <w:pPr>
        <w:pStyle w:val="a4"/>
        <w:numPr>
          <w:ilvl w:val="0"/>
          <w:numId w:val="6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lastRenderedPageBreak/>
        <w:t>Хранение оборудования в коробках, на которых есть картинка и надпись для узнавания игры.</w:t>
      </w:r>
    </w:p>
    <w:p w:rsidR="00CB4A37" w:rsidRPr="00A72D8F" w:rsidRDefault="00CB4A37" w:rsidP="007924A4">
      <w:pPr>
        <w:pStyle w:val="a4"/>
        <w:numPr>
          <w:ilvl w:val="0"/>
          <w:numId w:val="6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Размещение в Игротеке развивающих и логико-математических игр, направленных на развитие логического мышления, осуществление контрольно-проверочных действий, следование и чередование. Обязательны тетради на печатной основе, игры с правилами, маршрутные игры и познавательные книги.</w:t>
      </w:r>
    </w:p>
    <w:p w:rsidR="00CB4A37" w:rsidRPr="00A72D8F" w:rsidRDefault="00CB4A37" w:rsidP="007924A4">
      <w:pPr>
        <w:pStyle w:val="a4"/>
        <w:numPr>
          <w:ilvl w:val="0"/>
          <w:numId w:val="6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Главный принцип отбора игр – соревновательный характер игры, вызывающий желание играть и без участия педагога. </w:t>
      </w:r>
    </w:p>
    <w:p w:rsidR="00CB4A37" w:rsidRPr="00A72D8F" w:rsidRDefault="00CB4A37" w:rsidP="007924A4">
      <w:pPr>
        <w:pStyle w:val="a4"/>
        <w:numPr>
          <w:ilvl w:val="0"/>
          <w:numId w:val="6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Кроме обычных материалов для  изобразительной деятельности нужно включить книги и альбомы самоделок, а также схемы </w:t>
      </w:r>
      <w:proofErr w:type="gramStart"/>
      <w:r w:rsidRPr="00A72D8F">
        <w:rPr>
          <w:rFonts w:ascii="Times New Roman" w:hAnsi="Times New Roman" w:cs="Times New Roman"/>
          <w:sz w:val="24"/>
          <w:szCs w:val="24"/>
        </w:rPr>
        <w:t>–с</w:t>
      </w:r>
      <w:proofErr w:type="gramEnd"/>
      <w:r w:rsidRPr="00A72D8F">
        <w:rPr>
          <w:rFonts w:ascii="Times New Roman" w:hAnsi="Times New Roman" w:cs="Times New Roman"/>
          <w:sz w:val="24"/>
          <w:szCs w:val="24"/>
        </w:rPr>
        <w:t>пособы создания образов с помощью разнообразных техник, отражающие последовательность действий.</w:t>
      </w:r>
    </w:p>
    <w:p w:rsidR="00CB4A37" w:rsidRPr="00A72D8F" w:rsidRDefault="00CB4A37" w:rsidP="007924A4">
      <w:pPr>
        <w:pStyle w:val="a4"/>
        <w:numPr>
          <w:ilvl w:val="0"/>
          <w:numId w:val="6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Организация самостоятельной трудовой деятельности требует создания творческих мастерских, позволяющих детям работать</w:t>
      </w:r>
      <w:r w:rsidRPr="00A72D8F">
        <w:rPr>
          <w:rFonts w:ascii="Times New Roman" w:hAnsi="Times New Roman" w:cs="Times New Roman"/>
          <w:sz w:val="24"/>
          <w:szCs w:val="24"/>
        </w:rPr>
        <w:br/>
        <w:t>с тканью, деревом, бумагой, мехом и т.д.</w:t>
      </w:r>
    </w:p>
    <w:p w:rsidR="00CB4A37" w:rsidRPr="00A72D8F" w:rsidRDefault="00CB4A37" w:rsidP="007924A4">
      <w:pPr>
        <w:pStyle w:val="a4"/>
        <w:numPr>
          <w:ilvl w:val="0"/>
          <w:numId w:val="6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Задача организации детского экспериментирования: показать различные возможности инструментов, помогающих познавать мир (микроскоп, шары, подвесы).</w:t>
      </w:r>
    </w:p>
    <w:p w:rsidR="00CB4A37" w:rsidRPr="00A72D8F" w:rsidRDefault="00CB4A37" w:rsidP="007924A4">
      <w:pPr>
        <w:pStyle w:val="a4"/>
        <w:numPr>
          <w:ilvl w:val="0"/>
          <w:numId w:val="6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Разнообразие конструкторов и строительных наборов из разного материала (пластика, дерева, металла), схем – образцов построек, фотоальбомов, а также наличие тетради для зарисовки схем созданных детьми конструкций.</w:t>
      </w:r>
    </w:p>
    <w:p w:rsidR="00CB4A37" w:rsidRPr="00A72D8F" w:rsidRDefault="00CB4A37" w:rsidP="007924A4">
      <w:pPr>
        <w:pStyle w:val="a4"/>
        <w:numPr>
          <w:ilvl w:val="0"/>
          <w:numId w:val="6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В РППС должны быть продуманы способы двигательной разминки (</w:t>
      </w:r>
      <w:proofErr w:type="spellStart"/>
      <w:r w:rsidRPr="00A72D8F">
        <w:rPr>
          <w:rFonts w:ascii="Times New Roman" w:hAnsi="Times New Roman" w:cs="Times New Roman"/>
          <w:sz w:val="24"/>
          <w:szCs w:val="24"/>
        </w:rPr>
        <w:t>дартс</w:t>
      </w:r>
      <w:proofErr w:type="spellEnd"/>
      <w:r w:rsidRPr="00A72D8F">
        <w:rPr>
          <w:rFonts w:ascii="Times New Roman" w:hAnsi="Times New Roman" w:cs="Times New Roman"/>
          <w:sz w:val="24"/>
          <w:szCs w:val="24"/>
        </w:rPr>
        <w:t xml:space="preserve">, </w:t>
      </w:r>
      <w:proofErr w:type="spellStart"/>
      <w:r w:rsidRPr="00A72D8F">
        <w:rPr>
          <w:rFonts w:ascii="Times New Roman" w:hAnsi="Times New Roman" w:cs="Times New Roman"/>
          <w:sz w:val="24"/>
          <w:szCs w:val="24"/>
        </w:rPr>
        <w:t>кольцебросы</w:t>
      </w:r>
      <w:proofErr w:type="spellEnd"/>
      <w:r w:rsidRPr="00A72D8F">
        <w:rPr>
          <w:rFonts w:ascii="Times New Roman" w:hAnsi="Times New Roman" w:cs="Times New Roman"/>
          <w:sz w:val="24"/>
          <w:szCs w:val="24"/>
        </w:rPr>
        <w:t>, кегли, мишени, подвески-колокольчики).</w:t>
      </w:r>
    </w:p>
    <w:p w:rsidR="00CB4A37" w:rsidRPr="00A72D8F" w:rsidRDefault="00CB4A37" w:rsidP="007924A4">
      <w:pPr>
        <w:pStyle w:val="a4"/>
        <w:numPr>
          <w:ilvl w:val="0"/>
          <w:numId w:val="6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Выделение учебной зоны: столы, стоящие рядами, школьная доска.</w:t>
      </w:r>
    </w:p>
    <w:p w:rsidR="00CB4A37" w:rsidRPr="00A72D8F" w:rsidRDefault="00CB4A37" w:rsidP="007924A4">
      <w:pPr>
        <w:pStyle w:val="a4"/>
        <w:numPr>
          <w:ilvl w:val="0"/>
          <w:numId w:val="60"/>
        </w:numPr>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Наличие зеркала, париков, старой одежды взрослы</w:t>
      </w:r>
      <w:proofErr w:type="gramStart"/>
      <w:r w:rsidRPr="00A72D8F">
        <w:rPr>
          <w:rFonts w:ascii="Times New Roman" w:hAnsi="Times New Roman" w:cs="Times New Roman"/>
          <w:sz w:val="24"/>
          <w:szCs w:val="24"/>
        </w:rPr>
        <w:t>х(</w:t>
      </w:r>
      <w:proofErr w:type="gramEnd"/>
      <w:r w:rsidRPr="00A72D8F">
        <w:rPr>
          <w:rFonts w:ascii="Times New Roman" w:hAnsi="Times New Roman" w:cs="Times New Roman"/>
          <w:sz w:val="24"/>
          <w:szCs w:val="24"/>
        </w:rPr>
        <w:t>шляпы, галстуки, юбки и др.) для удовлетворения потребности изменения имиджа.</w:t>
      </w:r>
    </w:p>
    <w:p w:rsidR="006B44E6" w:rsidRPr="00A72D8F" w:rsidRDefault="006B44E6" w:rsidP="00A72D8F">
      <w:pPr>
        <w:spacing w:after="0" w:line="360" w:lineRule="auto"/>
        <w:rPr>
          <w:rFonts w:ascii="Times New Roman" w:hAnsi="Times New Roman" w:cs="Times New Roman"/>
          <w:color w:val="FF0000"/>
          <w:sz w:val="24"/>
          <w:szCs w:val="24"/>
        </w:rPr>
      </w:pPr>
      <w:r w:rsidRPr="00A72D8F">
        <w:rPr>
          <w:rFonts w:ascii="Times New Roman" w:hAnsi="Times New Roman" w:cs="Times New Roman"/>
          <w:b/>
          <w:i/>
          <w:sz w:val="24"/>
          <w:szCs w:val="24"/>
        </w:rPr>
        <w:t>б) Часть, формируемая участниками образовательных отношений</w:t>
      </w:r>
    </w:p>
    <w:p w:rsidR="006B44E6" w:rsidRPr="00A72D8F" w:rsidRDefault="006B44E6" w:rsidP="00A72D8F">
      <w:pPr>
        <w:spacing w:after="0" w:line="360" w:lineRule="auto"/>
        <w:rPr>
          <w:rFonts w:ascii="Times New Roman" w:hAnsi="Times New Roman" w:cs="Times New Roman"/>
          <w:color w:val="FF0000"/>
          <w:sz w:val="24"/>
          <w:szCs w:val="24"/>
        </w:rPr>
      </w:pPr>
    </w:p>
    <w:p w:rsidR="006B44E6" w:rsidRPr="00A72D8F" w:rsidRDefault="006B44E6"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Для детей характерны свои особенности организации РППС</w:t>
      </w:r>
      <w:proofErr w:type="gramStart"/>
      <w:r w:rsidRPr="00A72D8F">
        <w:rPr>
          <w:rFonts w:ascii="Times New Roman" w:hAnsi="Times New Roman" w:cs="Times New Roman"/>
          <w:sz w:val="24"/>
          <w:szCs w:val="24"/>
        </w:rPr>
        <w:t xml:space="preserve"> :</w:t>
      </w:r>
      <w:proofErr w:type="gramEnd"/>
    </w:p>
    <w:p w:rsidR="006B44E6" w:rsidRPr="00A72D8F" w:rsidRDefault="006B44E6" w:rsidP="007924A4">
      <w:pPr>
        <w:widowControl w:val="0"/>
        <w:numPr>
          <w:ilvl w:val="0"/>
          <w:numId w:val="84"/>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наличие оздоровительных центров;</w:t>
      </w:r>
    </w:p>
    <w:p w:rsidR="006B44E6" w:rsidRPr="00A72D8F" w:rsidRDefault="006B44E6" w:rsidP="007924A4">
      <w:pPr>
        <w:widowControl w:val="0"/>
        <w:numPr>
          <w:ilvl w:val="0"/>
          <w:numId w:val="84"/>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подбор растений в уголке природы производится в соответствии с медицинскими требованиями;</w:t>
      </w:r>
    </w:p>
    <w:p w:rsidR="006B44E6" w:rsidRPr="00A72D8F" w:rsidRDefault="006B44E6" w:rsidP="007924A4">
      <w:pPr>
        <w:widowControl w:val="0"/>
        <w:numPr>
          <w:ilvl w:val="0"/>
          <w:numId w:val="84"/>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наличие жалюзи в спальных комнатах, в групповых помещениях - узких ламбрекенов;</w:t>
      </w:r>
    </w:p>
    <w:p w:rsidR="006B44E6" w:rsidRPr="00A72D8F" w:rsidRDefault="006B44E6" w:rsidP="007924A4">
      <w:pPr>
        <w:widowControl w:val="0"/>
        <w:numPr>
          <w:ilvl w:val="0"/>
          <w:numId w:val="84"/>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 xml:space="preserve">постельные комплекты (подушка, одеяло) приобретаются с наполнителем </w:t>
      </w:r>
      <w:proofErr w:type="spellStart"/>
      <w:r w:rsidRPr="00A72D8F">
        <w:rPr>
          <w:rFonts w:ascii="Times New Roman" w:hAnsi="Times New Roman" w:cs="Times New Roman"/>
          <w:sz w:val="24"/>
          <w:szCs w:val="24"/>
        </w:rPr>
        <w:t>холофайбер</w:t>
      </w:r>
      <w:proofErr w:type="spellEnd"/>
      <w:r w:rsidRPr="00A72D8F">
        <w:rPr>
          <w:rFonts w:ascii="Times New Roman" w:hAnsi="Times New Roman" w:cs="Times New Roman"/>
          <w:sz w:val="24"/>
          <w:szCs w:val="24"/>
        </w:rPr>
        <w:t xml:space="preserve"> или синтепон;</w:t>
      </w:r>
    </w:p>
    <w:p w:rsidR="006B44E6" w:rsidRPr="00A72D8F" w:rsidRDefault="006B44E6" w:rsidP="007924A4">
      <w:pPr>
        <w:widowControl w:val="0"/>
        <w:numPr>
          <w:ilvl w:val="0"/>
          <w:numId w:val="84"/>
        </w:numPr>
        <w:suppressAutoHyphens/>
        <w:spacing w:after="0" w:line="360" w:lineRule="auto"/>
        <w:ind w:left="0" w:firstLine="0"/>
        <w:rPr>
          <w:rFonts w:ascii="Times New Roman" w:hAnsi="Times New Roman" w:cs="Times New Roman"/>
          <w:sz w:val="24"/>
          <w:szCs w:val="24"/>
        </w:rPr>
      </w:pPr>
      <w:r w:rsidRPr="00A72D8F">
        <w:rPr>
          <w:rFonts w:ascii="Times New Roman" w:hAnsi="Times New Roman" w:cs="Times New Roman"/>
          <w:sz w:val="24"/>
          <w:szCs w:val="24"/>
        </w:rPr>
        <w:t>наличие магнитофонов в групповых помещениях с фонотекой коррекционно – развивающей направленности.</w:t>
      </w:r>
    </w:p>
    <w:p w:rsidR="006B44E6" w:rsidRPr="00A72D8F" w:rsidRDefault="006B44E6"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 xml:space="preserve">Также  </w:t>
      </w:r>
      <w:proofErr w:type="gramStart"/>
      <w:r w:rsidRPr="00A72D8F">
        <w:rPr>
          <w:rFonts w:ascii="Times New Roman" w:hAnsi="Times New Roman" w:cs="Times New Roman"/>
          <w:sz w:val="24"/>
          <w:szCs w:val="24"/>
        </w:rPr>
        <w:t>обеспечена</w:t>
      </w:r>
      <w:proofErr w:type="gramEnd"/>
      <w:r w:rsidRPr="00A72D8F">
        <w:rPr>
          <w:rFonts w:ascii="Times New Roman" w:hAnsi="Times New Roman" w:cs="Times New Roman"/>
          <w:sz w:val="24"/>
          <w:szCs w:val="24"/>
        </w:rPr>
        <w:t xml:space="preserve"> как общим, так и специфичным материалом для девочек и мальчиков.</w:t>
      </w:r>
    </w:p>
    <w:p w:rsidR="0095776B" w:rsidRPr="00A72D8F" w:rsidRDefault="009842F5"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lastRenderedPageBreak/>
        <w:br w:type="page"/>
      </w:r>
    </w:p>
    <w:p w:rsidR="0095776B" w:rsidRPr="00A72D8F" w:rsidRDefault="0095776B" w:rsidP="00A72D8F">
      <w:pPr>
        <w:pStyle w:val="2"/>
        <w:spacing w:before="0" w:line="360" w:lineRule="auto"/>
        <w:rPr>
          <w:rFonts w:ascii="Times New Roman" w:hAnsi="Times New Roman" w:cs="Times New Roman"/>
          <w:color w:val="auto"/>
          <w:sz w:val="24"/>
          <w:szCs w:val="24"/>
        </w:rPr>
      </w:pPr>
      <w:bookmarkStart w:id="69" w:name="_Toc528920258"/>
      <w:r w:rsidRPr="00A72D8F">
        <w:rPr>
          <w:rFonts w:ascii="Times New Roman" w:hAnsi="Times New Roman" w:cs="Times New Roman"/>
          <w:color w:val="auto"/>
          <w:sz w:val="24"/>
          <w:szCs w:val="24"/>
        </w:rPr>
        <w:lastRenderedPageBreak/>
        <w:t>ГЛОССАРИЙ</w:t>
      </w:r>
      <w:bookmarkEnd w:id="69"/>
    </w:p>
    <w:p w:rsidR="0095776B" w:rsidRPr="00A72D8F" w:rsidRDefault="0095776B" w:rsidP="00A72D8F">
      <w:pPr>
        <w:spacing w:after="0" w:line="360" w:lineRule="auto"/>
        <w:rPr>
          <w:rFonts w:ascii="Times New Roman" w:hAnsi="Times New Roman" w:cs="Times New Roman"/>
          <w:b/>
          <w:i/>
          <w:sz w:val="24"/>
          <w:szCs w:val="24"/>
        </w:rPr>
      </w:pPr>
      <w:r w:rsidRPr="00A72D8F">
        <w:rPr>
          <w:rFonts w:ascii="Times New Roman" w:hAnsi="Times New Roman" w:cs="Times New Roman"/>
          <w:b/>
          <w:i/>
          <w:sz w:val="24"/>
          <w:szCs w:val="24"/>
        </w:rPr>
        <w:t>Дошкольная педагогика и психология</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Амплификация  </w:t>
      </w:r>
      <w:proofErr w:type="gramStart"/>
      <w:r w:rsidRPr="00A72D8F">
        <w:rPr>
          <w:rFonts w:ascii="Times New Roman" w:hAnsi="Times New Roman" w:cs="Times New Roman"/>
          <w:b/>
          <w:sz w:val="24"/>
          <w:szCs w:val="24"/>
        </w:rPr>
        <w:t>развития</w:t>
      </w:r>
      <w:r w:rsidRPr="00A72D8F">
        <w:rPr>
          <w:rFonts w:ascii="Times New Roman" w:hAnsi="Times New Roman" w:cs="Times New Roman"/>
          <w:sz w:val="24"/>
          <w:szCs w:val="24"/>
        </w:rPr>
        <w:t>-максимальное</w:t>
      </w:r>
      <w:proofErr w:type="gramEnd"/>
      <w:r w:rsidRPr="00A72D8F">
        <w:rPr>
          <w:rFonts w:ascii="Times New Roman" w:hAnsi="Times New Roman" w:cs="Times New Roman"/>
          <w:sz w:val="24"/>
          <w:szCs w:val="24"/>
        </w:rPr>
        <w:t xml:space="preserve">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95776B" w:rsidRPr="00A72D8F" w:rsidRDefault="0095776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 xml:space="preserve">Вариативность и разнообразие организационных форм дошкольного </w:t>
      </w:r>
      <w:proofErr w:type="gramStart"/>
      <w:r w:rsidRPr="00A72D8F">
        <w:rPr>
          <w:rFonts w:ascii="Times New Roman" w:hAnsi="Times New Roman" w:cs="Times New Roman"/>
          <w:b/>
          <w:sz w:val="24"/>
          <w:szCs w:val="24"/>
        </w:rPr>
        <w:t>образования</w:t>
      </w:r>
      <w:r w:rsidRPr="00A72D8F">
        <w:rPr>
          <w:rFonts w:ascii="Times New Roman" w:hAnsi="Times New Roman" w:cs="Times New Roman"/>
          <w:sz w:val="24"/>
          <w:szCs w:val="24"/>
        </w:rPr>
        <w:t>-обеспечение</w:t>
      </w:r>
      <w:proofErr w:type="gramEnd"/>
      <w:r w:rsidRPr="00A72D8F">
        <w:rPr>
          <w:rFonts w:ascii="Times New Roman" w:hAnsi="Times New Roman" w:cs="Times New Roman"/>
          <w:sz w:val="24"/>
          <w:szCs w:val="24"/>
        </w:rPr>
        <w:t xml:space="preserve"> множественности отличающихся между собой форм получения образования, форм обучения, организаций, осуществляющих образовательную деятельность.</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Вариативность содержания образовательных </w:t>
      </w:r>
      <w:proofErr w:type="gramStart"/>
      <w:r w:rsidRPr="00A72D8F">
        <w:rPr>
          <w:rFonts w:ascii="Times New Roman" w:hAnsi="Times New Roman" w:cs="Times New Roman"/>
          <w:b/>
          <w:sz w:val="24"/>
          <w:szCs w:val="24"/>
        </w:rPr>
        <w:t>программ</w:t>
      </w:r>
      <w:r w:rsidRPr="00A72D8F">
        <w:rPr>
          <w:rFonts w:ascii="Times New Roman" w:hAnsi="Times New Roman" w:cs="Times New Roman"/>
          <w:sz w:val="24"/>
          <w:szCs w:val="24"/>
        </w:rPr>
        <w:t>-обеспечение</w:t>
      </w:r>
      <w:proofErr w:type="gramEnd"/>
      <w:r w:rsidRPr="00A72D8F">
        <w:rPr>
          <w:rFonts w:ascii="Times New Roman" w:hAnsi="Times New Roman" w:cs="Times New Roman"/>
          <w:sz w:val="24"/>
          <w:szCs w:val="24"/>
        </w:rPr>
        <w:t xml:space="preserve"> разнообразия примерных основных образовательных программ.</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Взрослые</w:t>
      </w:r>
      <w:r w:rsidRPr="00A72D8F">
        <w:rPr>
          <w:rFonts w:ascii="Times New Roman" w:hAnsi="Times New Roman" w:cs="Times New Roman"/>
          <w:sz w:val="24"/>
          <w:szCs w:val="24"/>
        </w:rPr>
        <w:t>-родители  (законные  представители),  педагогические  и иные работники образовательной организации.</w:t>
      </w:r>
    </w:p>
    <w:p w:rsidR="0095776B" w:rsidRPr="00A72D8F" w:rsidRDefault="0095776B" w:rsidP="00A72D8F">
      <w:pPr>
        <w:spacing w:after="0" w:line="360" w:lineRule="auto"/>
        <w:rPr>
          <w:rFonts w:ascii="Times New Roman" w:hAnsi="Times New Roman" w:cs="Times New Roman"/>
          <w:sz w:val="24"/>
          <w:szCs w:val="24"/>
        </w:rPr>
      </w:pPr>
      <w:proofErr w:type="gramStart"/>
      <w:r w:rsidRPr="00A72D8F">
        <w:rPr>
          <w:rFonts w:ascii="Times New Roman" w:hAnsi="Times New Roman" w:cs="Times New Roman"/>
          <w:b/>
          <w:sz w:val="24"/>
          <w:szCs w:val="24"/>
        </w:rPr>
        <w:t>Государственное  (муниципальное)  задание</w:t>
      </w:r>
      <w:r w:rsidRPr="00A72D8F">
        <w:rPr>
          <w:rFonts w:ascii="Times New Roman" w:hAnsi="Times New Roman" w:cs="Times New Roman"/>
          <w:sz w:val="24"/>
          <w:szCs w:val="24"/>
        </w:rPr>
        <w:t>-документ,  устанавливающий требования к объему, 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w:t>
      </w:r>
      <w:proofErr w:type="gramEnd"/>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Государственные гарантии уровня и качества </w:t>
      </w:r>
      <w:proofErr w:type="gramStart"/>
      <w:r w:rsidRPr="00A72D8F">
        <w:rPr>
          <w:rFonts w:ascii="Times New Roman" w:hAnsi="Times New Roman" w:cs="Times New Roman"/>
          <w:b/>
          <w:sz w:val="24"/>
          <w:szCs w:val="24"/>
        </w:rPr>
        <w:t>образования</w:t>
      </w:r>
      <w:r w:rsidRPr="00A72D8F">
        <w:rPr>
          <w:rFonts w:ascii="Times New Roman" w:hAnsi="Times New Roman" w:cs="Times New Roman"/>
          <w:sz w:val="24"/>
          <w:szCs w:val="24"/>
        </w:rPr>
        <w:t>-единство</w:t>
      </w:r>
      <w:proofErr w:type="gramEnd"/>
      <w:r w:rsidRPr="00A72D8F">
        <w:rPr>
          <w:rFonts w:ascii="Times New Roman" w:hAnsi="Times New Roman" w:cs="Times New Roman"/>
          <w:sz w:val="24"/>
          <w:szCs w:val="24"/>
        </w:rPr>
        <w:t xml:space="preserve">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Дошкольная  образовательная  организация</w:t>
      </w:r>
      <w:r w:rsidRPr="00A72D8F">
        <w:rPr>
          <w:rFonts w:ascii="Times New Roman" w:hAnsi="Times New Roman" w:cs="Times New Roman"/>
          <w:sz w:val="24"/>
          <w:szCs w:val="24"/>
        </w:rPr>
        <w:t>-тип  образовательной организации,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Единство образовательного </w:t>
      </w:r>
      <w:proofErr w:type="gramStart"/>
      <w:r w:rsidRPr="00A72D8F">
        <w:rPr>
          <w:rFonts w:ascii="Times New Roman" w:hAnsi="Times New Roman" w:cs="Times New Roman"/>
          <w:b/>
          <w:sz w:val="24"/>
          <w:szCs w:val="24"/>
        </w:rPr>
        <w:t>пространства</w:t>
      </w:r>
      <w:r w:rsidRPr="00A72D8F">
        <w:rPr>
          <w:rFonts w:ascii="Times New Roman" w:hAnsi="Times New Roman" w:cs="Times New Roman"/>
          <w:sz w:val="24"/>
          <w:szCs w:val="24"/>
        </w:rPr>
        <w:t>-обеспечение</w:t>
      </w:r>
      <w:proofErr w:type="gramEnd"/>
      <w:r w:rsidRPr="00A72D8F">
        <w:rPr>
          <w:rFonts w:ascii="Times New Roman" w:hAnsi="Times New Roman" w:cs="Times New Roman"/>
          <w:sz w:val="24"/>
          <w:szCs w:val="24"/>
        </w:rPr>
        <w:t xml:space="preserve"> единых условий и качества образования независимо от места обучения, исключающих возможность дискриминации в сфере образования.</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Зона  ближайшего  развития</w:t>
      </w:r>
      <w:r w:rsidRPr="00A72D8F">
        <w:rPr>
          <w:rFonts w:ascii="Times New Roman" w:hAnsi="Times New Roman" w:cs="Times New Roman"/>
          <w:sz w:val="24"/>
          <w:szCs w:val="24"/>
        </w:rPr>
        <w:t xml:space="preserve">-уровень  развития,  проявляющийся  у ребенка  в  совместной  деятельности  </w:t>
      </w:r>
      <w:proofErr w:type="gramStart"/>
      <w:r w:rsidRPr="00A72D8F">
        <w:rPr>
          <w:rFonts w:ascii="Times New Roman" w:hAnsi="Times New Roman" w:cs="Times New Roman"/>
          <w:sz w:val="24"/>
          <w:szCs w:val="24"/>
        </w:rPr>
        <w:t>со</w:t>
      </w:r>
      <w:proofErr w:type="gramEnd"/>
      <w:r w:rsidRPr="00A72D8F">
        <w:rPr>
          <w:rFonts w:ascii="Times New Roman" w:hAnsi="Times New Roman" w:cs="Times New Roman"/>
          <w:sz w:val="24"/>
          <w:szCs w:val="24"/>
        </w:rPr>
        <w:t xml:space="preserve">  взрослым  и  сверстниками,  но  не актуализирующийся в его индивидуальной деятельности.</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Индивидуализация образование-</w:t>
      </w:r>
      <w:r w:rsidRPr="00A72D8F">
        <w:rPr>
          <w:rFonts w:ascii="Times New Roman" w:hAnsi="Times New Roman" w:cs="Times New Roman"/>
          <w:sz w:val="24"/>
          <w:szCs w:val="24"/>
        </w:rPr>
        <w:t>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lastRenderedPageBreak/>
        <w:t>Межведомственное  взаимодействие</w:t>
      </w:r>
      <w:r w:rsidRPr="00A72D8F">
        <w:rPr>
          <w:rFonts w:ascii="Times New Roman" w:hAnsi="Times New Roman" w:cs="Times New Roman"/>
          <w:sz w:val="24"/>
          <w:szCs w:val="24"/>
        </w:rPr>
        <w:t>-партнерство,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Образовательная </w:t>
      </w:r>
      <w:proofErr w:type="gramStart"/>
      <w:r w:rsidRPr="00A72D8F">
        <w:rPr>
          <w:rFonts w:ascii="Times New Roman" w:hAnsi="Times New Roman" w:cs="Times New Roman"/>
          <w:b/>
          <w:sz w:val="24"/>
          <w:szCs w:val="24"/>
        </w:rPr>
        <w:t>область</w:t>
      </w:r>
      <w:r w:rsidRPr="00A72D8F">
        <w:rPr>
          <w:rFonts w:ascii="Times New Roman" w:hAnsi="Times New Roman" w:cs="Times New Roman"/>
          <w:sz w:val="24"/>
          <w:szCs w:val="24"/>
        </w:rPr>
        <w:t>-структурная</w:t>
      </w:r>
      <w:proofErr w:type="gramEnd"/>
      <w:r w:rsidRPr="00A72D8F">
        <w:rPr>
          <w:rFonts w:ascii="Times New Roman" w:hAnsi="Times New Roman" w:cs="Times New Roman"/>
          <w:sz w:val="24"/>
          <w:szCs w:val="24"/>
        </w:rPr>
        <w:t xml:space="preserve"> единица содержания образования,  представляющая  определенное  направление  развития  и </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sz w:val="24"/>
          <w:szCs w:val="24"/>
        </w:rPr>
        <w:t>образования детей.</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Образовательная среда</w:t>
      </w:r>
      <w:r w:rsidRPr="00A72D8F">
        <w:rPr>
          <w:rFonts w:ascii="Times New Roman" w:hAnsi="Times New Roman" w:cs="Times New Roman"/>
          <w:sz w:val="24"/>
          <w:szCs w:val="24"/>
        </w:rPr>
        <w:t>-совокупность условий, целенаправленно создаваемых в целях обеспечения полноценного образования и развития детей.</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Организации, осуществляющие образовательную </w:t>
      </w:r>
      <w:proofErr w:type="gramStart"/>
      <w:r w:rsidRPr="00A72D8F">
        <w:rPr>
          <w:rFonts w:ascii="Times New Roman" w:hAnsi="Times New Roman" w:cs="Times New Roman"/>
          <w:b/>
          <w:sz w:val="24"/>
          <w:szCs w:val="24"/>
        </w:rPr>
        <w:t>деятельность</w:t>
      </w:r>
      <w:r w:rsidRPr="00A72D8F">
        <w:rPr>
          <w:rFonts w:ascii="Times New Roman" w:hAnsi="Times New Roman" w:cs="Times New Roman"/>
          <w:sz w:val="24"/>
          <w:szCs w:val="24"/>
        </w:rPr>
        <w:t>-организации</w:t>
      </w:r>
      <w:proofErr w:type="gramEnd"/>
      <w:r w:rsidRPr="00A72D8F">
        <w:rPr>
          <w:rFonts w:ascii="Times New Roman" w:hAnsi="Times New Roman" w:cs="Times New Roman"/>
          <w:sz w:val="24"/>
          <w:szCs w:val="24"/>
        </w:rPr>
        <w:t xml:space="preserve"> (государственные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w:t>
      </w:r>
    </w:p>
    <w:p w:rsidR="0095776B" w:rsidRPr="00A72D8F" w:rsidRDefault="0095776B" w:rsidP="00A72D8F">
      <w:pPr>
        <w:spacing w:after="0" w:line="360" w:lineRule="auto"/>
        <w:rPr>
          <w:rFonts w:ascii="Times New Roman" w:hAnsi="Times New Roman" w:cs="Times New Roman"/>
          <w:sz w:val="24"/>
          <w:szCs w:val="24"/>
        </w:rPr>
      </w:pPr>
      <w:proofErr w:type="gramStart"/>
      <w:r w:rsidRPr="00A72D8F">
        <w:rPr>
          <w:rFonts w:ascii="Times New Roman" w:hAnsi="Times New Roman" w:cs="Times New Roman"/>
          <w:b/>
          <w:sz w:val="24"/>
          <w:szCs w:val="24"/>
        </w:rPr>
        <w:t>Основная образовательная программа</w:t>
      </w:r>
      <w:r w:rsidRPr="00A72D8F">
        <w:rPr>
          <w:rFonts w:ascii="Times New Roman" w:hAnsi="Times New Roman" w:cs="Times New Roman"/>
          <w:sz w:val="24"/>
          <w:szCs w:val="24"/>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Основная образовательная программа дошкольного </w:t>
      </w:r>
      <w:proofErr w:type="gramStart"/>
      <w:r w:rsidRPr="00A72D8F">
        <w:rPr>
          <w:rFonts w:ascii="Times New Roman" w:hAnsi="Times New Roman" w:cs="Times New Roman"/>
          <w:b/>
          <w:sz w:val="24"/>
          <w:szCs w:val="24"/>
        </w:rPr>
        <w:t>образования</w:t>
      </w:r>
      <w:r w:rsidRPr="00A72D8F">
        <w:rPr>
          <w:rFonts w:ascii="Times New Roman" w:hAnsi="Times New Roman" w:cs="Times New Roman"/>
          <w:sz w:val="24"/>
          <w:szCs w:val="24"/>
        </w:rPr>
        <w:t>-комплекс</w:t>
      </w:r>
      <w:proofErr w:type="gramEnd"/>
      <w:r w:rsidRPr="00A72D8F">
        <w:rPr>
          <w:rFonts w:ascii="Times New Roman" w:hAnsi="Times New Roman" w:cs="Times New Roman"/>
          <w:sz w:val="24"/>
          <w:szCs w:val="24"/>
        </w:rPr>
        <w:t xml:space="preserve"> основных характеристик дошкольного образования (объем,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w:t>
      </w:r>
    </w:p>
    <w:p w:rsidR="0095776B" w:rsidRPr="00A72D8F" w:rsidRDefault="0095776B" w:rsidP="00A72D8F">
      <w:pPr>
        <w:spacing w:after="0" w:line="360" w:lineRule="auto"/>
        <w:rPr>
          <w:rFonts w:ascii="Times New Roman" w:hAnsi="Times New Roman" w:cs="Times New Roman"/>
          <w:sz w:val="24"/>
          <w:szCs w:val="24"/>
        </w:rPr>
      </w:pPr>
      <w:proofErr w:type="gramStart"/>
      <w:r w:rsidRPr="00A72D8F">
        <w:rPr>
          <w:rFonts w:ascii="Times New Roman" w:hAnsi="Times New Roman" w:cs="Times New Roman"/>
          <w:b/>
          <w:sz w:val="24"/>
          <w:szCs w:val="24"/>
        </w:rPr>
        <w:t>Особые образовательные потребности</w:t>
      </w:r>
      <w:r w:rsidRPr="00A72D8F">
        <w:rPr>
          <w:rFonts w:ascii="Times New Roman" w:hAnsi="Times New Roman" w:cs="Times New Roman"/>
          <w:sz w:val="24"/>
          <w:szCs w:val="24"/>
        </w:rPr>
        <w:t>-индивидуальные потребности конкретного обучающегося, связанные с его жизненной ситуацией и состоянием здоровья, определяющие особые условия получения им образования.</w:t>
      </w:r>
      <w:proofErr w:type="gramEnd"/>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Отношения в сфере </w:t>
      </w:r>
      <w:proofErr w:type="gramStart"/>
      <w:r w:rsidRPr="00A72D8F">
        <w:rPr>
          <w:rFonts w:ascii="Times New Roman" w:hAnsi="Times New Roman" w:cs="Times New Roman"/>
          <w:b/>
          <w:sz w:val="24"/>
          <w:szCs w:val="24"/>
        </w:rPr>
        <w:t>образования</w:t>
      </w:r>
      <w:r w:rsidRPr="00A72D8F">
        <w:rPr>
          <w:rFonts w:ascii="Times New Roman" w:hAnsi="Times New Roman" w:cs="Times New Roman"/>
          <w:sz w:val="24"/>
          <w:szCs w:val="24"/>
        </w:rPr>
        <w:t>-общественные</w:t>
      </w:r>
      <w:proofErr w:type="gramEnd"/>
      <w:r w:rsidRPr="00A72D8F">
        <w:rPr>
          <w:rFonts w:ascii="Times New Roman" w:hAnsi="Times New Roman" w:cs="Times New Roman"/>
          <w:sz w:val="24"/>
          <w:szCs w:val="24"/>
        </w:rPr>
        <w:t xml:space="preserve">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Парциальная образовательная программа</w:t>
      </w:r>
      <w:r w:rsidRPr="00A72D8F">
        <w:rPr>
          <w:rFonts w:ascii="Times New Roman" w:hAnsi="Times New Roman" w:cs="Times New Roman"/>
          <w:sz w:val="24"/>
          <w:szCs w:val="24"/>
        </w:rPr>
        <w:t>-программа,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Педагогическая  диагностика</w:t>
      </w:r>
      <w:r w:rsidRPr="00A72D8F">
        <w:rPr>
          <w:rFonts w:ascii="Times New Roman" w:hAnsi="Times New Roman" w:cs="Times New Roman"/>
          <w:sz w:val="24"/>
          <w:szCs w:val="24"/>
        </w:rPr>
        <w:t>-оценка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95776B" w:rsidRPr="00A72D8F" w:rsidRDefault="0095776B" w:rsidP="00A72D8F">
      <w:pPr>
        <w:spacing w:after="0" w:line="360" w:lineRule="auto"/>
        <w:rPr>
          <w:rFonts w:ascii="Times New Roman" w:hAnsi="Times New Roman" w:cs="Times New Roman"/>
          <w:sz w:val="24"/>
          <w:szCs w:val="24"/>
        </w:rPr>
      </w:pPr>
      <w:proofErr w:type="gramStart"/>
      <w:r w:rsidRPr="00A72D8F">
        <w:rPr>
          <w:rFonts w:ascii="Times New Roman" w:hAnsi="Times New Roman" w:cs="Times New Roman"/>
          <w:b/>
          <w:sz w:val="24"/>
          <w:szCs w:val="24"/>
        </w:rPr>
        <w:lastRenderedPageBreak/>
        <w:t>Педагогический</w:t>
      </w:r>
      <w:proofErr w:type="gramEnd"/>
      <w:r w:rsidRPr="00A72D8F">
        <w:rPr>
          <w:rFonts w:ascii="Times New Roman" w:hAnsi="Times New Roman" w:cs="Times New Roman"/>
          <w:b/>
          <w:sz w:val="24"/>
          <w:szCs w:val="24"/>
        </w:rPr>
        <w:t xml:space="preserve">  работник</w:t>
      </w:r>
      <w:r w:rsidRPr="00A72D8F">
        <w:rPr>
          <w:rFonts w:ascii="Times New Roman" w:hAnsi="Times New Roman" w:cs="Times New Roman"/>
          <w:sz w:val="24"/>
          <w:szCs w:val="24"/>
        </w:rPr>
        <w:t xml:space="preserve">-физическое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roofErr w:type="gramStart"/>
      <w:r w:rsidRPr="00A72D8F">
        <w:rPr>
          <w:rFonts w:ascii="Times New Roman" w:hAnsi="Times New Roman" w:cs="Times New Roman"/>
          <w:sz w:val="24"/>
          <w:szCs w:val="24"/>
        </w:rPr>
        <w:t>К педагогическим работникам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w:t>
      </w:r>
      <w:proofErr w:type="gramEnd"/>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Подготовка, профессиональная переподготовка, повышение квалификаци</w:t>
      </w:r>
      <w:proofErr w:type="gramStart"/>
      <w:r w:rsidRPr="00A72D8F">
        <w:rPr>
          <w:rFonts w:ascii="Times New Roman" w:hAnsi="Times New Roman" w:cs="Times New Roman"/>
          <w:b/>
          <w:sz w:val="24"/>
          <w:szCs w:val="24"/>
        </w:rPr>
        <w:t>и</w:t>
      </w:r>
      <w:r w:rsidRPr="00A72D8F">
        <w:rPr>
          <w:rFonts w:ascii="Times New Roman" w:hAnsi="Times New Roman" w:cs="Times New Roman"/>
          <w:sz w:val="24"/>
          <w:szCs w:val="24"/>
        </w:rPr>
        <w:t>-</w:t>
      </w:r>
      <w:proofErr w:type="gramEnd"/>
      <w:r w:rsidRPr="00A72D8F">
        <w:rPr>
          <w:rFonts w:ascii="Times New Roman" w:hAnsi="Times New Roman" w:cs="Times New Roman"/>
          <w:sz w:val="24"/>
          <w:szCs w:val="24"/>
        </w:rPr>
        <w:t xml:space="preserve"> обучение, направленное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Преемственность  основных  образовательных  </w:t>
      </w:r>
      <w:proofErr w:type="gramStart"/>
      <w:r w:rsidRPr="00A72D8F">
        <w:rPr>
          <w:rFonts w:ascii="Times New Roman" w:hAnsi="Times New Roman" w:cs="Times New Roman"/>
          <w:b/>
          <w:sz w:val="24"/>
          <w:szCs w:val="24"/>
        </w:rPr>
        <w:t>программ</w:t>
      </w:r>
      <w:r w:rsidRPr="00A72D8F">
        <w:rPr>
          <w:rFonts w:ascii="Times New Roman" w:hAnsi="Times New Roman" w:cs="Times New Roman"/>
          <w:sz w:val="24"/>
          <w:szCs w:val="24"/>
        </w:rPr>
        <w:t>-преемственность</w:t>
      </w:r>
      <w:proofErr w:type="gramEnd"/>
      <w:r w:rsidRPr="00A72D8F">
        <w:rPr>
          <w:rFonts w:ascii="Times New Roman" w:hAnsi="Times New Roman" w:cs="Times New Roman"/>
          <w:sz w:val="24"/>
          <w:szCs w:val="24"/>
        </w:rPr>
        <w:t xml:space="preserve"> целей, задач и содержания образования, реализуемых в рамках образовательных программ различных уровней.</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Примерная  основная  образовательная  программа</w:t>
      </w:r>
      <w:r w:rsidRPr="00A72D8F">
        <w:rPr>
          <w:rFonts w:ascii="Times New Roman" w:hAnsi="Times New Roman" w:cs="Times New Roman"/>
          <w:sz w:val="24"/>
          <w:szCs w:val="24"/>
        </w:rPr>
        <w:t xml:space="preserve">-программа,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 Разрабатывается на основе ФГОС </w:t>
      </w:r>
      <w:proofErr w:type="gramStart"/>
      <w:r w:rsidRPr="00A72D8F">
        <w:rPr>
          <w:rFonts w:ascii="Times New Roman" w:hAnsi="Times New Roman" w:cs="Times New Roman"/>
          <w:sz w:val="24"/>
          <w:szCs w:val="24"/>
        </w:rPr>
        <w:t>ДО</w:t>
      </w:r>
      <w:proofErr w:type="gramEnd"/>
      <w:r w:rsidRPr="00A72D8F">
        <w:rPr>
          <w:rFonts w:ascii="Times New Roman" w:hAnsi="Times New Roman" w:cs="Times New Roman"/>
          <w:sz w:val="24"/>
          <w:szCs w:val="24"/>
        </w:rPr>
        <w:t>.</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Психологическая диагностика</w:t>
      </w:r>
      <w:r w:rsidRPr="00A72D8F">
        <w:rPr>
          <w:rFonts w:ascii="Times New Roman" w:hAnsi="Times New Roman" w:cs="Times New Roman"/>
          <w:sz w:val="24"/>
          <w:szCs w:val="24"/>
        </w:rPr>
        <w:t>-выявление и изучение индивидуально-психологических особенностей детей.</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Равенство  </w:t>
      </w:r>
      <w:proofErr w:type="gramStart"/>
      <w:r w:rsidRPr="00A72D8F">
        <w:rPr>
          <w:rFonts w:ascii="Times New Roman" w:hAnsi="Times New Roman" w:cs="Times New Roman"/>
          <w:b/>
          <w:sz w:val="24"/>
          <w:szCs w:val="24"/>
        </w:rPr>
        <w:t>возможностей</w:t>
      </w:r>
      <w:r w:rsidRPr="00A72D8F">
        <w:rPr>
          <w:rFonts w:ascii="Times New Roman" w:hAnsi="Times New Roman" w:cs="Times New Roman"/>
          <w:sz w:val="24"/>
          <w:szCs w:val="24"/>
        </w:rPr>
        <w:t>-обеспечение</w:t>
      </w:r>
      <w:proofErr w:type="gramEnd"/>
      <w:r w:rsidRPr="00A72D8F">
        <w:rPr>
          <w:rFonts w:ascii="Times New Roman" w:hAnsi="Times New Roman" w:cs="Times New Roman"/>
          <w:sz w:val="24"/>
          <w:szCs w:val="24"/>
        </w:rPr>
        <w:t xml:space="preserve">  права  каждого  человека  на образование, недопустимость дискриминации в сфере образования.</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Развивающая предметно-пространственная среда</w:t>
      </w:r>
      <w:r w:rsidRPr="00A72D8F">
        <w:rPr>
          <w:rFonts w:ascii="Times New Roman" w:hAnsi="Times New Roman" w:cs="Times New Roman"/>
          <w:sz w:val="24"/>
          <w:szCs w:val="24"/>
        </w:rPr>
        <w:t>-часть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Разнообразие </w:t>
      </w:r>
      <w:proofErr w:type="gramStart"/>
      <w:r w:rsidRPr="00A72D8F">
        <w:rPr>
          <w:rFonts w:ascii="Times New Roman" w:hAnsi="Times New Roman" w:cs="Times New Roman"/>
          <w:b/>
          <w:sz w:val="24"/>
          <w:szCs w:val="24"/>
        </w:rPr>
        <w:t>детства</w:t>
      </w:r>
      <w:r w:rsidRPr="00A72D8F">
        <w:rPr>
          <w:rFonts w:ascii="Times New Roman" w:hAnsi="Times New Roman" w:cs="Times New Roman"/>
          <w:sz w:val="24"/>
          <w:szCs w:val="24"/>
        </w:rPr>
        <w:t>-многообразие</w:t>
      </w:r>
      <w:proofErr w:type="gramEnd"/>
      <w:r w:rsidRPr="00A72D8F">
        <w:rPr>
          <w:rFonts w:ascii="Times New Roman" w:hAnsi="Times New Roman" w:cs="Times New Roman"/>
          <w:sz w:val="24"/>
          <w:szCs w:val="24"/>
        </w:rPr>
        <w:t xml:space="preserve">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Ранняя  помощь</w:t>
      </w:r>
      <w:r w:rsidRPr="00A72D8F">
        <w:rPr>
          <w:rFonts w:ascii="Times New Roman" w:hAnsi="Times New Roman" w:cs="Times New Roman"/>
          <w:sz w:val="24"/>
          <w:szCs w:val="24"/>
        </w:rPr>
        <w:t xml:space="preserve">-семейно-ориентированная  комплексная  психолого-педагогическая  и  </w:t>
      </w:r>
      <w:proofErr w:type="gramStart"/>
      <w:r w:rsidRPr="00A72D8F">
        <w:rPr>
          <w:rFonts w:ascii="Times New Roman" w:hAnsi="Times New Roman" w:cs="Times New Roman"/>
          <w:sz w:val="24"/>
          <w:szCs w:val="24"/>
        </w:rPr>
        <w:t>медико-социальная</w:t>
      </w:r>
      <w:proofErr w:type="gramEnd"/>
      <w:r w:rsidRPr="00A72D8F">
        <w:rPr>
          <w:rFonts w:ascii="Times New Roman" w:hAnsi="Times New Roman" w:cs="Times New Roman"/>
          <w:sz w:val="24"/>
          <w:szCs w:val="24"/>
        </w:rPr>
        <w:t xml:space="preserve">  помощь  детям  младенческого  и раннего возраста, у которых выявлены нарушения в развитии различных функций или отклонения от них, либо риски их </w:t>
      </w:r>
      <w:r w:rsidRPr="00A72D8F">
        <w:rPr>
          <w:rFonts w:ascii="Times New Roman" w:hAnsi="Times New Roman" w:cs="Times New Roman"/>
          <w:sz w:val="24"/>
          <w:szCs w:val="24"/>
        </w:rPr>
        <w:lastRenderedPageBreak/>
        <w:t>возникновения в более старшем возрасте, и находящимся в кризисных ситуациях семьям, воспитывающим таких детей.</w:t>
      </w:r>
    </w:p>
    <w:p w:rsidR="0095776B" w:rsidRPr="00A72D8F" w:rsidRDefault="0095776B"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b/>
          <w:sz w:val="24"/>
          <w:szCs w:val="24"/>
        </w:rPr>
        <w:t>Самоценность</w:t>
      </w:r>
      <w:proofErr w:type="spellEnd"/>
      <w:r w:rsidRPr="00A72D8F">
        <w:rPr>
          <w:rFonts w:ascii="Times New Roman" w:hAnsi="Times New Roman" w:cs="Times New Roman"/>
          <w:b/>
          <w:sz w:val="24"/>
          <w:szCs w:val="24"/>
        </w:rPr>
        <w:t xml:space="preserve"> </w:t>
      </w:r>
      <w:proofErr w:type="gramStart"/>
      <w:r w:rsidRPr="00A72D8F">
        <w:rPr>
          <w:rFonts w:ascii="Times New Roman" w:hAnsi="Times New Roman" w:cs="Times New Roman"/>
          <w:b/>
          <w:sz w:val="24"/>
          <w:szCs w:val="24"/>
        </w:rPr>
        <w:t>детства</w:t>
      </w:r>
      <w:r w:rsidRPr="00A72D8F">
        <w:rPr>
          <w:rFonts w:ascii="Times New Roman" w:hAnsi="Times New Roman" w:cs="Times New Roman"/>
          <w:sz w:val="24"/>
          <w:szCs w:val="24"/>
        </w:rPr>
        <w:t>-понимание</w:t>
      </w:r>
      <w:proofErr w:type="gramEnd"/>
      <w:r w:rsidRPr="00A72D8F">
        <w:rPr>
          <w:rFonts w:ascii="Times New Roman" w:hAnsi="Times New Roman" w:cs="Times New Roman"/>
          <w:sz w:val="24"/>
          <w:szCs w:val="24"/>
        </w:rPr>
        <w:t xml:space="preserve">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Социальная  ситуация  </w:t>
      </w:r>
      <w:proofErr w:type="gramStart"/>
      <w:r w:rsidRPr="00A72D8F">
        <w:rPr>
          <w:rFonts w:ascii="Times New Roman" w:hAnsi="Times New Roman" w:cs="Times New Roman"/>
          <w:b/>
          <w:sz w:val="24"/>
          <w:szCs w:val="24"/>
        </w:rPr>
        <w:t>развития</w:t>
      </w:r>
      <w:r w:rsidRPr="00A72D8F">
        <w:rPr>
          <w:rFonts w:ascii="Times New Roman" w:hAnsi="Times New Roman" w:cs="Times New Roman"/>
          <w:sz w:val="24"/>
          <w:szCs w:val="24"/>
        </w:rPr>
        <w:t>-сложившаяся</w:t>
      </w:r>
      <w:proofErr w:type="gramEnd"/>
      <w:r w:rsidRPr="00A72D8F">
        <w:rPr>
          <w:rFonts w:ascii="Times New Roman" w:hAnsi="Times New Roman" w:cs="Times New Roman"/>
          <w:sz w:val="24"/>
          <w:szCs w:val="24"/>
        </w:rPr>
        <w:t xml:space="preserve">  система  взаимоотношений ребенка с окружающим социальным миром, представленным, в первую очередь, взрослыми и другими детьми.</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Социокультурная сред</w:t>
      </w:r>
      <w:proofErr w:type="gramStart"/>
      <w:r w:rsidRPr="00A72D8F">
        <w:rPr>
          <w:rFonts w:ascii="Times New Roman" w:hAnsi="Times New Roman" w:cs="Times New Roman"/>
          <w:b/>
          <w:sz w:val="24"/>
          <w:szCs w:val="24"/>
        </w:rPr>
        <w:t>а-</w:t>
      </w:r>
      <w:proofErr w:type="gramEnd"/>
      <w:r w:rsidRPr="00A72D8F">
        <w:rPr>
          <w:rFonts w:ascii="Times New Roman" w:hAnsi="Times New Roman" w:cs="Times New Roman"/>
          <w:sz w:val="24"/>
          <w:szCs w:val="24"/>
        </w:rPr>
        <w:t xml:space="preserve"> конкретное, непосредственно данное каждому ребенку социальное пространство, посредством которого он активно включается в культурные связи общества.</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Учебно-методический комплекс</w:t>
      </w:r>
      <w:r w:rsidRPr="00A72D8F">
        <w:rPr>
          <w:rFonts w:ascii="Times New Roman" w:hAnsi="Times New Roman" w:cs="Times New Roman"/>
          <w:sz w:val="24"/>
          <w:szCs w:val="24"/>
        </w:rPr>
        <w:t xml:space="preserve">-система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w:t>
      </w:r>
      <w:proofErr w:type="gramStart"/>
      <w:r w:rsidRPr="00A72D8F">
        <w:rPr>
          <w:rFonts w:ascii="Times New Roman" w:hAnsi="Times New Roman" w:cs="Times New Roman"/>
          <w:sz w:val="24"/>
          <w:szCs w:val="24"/>
        </w:rPr>
        <w:t>согласно</w:t>
      </w:r>
      <w:proofErr w:type="gramEnd"/>
      <w:r w:rsidRPr="00A72D8F">
        <w:rPr>
          <w:rFonts w:ascii="Times New Roman" w:hAnsi="Times New Roman" w:cs="Times New Roman"/>
          <w:sz w:val="24"/>
          <w:szCs w:val="24"/>
        </w:rPr>
        <w:t xml:space="preserve"> учебного плана.</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Федеральные государственные требования</w:t>
      </w:r>
      <w:r w:rsidRPr="00A72D8F">
        <w:rPr>
          <w:rFonts w:ascii="Times New Roman" w:hAnsi="Times New Roman" w:cs="Times New Roman"/>
          <w:sz w:val="24"/>
          <w:szCs w:val="24"/>
        </w:rPr>
        <w:t xml:space="preserve"> (Приказ № 655 от 23 ноября  2009  года)—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A72D8F">
        <w:rPr>
          <w:rFonts w:ascii="Times New Roman" w:hAnsi="Times New Roman" w:cs="Times New Roman"/>
          <w:sz w:val="24"/>
          <w:szCs w:val="24"/>
        </w:rPr>
        <w:t>обучения  по</w:t>
      </w:r>
      <w:proofErr w:type="gramEnd"/>
      <w:r w:rsidRPr="00A72D8F">
        <w:rPr>
          <w:rFonts w:ascii="Times New Roman" w:hAnsi="Times New Roman" w:cs="Times New Roman"/>
          <w:sz w:val="24"/>
          <w:szCs w:val="2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Федеральный  государственный  образовательный  стандарт  дошкольного образования</w:t>
      </w:r>
      <w:r w:rsidRPr="00A72D8F">
        <w:rPr>
          <w:rFonts w:ascii="Times New Roman" w:hAnsi="Times New Roman" w:cs="Times New Roman"/>
          <w:sz w:val="24"/>
          <w:szCs w:val="24"/>
        </w:rPr>
        <w:t xml:space="preserve"> (Приказ № 1155 от 17 октября 2013 года) — совокупность  обязательных  требований  к  образованию  определенного уровня и /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776B" w:rsidRPr="00A72D8F" w:rsidRDefault="0095776B" w:rsidP="00A72D8F">
      <w:pPr>
        <w:spacing w:after="0" w:line="360" w:lineRule="auto"/>
        <w:rPr>
          <w:rFonts w:ascii="Times New Roman" w:hAnsi="Times New Roman" w:cs="Times New Roman"/>
          <w:b/>
          <w:sz w:val="24"/>
          <w:szCs w:val="24"/>
        </w:rPr>
      </w:pPr>
      <w:r w:rsidRPr="00A72D8F">
        <w:rPr>
          <w:rFonts w:ascii="Times New Roman" w:hAnsi="Times New Roman" w:cs="Times New Roman"/>
          <w:b/>
          <w:sz w:val="24"/>
          <w:szCs w:val="24"/>
        </w:rPr>
        <w:t>Инклюзивное образование</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Адаптированная  образовательная  </w:t>
      </w:r>
      <w:proofErr w:type="gramStart"/>
      <w:r w:rsidRPr="00A72D8F">
        <w:rPr>
          <w:rFonts w:ascii="Times New Roman" w:hAnsi="Times New Roman" w:cs="Times New Roman"/>
          <w:b/>
          <w:sz w:val="24"/>
          <w:szCs w:val="24"/>
        </w:rPr>
        <w:t>программа</w:t>
      </w:r>
      <w:r w:rsidRPr="00A72D8F">
        <w:rPr>
          <w:rFonts w:ascii="Times New Roman" w:hAnsi="Times New Roman" w:cs="Times New Roman"/>
          <w:sz w:val="24"/>
          <w:szCs w:val="24"/>
        </w:rPr>
        <w:t>-образовательная</w:t>
      </w:r>
      <w:proofErr w:type="gramEnd"/>
      <w:r w:rsidRPr="00A72D8F">
        <w:rPr>
          <w:rFonts w:ascii="Times New Roman" w:hAnsi="Times New Roman" w:cs="Times New Roman"/>
          <w:sz w:val="24"/>
          <w:szCs w:val="24"/>
        </w:rPr>
        <w:t xml:space="preserve"> программа, адаптированная для обучения лиц с ОВЗ (в том числе с инвалидностью),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Разрабатывается на базе основной общеобразовательной программы в соответствии с особыми образовательными потребностями категории лиц с ОВЗ, к которой относится ребенок. </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Алалия</w:t>
      </w:r>
      <w:r w:rsidRPr="00A72D8F">
        <w:rPr>
          <w:rFonts w:ascii="Times New Roman" w:hAnsi="Times New Roman" w:cs="Times New Roman"/>
          <w:sz w:val="24"/>
          <w:szCs w:val="24"/>
        </w:rPr>
        <w:t xml:space="preserve">-отсутствие или недоразвитие речи вследствие органического поражения головного мозга во внутриутробном или раннем периоде </w:t>
      </w:r>
      <w:proofErr w:type="gramStart"/>
      <w:r w:rsidRPr="00A72D8F">
        <w:rPr>
          <w:rFonts w:ascii="Times New Roman" w:hAnsi="Times New Roman" w:cs="Times New Roman"/>
          <w:sz w:val="24"/>
          <w:szCs w:val="24"/>
        </w:rPr>
        <w:t>раз-вития</w:t>
      </w:r>
      <w:proofErr w:type="gramEnd"/>
      <w:r w:rsidRPr="00A72D8F">
        <w:rPr>
          <w:rFonts w:ascii="Times New Roman" w:hAnsi="Times New Roman" w:cs="Times New Roman"/>
          <w:sz w:val="24"/>
          <w:szCs w:val="24"/>
        </w:rPr>
        <w:t xml:space="preserve"> ребенка (до 3 лет) при сохранном слухе и интеллекте. При алалии имеются нарушения звукопроизношения, различения звуков на слух и др.</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lastRenderedPageBreak/>
        <w:t>Анамнез</w:t>
      </w:r>
      <w:r w:rsidRPr="00A72D8F">
        <w:rPr>
          <w:rFonts w:ascii="Times New Roman" w:hAnsi="Times New Roman" w:cs="Times New Roman"/>
          <w:sz w:val="24"/>
          <w:szCs w:val="24"/>
        </w:rPr>
        <w:t>-совокупность сведений, получаемых при медицинском обследовании путем расспроса самого обследуемого и/или знающих его лиц.</w:t>
      </w:r>
    </w:p>
    <w:p w:rsidR="0095776B" w:rsidRPr="00A72D8F" w:rsidRDefault="0095776B"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b/>
          <w:sz w:val="24"/>
          <w:szCs w:val="24"/>
        </w:rPr>
        <w:t>Асинхрония</w:t>
      </w:r>
      <w:proofErr w:type="spellEnd"/>
      <w:r w:rsidRPr="00A72D8F">
        <w:rPr>
          <w:rFonts w:ascii="Times New Roman" w:hAnsi="Times New Roman" w:cs="Times New Roman"/>
          <w:sz w:val="24"/>
          <w:szCs w:val="24"/>
        </w:rPr>
        <w:t>-рассогласование,  отсутствие  совпадения  по  времени, например, в развитии или в угасании определенных функций.</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Афазия</w:t>
      </w:r>
      <w:r w:rsidRPr="00A72D8F">
        <w:rPr>
          <w:rFonts w:ascii="Times New Roman" w:hAnsi="Times New Roman" w:cs="Times New Roman"/>
          <w:sz w:val="24"/>
          <w:szCs w:val="24"/>
        </w:rPr>
        <w:t xml:space="preserve">-полная или частичная утрата речи, обусловленная поражениями головного мозга. </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Вербальное общение</w:t>
      </w:r>
      <w:r w:rsidRPr="00A72D8F">
        <w:rPr>
          <w:rFonts w:ascii="Times New Roman" w:hAnsi="Times New Roman" w:cs="Times New Roman"/>
          <w:sz w:val="24"/>
          <w:szCs w:val="24"/>
        </w:rPr>
        <w:t xml:space="preserve">-использование в качестве знаковой системы человеческой  речи,  естественного  звукового  языка,  т. е.  системы  фонетических знаков, </w:t>
      </w:r>
      <w:proofErr w:type="gramStart"/>
      <w:r w:rsidRPr="00A72D8F">
        <w:rPr>
          <w:rFonts w:ascii="Times New Roman" w:hAnsi="Times New Roman" w:cs="Times New Roman"/>
          <w:sz w:val="24"/>
          <w:szCs w:val="24"/>
        </w:rPr>
        <w:t>включающую</w:t>
      </w:r>
      <w:proofErr w:type="gramEnd"/>
      <w:r w:rsidRPr="00A72D8F">
        <w:rPr>
          <w:rFonts w:ascii="Times New Roman" w:hAnsi="Times New Roman" w:cs="Times New Roman"/>
          <w:sz w:val="24"/>
          <w:szCs w:val="24"/>
        </w:rPr>
        <w:t xml:space="preserve"> два принципа: лексический и синтаксический. </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Визуальная  информация</w:t>
      </w:r>
      <w:r w:rsidRPr="00A72D8F">
        <w:rPr>
          <w:rFonts w:ascii="Times New Roman" w:hAnsi="Times New Roman" w:cs="Times New Roman"/>
          <w:sz w:val="24"/>
          <w:szCs w:val="24"/>
        </w:rPr>
        <w:t>-информация,  воспринимаемая  органами зрения (текстовая, числовая и графическая).</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Дизартрия</w:t>
      </w:r>
      <w:r w:rsidRPr="00A72D8F">
        <w:rPr>
          <w:rFonts w:ascii="Times New Roman" w:hAnsi="Times New Roman" w:cs="Times New Roman"/>
          <w:sz w:val="24"/>
          <w:szCs w:val="24"/>
        </w:rPr>
        <w:t xml:space="preserve">-нарушение произносительной стороны речи, при </w:t>
      </w:r>
      <w:proofErr w:type="gramStart"/>
      <w:r w:rsidRPr="00A72D8F">
        <w:rPr>
          <w:rFonts w:ascii="Times New Roman" w:hAnsi="Times New Roman" w:cs="Times New Roman"/>
          <w:sz w:val="24"/>
          <w:szCs w:val="24"/>
        </w:rPr>
        <w:t>котором</w:t>
      </w:r>
      <w:proofErr w:type="gramEnd"/>
      <w:r w:rsidRPr="00A72D8F">
        <w:rPr>
          <w:rFonts w:ascii="Times New Roman" w:hAnsi="Times New Roman" w:cs="Times New Roman"/>
          <w:sz w:val="24"/>
          <w:szCs w:val="24"/>
        </w:rPr>
        <w:t xml:space="preserve">  нарушено  звукопроизношение,  речевое  дыхание,  голос,  просодика (мелодико-интонационные и темпо-ритмические характеристики речи).</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Дисфункци</w:t>
      </w:r>
      <w:r w:rsidRPr="00A72D8F">
        <w:rPr>
          <w:rFonts w:ascii="Times New Roman" w:hAnsi="Times New Roman" w:cs="Times New Roman"/>
          <w:sz w:val="24"/>
          <w:szCs w:val="24"/>
        </w:rPr>
        <w:t>я-нарушение деятельности.</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Задержка психического развития (ЗПР</w:t>
      </w:r>
      <w:proofErr w:type="gramStart"/>
      <w:r w:rsidRPr="00A72D8F">
        <w:rPr>
          <w:rFonts w:ascii="Times New Roman" w:hAnsi="Times New Roman" w:cs="Times New Roman"/>
          <w:b/>
          <w:sz w:val="24"/>
          <w:szCs w:val="24"/>
        </w:rPr>
        <w:t>)</w:t>
      </w:r>
      <w:r w:rsidRPr="00A72D8F">
        <w:rPr>
          <w:rFonts w:ascii="Times New Roman" w:hAnsi="Times New Roman" w:cs="Times New Roman"/>
          <w:sz w:val="24"/>
          <w:szCs w:val="24"/>
        </w:rPr>
        <w:t>-</w:t>
      </w:r>
      <w:proofErr w:type="gramEnd"/>
      <w:r w:rsidRPr="00A72D8F">
        <w:rPr>
          <w:rFonts w:ascii="Times New Roman" w:hAnsi="Times New Roman" w:cs="Times New Roman"/>
          <w:sz w:val="24"/>
          <w:szCs w:val="24"/>
        </w:rPr>
        <w:t xml:space="preserve">временное отставание развития психики в целом или отдельных ее функций (сенсорных, речевых, эмоциональных, волевых). </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Заикание</w:t>
      </w:r>
      <w:r w:rsidRPr="00A72D8F">
        <w:rPr>
          <w:rFonts w:ascii="Times New Roman" w:hAnsi="Times New Roman" w:cs="Times New Roman"/>
          <w:sz w:val="24"/>
          <w:szCs w:val="24"/>
        </w:rPr>
        <w:t>-нарушение  темпо-ритмической  стороны  речи,  проявляющееся  в  невозможности  плавного  высказывания  из-за  судорог  мышц речевого аппарата.</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Инвалидность-</w:t>
      </w:r>
      <w:r w:rsidRPr="00A72D8F">
        <w:rPr>
          <w:rFonts w:ascii="Times New Roman" w:hAnsi="Times New Roman" w:cs="Times New Roman"/>
          <w:sz w:val="24"/>
          <w:szCs w:val="24"/>
        </w:rPr>
        <w:t>утрата  или  ограничение  возможности  принимать участие в жизни общества наравне с другими людьми вследствие физических, психических или социальных факторов.</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Индивидуальный  учебный  план</w:t>
      </w:r>
      <w:r w:rsidRPr="00A72D8F">
        <w:rPr>
          <w:rFonts w:ascii="Times New Roman" w:hAnsi="Times New Roman" w:cs="Times New Roman"/>
          <w:sz w:val="24"/>
          <w:szCs w:val="24"/>
        </w:rPr>
        <w:t>-план,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обучающегося.</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Инклюзивное образование</w:t>
      </w:r>
      <w:r w:rsidRPr="00A72D8F">
        <w:rPr>
          <w:rFonts w:ascii="Times New Roman" w:hAnsi="Times New Roman" w:cs="Times New Roman"/>
          <w:sz w:val="24"/>
          <w:szCs w:val="24"/>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Интегрированное  </w:t>
      </w:r>
      <w:proofErr w:type="gramStart"/>
      <w:r w:rsidRPr="00A72D8F">
        <w:rPr>
          <w:rFonts w:ascii="Times New Roman" w:hAnsi="Times New Roman" w:cs="Times New Roman"/>
          <w:b/>
          <w:sz w:val="24"/>
          <w:szCs w:val="24"/>
        </w:rPr>
        <w:t>обучение</w:t>
      </w:r>
      <w:r w:rsidRPr="00A72D8F">
        <w:rPr>
          <w:rFonts w:ascii="Times New Roman" w:hAnsi="Times New Roman" w:cs="Times New Roman"/>
          <w:sz w:val="24"/>
          <w:szCs w:val="24"/>
        </w:rPr>
        <w:t>-совместное</w:t>
      </w:r>
      <w:proofErr w:type="gramEnd"/>
      <w:r w:rsidRPr="00A72D8F">
        <w:rPr>
          <w:rFonts w:ascii="Times New Roman" w:hAnsi="Times New Roman" w:cs="Times New Roman"/>
          <w:sz w:val="24"/>
          <w:szCs w:val="24"/>
        </w:rPr>
        <w:t xml:space="preserve">  обучение  лиц,  имеющих физические  и  (или)  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w:t>
      </w:r>
    </w:p>
    <w:p w:rsidR="0095776B" w:rsidRPr="00A72D8F" w:rsidRDefault="0095776B" w:rsidP="00A72D8F">
      <w:pPr>
        <w:spacing w:after="0" w:line="360" w:lineRule="auto"/>
        <w:rPr>
          <w:rFonts w:ascii="Times New Roman" w:hAnsi="Times New Roman" w:cs="Times New Roman"/>
          <w:sz w:val="24"/>
          <w:szCs w:val="24"/>
        </w:rPr>
      </w:pPr>
      <w:proofErr w:type="gramStart"/>
      <w:r w:rsidRPr="00A72D8F">
        <w:rPr>
          <w:rFonts w:ascii="Times New Roman" w:hAnsi="Times New Roman" w:cs="Times New Roman"/>
          <w:b/>
          <w:sz w:val="24"/>
          <w:szCs w:val="24"/>
        </w:rPr>
        <w:t>Интеллектуальное</w:t>
      </w:r>
      <w:proofErr w:type="gramEnd"/>
      <w:r w:rsidRPr="00A72D8F">
        <w:rPr>
          <w:rFonts w:ascii="Times New Roman" w:hAnsi="Times New Roman" w:cs="Times New Roman"/>
          <w:b/>
          <w:sz w:val="24"/>
          <w:szCs w:val="24"/>
        </w:rPr>
        <w:t xml:space="preserve"> развитие</w:t>
      </w:r>
      <w:r w:rsidRPr="00A72D8F">
        <w:rPr>
          <w:rFonts w:ascii="Times New Roman" w:hAnsi="Times New Roman" w:cs="Times New Roman"/>
          <w:sz w:val="24"/>
          <w:szCs w:val="24"/>
        </w:rPr>
        <w:t xml:space="preserve">-познавательная деятельность человека, общая способность к познанию окружающего. </w:t>
      </w:r>
    </w:p>
    <w:p w:rsidR="0095776B" w:rsidRPr="00A72D8F" w:rsidRDefault="0095776B" w:rsidP="00A72D8F">
      <w:pPr>
        <w:spacing w:after="0" w:line="360" w:lineRule="auto"/>
        <w:rPr>
          <w:rFonts w:ascii="Times New Roman" w:hAnsi="Times New Roman" w:cs="Times New Roman"/>
          <w:sz w:val="24"/>
          <w:szCs w:val="24"/>
        </w:rPr>
      </w:pPr>
      <w:proofErr w:type="gramStart"/>
      <w:r w:rsidRPr="00A72D8F">
        <w:rPr>
          <w:rFonts w:ascii="Times New Roman" w:hAnsi="Times New Roman" w:cs="Times New Roman"/>
          <w:b/>
          <w:sz w:val="24"/>
          <w:szCs w:val="24"/>
        </w:rPr>
        <w:t>Коммуникативные навыки</w:t>
      </w:r>
      <w:r w:rsidRPr="00A72D8F">
        <w:rPr>
          <w:rFonts w:ascii="Times New Roman" w:hAnsi="Times New Roman" w:cs="Times New Roman"/>
          <w:sz w:val="24"/>
          <w:szCs w:val="24"/>
        </w:rPr>
        <w:t xml:space="preserve">-навыки общения: невербальные (мимика, жесты, поза, интонация и др.) и вербальные (человеческая речь). </w:t>
      </w:r>
      <w:proofErr w:type="gramEnd"/>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Ограничение  возможностей  </w:t>
      </w:r>
      <w:proofErr w:type="gramStart"/>
      <w:r w:rsidRPr="00A72D8F">
        <w:rPr>
          <w:rFonts w:ascii="Times New Roman" w:hAnsi="Times New Roman" w:cs="Times New Roman"/>
          <w:b/>
          <w:sz w:val="24"/>
          <w:szCs w:val="24"/>
        </w:rPr>
        <w:t>здоровья</w:t>
      </w:r>
      <w:r w:rsidRPr="00A72D8F">
        <w:rPr>
          <w:rFonts w:ascii="Times New Roman" w:hAnsi="Times New Roman" w:cs="Times New Roman"/>
          <w:sz w:val="24"/>
          <w:szCs w:val="24"/>
        </w:rPr>
        <w:t>-любая</w:t>
      </w:r>
      <w:proofErr w:type="gramEnd"/>
      <w:r w:rsidRPr="00A72D8F">
        <w:rPr>
          <w:rFonts w:ascii="Times New Roman" w:hAnsi="Times New Roman" w:cs="Times New Roman"/>
          <w:sz w:val="24"/>
          <w:szCs w:val="24"/>
        </w:rPr>
        <w:t xml:space="preserve">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w:t>
      </w:r>
      <w:r w:rsidRPr="00A72D8F">
        <w:rPr>
          <w:rFonts w:ascii="Times New Roman" w:hAnsi="Times New Roman" w:cs="Times New Roman"/>
          <w:sz w:val="24"/>
          <w:szCs w:val="24"/>
        </w:rPr>
        <w:lastRenderedPageBreak/>
        <w:t>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Перцептивные </w:t>
      </w:r>
      <w:proofErr w:type="gramStart"/>
      <w:r w:rsidRPr="00A72D8F">
        <w:rPr>
          <w:rFonts w:ascii="Times New Roman" w:hAnsi="Times New Roman" w:cs="Times New Roman"/>
          <w:b/>
          <w:sz w:val="24"/>
          <w:szCs w:val="24"/>
        </w:rPr>
        <w:t>действия</w:t>
      </w:r>
      <w:r w:rsidRPr="00A72D8F">
        <w:rPr>
          <w:rFonts w:ascii="Times New Roman" w:hAnsi="Times New Roman" w:cs="Times New Roman"/>
          <w:sz w:val="24"/>
          <w:szCs w:val="24"/>
        </w:rPr>
        <w:t>-основные</w:t>
      </w:r>
      <w:proofErr w:type="gramEnd"/>
      <w:r w:rsidRPr="00A72D8F">
        <w:rPr>
          <w:rFonts w:ascii="Times New Roman" w:hAnsi="Times New Roman" w:cs="Times New Roman"/>
          <w:sz w:val="24"/>
          <w:szCs w:val="24"/>
        </w:rPr>
        <w:t xml:space="preserve"> структурные единицы процесса восприятия, обеспечивающие построение предметного образа.</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Перцепция</w:t>
      </w:r>
      <w:r w:rsidRPr="00A72D8F">
        <w:rPr>
          <w:rFonts w:ascii="Times New Roman" w:hAnsi="Times New Roman" w:cs="Times New Roman"/>
          <w:sz w:val="24"/>
          <w:szCs w:val="24"/>
        </w:rPr>
        <w:t>-в современной психологии то же, что восприятие.</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Ранняя  коррекционная  помощь</w:t>
      </w:r>
      <w:r w:rsidRPr="00A72D8F">
        <w:rPr>
          <w:rFonts w:ascii="Times New Roman" w:hAnsi="Times New Roman" w:cs="Times New Roman"/>
          <w:sz w:val="24"/>
          <w:szCs w:val="24"/>
        </w:rPr>
        <w:t xml:space="preserve">-система  раннего  выявления  и ранней комплексной коррекции нарушений в развитии ребенка от рождения  до  3  лет,  предполагающая  широкий  спектр  долгосрочных  услуг, ориентированных на всю семью ребенка с ОВЗ, в процессе согласованной деятельности специалистов разного профиля. Осуществляется по «линиям развития» (познавательное, речевое, социальное, двигательное). </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 xml:space="preserve">Расстройства аутистического </w:t>
      </w:r>
      <w:proofErr w:type="gramStart"/>
      <w:r w:rsidRPr="00A72D8F">
        <w:rPr>
          <w:rFonts w:ascii="Times New Roman" w:hAnsi="Times New Roman" w:cs="Times New Roman"/>
          <w:b/>
          <w:sz w:val="24"/>
          <w:szCs w:val="24"/>
        </w:rPr>
        <w:t>спектра</w:t>
      </w:r>
      <w:r w:rsidRPr="00A72D8F">
        <w:rPr>
          <w:rFonts w:ascii="Times New Roman" w:hAnsi="Times New Roman" w:cs="Times New Roman"/>
          <w:sz w:val="24"/>
          <w:szCs w:val="24"/>
        </w:rPr>
        <w:t>-совокупность</w:t>
      </w:r>
      <w:proofErr w:type="gramEnd"/>
      <w:r w:rsidRPr="00A72D8F">
        <w:rPr>
          <w:rFonts w:ascii="Times New Roman" w:hAnsi="Times New Roman" w:cs="Times New Roman"/>
          <w:sz w:val="24"/>
          <w:szCs w:val="24"/>
        </w:rPr>
        <w:t xml:space="preserve"> психологических характеристик, описывающих широкий круг аномального поведения и затруднений в социальном взаимодействии и коммуникации, а также жестко ограниченных интересов и часто повторяющихся поведенческих актов. </w:t>
      </w:r>
    </w:p>
    <w:p w:rsidR="0095776B" w:rsidRPr="00A72D8F" w:rsidRDefault="0095776B" w:rsidP="00A72D8F">
      <w:pPr>
        <w:spacing w:after="0" w:line="360" w:lineRule="auto"/>
        <w:rPr>
          <w:rFonts w:ascii="Times New Roman" w:hAnsi="Times New Roman" w:cs="Times New Roman"/>
          <w:sz w:val="24"/>
          <w:szCs w:val="24"/>
        </w:rPr>
      </w:pPr>
      <w:proofErr w:type="spellStart"/>
      <w:r w:rsidRPr="00A72D8F">
        <w:rPr>
          <w:rFonts w:ascii="Times New Roman" w:hAnsi="Times New Roman" w:cs="Times New Roman"/>
          <w:b/>
          <w:sz w:val="24"/>
          <w:szCs w:val="24"/>
        </w:rPr>
        <w:t>Ринолалия</w:t>
      </w:r>
      <w:proofErr w:type="spellEnd"/>
      <w:r w:rsidRPr="00A72D8F">
        <w:rPr>
          <w:rFonts w:ascii="Times New Roman" w:hAnsi="Times New Roman" w:cs="Times New Roman"/>
          <w:sz w:val="24"/>
          <w:szCs w:val="24"/>
        </w:rPr>
        <w:t xml:space="preserve">-нарушение  тембра  голоса  и  звукопроизношения,  </w:t>
      </w:r>
      <w:proofErr w:type="gramStart"/>
      <w:r w:rsidRPr="00A72D8F">
        <w:rPr>
          <w:rFonts w:ascii="Times New Roman" w:hAnsi="Times New Roman" w:cs="Times New Roman"/>
          <w:sz w:val="24"/>
          <w:szCs w:val="24"/>
        </w:rPr>
        <w:t>обусловленное</w:t>
      </w:r>
      <w:proofErr w:type="gramEnd"/>
      <w:r w:rsidRPr="00A72D8F">
        <w:rPr>
          <w:rFonts w:ascii="Times New Roman" w:hAnsi="Times New Roman" w:cs="Times New Roman"/>
          <w:sz w:val="24"/>
          <w:szCs w:val="24"/>
        </w:rPr>
        <w:t xml:space="preserve"> расщелинами губы и неба.</w:t>
      </w:r>
    </w:p>
    <w:p w:rsidR="0095776B" w:rsidRPr="00A72D8F" w:rsidRDefault="0095776B" w:rsidP="00A72D8F">
      <w:pPr>
        <w:spacing w:after="0" w:line="360" w:lineRule="auto"/>
        <w:rPr>
          <w:rFonts w:ascii="Times New Roman" w:hAnsi="Times New Roman" w:cs="Times New Roman"/>
          <w:sz w:val="24"/>
          <w:szCs w:val="24"/>
        </w:rPr>
      </w:pPr>
      <w:proofErr w:type="gramStart"/>
      <w:r w:rsidRPr="00A72D8F">
        <w:rPr>
          <w:rFonts w:ascii="Times New Roman" w:hAnsi="Times New Roman" w:cs="Times New Roman"/>
          <w:b/>
          <w:sz w:val="24"/>
          <w:szCs w:val="24"/>
        </w:rPr>
        <w:t>Специальные условия образования</w:t>
      </w:r>
      <w:r w:rsidRPr="00A72D8F">
        <w:rPr>
          <w:rFonts w:ascii="Times New Roman" w:hAnsi="Times New Roman" w:cs="Times New Roman"/>
          <w:sz w:val="24"/>
          <w:szCs w:val="24"/>
        </w:rPr>
        <w:t xml:space="preserve">-специальные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72D8F">
        <w:rPr>
          <w:rFonts w:ascii="Times New Roman" w:hAnsi="Times New Roman" w:cs="Times New Roman"/>
          <w:sz w:val="24"/>
          <w:szCs w:val="24"/>
        </w:rPr>
        <w:t>сурдоперевод</w:t>
      </w:r>
      <w:proofErr w:type="spellEnd"/>
      <w:r w:rsidRPr="00A72D8F">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w:t>
      </w:r>
      <w:proofErr w:type="gramEnd"/>
      <w:r w:rsidRPr="00A72D8F">
        <w:rPr>
          <w:rFonts w:ascii="Times New Roman" w:hAnsi="Times New Roman" w:cs="Times New Roman"/>
          <w:sz w:val="24"/>
          <w:szCs w:val="24"/>
        </w:rPr>
        <w:t xml:space="preserve"> услуги, обеспечивающие адаптивную среду образования и </w:t>
      </w:r>
      <w:proofErr w:type="spellStart"/>
      <w:r w:rsidRPr="00A72D8F">
        <w:rPr>
          <w:rFonts w:ascii="Times New Roman" w:hAnsi="Times New Roman" w:cs="Times New Roman"/>
          <w:sz w:val="24"/>
          <w:szCs w:val="24"/>
        </w:rPr>
        <w:t>безбарьерную</w:t>
      </w:r>
      <w:proofErr w:type="spellEnd"/>
      <w:r w:rsidRPr="00A72D8F">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w:t>
      </w:r>
    </w:p>
    <w:p w:rsidR="0095776B" w:rsidRPr="00A72D8F" w:rsidRDefault="0095776B" w:rsidP="00A72D8F">
      <w:pPr>
        <w:spacing w:after="0" w:line="360" w:lineRule="auto"/>
        <w:rPr>
          <w:rFonts w:ascii="Times New Roman" w:hAnsi="Times New Roman" w:cs="Times New Roman"/>
          <w:sz w:val="24"/>
          <w:szCs w:val="24"/>
        </w:rPr>
      </w:pPr>
      <w:r w:rsidRPr="00A72D8F">
        <w:rPr>
          <w:rFonts w:ascii="Times New Roman" w:hAnsi="Times New Roman" w:cs="Times New Roman"/>
          <w:b/>
          <w:sz w:val="24"/>
          <w:szCs w:val="24"/>
        </w:rPr>
        <w:t>Тяжелое нарушение реч</w:t>
      </w:r>
      <w:proofErr w:type="gramStart"/>
      <w:r w:rsidRPr="00A72D8F">
        <w:rPr>
          <w:rFonts w:ascii="Times New Roman" w:hAnsi="Times New Roman" w:cs="Times New Roman"/>
          <w:b/>
          <w:sz w:val="24"/>
          <w:szCs w:val="24"/>
        </w:rPr>
        <w:t>и</w:t>
      </w:r>
      <w:r w:rsidRPr="00A72D8F">
        <w:rPr>
          <w:rFonts w:ascii="Times New Roman" w:hAnsi="Times New Roman" w:cs="Times New Roman"/>
          <w:sz w:val="24"/>
          <w:szCs w:val="24"/>
        </w:rPr>
        <w:t>-</w:t>
      </w:r>
      <w:proofErr w:type="gramEnd"/>
      <w:r w:rsidR="00E73DCA" w:rsidRPr="00A72D8F">
        <w:rPr>
          <w:rFonts w:ascii="Times New Roman" w:hAnsi="Times New Roman" w:cs="Times New Roman"/>
          <w:sz w:val="24"/>
          <w:szCs w:val="24"/>
        </w:rPr>
        <w:t xml:space="preserve"> </w:t>
      </w:r>
      <w:r w:rsidRPr="00A72D8F">
        <w:rPr>
          <w:rFonts w:ascii="Times New Roman" w:hAnsi="Times New Roman" w:cs="Times New Roman"/>
          <w:sz w:val="24"/>
          <w:szCs w:val="24"/>
        </w:rPr>
        <w:t xml:space="preserve">системное недоразвитие всех компонентов речи (лексического, грамматического, фонетико-фонематического строя речи). </w:t>
      </w:r>
    </w:p>
    <w:p w:rsidR="00CB4A37" w:rsidRPr="00A72D8F" w:rsidRDefault="00CB4A37" w:rsidP="00A72D8F">
      <w:pPr>
        <w:spacing w:after="0" w:line="360" w:lineRule="auto"/>
        <w:rPr>
          <w:rFonts w:ascii="Times New Roman" w:hAnsi="Times New Roman" w:cs="Times New Roman"/>
          <w:sz w:val="24"/>
          <w:szCs w:val="24"/>
        </w:rPr>
      </w:pPr>
    </w:p>
    <w:p w:rsidR="00431A04" w:rsidRPr="00A72D8F" w:rsidRDefault="00431A04" w:rsidP="00A72D8F">
      <w:pPr>
        <w:pStyle w:val="af5"/>
        <w:spacing w:after="0" w:line="360" w:lineRule="auto"/>
        <w:ind w:right="609"/>
        <w:jc w:val="right"/>
      </w:pPr>
    </w:p>
    <w:p w:rsidR="00431A04" w:rsidRPr="00A72D8F" w:rsidRDefault="00431A04" w:rsidP="00A72D8F">
      <w:pPr>
        <w:pStyle w:val="af5"/>
        <w:spacing w:after="0" w:line="360" w:lineRule="auto"/>
        <w:ind w:right="609"/>
        <w:jc w:val="right"/>
      </w:pPr>
    </w:p>
    <w:p w:rsidR="00431A04" w:rsidRPr="00A72D8F" w:rsidRDefault="00431A04" w:rsidP="00A72D8F">
      <w:pPr>
        <w:pStyle w:val="af5"/>
        <w:spacing w:after="0" w:line="360" w:lineRule="auto"/>
        <w:ind w:right="609"/>
        <w:jc w:val="right"/>
      </w:pPr>
    </w:p>
    <w:p w:rsidR="00431A04" w:rsidRPr="00A72D8F" w:rsidRDefault="00431A04" w:rsidP="00A72D8F">
      <w:pPr>
        <w:pStyle w:val="af5"/>
        <w:spacing w:after="0" w:line="360" w:lineRule="auto"/>
        <w:ind w:right="609"/>
        <w:jc w:val="right"/>
      </w:pPr>
    </w:p>
    <w:p w:rsidR="00431A04" w:rsidRPr="00A72D8F" w:rsidRDefault="00431A04" w:rsidP="00A72D8F">
      <w:pPr>
        <w:pStyle w:val="af5"/>
        <w:spacing w:after="0" w:line="360" w:lineRule="auto"/>
        <w:ind w:right="609"/>
        <w:jc w:val="right"/>
      </w:pPr>
    </w:p>
    <w:p w:rsidR="00431A04" w:rsidRPr="00A72D8F" w:rsidRDefault="00431A04" w:rsidP="00A72D8F">
      <w:pPr>
        <w:pStyle w:val="af5"/>
        <w:spacing w:after="0" w:line="360" w:lineRule="auto"/>
        <w:ind w:right="609"/>
        <w:jc w:val="right"/>
      </w:pPr>
    </w:p>
    <w:p w:rsidR="00431A04" w:rsidRPr="00A72D8F" w:rsidRDefault="00431A04" w:rsidP="00A72D8F">
      <w:pPr>
        <w:pStyle w:val="af5"/>
        <w:spacing w:after="0" w:line="360" w:lineRule="auto"/>
        <w:ind w:right="609"/>
        <w:jc w:val="right"/>
      </w:pPr>
    </w:p>
    <w:p w:rsidR="00431A04" w:rsidRPr="00A72D8F" w:rsidRDefault="00431A04" w:rsidP="00A72D8F">
      <w:pPr>
        <w:pStyle w:val="af5"/>
        <w:spacing w:after="0" w:line="360" w:lineRule="auto"/>
        <w:ind w:right="609"/>
        <w:jc w:val="right"/>
      </w:pPr>
    </w:p>
    <w:p w:rsidR="00431A04" w:rsidRPr="00A72D8F" w:rsidRDefault="00431A04" w:rsidP="00A72D8F">
      <w:pPr>
        <w:pStyle w:val="af5"/>
        <w:spacing w:after="0" w:line="360" w:lineRule="auto"/>
        <w:ind w:right="609"/>
        <w:jc w:val="right"/>
      </w:pPr>
    </w:p>
    <w:p w:rsidR="00431A04" w:rsidRPr="00A72D8F" w:rsidRDefault="00431A04" w:rsidP="00A72D8F">
      <w:pPr>
        <w:pStyle w:val="af5"/>
        <w:spacing w:after="0" w:line="360" w:lineRule="auto"/>
        <w:ind w:right="609"/>
        <w:jc w:val="right"/>
      </w:pPr>
    </w:p>
    <w:p w:rsidR="00431A04" w:rsidRPr="00A72D8F" w:rsidRDefault="00431A04" w:rsidP="00A72D8F">
      <w:pPr>
        <w:pStyle w:val="af5"/>
        <w:spacing w:after="0" w:line="360" w:lineRule="auto"/>
        <w:ind w:right="609"/>
        <w:jc w:val="right"/>
      </w:pPr>
    </w:p>
    <w:p w:rsidR="00431A04" w:rsidRPr="00A72D8F" w:rsidRDefault="00431A04" w:rsidP="00A72D8F">
      <w:pPr>
        <w:pStyle w:val="af5"/>
        <w:spacing w:after="0" w:line="360" w:lineRule="auto"/>
        <w:ind w:right="609"/>
        <w:jc w:val="right"/>
      </w:pPr>
    </w:p>
    <w:p w:rsidR="00431A04" w:rsidRPr="00A72D8F" w:rsidRDefault="00431A04" w:rsidP="00A72D8F">
      <w:pPr>
        <w:pStyle w:val="af5"/>
        <w:spacing w:after="0" w:line="360" w:lineRule="auto"/>
        <w:ind w:right="609"/>
        <w:jc w:val="right"/>
      </w:pPr>
    </w:p>
    <w:p w:rsidR="00431A04" w:rsidRPr="00A72D8F" w:rsidRDefault="00431A04" w:rsidP="00A72D8F">
      <w:pPr>
        <w:pStyle w:val="af5"/>
        <w:spacing w:after="0" w:line="360" w:lineRule="auto"/>
        <w:ind w:right="609"/>
        <w:jc w:val="right"/>
      </w:pPr>
      <w:r w:rsidRPr="00A72D8F">
        <w:t>приложение</w:t>
      </w:r>
      <w:r w:rsidRPr="00A72D8F">
        <w:rPr>
          <w:spacing w:val="-3"/>
        </w:rPr>
        <w:t xml:space="preserve"> </w:t>
      </w:r>
      <w:r w:rsidRPr="00A72D8F">
        <w:t>№</w:t>
      </w:r>
      <w:r w:rsidRPr="00A72D8F">
        <w:rPr>
          <w:spacing w:val="-3"/>
        </w:rPr>
        <w:t xml:space="preserve"> </w:t>
      </w:r>
      <w:r w:rsidRPr="00A72D8F">
        <w:t>1</w:t>
      </w:r>
      <w:r w:rsidRPr="00A72D8F">
        <w:rPr>
          <w:spacing w:val="-2"/>
        </w:rPr>
        <w:t xml:space="preserve"> </w:t>
      </w:r>
      <w:r w:rsidRPr="00A72D8F">
        <w:t>к</w:t>
      </w:r>
      <w:r w:rsidRPr="00A72D8F">
        <w:rPr>
          <w:spacing w:val="-2"/>
        </w:rPr>
        <w:t xml:space="preserve"> </w:t>
      </w:r>
      <w:r w:rsidRPr="00A72D8F">
        <w:t>Программе</w:t>
      </w:r>
    </w:p>
    <w:p w:rsidR="00431A04" w:rsidRPr="00A72D8F" w:rsidRDefault="00431A04" w:rsidP="00A72D8F">
      <w:pPr>
        <w:pStyle w:val="af5"/>
        <w:spacing w:after="0" w:line="360" w:lineRule="auto"/>
      </w:pPr>
    </w:p>
    <w:p w:rsidR="00431A04" w:rsidRPr="00A72D8F" w:rsidRDefault="00431A04" w:rsidP="00A72D8F">
      <w:pPr>
        <w:pStyle w:val="3"/>
        <w:spacing w:before="0" w:line="360" w:lineRule="auto"/>
        <w:ind w:right="2506"/>
        <w:jc w:val="center"/>
        <w:rPr>
          <w:rFonts w:ascii="Times New Roman" w:hAnsi="Times New Roman" w:cs="Times New Roman"/>
          <w:color w:val="auto"/>
          <w:sz w:val="24"/>
          <w:szCs w:val="24"/>
        </w:rPr>
      </w:pPr>
      <w:r w:rsidRPr="00A72D8F">
        <w:rPr>
          <w:rFonts w:ascii="Times New Roman" w:hAnsi="Times New Roman" w:cs="Times New Roman"/>
          <w:color w:val="auto"/>
          <w:sz w:val="24"/>
          <w:szCs w:val="24"/>
        </w:rPr>
        <w:t>ПРОГРАММА</w:t>
      </w:r>
    </w:p>
    <w:p w:rsidR="00431A04" w:rsidRPr="00A72D8F" w:rsidRDefault="00431A04" w:rsidP="00A72D8F">
      <w:pPr>
        <w:pStyle w:val="4"/>
        <w:spacing w:before="0" w:after="0" w:line="360" w:lineRule="auto"/>
        <w:ind w:right="774"/>
        <w:jc w:val="center"/>
        <w:rPr>
          <w:rFonts w:ascii="Times New Roman" w:hAnsi="Times New Roman"/>
          <w:sz w:val="24"/>
          <w:szCs w:val="24"/>
        </w:rPr>
      </w:pPr>
      <w:r w:rsidRPr="00A72D8F">
        <w:rPr>
          <w:rFonts w:ascii="Times New Roman" w:hAnsi="Times New Roman"/>
          <w:sz w:val="24"/>
          <w:szCs w:val="24"/>
        </w:rPr>
        <w:t>обеспечения</w:t>
      </w:r>
      <w:r w:rsidRPr="00A72D8F">
        <w:rPr>
          <w:rFonts w:ascii="Times New Roman" w:hAnsi="Times New Roman"/>
          <w:spacing w:val="-6"/>
          <w:sz w:val="24"/>
          <w:szCs w:val="24"/>
        </w:rPr>
        <w:t xml:space="preserve"> </w:t>
      </w:r>
      <w:proofErr w:type="gramStart"/>
      <w:r w:rsidRPr="00A72D8F">
        <w:rPr>
          <w:rFonts w:ascii="Times New Roman" w:hAnsi="Times New Roman"/>
          <w:sz w:val="24"/>
          <w:szCs w:val="24"/>
        </w:rPr>
        <w:t>функционирования</w:t>
      </w:r>
      <w:r w:rsidRPr="00A72D8F">
        <w:rPr>
          <w:rFonts w:ascii="Times New Roman" w:hAnsi="Times New Roman"/>
          <w:spacing w:val="-5"/>
          <w:sz w:val="24"/>
          <w:szCs w:val="24"/>
        </w:rPr>
        <w:t xml:space="preserve"> </w:t>
      </w:r>
      <w:r w:rsidRPr="00A72D8F">
        <w:rPr>
          <w:rFonts w:ascii="Times New Roman" w:hAnsi="Times New Roman"/>
          <w:sz w:val="24"/>
          <w:szCs w:val="24"/>
        </w:rPr>
        <w:t>внутренней</w:t>
      </w:r>
      <w:r w:rsidRPr="00A72D8F">
        <w:rPr>
          <w:rFonts w:ascii="Times New Roman" w:hAnsi="Times New Roman"/>
          <w:spacing w:val="-5"/>
          <w:sz w:val="24"/>
          <w:szCs w:val="24"/>
        </w:rPr>
        <w:t xml:space="preserve"> </w:t>
      </w:r>
      <w:r w:rsidRPr="00A72D8F">
        <w:rPr>
          <w:rFonts w:ascii="Times New Roman" w:hAnsi="Times New Roman"/>
          <w:sz w:val="24"/>
          <w:szCs w:val="24"/>
        </w:rPr>
        <w:t>системы</w:t>
      </w:r>
      <w:r w:rsidRPr="00A72D8F">
        <w:rPr>
          <w:rFonts w:ascii="Times New Roman" w:hAnsi="Times New Roman"/>
          <w:spacing w:val="-9"/>
          <w:sz w:val="24"/>
          <w:szCs w:val="24"/>
        </w:rPr>
        <w:t xml:space="preserve"> </w:t>
      </w:r>
      <w:r w:rsidRPr="00A72D8F">
        <w:rPr>
          <w:rFonts w:ascii="Times New Roman" w:hAnsi="Times New Roman"/>
          <w:sz w:val="24"/>
          <w:szCs w:val="24"/>
        </w:rPr>
        <w:t>оценки</w:t>
      </w:r>
      <w:r w:rsidRPr="00A72D8F">
        <w:rPr>
          <w:rFonts w:ascii="Times New Roman" w:hAnsi="Times New Roman"/>
          <w:spacing w:val="-7"/>
          <w:sz w:val="24"/>
          <w:szCs w:val="24"/>
        </w:rPr>
        <w:t xml:space="preserve"> </w:t>
      </w:r>
      <w:r w:rsidRPr="00A72D8F">
        <w:rPr>
          <w:rFonts w:ascii="Times New Roman" w:hAnsi="Times New Roman"/>
          <w:sz w:val="24"/>
          <w:szCs w:val="24"/>
        </w:rPr>
        <w:t>качества</w:t>
      </w:r>
      <w:r w:rsidRPr="00A72D8F">
        <w:rPr>
          <w:rFonts w:ascii="Times New Roman" w:hAnsi="Times New Roman"/>
          <w:spacing w:val="-8"/>
          <w:sz w:val="24"/>
          <w:szCs w:val="24"/>
        </w:rPr>
        <w:t xml:space="preserve"> </w:t>
      </w:r>
      <w:r w:rsidRPr="00A72D8F">
        <w:rPr>
          <w:rFonts w:ascii="Times New Roman" w:hAnsi="Times New Roman"/>
          <w:sz w:val="24"/>
          <w:szCs w:val="24"/>
        </w:rPr>
        <w:t>образования</w:t>
      </w:r>
      <w:proofErr w:type="gramEnd"/>
    </w:p>
    <w:p w:rsidR="00431A04" w:rsidRPr="00A72D8F" w:rsidRDefault="00431A04" w:rsidP="00A72D8F">
      <w:pPr>
        <w:spacing w:after="0" w:line="360" w:lineRule="auto"/>
        <w:ind w:right="717"/>
        <w:jc w:val="center"/>
        <w:rPr>
          <w:rFonts w:ascii="Times New Roman" w:hAnsi="Times New Roman" w:cs="Times New Roman"/>
          <w:i/>
          <w:sz w:val="24"/>
          <w:szCs w:val="24"/>
        </w:rPr>
      </w:pPr>
      <w:r w:rsidRPr="00A72D8F">
        <w:rPr>
          <w:rFonts w:ascii="Times New Roman" w:hAnsi="Times New Roman" w:cs="Times New Roman"/>
          <w:i/>
          <w:sz w:val="24"/>
          <w:szCs w:val="24"/>
        </w:rPr>
        <w:t>муниципального</w:t>
      </w:r>
      <w:r w:rsidRPr="00A72D8F">
        <w:rPr>
          <w:rFonts w:ascii="Times New Roman" w:hAnsi="Times New Roman" w:cs="Times New Roman"/>
          <w:i/>
          <w:spacing w:val="-3"/>
          <w:sz w:val="24"/>
          <w:szCs w:val="24"/>
        </w:rPr>
        <w:t xml:space="preserve"> </w:t>
      </w:r>
      <w:r w:rsidRPr="00A72D8F">
        <w:rPr>
          <w:rFonts w:ascii="Times New Roman" w:hAnsi="Times New Roman" w:cs="Times New Roman"/>
          <w:i/>
          <w:sz w:val="24"/>
          <w:szCs w:val="24"/>
        </w:rPr>
        <w:t>дошкольного</w:t>
      </w:r>
      <w:r w:rsidRPr="00A72D8F">
        <w:rPr>
          <w:rFonts w:ascii="Times New Roman" w:hAnsi="Times New Roman" w:cs="Times New Roman"/>
          <w:i/>
          <w:spacing w:val="-3"/>
          <w:sz w:val="24"/>
          <w:szCs w:val="24"/>
        </w:rPr>
        <w:t xml:space="preserve"> </w:t>
      </w:r>
      <w:r w:rsidRPr="00A72D8F">
        <w:rPr>
          <w:rFonts w:ascii="Times New Roman" w:hAnsi="Times New Roman" w:cs="Times New Roman"/>
          <w:i/>
          <w:sz w:val="24"/>
          <w:szCs w:val="24"/>
        </w:rPr>
        <w:t>образовательного</w:t>
      </w:r>
      <w:r w:rsidRPr="00A72D8F">
        <w:rPr>
          <w:rFonts w:ascii="Times New Roman" w:hAnsi="Times New Roman" w:cs="Times New Roman"/>
          <w:i/>
          <w:spacing w:val="64"/>
          <w:sz w:val="24"/>
          <w:szCs w:val="24"/>
        </w:rPr>
        <w:t xml:space="preserve"> </w:t>
      </w:r>
      <w:r w:rsidRPr="00A72D8F">
        <w:rPr>
          <w:rFonts w:ascii="Times New Roman" w:hAnsi="Times New Roman" w:cs="Times New Roman"/>
          <w:i/>
          <w:sz w:val="24"/>
          <w:szCs w:val="24"/>
        </w:rPr>
        <w:t>учреждения</w:t>
      </w:r>
      <w:r w:rsidRPr="00A72D8F">
        <w:rPr>
          <w:rFonts w:ascii="Times New Roman" w:hAnsi="Times New Roman" w:cs="Times New Roman"/>
          <w:i/>
          <w:spacing w:val="61"/>
          <w:sz w:val="24"/>
          <w:szCs w:val="24"/>
        </w:rPr>
        <w:t xml:space="preserve"> </w:t>
      </w:r>
      <w:r w:rsidRPr="00A72D8F">
        <w:rPr>
          <w:rFonts w:ascii="Times New Roman" w:hAnsi="Times New Roman" w:cs="Times New Roman"/>
          <w:i/>
          <w:sz w:val="24"/>
          <w:szCs w:val="24"/>
        </w:rPr>
        <w:t>«Детский</w:t>
      </w:r>
      <w:r w:rsidRPr="00A72D8F">
        <w:rPr>
          <w:rFonts w:ascii="Times New Roman" w:hAnsi="Times New Roman" w:cs="Times New Roman"/>
          <w:i/>
          <w:spacing w:val="-2"/>
          <w:sz w:val="24"/>
          <w:szCs w:val="24"/>
        </w:rPr>
        <w:t xml:space="preserve"> </w:t>
      </w:r>
      <w:r w:rsidRPr="00A72D8F">
        <w:rPr>
          <w:rFonts w:ascii="Times New Roman" w:hAnsi="Times New Roman" w:cs="Times New Roman"/>
          <w:i/>
          <w:sz w:val="24"/>
          <w:szCs w:val="24"/>
        </w:rPr>
        <w:t>сад</w:t>
      </w:r>
      <w:r w:rsidRPr="00A72D8F">
        <w:rPr>
          <w:rFonts w:ascii="Times New Roman" w:hAnsi="Times New Roman" w:cs="Times New Roman"/>
          <w:i/>
          <w:spacing w:val="-2"/>
          <w:sz w:val="24"/>
          <w:szCs w:val="24"/>
        </w:rPr>
        <w:t xml:space="preserve"> </w:t>
      </w:r>
      <w:r w:rsidRPr="00A72D8F">
        <w:rPr>
          <w:rFonts w:ascii="Times New Roman" w:hAnsi="Times New Roman" w:cs="Times New Roman"/>
          <w:i/>
          <w:sz w:val="24"/>
          <w:szCs w:val="24"/>
        </w:rPr>
        <w:t>№</w:t>
      </w:r>
      <w:r w:rsidRPr="00A72D8F">
        <w:rPr>
          <w:rFonts w:ascii="Times New Roman" w:hAnsi="Times New Roman" w:cs="Times New Roman"/>
          <w:i/>
          <w:spacing w:val="-3"/>
          <w:sz w:val="24"/>
          <w:szCs w:val="24"/>
        </w:rPr>
        <w:t xml:space="preserve"> </w:t>
      </w:r>
      <w:r w:rsidRPr="00A72D8F">
        <w:rPr>
          <w:rFonts w:ascii="Times New Roman" w:hAnsi="Times New Roman" w:cs="Times New Roman"/>
          <w:i/>
          <w:sz w:val="24"/>
          <w:szCs w:val="24"/>
        </w:rPr>
        <w:t>192»</w:t>
      </w:r>
    </w:p>
    <w:p w:rsidR="00431A04" w:rsidRPr="00A72D8F" w:rsidRDefault="00431A04" w:rsidP="00A72D8F">
      <w:pPr>
        <w:spacing w:after="0" w:line="360" w:lineRule="auto"/>
        <w:jc w:val="center"/>
        <w:rPr>
          <w:rFonts w:ascii="Times New Roman" w:hAnsi="Times New Roman" w:cs="Times New Roman"/>
          <w:sz w:val="24"/>
          <w:szCs w:val="24"/>
        </w:rPr>
      </w:pPr>
    </w:p>
    <w:p w:rsidR="00431A04" w:rsidRPr="00A72D8F" w:rsidRDefault="00431A04" w:rsidP="00A72D8F">
      <w:pPr>
        <w:pStyle w:val="af5"/>
        <w:spacing w:after="0" w:line="360" w:lineRule="auto"/>
        <w:ind w:right="100"/>
        <w:jc w:val="right"/>
      </w:pPr>
      <w:r w:rsidRPr="00A72D8F">
        <w:t>Приложение</w:t>
      </w:r>
      <w:r w:rsidRPr="00A72D8F">
        <w:rPr>
          <w:spacing w:val="-2"/>
        </w:rPr>
        <w:t xml:space="preserve"> </w:t>
      </w:r>
      <w:r w:rsidRPr="00A72D8F">
        <w:t>№</w:t>
      </w:r>
      <w:r w:rsidRPr="00A72D8F">
        <w:rPr>
          <w:spacing w:val="-2"/>
        </w:rPr>
        <w:t xml:space="preserve"> </w:t>
      </w:r>
      <w:r w:rsidRPr="00A72D8F">
        <w:t>2</w:t>
      </w:r>
    </w:p>
    <w:p w:rsidR="00431A04" w:rsidRPr="00A72D8F" w:rsidRDefault="00431A04" w:rsidP="00A72D8F">
      <w:pPr>
        <w:spacing w:after="0" w:line="360" w:lineRule="auto"/>
        <w:ind w:left="4386" w:right="344" w:hanging="4283"/>
        <w:rPr>
          <w:rFonts w:ascii="Times New Roman" w:hAnsi="Times New Roman" w:cs="Times New Roman"/>
          <w:b/>
          <w:sz w:val="24"/>
          <w:szCs w:val="24"/>
        </w:rPr>
      </w:pPr>
      <w:r w:rsidRPr="00A72D8F">
        <w:rPr>
          <w:rFonts w:ascii="Times New Roman" w:hAnsi="Times New Roman" w:cs="Times New Roman"/>
          <w:b/>
          <w:sz w:val="24"/>
          <w:szCs w:val="24"/>
        </w:rPr>
        <w:t>Система мониторинга динамики развития воспитанников, динамики их образовательных</w:t>
      </w:r>
      <w:r w:rsidRPr="00A72D8F">
        <w:rPr>
          <w:rFonts w:ascii="Times New Roman" w:hAnsi="Times New Roman" w:cs="Times New Roman"/>
          <w:b/>
          <w:spacing w:val="-57"/>
          <w:sz w:val="24"/>
          <w:szCs w:val="24"/>
        </w:rPr>
        <w:t xml:space="preserve"> </w:t>
      </w:r>
      <w:r w:rsidRPr="00A72D8F">
        <w:rPr>
          <w:rFonts w:ascii="Times New Roman" w:hAnsi="Times New Roman" w:cs="Times New Roman"/>
          <w:b/>
          <w:sz w:val="24"/>
          <w:szCs w:val="24"/>
        </w:rPr>
        <w:t>достижений</w:t>
      </w:r>
    </w:p>
    <w:p w:rsidR="00431A04" w:rsidRPr="00A72D8F" w:rsidRDefault="00431A04" w:rsidP="00A72D8F">
      <w:pPr>
        <w:spacing w:after="0" w:line="360" w:lineRule="auto"/>
        <w:jc w:val="center"/>
        <w:rPr>
          <w:rFonts w:ascii="Times New Roman" w:hAnsi="Times New Roman" w:cs="Times New Roman"/>
          <w:sz w:val="24"/>
          <w:szCs w:val="24"/>
        </w:rPr>
        <w:sectPr w:rsidR="00431A04" w:rsidRPr="00A72D8F" w:rsidSect="004E34A1">
          <w:footerReference w:type="default" r:id="rId17"/>
          <w:type w:val="nextColumn"/>
          <w:pgSz w:w="11920" w:h="16850"/>
          <w:pgMar w:top="851" w:right="851" w:bottom="851" w:left="1134" w:header="0" w:footer="0" w:gutter="0"/>
          <w:cols w:space="720"/>
        </w:sectPr>
      </w:pPr>
    </w:p>
    <w:p w:rsidR="00431A04" w:rsidRPr="00A72D8F" w:rsidRDefault="00431A04" w:rsidP="00A72D8F">
      <w:pPr>
        <w:spacing w:after="0" w:line="360" w:lineRule="auto"/>
        <w:rPr>
          <w:rFonts w:ascii="Times New Roman" w:hAnsi="Times New Roman" w:cs="Times New Roman"/>
          <w:sz w:val="24"/>
          <w:szCs w:val="24"/>
        </w:rPr>
      </w:pPr>
    </w:p>
    <w:sectPr w:rsidR="00431A04" w:rsidRPr="00A72D8F" w:rsidSect="00A72D8F">
      <w:footerReference w:type="default" r:id="rId18"/>
      <w:type w:val="nextColumn"/>
      <w:pgSz w:w="11906" w:h="16838"/>
      <w:pgMar w:top="851" w:right="851"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79" w:rsidRDefault="00731079" w:rsidP="005A0E1A">
      <w:pPr>
        <w:spacing w:after="0" w:line="240" w:lineRule="auto"/>
      </w:pPr>
      <w:r>
        <w:separator/>
      </w:r>
    </w:p>
  </w:endnote>
  <w:endnote w:type="continuationSeparator" w:id="0">
    <w:p w:rsidR="00731079" w:rsidRDefault="00731079" w:rsidP="005A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38" w:rsidRDefault="000D1838">
    <w:pPr>
      <w:pStyle w:val="af5"/>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38" w:rsidRDefault="000D1838">
    <w:pPr>
      <w:pStyle w:val="af5"/>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79" w:rsidRDefault="00731079" w:rsidP="005A0E1A">
      <w:pPr>
        <w:spacing w:after="0" w:line="240" w:lineRule="auto"/>
      </w:pPr>
      <w:r>
        <w:separator/>
      </w:r>
    </w:p>
  </w:footnote>
  <w:footnote w:type="continuationSeparator" w:id="0">
    <w:p w:rsidR="00731079" w:rsidRDefault="00731079" w:rsidP="005A0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F89DF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3">
    <w:nsid w:val="00000007"/>
    <w:multiLevelType w:val="multilevel"/>
    <w:tmpl w:val="00000007"/>
    <w:name w:val="WW8Num14"/>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s="Symbol"/>
      </w:rPr>
    </w:lvl>
  </w:abstractNum>
  <w:abstractNum w:abstractNumId="6">
    <w:nsid w:val="00000012"/>
    <w:multiLevelType w:val="multilevel"/>
    <w:tmpl w:val="00000012"/>
    <w:name w:val="WW8Num24"/>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7">
    <w:nsid w:val="00000013"/>
    <w:multiLevelType w:val="multilevel"/>
    <w:tmpl w:val="00000013"/>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000016"/>
    <w:multiLevelType w:val="singleLevel"/>
    <w:tmpl w:val="00000016"/>
    <w:name w:val="WW8Num22"/>
    <w:lvl w:ilvl="0">
      <w:start w:val="1"/>
      <w:numFmt w:val="decimal"/>
      <w:lvlText w:val="%1."/>
      <w:lvlJc w:val="left"/>
      <w:pPr>
        <w:tabs>
          <w:tab w:val="num" w:pos="0"/>
        </w:tabs>
        <w:ind w:left="1080" w:hanging="360"/>
      </w:pPr>
      <w:rPr>
        <w:rFonts w:ascii="Calibri" w:eastAsia="Calibri" w:hAnsi="Calibri" w:cs="Times New Roman"/>
      </w:rPr>
    </w:lvl>
  </w:abstractNum>
  <w:abstractNum w:abstractNumId="9">
    <w:nsid w:val="00000019"/>
    <w:multiLevelType w:val="multilevel"/>
    <w:tmpl w:val="00000019"/>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1D"/>
    <w:multiLevelType w:val="singleLevel"/>
    <w:tmpl w:val="0000001D"/>
    <w:name w:val="WW8Num29"/>
    <w:lvl w:ilvl="0">
      <w:start w:val="1"/>
      <w:numFmt w:val="bullet"/>
      <w:lvlText w:val=""/>
      <w:lvlJc w:val="left"/>
      <w:pPr>
        <w:tabs>
          <w:tab w:val="num" w:pos="0"/>
        </w:tabs>
        <w:ind w:left="1500" w:hanging="360"/>
      </w:pPr>
      <w:rPr>
        <w:rFonts w:ascii="Symbol" w:hAnsi="Symbol" w:cs="Wingdings"/>
      </w:rPr>
    </w:lvl>
  </w:abstractNum>
  <w:abstractNum w:abstractNumId="11">
    <w:nsid w:val="0000001F"/>
    <w:multiLevelType w:val="multilevel"/>
    <w:tmpl w:val="0000001F"/>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2">
    <w:nsid w:val="00000026"/>
    <w:multiLevelType w:val="singleLevel"/>
    <w:tmpl w:val="00000026"/>
    <w:name w:val="WW8Num47"/>
    <w:lvl w:ilvl="0">
      <w:start w:val="1"/>
      <w:numFmt w:val="bullet"/>
      <w:lvlText w:val=""/>
      <w:lvlJc w:val="left"/>
      <w:pPr>
        <w:tabs>
          <w:tab w:val="num" w:pos="720"/>
        </w:tabs>
        <w:ind w:left="720" w:hanging="360"/>
      </w:pPr>
      <w:rPr>
        <w:rFonts w:ascii="Wingdings" w:hAnsi="Wingdings"/>
        <w:sz w:val="24"/>
      </w:rPr>
    </w:lvl>
  </w:abstractNum>
  <w:abstractNum w:abstractNumId="13">
    <w:nsid w:val="00000030"/>
    <w:multiLevelType w:val="multilevel"/>
    <w:tmpl w:val="00000030"/>
    <w:name w:val="WW8Num58"/>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156002B"/>
    <w:multiLevelType w:val="hybridMultilevel"/>
    <w:tmpl w:val="E38E51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16B05A6"/>
    <w:multiLevelType w:val="hybridMultilevel"/>
    <w:tmpl w:val="AA22719E"/>
    <w:lvl w:ilvl="0" w:tplc="6E14983C">
      <w:start w:val="8"/>
      <w:numFmt w:val="bullet"/>
      <w:lvlText w:val="•"/>
      <w:lvlJc w:val="left"/>
      <w:pPr>
        <w:ind w:left="2261" w:hanging="105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26B7BFB"/>
    <w:multiLevelType w:val="hybridMultilevel"/>
    <w:tmpl w:val="61E4EB9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3BA2299"/>
    <w:multiLevelType w:val="hybridMultilevel"/>
    <w:tmpl w:val="E8FA425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4E15961"/>
    <w:multiLevelType w:val="hybridMultilevel"/>
    <w:tmpl w:val="D73E098E"/>
    <w:lvl w:ilvl="0" w:tplc="181C383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05221277"/>
    <w:multiLevelType w:val="hybridMultilevel"/>
    <w:tmpl w:val="348665B2"/>
    <w:lvl w:ilvl="0" w:tplc="D91A3620">
      <w:start w:val="1"/>
      <w:numFmt w:val="decimal"/>
      <w:lvlText w:val="%1)"/>
      <w:lvlJc w:val="left"/>
      <w:pPr>
        <w:ind w:left="112" w:hanging="360"/>
      </w:pPr>
      <w:rPr>
        <w:rFonts w:ascii="Times New Roman" w:eastAsia="Times New Roman" w:hAnsi="Times New Roman" w:cs="Times New Roman" w:hint="default"/>
        <w:w w:val="99"/>
        <w:sz w:val="24"/>
        <w:szCs w:val="24"/>
        <w:lang w:val="ru-RU" w:eastAsia="en-US" w:bidi="ar-SA"/>
      </w:rPr>
    </w:lvl>
    <w:lvl w:ilvl="1" w:tplc="E01ACE16">
      <w:numFmt w:val="bullet"/>
      <w:lvlText w:val="•"/>
      <w:lvlJc w:val="left"/>
      <w:pPr>
        <w:ind w:left="1150" w:hanging="360"/>
      </w:pPr>
      <w:rPr>
        <w:rFonts w:hint="default"/>
        <w:lang w:val="ru-RU" w:eastAsia="en-US" w:bidi="ar-SA"/>
      </w:rPr>
    </w:lvl>
    <w:lvl w:ilvl="2" w:tplc="A900D6C6">
      <w:numFmt w:val="bullet"/>
      <w:lvlText w:val="•"/>
      <w:lvlJc w:val="left"/>
      <w:pPr>
        <w:ind w:left="2181" w:hanging="360"/>
      </w:pPr>
      <w:rPr>
        <w:rFonts w:hint="default"/>
        <w:lang w:val="ru-RU" w:eastAsia="en-US" w:bidi="ar-SA"/>
      </w:rPr>
    </w:lvl>
    <w:lvl w:ilvl="3" w:tplc="E23A7BA4">
      <w:numFmt w:val="bullet"/>
      <w:lvlText w:val="•"/>
      <w:lvlJc w:val="left"/>
      <w:pPr>
        <w:ind w:left="3211" w:hanging="360"/>
      </w:pPr>
      <w:rPr>
        <w:rFonts w:hint="default"/>
        <w:lang w:val="ru-RU" w:eastAsia="en-US" w:bidi="ar-SA"/>
      </w:rPr>
    </w:lvl>
    <w:lvl w:ilvl="4" w:tplc="D88E42B0">
      <w:numFmt w:val="bullet"/>
      <w:lvlText w:val="•"/>
      <w:lvlJc w:val="left"/>
      <w:pPr>
        <w:ind w:left="4242" w:hanging="360"/>
      </w:pPr>
      <w:rPr>
        <w:rFonts w:hint="default"/>
        <w:lang w:val="ru-RU" w:eastAsia="en-US" w:bidi="ar-SA"/>
      </w:rPr>
    </w:lvl>
    <w:lvl w:ilvl="5" w:tplc="ED54571C">
      <w:numFmt w:val="bullet"/>
      <w:lvlText w:val="•"/>
      <w:lvlJc w:val="left"/>
      <w:pPr>
        <w:ind w:left="5273" w:hanging="360"/>
      </w:pPr>
      <w:rPr>
        <w:rFonts w:hint="default"/>
        <w:lang w:val="ru-RU" w:eastAsia="en-US" w:bidi="ar-SA"/>
      </w:rPr>
    </w:lvl>
    <w:lvl w:ilvl="6" w:tplc="25C673E4">
      <w:numFmt w:val="bullet"/>
      <w:lvlText w:val="•"/>
      <w:lvlJc w:val="left"/>
      <w:pPr>
        <w:ind w:left="6303" w:hanging="360"/>
      </w:pPr>
      <w:rPr>
        <w:rFonts w:hint="default"/>
        <w:lang w:val="ru-RU" w:eastAsia="en-US" w:bidi="ar-SA"/>
      </w:rPr>
    </w:lvl>
    <w:lvl w:ilvl="7" w:tplc="6B4E206A">
      <w:numFmt w:val="bullet"/>
      <w:lvlText w:val="•"/>
      <w:lvlJc w:val="left"/>
      <w:pPr>
        <w:ind w:left="7334" w:hanging="360"/>
      </w:pPr>
      <w:rPr>
        <w:rFonts w:hint="default"/>
        <w:lang w:val="ru-RU" w:eastAsia="en-US" w:bidi="ar-SA"/>
      </w:rPr>
    </w:lvl>
    <w:lvl w:ilvl="8" w:tplc="D220A7A8">
      <w:numFmt w:val="bullet"/>
      <w:lvlText w:val="•"/>
      <w:lvlJc w:val="left"/>
      <w:pPr>
        <w:ind w:left="8365" w:hanging="360"/>
      </w:pPr>
      <w:rPr>
        <w:rFonts w:hint="default"/>
        <w:lang w:val="ru-RU" w:eastAsia="en-US" w:bidi="ar-SA"/>
      </w:rPr>
    </w:lvl>
  </w:abstractNum>
  <w:abstractNum w:abstractNumId="22">
    <w:nsid w:val="071E4CDF"/>
    <w:multiLevelType w:val="hybridMultilevel"/>
    <w:tmpl w:val="B2E6B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9A32B0"/>
    <w:multiLevelType w:val="hybridMultilevel"/>
    <w:tmpl w:val="9E107378"/>
    <w:lvl w:ilvl="0" w:tplc="6E14983C">
      <w:start w:val="8"/>
      <w:numFmt w:val="bullet"/>
      <w:lvlText w:val="•"/>
      <w:lvlJc w:val="left"/>
      <w:pPr>
        <w:ind w:left="1901" w:hanging="105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0B6094"/>
    <w:multiLevelType w:val="hybridMultilevel"/>
    <w:tmpl w:val="FC1EB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C00074"/>
    <w:multiLevelType w:val="multilevel"/>
    <w:tmpl w:val="4E1E5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BFA28B5"/>
    <w:multiLevelType w:val="hybridMultilevel"/>
    <w:tmpl w:val="72FA699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F9D3424"/>
    <w:multiLevelType w:val="hybridMultilevel"/>
    <w:tmpl w:val="1C4E3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CF32CD"/>
    <w:multiLevelType w:val="hybridMultilevel"/>
    <w:tmpl w:val="95206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210208F"/>
    <w:multiLevelType w:val="hybridMultilevel"/>
    <w:tmpl w:val="B94E69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23940B0"/>
    <w:multiLevelType w:val="hybridMultilevel"/>
    <w:tmpl w:val="B3486F3E"/>
    <w:lvl w:ilvl="0" w:tplc="A7806F1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EE2618"/>
    <w:multiLevelType w:val="hybridMultilevel"/>
    <w:tmpl w:val="220A4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9E6716"/>
    <w:multiLevelType w:val="hybridMultilevel"/>
    <w:tmpl w:val="F8240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760687E"/>
    <w:multiLevelType w:val="hybridMultilevel"/>
    <w:tmpl w:val="D8C8192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18AE126D"/>
    <w:multiLevelType w:val="hybridMultilevel"/>
    <w:tmpl w:val="B952F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94E73A3"/>
    <w:multiLevelType w:val="hybridMultilevel"/>
    <w:tmpl w:val="27122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9F04037"/>
    <w:multiLevelType w:val="hybridMultilevel"/>
    <w:tmpl w:val="D94CC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A2660BE"/>
    <w:multiLevelType w:val="hybridMultilevel"/>
    <w:tmpl w:val="54DA849A"/>
    <w:lvl w:ilvl="0" w:tplc="6E14983C">
      <w:start w:val="8"/>
      <w:numFmt w:val="bullet"/>
      <w:lvlText w:val="•"/>
      <w:lvlJc w:val="left"/>
      <w:pPr>
        <w:ind w:left="2752" w:hanging="1050"/>
      </w:pPr>
      <w:rPr>
        <w:rFonts w:ascii="Times New Roman" w:eastAsiaTheme="minorEastAsia"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1CA93F07"/>
    <w:multiLevelType w:val="hybridMultilevel"/>
    <w:tmpl w:val="3E105B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11D080E"/>
    <w:multiLevelType w:val="multilevel"/>
    <w:tmpl w:val="63285B1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1520072"/>
    <w:multiLevelType w:val="hybridMultilevel"/>
    <w:tmpl w:val="D1E8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1853448"/>
    <w:multiLevelType w:val="hybridMultilevel"/>
    <w:tmpl w:val="DF1488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23B34E20"/>
    <w:multiLevelType w:val="hybridMultilevel"/>
    <w:tmpl w:val="C3809696"/>
    <w:lvl w:ilvl="0" w:tplc="69A0A91A">
      <w:start w:val="1"/>
      <w:numFmt w:val="decimal"/>
      <w:lvlText w:val="%1)"/>
      <w:lvlJc w:val="left"/>
      <w:pPr>
        <w:ind w:left="800" w:hanging="426"/>
        <w:jc w:val="right"/>
      </w:pPr>
      <w:rPr>
        <w:rFonts w:ascii="Times New Roman" w:eastAsia="Times New Roman" w:hAnsi="Times New Roman" w:cs="Times New Roman" w:hint="default"/>
        <w:b w:val="0"/>
        <w:bCs w:val="0"/>
        <w:i w:val="0"/>
        <w:iCs w:val="0"/>
        <w:w w:val="100"/>
        <w:sz w:val="24"/>
        <w:szCs w:val="24"/>
        <w:lang w:val="ru-RU" w:eastAsia="en-US" w:bidi="ar-SA"/>
      </w:rPr>
    </w:lvl>
    <w:lvl w:ilvl="1" w:tplc="F21CB3E2">
      <w:start w:val="1"/>
      <w:numFmt w:val="decimal"/>
      <w:lvlText w:val="%2."/>
      <w:lvlJc w:val="left"/>
      <w:pPr>
        <w:ind w:left="687" w:hanging="425"/>
      </w:pPr>
      <w:rPr>
        <w:rFonts w:ascii="Times New Roman" w:eastAsia="Times New Roman" w:hAnsi="Times New Roman" w:cs="Times New Roman" w:hint="default"/>
        <w:b w:val="0"/>
        <w:bCs w:val="0"/>
        <w:i w:val="0"/>
        <w:iCs w:val="0"/>
        <w:w w:val="100"/>
        <w:sz w:val="24"/>
        <w:szCs w:val="24"/>
        <w:lang w:val="ru-RU" w:eastAsia="en-US" w:bidi="ar-SA"/>
      </w:rPr>
    </w:lvl>
    <w:lvl w:ilvl="2" w:tplc="8C4A6144">
      <w:numFmt w:val="bullet"/>
      <w:lvlText w:val="•"/>
      <w:lvlJc w:val="left"/>
      <w:pPr>
        <w:ind w:left="1965" w:hanging="425"/>
      </w:pPr>
      <w:rPr>
        <w:rFonts w:hint="default"/>
        <w:lang w:val="ru-RU" w:eastAsia="en-US" w:bidi="ar-SA"/>
      </w:rPr>
    </w:lvl>
    <w:lvl w:ilvl="3" w:tplc="08A63032">
      <w:numFmt w:val="bullet"/>
      <w:lvlText w:val="•"/>
      <w:lvlJc w:val="left"/>
      <w:pPr>
        <w:ind w:left="3131" w:hanging="425"/>
      </w:pPr>
      <w:rPr>
        <w:rFonts w:hint="default"/>
        <w:lang w:val="ru-RU" w:eastAsia="en-US" w:bidi="ar-SA"/>
      </w:rPr>
    </w:lvl>
    <w:lvl w:ilvl="4" w:tplc="651C4078">
      <w:numFmt w:val="bullet"/>
      <w:lvlText w:val="•"/>
      <w:lvlJc w:val="left"/>
      <w:pPr>
        <w:ind w:left="4297" w:hanging="425"/>
      </w:pPr>
      <w:rPr>
        <w:rFonts w:hint="default"/>
        <w:lang w:val="ru-RU" w:eastAsia="en-US" w:bidi="ar-SA"/>
      </w:rPr>
    </w:lvl>
    <w:lvl w:ilvl="5" w:tplc="CF4884E2">
      <w:numFmt w:val="bullet"/>
      <w:lvlText w:val="•"/>
      <w:lvlJc w:val="left"/>
      <w:pPr>
        <w:ind w:left="5462" w:hanging="425"/>
      </w:pPr>
      <w:rPr>
        <w:rFonts w:hint="default"/>
        <w:lang w:val="ru-RU" w:eastAsia="en-US" w:bidi="ar-SA"/>
      </w:rPr>
    </w:lvl>
    <w:lvl w:ilvl="6" w:tplc="5AF4D30C">
      <w:numFmt w:val="bullet"/>
      <w:lvlText w:val="•"/>
      <w:lvlJc w:val="left"/>
      <w:pPr>
        <w:ind w:left="6628" w:hanging="425"/>
      </w:pPr>
      <w:rPr>
        <w:rFonts w:hint="default"/>
        <w:lang w:val="ru-RU" w:eastAsia="en-US" w:bidi="ar-SA"/>
      </w:rPr>
    </w:lvl>
    <w:lvl w:ilvl="7" w:tplc="235CDA40">
      <w:numFmt w:val="bullet"/>
      <w:lvlText w:val="•"/>
      <w:lvlJc w:val="left"/>
      <w:pPr>
        <w:ind w:left="7794" w:hanging="425"/>
      </w:pPr>
      <w:rPr>
        <w:rFonts w:hint="default"/>
        <w:lang w:val="ru-RU" w:eastAsia="en-US" w:bidi="ar-SA"/>
      </w:rPr>
    </w:lvl>
    <w:lvl w:ilvl="8" w:tplc="7A6AB6C6">
      <w:numFmt w:val="bullet"/>
      <w:lvlText w:val="•"/>
      <w:lvlJc w:val="left"/>
      <w:pPr>
        <w:ind w:left="8959" w:hanging="425"/>
      </w:pPr>
      <w:rPr>
        <w:rFonts w:hint="default"/>
        <w:lang w:val="ru-RU" w:eastAsia="en-US" w:bidi="ar-SA"/>
      </w:rPr>
    </w:lvl>
  </w:abstractNum>
  <w:abstractNum w:abstractNumId="46">
    <w:nsid w:val="24994DBD"/>
    <w:multiLevelType w:val="hybridMultilevel"/>
    <w:tmpl w:val="1DDA95BE"/>
    <w:lvl w:ilvl="0" w:tplc="3AA8BE80">
      <w:numFmt w:val="bullet"/>
      <w:lvlText w:val="–"/>
      <w:lvlJc w:val="left"/>
      <w:pPr>
        <w:ind w:left="800" w:hanging="288"/>
      </w:pPr>
      <w:rPr>
        <w:rFonts w:ascii="Times New Roman" w:eastAsia="Times New Roman" w:hAnsi="Times New Roman" w:cs="Times New Roman" w:hint="default"/>
        <w:b w:val="0"/>
        <w:bCs w:val="0"/>
        <w:i w:val="0"/>
        <w:iCs w:val="0"/>
        <w:w w:val="100"/>
        <w:sz w:val="24"/>
        <w:szCs w:val="24"/>
        <w:lang w:val="ru-RU" w:eastAsia="en-US" w:bidi="ar-SA"/>
      </w:rPr>
    </w:lvl>
    <w:lvl w:ilvl="1" w:tplc="B0D09B6A">
      <w:numFmt w:val="bullet"/>
      <w:lvlText w:val="•"/>
      <w:lvlJc w:val="left"/>
      <w:pPr>
        <w:ind w:left="1849" w:hanging="288"/>
      </w:pPr>
      <w:rPr>
        <w:rFonts w:hint="default"/>
        <w:lang w:val="ru-RU" w:eastAsia="en-US" w:bidi="ar-SA"/>
      </w:rPr>
    </w:lvl>
    <w:lvl w:ilvl="2" w:tplc="A5A8B97C">
      <w:numFmt w:val="bullet"/>
      <w:lvlText w:val="•"/>
      <w:lvlJc w:val="left"/>
      <w:pPr>
        <w:ind w:left="2898" w:hanging="288"/>
      </w:pPr>
      <w:rPr>
        <w:rFonts w:hint="default"/>
        <w:lang w:val="ru-RU" w:eastAsia="en-US" w:bidi="ar-SA"/>
      </w:rPr>
    </w:lvl>
    <w:lvl w:ilvl="3" w:tplc="7B20EAF6">
      <w:numFmt w:val="bullet"/>
      <w:lvlText w:val="•"/>
      <w:lvlJc w:val="left"/>
      <w:pPr>
        <w:ind w:left="3947" w:hanging="288"/>
      </w:pPr>
      <w:rPr>
        <w:rFonts w:hint="default"/>
        <w:lang w:val="ru-RU" w:eastAsia="en-US" w:bidi="ar-SA"/>
      </w:rPr>
    </w:lvl>
    <w:lvl w:ilvl="4" w:tplc="78165968">
      <w:numFmt w:val="bullet"/>
      <w:lvlText w:val="•"/>
      <w:lvlJc w:val="left"/>
      <w:pPr>
        <w:ind w:left="4996" w:hanging="288"/>
      </w:pPr>
      <w:rPr>
        <w:rFonts w:hint="default"/>
        <w:lang w:val="ru-RU" w:eastAsia="en-US" w:bidi="ar-SA"/>
      </w:rPr>
    </w:lvl>
    <w:lvl w:ilvl="5" w:tplc="4D04FAB8">
      <w:numFmt w:val="bullet"/>
      <w:lvlText w:val="•"/>
      <w:lvlJc w:val="left"/>
      <w:pPr>
        <w:ind w:left="6045" w:hanging="288"/>
      </w:pPr>
      <w:rPr>
        <w:rFonts w:hint="default"/>
        <w:lang w:val="ru-RU" w:eastAsia="en-US" w:bidi="ar-SA"/>
      </w:rPr>
    </w:lvl>
    <w:lvl w:ilvl="6" w:tplc="0B16B8A6">
      <w:numFmt w:val="bullet"/>
      <w:lvlText w:val="•"/>
      <w:lvlJc w:val="left"/>
      <w:pPr>
        <w:ind w:left="7094" w:hanging="288"/>
      </w:pPr>
      <w:rPr>
        <w:rFonts w:hint="default"/>
        <w:lang w:val="ru-RU" w:eastAsia="en-US" w:bidi="ar-SA"/>
      </w:rPr>
    </w:lvl>
    <w:lvl w:ilvl="7" w:tplc="523C3C60">
      <w:numFmt w:val="bullet"/>
      <w:lvlText w:val="•"/>
      <w:lvlJc w:val="left"/>
      <w:pPr>
        <w:ind w:left="8143" w:hanging="288"/>
      </w:pPr>
      <w:rPr>
        <w:rFonts w:hint="default"/>
        <w:lang w:val="ru-RU" w:eastAsia="en-US" w:bidi="ar-SA"/>
      </w:rPr>
    </w:lvl>
    <w:lvl w:ilvl="8" w:tplc="B69E3A66">
      <w:numFmt w:val="bullet"/>
      <w:lvlText w:val="•"/>
      <w:lvlJc w:val="left"/>
      <w:pPr>
        <w:ind w:left="9192" w:hanging="288"/>
      </w:pPr>
      <w:rPr>
        <w:rFonts w:hint="default"/>
        <w:lang w:val="ru-RU" w:eastAsia="en-US" w:bidi="ar-SA"/>
      </w:rPr>
    </w:lvl>
  </w:abstractNum>
  <w:abstractNum w:abstractNumId="47">
    <w:nsid w:val="26316173"/>
    <w:multiLevelType w:val="hybridMultilevel"/>
    <w:tmpl w:val="D6B6AE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277F6EAA"/>
    <w:multiLevelType w:val="hybridMultilevel"/>
    <w:tmpl w:val="6A641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A234C6"/>
    <w:multiLevelType w:val="hybridMultilevel"/>
    <w:tmpl w:val="9B3821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27CE4037"/>
    <w:multiLevelType w:val="hybridMultilevel"/>
    <w:tmpl w:val="AA668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5548C7"/>
    <w:multiLevelType w:val="hybridMultilevel"/>
    <w:tmpl w:val="40B2650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AFA7108"/>
    <w:multiLevelType w:val="hybridMultilevel"/>
    <w:tmpl w:val="F9DC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47108B"/>
    <w:multiLevelType w:val="hybridMultilevel"/>
    <w:tmpl w:val="AD865D54"/>
    <w:lvl w:ilvl="0" w:tplc="CD780E6A">
      <w:numFmt w:val="bullet"/>
      <w:lvlText w:val="–"/>
      <w:lvlJc w:val="left"/>
      <w:pPr>
        <w:ind w:left="112" w:hanging="248"/>
      </w:pPr>
      <w:rPr>
        <w:rFonts w:ascii="Times New Roman" w:eastAsia="Times New Roman" w:hAnsi="Times New Roman" w:cs="Times New Roman" w:hint="default"/>
        <w:w w:val="100"/>
        <w:sz w:val="24"/>
        <w:szCs w:val="24"/>
        <w:lang w:val="ru-RU" w:eastAsia="en-US" w:bidi="ar-SA"/>
      </w:rPr>
    </w:lvl>
    <w:lvl w:ilvl="1" w:tplc="79B8F32E">
      <w:numFmt w:val="bullet"/>
      <w:lvlText w:val="•"/>
      <w:lvlJc w:val="left"/>
      <w:pPr>
        <w:ind w:left="1150" w:hanging="248"/>
      </w:pPr>
      <w:rPr>
        <w:rFonts w:hint="default"/>
        <w:lang w:val="ru-RU" w:eastAsia="en-US" w:bidi="ar-SA"/>
      </w:rPr>
    </w:lvl>
    <w:lvl w:ilvl="2" w:tplc="BD969274">
      <w:numFmt w:val="bullet"/>
      <w:lvlText w:val="•"/>
      <w:lvlJc w:val="left"/>
      <w:pPr>
        <w:ind w:left="2181" w:hanging="248"/>
      </w:pPr>
      <w:rPr>
        <w:rFonts w:hint="default"/>
        <w:lang w:val="ru-RU" w:eastAsia="en-US" w:bidi="ar-SA"/>
      </w:rPr>
    </w:lvl>
    <w:lvl w:ilvl="3" w:tplc="0748A1F6">
      <w:numFmt w:val="bullet"/>
      <w:lvlText w:val="•"/>
      <w:lvlJc w:val="left"/>
      <w:pPr>
        <w:ind w:left="3211" w:hanging="248"/>
      </w:pPr>
      <w:rPr>
        <w:rFonts w:hint="default"/>
        <w:lang w:val="ru-RU" w:eastAsia="en-US" w:bidi="ar-SA"/>
      </w:rPr>
    </w:lvl>
    <w:lvl w:ilvl="4" w:tplc="EAF67BDC">
      <w:numFmt w:val="bullet"/>
      <w:lvlText w:val="•"/>
      <w:lvlJc w:val="left"/>
      <w:pPr>
        <w:ind w:left="4242" w:hanging="248"/>
      </w:pPr>
      <w:rPr>
        <w:rFonts w:hint="default"/>
        <w:lang w:val="ru-RU" w:eastAsia="en-US" w:bidi="ar-SA"/>
      </w:rPr>
    </w:lvl>
    <w:lvl w:ilvl="5" w:tplc="3B70AE94">
      <w:numFmt w:val="bullet"/>
      <w:lvlText w:val="•"/>
      <w:lvlJc w:val="left"/>
      <w:pPr>
        <w:ind w:left="5273" w:hanging="248"/>
      </w:pPr>
      <w:rPr>
        <w:rFonts w:hint="default"/>
        <w:lang w:val="ru-RU" w:eastAsia="en-US" w:bidi="ar-SA"/>
      </w:rPr>
    </w:lvl>
    <w:lvl w:ilvl="6" w:tplc="F9E8C776">
      <w:numFmt w:val="bullet"/>
      <w:lvlText w:val="•"/>
      <w:lvlJc w:val="left"/>
      <w:pPr>
        <w:ind w:left="6303" w:hanging="248"/>
      </w:pPr>
      <w:rPr>
        <w:rFonts w:hint="default"/>
        <w:lang w:val="ru-RU" w:eastAsia="en-US" w:bidi="ar-SA"/>
      </w:rPr>
    </w:lvl>
    <w:lvl w:ilvl="7" w:tplc="A0D0E798">
      <w:numFmt w:val="bullet"/>
      <w:lvlText w:val="•"/>
      <w:lvlJc w:val="left"/>
      <w:pPr>
        <w:ind w:left="7334" w:hanging="248"/>
      </w:pPr>
      <w:rPr>
        <w:rFonts w:hint="default"/>
        <w:lang w:val="ru-RU" w:eastAsia="en-US" w:bidi="ar-SA"/>
      </w:rPr>
    </w:lvl>
    <w:lvl w:ilvl="8" w:tplc="38600DD4">
      <w:numFmt w:val="bullet"/>
      <w:lvlText w:val="•"/>
      <w:lvlJc w:val="left"/>
      <w:pPr>
        <w:ind w:left="8365" w:hanging="248"/>
      </w:pPr>
      <w:rPr>
        <w:rFonts w:hint="default"/>
        <w:lang w:val="ru-RU" w:eastAsia="en-US" w:bidi="ar-SA"/>
      </w:rPr>
    </w:lvl>
  </w:abstractNum>
  <w:abstractNum w:abstractNumId="54">
    <w:nsid w:val="2C83573C"/>
    <w:multiLevelType w:val="hybridMultilevel"/>
    <w:tmpl w:val="A0AEA6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0CA6150"/>
    <w:multiLevelType w:val="hybridMultilevel"/>
    <w:tmpl w:val="1988D93E"/>
    <w:lvl w:ilvl="0" w:tplc="C6DEC9E2">
      <w:numFmt w:val="bullet"/>
      <w:lvlText w:val="–"/>
      <w:lvlJc w:val="left"/>
      <w:pPr>
        <w:ind w:left="800" w:hanging="426"/>
      </w:pPr>
      <w:rPr>
        <w:rFonts w:ascii="Times New Roman" w:eastAsia="Times New Roman" w:hAnsi="Times New Roman" w:cs="Times New Roman" w:hint="default"/>
        <w:b w:val="0"/>
        <w:bCs w:val="0"/>
        <w:i w:val="0"/>
        <w:iCs w:val="0"/>
        <w:w w:val="100"/>
        <w:sz w:val="24"/>
        <w:szCs w:val="24"/>
        <w:lang w:val="ru-RU" w:eastAsia="en-US" w:bidi="ar-SA"/>
      </w:rPr>
    </w:lvl>
    <w:lvl w:ilvl="1" w:tplc="65F83E2A">
      <w:numFmt w:val="bullet"/>
      <w:lvlText w:val="•"/>
      <w:lvlJc w:val="left"/>
      <w:pPr>
        <w:ind w:left="1849" w:hanging="426"/>
      </w:pPr>
      <w:rPr>
        <w:rFonts w:hint="default"/>
        <w:lang w:val="ru-RU" w:eastAsia="en-US" w:bidi="ar-SA"/>
      </w:rPr>
    </w:lvl>
    <w:lvl w:ilvl="2" w:tplc="351A8344">
      <w:numFmt w:val="bullet"/>
      <w:lvlText w:val="•"/>
      <w:lvlJc w:val="left"/>
      <w:pPr>
        <w:ind w:left="2898" w:hanging="426"/>
      </w:pPr>
      <w:rPr>
        <w:rFonts w:hint="default"/>
        <w:lang w:val="ru-RU" w:eastAsia="en-US" w:bidi="ar-SA"/>
      </w:rPr>
    </w:lvl>
    <w:lvl w:ilvl="3" w:tplc="6A4C4CC4">
      <w:numFmt w:val="bullet"/>
      <w:lvlText w:val="•"/>
      <w:lvlJc w:val="left"/>
      <w:pPr>
        <w:ind w:left="3947" w:hanging="426"/>
      </w:pPr>
      <w:rPr>
        <w:rFonts w:hint="default"/>
        <w:lang w:val="ru-RU" w:eastAsia="en-US" w:bidi="ar-SA"/>
      </w:rPr>
    </w:lvl>
    <w:lvl w:ilvl="4" w:tplc="69DEF182">
      <w:numFmt w:val="bullet"/>
      <w:lvlText w:val="•"/>
      <w:lvlJc w:val="left"/>
      <w:pPr>
        <w:ind w:left="4996" w:hanging="426"/>
      </w:pPr>
      <w:rPr>
        <w:rFonts w:hint="default"/>
        <w:lang w:val="ru-RU" w:eastAsia="en-US" w:bidi="ar-SA"/>
      </w:rPr>
    </w:lvl>
    <w:lvl w:ilvl="5" w:tplc="ACFCEF0C">
      <w:numFmt w:val="bullet"/>
      <w:lvlText w:val="•"/>
      <w:lvlJc w:val="left"/>
      <w:pPr>
        <w:ind w:left="6045" w:hanging="426"/>
      </w:pPr>
      <w:rPr>
        <w:rFonts w:hint="default"/>
        <w:lang w:val="ru-RU" w:eastAsia="en-US" w:bidi="ar-SA"/>
      </w:rPr>
    </w:lvl>
    <w:lvl w:ilvl="6" w:tplc="4948E662">
      <w:numFmt w:val="bullet"/>
      <w:lvlText w:val="•"/>
      <w:lvlJc w:val="left"/>
      <w:pPr>
        <w:ind w:left="7094" w:hanging="426"/>
      </w:pPr>
      <w:rPr>
        <w:rFonts w:hint="default"/>
        <w:lang w:val="ru-RU" w:eastAsia="en-US" w:bidi="ar-SA"/>
      </w:rPr>
    </w:lvl>
    <w:lvl w:ilvl="7" w:tplc="F40AB21C">
      <w:numFmt w:val="bullet"/>
      <w:lvlText w:val="•"/>
      <w:lvlJc w:val="left"/>
      <w:pPr>
        <w:ind w:left="8143" w:hanging="426"/>
      </w:pPr>
      <w:rPr>
        <w:rFonts w:hint="default"/>
        <w:lang w:val="ru-RU" w:eastAsia="en-US" w:bidi="ar-SA"/>
      </w:rPr>
    </w:lvl>
    <w:lvl w:ilvl="8" w:tplc="77F0D12A">
      <w:numFmt w:val="bullet"/>
      <w:lvlText w:val="•"/>
      <w:lvlJc w:val="left"/>
      <w:pPr>
        <w:ind w:left="9192" w:hanging="426"/>
      </w:pPr>
      <w:rPr>
        <w:rFonts w:hint="default"/>
        <w:lang w:val="ru-RU" w:eastAsia="en-US" w:bidi="ar-SA"/>
      </w:rPr>
    </w:lvl>
  </w:abstractNum>
  <w:abstractNum w:abstractNumId="56">
    <w:nsid w:val="327E4B40"/>
    <w:multiLevelType w:val="hybridMultilevel"/>
    <w:tmpl w:val="31AAC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B6658F"/>
    <w:multiLevelType w:val="hybridMultilevel"/>
    <w:tmpl w:val="BF804A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8">
    <w:nsid w:val="34D75527"/>
    <w:multiLevelType w:val="hybridMultilevel"/>
    <w:tmpl w:val="DEE0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8542A3D"/>
    <w:multiLevelType w:val="hybridMultilevel"/>
    <w:tmpl w:val="6E1CA74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906601E"/>
    <w:multiLevelType w:val="hybridMultilevel"/>
    <w:tmpl w:val="45762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A3302B6"/>
    <w:multiLevelType w:val="hybridMultilevel"/>
    <w:tmpl w:val="6ACC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F21729"/>
    <w:multiLevelType w:val="hybridMultilevel"/>
    <w:tmpl w:val="290633B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4">
    <w:nsid w:val="3B5D131B"/>
    <w:multiLevelType w:val="hybridMultilevel"/>
    <w:tmpl w:val="21BCB224"/>
    <w:lvl w:ilvl="0" w:tplc="F39E7DF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65">
    <w:nsid w:val="3EF91DE5"/>
    <w:multiLevelType w:val="hybridMultilevel"/>
    <w:tmpl w:val="8B0258BE"/>
    <w:lvl w:ilvl="0" w:tplc="6E14983C">
      <w:start w:val="8"/>
      <w:numFmt w:val="bullet"/>
      <w:lvlText w:val="•"/>
      <w:lvlJc w:val="left"/>
      <w:pPr>
        <w:ind w:left="1901" w:hanging="105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F486A8B"/>
    <w:multiLevelType w:val="hybridMultilevel"/>
    <w:tmpl w:val="4252A7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F705DA0"/>
    <w:multiLevelType w:val="hybridMultilevel"/>
    <w:tmpl w:val="2CEE00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40524114"/>
    <w:multiLevelType w:val="multilevel"/>
    <w:tmpl w:val="9D78A31C"/>
    <w:lvl w:ilvl="0">
      <w:start w:val="1"/>
      <w:numFmt w:val="decimal"/>
      <w:lvlText w:val="%1."/>
      <w:lvlJc w:val="left"/>
      <w:pPr>
        <w:ind w:left="720" w:hanging="360"/>
      </w:pPr>
      <w:rPr>
        <w:rFonts w:ascii="Times New Roman" w:eastAsiaTheme="minorHAnsi" w:hAnsi="Times New Roman" w:cs="Times New Roman"/>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40AC52F4"/>
    <w:multiLevelType w:val="hybridMultilevel"/>
    <w:tmpl w:val="5CDE1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44E38B2"/>
    <w:multiLevelType w:val="hybridMultilevel"/>
    <w:tmpl w:val="BB26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610A71"/>
    <w:multiLevelType w:val="hybridMultilevel"/>
    <w:tmpl w:val="5C0A4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7B68DD"/>
    <w:multiLevelType w:val="hybridMultilevel"/>
    <w:tmpl w:val="A9C2F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50B0883"/>
    <w:multiLevelType w:val="hybridMultilevel"/>
    <w:tmpl w:val="8200BF70"/>
    <w:lvl w:ilvl="0" w:tplc="ACBE99EA">
      <w:start w:val="1"/>
      <w:numFmt w:val="bullet"/>
      <w:lvlText w:val="—"/>
      <w:lvlJc w:val="left"/>
      <w:pPr>
        <w:ind w:hanging="300"/>
      </w:pPr>
      <w:rPr>
        <w:rFonts w:ascii="Times New Roman" w:eastAsia="Times New Roman" w:hAnsi="Times New Roman" w:hint="default"/>
        <w:sz w:val="24"/>
      </w:rPr>
    </w:lvl>
    <w:lvl w:ilvl="1" w:tplc="52C0E108">
      <w:start w:val="1"/>
      <w:numFmt w:val="bullet"/>
      <w:lvlText w:val="•"/>
      <w:lvlJc w:val="left"/>
      <w:rPr>
        <w:rFonts w:hint="default"/>
      </w:rPr>
    </w:lvl>
    <w:lvl w:ilvl="2" w:tplc="924A9F0A">
      <w:start w:val="1"/>
      <w:numFmt w:val="bullet"/>
      <w:lvlText w:val="•"/>
      <w:lvlJc w:val="left"/>
      <w:rPr>
        <w:rFonts w:hint="default"/>
      </w:rPr>
    </w:lvl>
    <w:lvl w:ilvl="3" w:tplc="B7D29018">
      <w:start w:val="1"/>
      <w:numFmt w:val="bullet"/>
      <w:lvlText w:val="•"/>
      <w:lvlJc w:val="left"/>
      <w:rPr>
        <w:rFonts w:hint="default"/>
      </w:rPr>
    </w:lvl>
    <w:lvl w:ilvl="4" w:tplc="93104152">
      <w:start w:val="1"/>
      <w:numFmt w:val="bullet"/>
      <w:lvlText w:val="•"/>
      <w:lvlJc w:val="left"/>
      <w:rPr>
        <w:rFonts w:hint="default"/>
      </w:rPr>
    </w:lvl>
    <w:lvl w:ilvl="5" w:tplc="43383E2A">
      <w:start w:val="1"/>
      <w:numFmt w:val="bullet"/>
      <w:lvlText w:val="•"/>
      <w:lvlJc w:val="left"/>
      <w:rPr>
        <w:rFonts w:hint="default"/>
      </w:rPr>
    </w:lvl>
    <w:lvl w:ilvl="6" w:tplc="1CC2C988">
      <w:start w:val="1"/>
      <w:numFmt w:val="bullet"/>
      <w:lvlText w:val="•"/>
      <w:lvlJc w:val="left"/>
      <w:rPr>
        <w:rFonts w:hint="default"/>
      </w:rPr>
    </w:lvl>
    <w:lvl w:ilvl="7" w:tplc="EF040508">
      <w:start w:val="1"/>
      <w:numFmt w:val="bullet"/>
      <w:lvlText w:val="•"/>
      <w:lvlJc w:val="left"/>
      <w:rPr>
        <w:rFonts w:hint="default"/>
      </w:rPr>
    </w:lvl>
    <w:lvl w:ilvl="8" w:tplc="764E048E">
      <w:start w:val="1"/>
      <w:numFmt w:val="bullet"/>
      <w:lvlText w:val="•"/>
      <w:lvlJc w:val="left"/>
      <w:rPr>
        <w:rFonts w:hint="default"/>
      </w:rPr>
    </w:lvl>
  </w:abstractNum>
  <w:abstractNum w:abstractNumId="74">
    <w:nsid w:val="495F16B9"/>
    <w:multiLevelType w:val="hybridMultilevel"/>
    <w:tmpl w:val="E848BA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4BFC3901"/>
    <w:multiLevelType w:val="hybridMultilevel"/>
    <w:tmpl w:val="3196B1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D1571A3"/>
    <w:multiLevelType w:val="hybridMultilevel"/>
    <w:tmpl w:val="94BA2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D3A6AE7"/>
    <w:multiLevelType w:val="hybridMultilevel"/>
    <w:tmpl w:val="FBA44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D8A688E"/>
    <w:multiLevelType w:val="hybridMultilevel"/>
    <w:tmpl w:val="64CECE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1560439"/>
    <w:multiLevelType w:val="hybridMultilevel"/>
    <w:tmpl w:val="5B449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377391C"/>
    <w:multiLevelType w:val="hybridMultilevel"/>
    <w:tmpl w:val="D4EE4D5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1">
    <w:nsid w:val="554B76FC"/>
    <w:multiLevelType w:val="hybridMultilevel"/>
    <w:tmpl w:val="C214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59D2C92"/>
    <w:multiLevelType w:val="hybridMultilevel"/>
    <w:tmpl w:val="39BE9EA2"/>
    <w:lvl w:ilvl="0" w:tplc="FE16266E">
      <w:start w:val="1"/>
      <w:numFmt w:val="bullet"/>
      <w:lvlText w:val=""/>
      <w:lvlJc w:val="left"/>
      <w:pPr>
        <w:ind w:left="876" w:hanging="360"/>
      </w:pPr>
      <w:rPr>
        <w:rFonts w:ascii="Wingdings" w:hAnsi="Wingdings" w:hint="default"/>
      </w:rPr>
    </w:lvl>
    <w:lvl w:ilvl="1" w:tplc="04190003" w:tentative="1">
      <w:start w:val="1"/>
      <w:numFmt w:val="bullet"/>
      <w:lvlText w:val="o"/>
      <w:lvlJc w:val="left"/>
      <w:pPr>
        <w:ind w:left="1596" w:hanging="360"/>
      </w:pPr>
      <w:rPr>
        <w:rFonts w:ascii="Courier New" w:hAnsi="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83">
    <w:nsid w:val="573C5E56"/>
    <w:multiLevelType w:val="hybridMultilevel"/>
    <w:tmpl w:val="A712D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DC68F3"/>
    <w:multiLevelType w:val="hybridMultilevel"/>
    <w:tmpl w:val="E252F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8CD7080"/>
    <w:multiLevelType w:val="hybridMultilevel"/>
    <w:tmpl w:val="443ADF88"/>
    <w:lvl w:ilvl="0" w:tplc="27A8D934">
      <w:numFmt w:val="bullet"/>
      <w:lvlText w:val=""/>
      <w:lvlJc w:val="left"/>
      <w:pPr>
        <w:ind w:left="1114" w:hanging="361"/>
      </w:pPr>
      <w:rPr>
        <w:rFonts w:ascii="Symbol" w:eastAsia="Symbol" w:hAnsi="Symbol" w:cs="Symbol" w:hint="default"/>
        <w:b w:val="0"/>
        <w:bCs w:val="0"/>
        <w:i w:val="0"/>
        <w:iCs w:val="0"/>
        <w:w w:val="100"/>
        <w:sz w:val="24"/>
        <w:szCs w:val="24"/>
        <w:lang w:val="ru-RU" w:eastAsia="en-US" w:bidi="ar-SA"/>
      </w:rPr>
    </w:lvl>
    <w:lvl w:ilvl="1" w:tplc="221E26E2">
      <w:numFmt w:val="bullet"/>
      <w:lvlText w:val=""/>
      <w:lvlJc w:val="left"/>
      <w:pPr>
        <w:ind w:left="1254" w:hanging="360"/>
      </w:pPr>
      <w:rPr>
        <w:rFonts w:ascii="Symbol" w:eastAsia="Symbol" w:hAnsi="Symbol" w:cs="Symbol" w:hint="default"/>
        <w:b w:val="0"/>
        <w:bCs w:val="0"/>
        <w:i w:val="0"/>
        <w:iCs w:val="0"/>
        <w:w w:val="100"/>
        <w:sz w:val="24"/>
        <w:szCs w:val="24"/>
        <w:lang w:val="ru-RU" w:eastAsia="en-US" w:bidi="ar-SA"/>
      </w:rPr>
    </w:lvl>
    <w:lvl w:ilvl="2" w:tplc="36CECD2C">
      <w:numFmt w:val="bullet"/>
      <w:lvlText w:val="•"/>
      <w:lvlJc w:val="left"/>
      <w:pPr>
        <w:ind w:left="2374" w:hanging="360"/>
      </w:pPr>
      <w:rPr>
        <w:rFonts w:hint="default"/>
        <w:lang w:val="ru-RU" w:eastAsia="en-US" w:bidi="ar-SA"/>
      </w:rPr>
    </w:lvl>
    <w:lvl w:ilvl="3" w:tplc="87DC86C4">
      <w:numFmt w:val="bullet"/>
      <w:lvlText w:val="•"/>
      <w:lvlJc w:val="left"/>
      <w:pPr>
        <w:ind w:left="3489" w:hanging="360"/>
      </w:pPr>
      <w:rPr>
        <w:rFonts w:hint="default"/>
        <w:lang w:val="ru-RU" w:eastAsia="en-US" w:bidi="ar-SA"/>
      </w:rPr>
    </w:lvl>
    <w:lvl w:ilvl="4" w:tplc="90EC2F96">
      <w:numFmt w:val="bullet"/>
      <w:lvlText w:val="•"/>
      <w:lvlJc w:val="left"/>
      <w:pPr>
        <w:ind w:left="4603" w:hanging="360"/>
      </w:pPr>
      <w:rPr>
        <w:rFonts w:hint="default"/>
        <w:lang w:val="ru-RU" w:eastAsia="en-US" w:bidi="ar-SA"/>
      </w:rPr>
    </w:lvl>
    <w:lvl w:ilvl="5" w:tplc="D8549C84">
      <w:numFmt w:val="bullet"/>
      <w:lvlText w:val="•"/>
      <w:lvlJc w:val="left"/>
      <w:pPr>
        <w:ind w:left="5718" w:hanging="360"/>
      </w:pPr>
      <w:rPr>
        <w:rFonts w:hint="default"/>
        <w:lang w:val="ru-RU" w:eastAsia="en-US" w:bidi="ar-SA"/>
      </w:rPr>
    </w:lvl>
    <w:lvl w:ilvl="6" w:tplc="E13419FE">
      <w:numFmt w:val="bullet"/>
      <w:lvlText w:val="•"/>
      <w:lvlJc w:val="left"/>
      <w:pPr>
        <w:ind w:left="6832" w:hanging="360"/>
      </w:pPr>
      <w:rPr>
        <w:rFonts w:hint="default"/>
        <w:lang w:val="ru-RU" w:eastAsia="en-US" w:bidi="ar-SA"/>
      </w:rPr>
    </w:lvl>
    <w:lvl w:ilvl="7" w:tplc="6DF6F922">
      <w:numFmt w:val="bullet"/>
      <w:lvlText w:val="•"/>
      <w:lvlJc w:val="left"/>
      <w:pPr>
        <w:ind w:left="7947" w:hanging="360"/>
      </w:pPr>
      <w:rPr>
        <w:rFonts w:hint="default"/>
        <w:lang w:val="ru-RU" w:eastAsia="en-US" w:bidi="ar-SA"/>
      </w:rPr>
    </w:lvl>
    <w:lvl w:ilvl="8" w:tplc="49583A62">
      <w:numFmt w:val="bullet"/>
      <w:lvlText w:val="•"/>
      <w:lvlJc w:val="left"/>
      <w:pPr>
        <w:ind w:left="9062" w:hanging="360"/>
      </w:pPr>
      <w:rPr>
        <w:rFonts w:hint="default"/>
        <w:lang w:val="ru-RU" w:eastAsia="en-US" w:bidi="ar-SA"/>
      </w:rPr>
    </w:lvl>
  </w:abstractNum>
  <w:abstractNum w:abstractNumId="86">
    <w:nsid w:val="5B1B6CE0"/>
    <w:multiLevelType w:val="hybridMultilevel"/>
    <w:tmpl w:val="26366A52"/>
    <w:lvl w:ilvl="0" w:tplc="F2240E3A">
      <w:numFmt w:val="bullet"/>
      <w:lvlText w:val=""/>
      <w:lvlJc w:val="left"/>
      <w:pPr>
        <w:ind w:left="1146"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5FA1757C"/>
    <w:multiLevelType w:val="hybridMultilevel"/>
    <w:tmpl w:val="24145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21F1BAD"/>
    <w:multiLevelType w:val="hybridMultilevel"/>
    <w:tmpl w:val="BA4EC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61346B2"/>
    <w:multiLevelType w:val="hybridMultilevel"/>
    <w:tmpl w:val="9E70A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78D4F5B"/>
    <w:multiLevelType w:val="hybridMultilevel"/>
    <w:tmpl w:val="52D2C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A771C6E"/>
    <w:multiLevelType w:val="hybridMultilevel"/>
    <w:tmpl w:val="67F82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B6B3437"/>
    <w:multiLevelType w:val="multilevel"/>
    <w:tmpl w:val="3D02E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B7410E4"/>
    <w:multiLevelType w:val="hybridMultilevel"/>
    <w:tmpl w:val="46C2D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433C0"/>
    <w:multiLevelType w:val="hybridMultilevel"/>
    <w:tmpl w:val="B19640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5">
    <w:nsid w:val="711C21C6"/>
    <w:multiLevelType w:val="hybridMultilevel"/>
    <w:tmpl w:val="B5527D3A"/>
    <w:lvl w:ilvl="0" w:tplc="936E4816">
      <w:numFmt w:val="bullet"/>
      <w:lvlText w:val=""/>
      <w:lvlJc w:val="left"/>
      <w:pPr>
        <w:ind w:left="687" w:hanging="284"/>
      </w:pPr>
      <w:rPr>
        <w:rFonts w:ascii="Symbol" w:eastAsia="Symbol" w:hAnsi="Symbol" w:cs="Symbol" w:hint="default"/>
        <w:b w:val="0"/>
        <w:bCs w:val="0"/>
        <w:i w:val="0"/>
        <w:iCs w:val="0"/>
        <w:w w:val="100"/>
        <w:sz w:val="24"/>
        <w:szCs w:val="24"/>
        <w:lang w:val="ru-RU" w:eastAsia="en-US" w:bidi="ar-SA"/>
      </w:rPr>
    </w:lvl>
    <w:lvl w:ilvl="1" w:tplc="F3D6F392">
      <w:numFmt w:val="bullet"/>
      <w:lvlText w:val="•"/>
      <w:lvlJc w:val="left"/>
      <w:pPr>
        <w:ind w:left="1741" w:hanging="284"/>
      </w:pPr>
      <w:rPr>
        <w:rFonts w:hint="default"/>
        <w:lang w:val="ru-RU" w:eastAsia="en-US" w:bidi="ar-SA"/>
      </w:rPr>
    </w:lvl>
    <w:lvl w:ilvl="2" w:tplc="F1F87F50">
      <w:numFmt w:val="bullet"/>
      <w:lvlText w:val="•"/>
      <w:lvlJc w:val="left"/>
      <w:pPr>
        <w:ind w:left="2802" w:hanging="284"/>
      </w:pPr>
      <w:rPr>
        <w:rFonts w:hint="default"/>
        <w:lang w:val="ru-RU" w:eastAsia="en-US" w:bidi="ar-SA"/>
      </w:rPr>
    </w:lvl>
    <w:lvl w:ilvl="3" w:tplc="A628D120">
      <w:numFmt w:val="bullet"/>
      <w:lvlText w:val="•"/>
      <w:lvlJc w:val="left"/>
      <w:pPr>
        <w:ind w:left="3863" w:hanging="284"/>
      </w:pPr>
      <w:rPr>
        <w:rFonts w:hint="default"/>
        <w:lang w:val="ru-RU" w:eastAsia="en-US" w:bidi="ar-SA"/>
      </w:rPr>
    </w:lvl>
    <w:lvl w:ilvl="4" w:tplc="58AC3064">
      <w:numFmt w:val="bullet"/>
      <w:lvlText w:val="•"/>
      <w:lvlJc w:val="left"/>
      <w:pPr>
        <w:ind w:left="4924" w:hanging="284"/>
      </w:pPr>
      <w:rPr>
        <w:rFonts w:hint="default"/>
        <w:lang w:val="ru-RU" w:eastAsia="en-US" w:bidi="ar-SA"/>
      </w:rPr>
    </w:lvl>
    <w:lvl w:ilvl="5" w:tplc="DF6A71AA">
      <w:numFmt w:val="bullet"/>
      <w:lvlText w:val="•"/>
      <w:lvlJc w:val="left"/>
      <w:pPr>
        <w:ind w:left="5985" w:hanging="284"/>
      </w:pPr>
      <w:rPr>
        <w:rFonts w:hint="default"/>
        <w:lang w:val="ru-RU" w:eastAsia="en-US" w:bidi="ar-SA"/>
      </w:rPr>
    </w:lvl>
    <w:lvl w:ilvl="6" w:tplc="0DFE0520">
      <w:numFmt w:val="bullet"/>
      <w:lvlText w:val="•"/>
      <w:lvlJc w:val="left"/>
      <w:pPr>
        <w:ind w:left="7046" w:hanging="284"/>
      </w:pPr>
      <w:rPr>
        <w:rFonts w:hint="default"/>
        <w:lang w:val="ru-RU" w:eastAsia="en-US" w:bidi="ar-SA"/>
      </w:rPr>
    </w:lvl>
    <w:lvl w:ilvl="7" w:tplc="D46CABDA">
      <w:numFmt w:val="bullet"/>
      <w:lvlText w:val="•"/>
      <w:lvlJc w:val="left"/>
      <w:pPr>
        <w:ind w:left="8107" w:hanging="284"/>
      </w:pPr>
      <w:rPr>
        <w:rFonts w:hint="default"/>
        <w:lang w:val="ru-RU" w:eastAsia="en-US" w:bidi="ar-SA"/>
      </w:rPr>
    </w:lvl>
    <w:lvl w:ilvl="8" w:tplc="65FCDDBE">
      <w:numFmt w:val="bullet"/>
      <w:lvlText w:val="•"/>
      <w:lvlJc w:val="left"/>
      <w:pPr>
        <w:ind w:left="9168" w:hanging="284"/>
      </w:pPr>
      <w:rPr>
        <w:rFonts w:hint="default"/>
        <w:lang w:val="ru-RU" w:eastAsia="en-US" w:bidi="ar-SA"/>
      </w:rPr>
    </w:lvl>
  </w:abstractNum>
  <w:abstractNum w:abstractNumId="96">
    <w:nsid w:val="71F80641"/>
    <w:multiLevelType w:val="hybridMultilevel"/>
    <w:tmpl w:val="4F7C98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22B1F74"/>
    <w:multiLevelType w:val="hybridMultilevel"/>
    <w:tmpl w:val="D2E2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4832495"/>
    <w:multiLevelType w:val="hybridMultilevel"/>
    <w:tmpl w:val="2E2A82A0"/>
    <w:lvl w:ilvl="0" w:tplc="B4E8C390">
      <w:numFmt w:val="bullet"/>
      <w:lvlText w:val=""/>
      <w:lvlJc w:val="left"/>
      <w:pPr>
        <w:ind w:left="1114" w:hanging="361"/>
      </w:pPr>
      <w:rPr>
        <w:rFonts w:ascii="Symbol" w:eastAsia="Symbol" w:hAnsi="Symbol" w:cs="Symbol" w:hint="default"/>
        <w:b w:val="0"/>
        <w:bCs w:val="0"/>
        <w:i w:val="0"/>
        <w:iCs w:val="0"/>
        <w:w w:val="100"/>
        <w:sz w:val="24"/>
        <w:szCs w:val="24"/>
        <w:lang w:val="ru-RU" w:eastAsia="en-US" w:bidi="ar-SA"/>
      </w:rPr>
    </w:lvl>
    <w:lvl w:ilvl="1" w:tplc="04F45826">
      <w:numFmt w:val="bullet"/>
      <w:lvlText w:val="•"/>
      <w:lvlJc w:val="left"/>
      <w:pPr>
        <w:ind w:left="2137" w:hanging="361"/>
      </w:pPr>
      <w:rPr>
        <w:rFonts w:hint="default"/>
        <w:lang w:val="ru-RU" w:eastAsia="en-US" w:bidi="ar-SA"/>
      </w:rPr>
    </w:lvl>
    <w:lvl w:ilvl="2" w:tplc="09B81986">
      <w:numFmt w:val="bullet"/>
      <w:lvlText w:val="•"/>
      <w:lvlJc w:val="left"/>
      <w:pPr>
        <w:ind w:left="3154" w:hanging="361"/>
      </w:pPr>
      <w:rPr>
        <w:rFonts w:hint="default"/>
        <w:lang w:val="ru-RU" w:eastAsia="en-US" w:bidi="ar-SA"/>
      </w:rPr>
    </w:lvl>
    <w:lvl w:ilvl="3" w:tplc="6C766634">
      <w:numFmt w:val="bullet"/>
      <w:lvlText w:val="•"/>
      <w:lvlJc w:val="left"/>
      <w:pPr>
        <w:ind w:left="4171" w:hanging="361"/>
      </w:pPr>
      <w:rPr>
        <w:rFonts w:hint="default"/>
        <w:lang w:val="ru-RU" w:eastAsia="en-US" w:bidi="ar-SA"/>
      </w:rPr>
    </w:lvl>
    <w:lvl w:ilvl="4" w:tplc="5344B87E">
      <w:numFmt w:val="bullet"/>
      <w:lvlText w:val="•"/>
      <w:lvlJc w:val="left"/>
      <w:pPr>
        <w:ind w:left="5188" w:hanging="361"/>
      </w:pPr>
      <w:rPr>
        <w:rFonts w:hint="default"/>
        <w:lang w:val="ru-RU" w:eastAsia="en-US" w:bidi="ar-SA"/>
      </w:rPr>
    </w:lvl>
    <w:lvl w:ilvl="5" w:tplc="40C41E8C">
      <w:numFmt w:val="bullet"/>
      <w:lvlText w:val="•"/>
      <w:lvlJc w:val="left"/>
      <w:pPr>
        <w:ind w:left="6205" w:hanging="361"/>
      </w:pPr>
      <w:rPr>
        <w:rFonts w:hint="default"/>
        <w:lang w:val="ru-RU" w:eastAsia="en-US" w:bidi="ar-SA"/>
      </w:rPr>
    </w:lvl>
    <w:lvl w:ilvl="6" w:tplc="47A632D6">
      <w:numFmt w:val="bullet"/>
      <w:lvlText w:val="•"/>
      <w:lvlJc w:val="left"/>
      <w:pPr>
        <w:ind w:left="7222" w:hanging="361"/>
      </w:pPr>
      <w:rPr>
        <w:rFonts w:hint="default"/>
        <w:lang w:val="ru-RU" w:eastAsia="en-US" w:bidi="ar-SA"/>
      </w:rPr>
    </w:lvl>
    <w:lvl w:ilvl="7" w:tplc="ABA089D2">
      <w:numFmt w:val="bullet"/>
      <w:lvlText w:val="•"/>
      <w:lvlJc w:val="left"/>
      <w:pPr>
        <w:ind w:left="8239" w:hanging="361"/>
      </w:pPr>
      <w:rPr>
        <w:rFonts w:hint="default"/>
        <w:lang w:val="ru-RU" w:eastAsia="en-US" w:bidi="ar-SA"/>
      </w:rPr>
    </w:lvl>
    <w:lvl w:ilvl="8" w:tplc="BCE8A5D4">
      <w:numFmt w:val="bullet"/>
      <w:lvlText w:val="•"/>
      <w:lvlJc w:val="left"/>
      <w:pPr>
        <w:ind w:left="9256" w:hanging="361"/>
      </w:pPr>
      <w:rPr>
        <w:rFonts w:hint="default"/>
        <w:lang w:val="ru-RU" w:eastAsia="en-US" w:bidi="ar-SA"/>
      </w:rPr>
    </w:lvl>
  </w:abstractNum>
  <w:abstractNum w:abstractNumId="99">
    <w:nsid w:val="766146B2"/>
    <w:multiLevelType w:val="hybridMultilevel"/>
    <w:tmpl w:val="1004DA9C"/>
    <w:lvl w:ilvl="0" w:tplc="96C208E2">
      <w:start w:val="1"/>
      <w:numFmt w:val="decimal"/>
      <w:lvlText w:val="%1."/>
      <w:lvlJc w:val="left"/>
      <w:pPr>
        <w:ind w:left="720" w:hanging="360"/>
      </w:pPr>
      <w:rPr>
        <w:rFonts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77B78A1"/>
    <w:multiLevelType w:val="hybridMultilevel"/>
    <w:tmpl w:val="1CB4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86C16D7"/>
    <w:multiLevelType w:val="hybridMultilevel"/>
    <w:tmpl w:val="D35C2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9520701"/>
    <w:multiLevelType w:val="multilevel"/>
    <w:tmpl w:val="D902C5B0"/>
    <w:lvl w:ilvl="0">
      <w:start w:val="1"/>
      <w:numFmt w:val="decimal"/>
      <w:lvlText w:val="%1."/>
      <w:lvlJc w:val="left"/>
      <w:pPr>
        <w:ind w:left="1080" w:hanging="360"/>
      </w:pPr>
      <w:rPr>
        <w:rFonts w:hint="default"/>
      </w:rPr>
    </w:lvl>
    <w:lvl w:ilvl="1">
      <w:start w:val="5"/>
      <w:numFmt w:val="decimal"/>
      <w:isLgl/>
      <w:lvlText w:val="%1.%2."/>
      <w:lvlJc w:val="left"/>
      <w:pPr>
        <w:ind w:left="1114"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3">
    <w:nsid w:val="7A542850"/>
    <w:multiLevelType w:val="hybridMultilevel"/>
    <w:tmpl w:val="8632C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AE62E08"/>
    <w:multiLevelType w:val="hybridMultilevel"/>
    <w:tmpl w:val="528E798E"/>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5">
    <w:nsid w:val="7CBD37FD"/>
    <w:multiLevelType w:val="hybridMultilevel"/>
    <w:tmpl w:val="EF509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7"/>
  </w:num>
  <w:num w:numId="2">
    <w:abstractNumId w:val="37"/>
  </w:num>
  <w:num w:numId="3">
    <w:abstractNumId w:val="50"/>
  </w:num>
  <w:num w:numId="4">
    <w:abstractNumId w:val="58"/>
  </w:num>
  <w:num w:numId="5">
    <w:abstractNumId w:val="87"/>
  </w:num>
  <w:num w:numId="6">
    <w:abstractNumId w:val="34"/>
  </w:num>
  <w:num w:numId="7">
    <w:abstractNumId w:val="38"/>
  </w:num>
  <w:num w:numId="8">
    <w:abstractNumId w:val="101"/>
  </w:num>
  <w:num w:numId="9">
    <w:abstractNumId w:val="33"/>
  </w:num>
  <w:num w:numId="10">
    <w:abstractNumId w:val="103"/>
  </w:num>
  <w:num w:numId="11">
    <w:abstractNumId w:val="61"/>
  </w:num>
  <w:num w:numId="12">
    <w:abstractNumId w:val="84"/>
  </w:num>
  <w:num w:numId="13">
    <w:abstractNumId w:val="62"/>
  </w:num>
  <w:num w:numId="14">
    <w:abstractNumId w:val="68"/>
  </w:num>
  <w:num w:numId="15">
    <w:abstractNumId w:val="30"/>
  </w:num>
  <w:num w:numId="16">
    <w:abstractNumId w:val="81"/>
  </w:num>
  <w:num w:numId="17">
    <w:abstractNumId w:val="44"/>
  </w:num>
  <w:num w:numId="18">
    <w:abstractNumId w:val="88"/>
  </w:num>
  <w:num w:numId="19">
    <w:abstractNumId w:val="94"/>
  </w:num>
  <w:num w:numId="20">
    <w:abstractNumId w:val="28"/>
  </w:num>
  <w:num w:numId="21">
    <w:abstractNumId w:val="102"/>
  </w:num>
  <w:num w:numId="22">
    <w:abstractNumId w:val="71"/>
  </w:num>
  <w:num w:numId="23">
    <w:abstractNumId w:val="80"/>
  </w:num>
  <w:num w:numId="24">
    <w:abstractNumId w:val="72"/>
  </w:num>
  <w:num w:numId="25">
    <w:abstractNumId w:val="1"/>
  </w:num>
  <w:num w:numId="26">
    <w:abstractNumId w:val="29"/>
  </w:num>
  <w:num w:numId="27">
    <w:abstractNumId w:val="2"/>
  </w:num>
  <w:num w:numId="28">
    <w:abstractNumId w:val="5"/>
  </w:num>
  <w:num w:numId="29">
    <w:abstractNumId w:val="8"/>
  </w:num>
  <w:num w:numId="30">
    <w:abstractNumId w:val="10"/>
  </w:num>
  <w:num w:numId="31">
    <w:abstractNumId w:val="91"/>
  </w:num>
  <w:num w:numId="32">
    <w:abstractNumId w:val="106"/>
  </w:num>
  <w:num w:numId="33">
    <w:abstractNumId w:val="47"/>
  </w:num>
  <w:num w:numId="34">
    <w:abstractNumId w:val="77"/>
  </w:num>
  <w:num w:numId="35">
    <w:abstractNumId w:val="99"/>
  </w:num>
  <w:num w:numId="36">
    <w:abstractNumId w:val="83"/>
  </w:num>
  <w:num w:numId="37">
    <w:abstractNumId w:val="100"/>
  </w:num>
  <w:num w:numId="38">
    <w:abstractNumId w:val="90"/>
  </w:num>
  <w:num w:numId="39">
    <w:abstractNumId w:val="52"/>
  </w:num>
  <w:num w:numId="40">
    <w:abstractNumId w:val="27"/>
  </w:num>
  <w:num w:numId="41">
    <w:abstractNumId w:val="76"/>
  </w:num>
  <w:num w:numId="42">
    <w:abstractNumId w:val="97"/>
  </w:num>
  <w:num w:numId="43">
    <w:abstractNumId w:val="22"/>
  </w:num>
  <w:num w:numId="44">
    <w:abstractNumId w:val="36"/>
  </w:num>
  <w:num w:numId="45">
    <w:abstractNumId w:val="70"/>
  </w:num>
  <w:num w:numId="46">
    <w:abstractNumId w:val="24"/>
  </w:num>
  <w:num w:numId="47">
    <w:abstractNumId w:val="93"/>
  </w:num>
  <w:num w:numId="48">
    <w:abstractNumId w:val="63"/>
  </w:num>
  <w:num w:numId="49">
    <w:abstractNumId w:val="105"/>
  </w:num>
  <w:num w:numId="50">
    <w:abstractNumId w:val="49"/>
  </w:num>
  <w:num w:numId="51">
    <w:abstractNumId w:val="43"/>
  </w:num>
  <w:num w:numId="52">
    <w:abstractNumId w:val="56"/>
  </w:num>
  <w:num w:numId="53">
    <w:abstractNumId w:val="89"/>
  </w:num>
  <w:num w:numId="54">
    <w:abstractNumId w:val="20"/>
  </w:num>
  <w:num w:numId="55">
    <w:abstractNumId w:val="40"/>
  </w:num>
  <w:num w:numId="56">
    <w:abstractNumId w:val="23"/>
  </w:num>
  <w:num w:numId="57">
    <w:abstractNumId w:val="65"/>
  </w:num>
  <w:num w:numId="58">
    <w:abstractNumId w:val="15"/>
  </w:num>
  <w:num w:numId="59">
    <w:abstractNumId w:val="67"/>
  </w:num>
  <w:num w:numId="60">
    <w:abstractNumId w:val="74"/>
  </w:num>
  <w:num w:numId="61">
    <w:abstractNumId w:val="31"/>
  </w:num>
  <w:num w:numId="62">
    <w:abstractNumId w:val="73"/>
  </w:num>
  <w:num w:numId="63">
    <w:abstractNumId w:val="0"/>
    <w:lvlOverride w:ilvl="0">
      <w:lvl w:ilvl="0">
        <w:numFmt w:val="bullet"/>
        <w:lvlText w:val="—"/>
        <w:legacy w:legacy="1" w:legacySpace="0" w:legacyIndent="308"/>
        <w:lvlJc w:val="left"/>
        <w:rPr>
          <w:rFonts w:ascii="Times New Roman" w:hAnsi="Times New Roman" w:hint="default"/>
        </w:rPr>
      </w:lvl>
    </w:lvlOverride>
  </w:num>
  <w:num w:numId="64">
    <w:abstractNumId w:val="0"/>
    <w:lvlOverride w:ilvl="0">
      <w:lvl w:ilvl="0">
        <w:numFmt w:val="bullet"/>
        <w:lvlText w:val="—"/>
        <w:legacy w:legacy="1" w:legacySpace="0" w:legacyIndent="307"/>
        <w:lvlJc w:val="left"/>
        <w:rPr>
          <w:rFonts w:ascii="Times New Roman" w:hAnsi="Times New Roman" w:hint="default"/>
        </w:rPr>
      </w:lvl>
    </w:lvlOverride>
  </w:num>
  <w:num w:numId="65">
    <w:abstractNumId w:val="32"/>
  </w:num>
  <w:num w:numId="66">
    <w:abstractNumId w:val="18"/>
  </w:num>
  <w:num w:numId="67">
    <w:abstractNumId w:val="17"/>
  </w:num>
  <w:num w:numId="68">
    <w:abstractNumId w:val="59"/>
  </w:num>
  <w:num w:numId="69">
    <w:abstractNumId w:val="39"/>
  </w:num>
  <w:num w:numId="70">
    <w:abstractNumId w:val="48"/>
  </w:num>
  <w:num w:numId="71">
    <w:abstractNumId w:val="69"/>
  </w:num>
  <w:num w:numId="72">
    <w:abstractNumId w:val="79"/>
  </w:num>
  <w:num w:numId="73">
    <w:abstractNumId w:val="96"/>
  </w:num>
  <w:num w:numId="74">
    <w:abstractNumId w:val="41"/>
  </w:num>
  <w:num w:numId="75">
    <w:abstractNumId w:val="92"/>
  </w:num>
  <w:num w:numId="76">
    <w:abstractNumId w:val="104"/>
  </w:num>
  <w:num w:numId="77">
    <w:abstractNumId w:val="26"/>
  </w:num>
  <w:num w:numId="78">
    <w:abstractNumId w:val="66"/>
  </w:num>
  <w:num w:numId="79">
    <w:abstractNumId w:val="51"/>
  </w:num>
  <w:num w:numId="80">
    <w:abstractNumId w:val="75"/>
  </w:num>
  <w:num w:numId="81">
    <w:abstractNumId w:val="78"/>
  </w:num>
  <w:num w:numId="82">
    <w:abstractNumId w:val="60"/>
  </w:num>
  <w:num w:numId="83">
    <w:abstractNumId w:val="14"/>
  </w:num>
  <w:num w:numId="84">
    <w:abstractNumId w:val="4"/>
  </w:num>
  <w:num w:numId="85">
    <w:abstractNumId w:val="19"/>
  </w:num>
  <w:num w:numId="86">
    <w:abstractNumId w:val="82"/>
  </w:num>
  <w:num w:numId="87">
    <w:abstractNumId w:val="16"/>
  </w:num>
  <w:num w:numId="88">
    <w:abstractNumId w:val="35"/>
  </w:num>
  <w:num w:numId="89">
    <w:abstractNumId w:val="64"/>
  </w:num>
  <w:num w:numId="90">
    <w:abstractNumId w:val="25"/>
  </w:num>
  <w:num w:numId="91">
    <w:abstractNumId w:val="54"/>
  </w:num>
  <w:num w:numId="92">
    <w:abstractNumId w:val="42"/>
  </w:num>
  <w:num w:numId="93">
    <w:abstractNumId w:val="98"/>
  </w:num>
  <w:num w:numId="94">
    <w:abstractNumId w:val="46"/>
  </w:num>
  <w:num w:numId="95">
    <w:abstractNumId w:val="95"/>
  </w:num>
  <w:num w:numId="96">
    <w:abstractNumId w:val="45"/>
  </w:num>
  <w:num w:numId="97">
    <w:abstractNumId w:val="55"/>
  </w:num>
  <w:num w:numId="98">
    <w:abstractNumId w:val="85"/>
  </w:num>
  <w:num w:numId="99">
    <w:abstractNumId w:val="86"/>
  </w:num>
  <w:num w:numId="100">
    <w:abstractNumId w:val="21"/>
  </w:num>
  <w:num w:numId="101">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DE"/>
    <w:rsid w:val="00007080"/>
    <w:rsid w:val="00021BE0"/>
    <w:rsid w:val="000255D3"/>
    <w:rsid w:val="000370AF"/>
    <w:rsid w:val="00037804"/>
    <w:rsid w:val="00040EC4"/>
    <w:rsid w:val="00041D18"/>
    <w:rsid w:val="00047DA0"/>
    <w:rsid w:val="00053F36"/>
    <w:rsid w:val="000549B1"/>
    <w:rsid w:val="00057DFF"/>
    <w:rsid w:val="00064552"/>
    <w:rsid w:val="000724C9"/>
    <w:rsid w:val="00080265"/>
    <w:rsid w:val="0008310F"/>
    <w:rsid w:val="00092195"/>
    <w:rsid w:val="000A0A98"/>
    <w:rsid w:val="000A759E"/>
    <w:rsid w:val="000C159C"/>
    <w:rsid w:val="000C5D9E"/>
    <w:rsid w:val="000D1838"/>
    <w:rsid w:val="000D5395"/>
    <w:rsid w:val="000E2B83"/>
    <w:rsid w:val="000F11A7"/>
    <w:rsid w:val="000F3172"/>
    <w:rsid w:val="001055DC"/>
    <w:rsid w:val="0010590D"/>
    <w:rsid w:val="00114E9C"/>
    <w:rsid w:val="00120506"/>
    <w:rsid w:val="00123930"/>
    <w:rsid w:val="00131AAB"/>
    <w:rsid w:val="00165EB0"/>
    <w:rsid w:val="001664AF"/>
    <w:rsid w:val="00171E6A"/>
    <w:rsid w:val="00180D3B"/>
    <w:rsid w:val="00181D77"/>
    <w:rsid w:val="0018724C"/>
    <w:rsid w:val="00191F05"/>
    <w:rsid w:val="00191FE2"/>
    <w:rsid w:val="00193B57"/>
    <w:rsid w:val="001B3396"/>
    <w:rsid w:val="001B56D4"/>
    <w:rsid w:val="001D04A6"/>
    <w:rsid w:val="001D0DA1"/>
    <w:rsid w:val="001D15CB"/>
    <w:rsid w:val="001E1A25"/>
    <w:rsid w:val="00201D3C"/>
    <w:rsid w:val="00204C05"/>
    <w:rsid w:val="00207790"/>
    <w:rsid w:val="00223C9F"/>
    <w:rsid w:val="0022660F"/>
    <w:rsid w:val="00233D04"/>
    <w:rsid w:val="00233F30"/>
    <w:rsid w:val="00242BE2"/>
    <w:rsid w:val="0024591F"/>
    <w:rsid w:val="00247A5D"/>
    <w:rsid w:val="00261D26"/>
    <w:rsid w:val="002660EB"/>
    <w:rsid w:val="00267FCE"/>
    <w:rsid w:val="002709D7"/>
    <w:rsid w:val="002939DD"/>
    <w:rsid w:val="00295041"/>
    <w:rsid w:val="002A097B"/>
    <w:rsid w:val="002B537B"/>
    <w:rsid w:val="002B5F6C"/>
    <w:rsid w:val="002C1957"/>
    <w:rsid w:val="002C7A57"/>
    <w:rsid w:val="002D4118"/>
    <w:rsid w:val="002D5BB3"/>
    <w:rsid w:val="002F146B"/>
    <w:rsid w:val="00302003"/>
    <w:rsid w:val="00305051"/>
    <w:rsid w:val="00320E8D"/>
    <w:rsid w:val="00333435"/>
    <w:rsid w:val="0033743F"/>
    <w:rsid w:val="0034016D"/>
    <w:rsid w:val="00362AB6"/>
    <w:rsid w:val="003820D3"/>
    <w:rsid w:val="003905DC"/>
    <w:rsid w:val="003A630D"/>
    <w:rsid w:val="003B3250"/>
    <w:rsid w:val="003B3D77"/>
    <w:rsid w:val="003C3BDA"/>
    <w:rsid w:val="003C6C79"/>
    <w:rsid w:val="003D0D8D"/>
    <w:rsid w:val="003D18D4"/>
    <w:rsid w:val="003D28DA"/>
    <w:rsid w:val="003D3E4F"/>
    <w:rsid w:val="003D6E7A"/>
    <w:rsid w:val="003E4002"/>
    <w:rsid w:val="00412B1B"/>
    <w:rsid w:val="00412DDA"/>
    <w:rsid w:val="00420C3C"/>
    <w:rsid w:val="00426924"/>
    <w:rsid w:val="00431A04"/>
    <w:rsid w:val="00431A59"/>
    <w:rsid w:val="0044150A"/>
    <w:rsid w:val="00443162"/>
    <w:rsid w:val="004442AB"/>
    <w:rsid w:val="00455FA7"/>
    <w:rsid w:val="00470B85"/>
    <w:rsid w:val="0048163E"/>
    <w:rsid w:val="00484973"/>
    <w:rsid w:val="00491FF6"/>
    <w:rsid w:val="00493C1D"/>
    <w:rsid w:val="004946FD"/>
    <w:rsid w:val="004A09C3"/>
    <w:rsid w:val="004A13C3"/>
    <w:rsid w:val="004A1E02"/>
    <w:rsid w:val="004C11B9"/>
    <w:rsid w:val="004C62C5"/>
    <w:rsid w:val="004D650E"/>
    <w:rsid w:val="004E2137"/>
    <w:rsid w:val="004E34A1"/>
    <w:rsid w:val="004E6747"/>
    <w:rsid w:val="004F31E8"/>
    <w:rsid w:val="004F352E"/>
    <w:rsid w:val="004F5673"/>
    <w:rsid w:val="004F755A"/>
    <w:rsid w:val="005014D6"/>
    <w:rsid w:val="00516220"/>
    <w:rsid w:val="005240F7"/>
    <w:rsid w:val="0053618A"/>
    <w:rsid w:val="0055017F"/>
    <w:rsid w:val="005511CB"/>
    <w:rsid w:val="005519A6"/>
    <w:rsid w:val="00553DD1"/>
    <w:rsid w:val="00560C01"/>
    <w:rsid w:val="00574671"/>
    <w:rsid w:val="005840CA"/>
    <w:rsid w:val="0058457F"/>
    <w:rsid w:val="005908E4"/>
    <w:rsid w:val="0059144B"/>
    <w:rsid w:val="00592241"/>
    <w:rsid w:val="005943C2"/>
    <w:rsid w:val="00596DF9"/>
    <w:rsid w:val="005A0E1A"/>
    <w:rsid w:val="005A44E0"/>
    <w:rsid w:val="005C1DC5"/>
    <w:rsid w:val="005C345E"/>
    <w:rsid w:val="005D0C4B"/>
    <w:rsid w:val="005D0F4A"/>
    <w:rsid w:val="005E0FBD"/>
    <w:rsid w:val="00604D68"/>
    <w:rsid w:val="00621A83"/>
    <w:rsid w:val="00622AB4"/>
    <w:rsid w:val="00630833"/>
    <w:rsid w:val="006369C0"/>
    <w:rsid w:val="00637084"/>
    <w:rsid w:val="00641637"/>
    <w:rsid w:val="006462AB"/>
    <w:rsid w:val="006636BA"/>
    <w:rsid w:val="00670406"/>
    <w:rsid w:val="0068040D"/>
    <w:rsid w:val="00694A31"/>
    <w:rsid w:val="006A0578"/>
    <w:rsid w:val="006A43A7"/>
    <w:rsid w:val="006A5492"/>
    <w:rsid w:val="006A62E7"/>
    <w:rsid w:val="006A7D68"/>
    <w:rsid w:val="006B19F9"/>
    <w:rsid w:val="006B44E6"/>
    <w:rsid w:val="006C1B74"/>
    <w:rsid w:val="006D0331"/>
    <w:rsid w:val="006E490A"/>
    <w:rsid w:val="006F2352"/>
    <w:rsid w:val="006F44E6"/>
    <w:rsid w:val="006F6A88"/>
    <w:rsid w:val="0070419A"/>
    <w:rsid w:val="00724980"/>
    <w:rsid w:val="00725DCB"/>
    <w:rsid w:val="00731079"/>
    <w:rsid w:val="00760651"/>
    <w:rsid w:val="00761A8D"/>
    <w:rsid w:val="0076703A"/>
    <w:rsid w:val="007677FF"/>
    <w:rsid w:val="00770EC9"/>
    <w:rsid w:val="007720CE"/>
    <w:rsid w:val="00785A24"/>
    <w:rsid w:val="00786E4F"/>
    <w:rsid w:val="007924A4"/>
    <w:rsid w:val="0079289E"/>
    <w:rsid w:val="007942C8"/>
    <w:rsid w:val="007C760F"/>
    <w:rsid w:val="007D1ECD"/>
    <w:rsid w:val="007D2F58"/>
    <w:rsid w:val="007D7DFB"/>
    <w:rsid w:val="007E7322"/>
    <w:rsid w:val="007F21AD"/>
    <w:rsid w:val="007F31E3"/>
    <w:rsid w:val="00801F06"/>
    <w:rsid w:val="00810E7F"/>
    <w:rsid w:val="0081533F"/>
    <w:rsid w:val="008179DD"/>
    <w:rsid w:val="00820125"/>
    <w:rsid w:val="0082566F"/>
    <w:rsid w:val="00831366"/>
    <w:rsid w:val="00831F62"/>
    <w:rsid w:val="00835A3E"/>
    <w:rsid w:val="00836CC4"/>
    <w:rsid w:val="00845ABB"/>
    <w:rsid w:val="00846118"/>
    <w:rsid w:val="0086759E"/>
    <w:rsid w:val="00871850"/>
    <w:rsid w:val="00885DDC"/>
    <w:rsid w:val="008A71E8"/>
    <w:rsid w:val="008B118A"/>
    <w:rsid w:val="008C0888"/>
    <w:rsid w:val="008C281A"/>
    <w:rsid w:val="008C3C5D"/>
    <w:rsid w:val="008D3C39"/>
    <w:rsid w:val="008E3527"/>
    <w:rsid w:val="008E6F56"/>
    <w:rsid w:val="0090239E"/>
    <w:rsid w:val="0090293F"/>
    <w:rsid w:val="0090442A"/>
    <w:rsid w:val="009112B5"/>
    <w:rsid w:val="00913A34"/>
    <w:rsid w:val="00915D9B"/>
    <w:rsid w:val="00937B3B"/>
    <w:rsid w:val="009409F8"/>
    <w:rsid w:val="00942EFC"/>
    <w:rsid w:val="009568DE"/>
    <w:rsid w:val="0095776B"/>
    <w:rsid w:val="00961C2B"/>
    <w:rsid w:val="00963A5A"/>
    <w:rsid w:val="009661CD"/>
    <w:rsid w:val="00967198"/>
    <w:rsid w:val="00970884"/>
    <w:rsid w:val="009726FF"/>
    <w:rsid w:val="00973E43"/>
    <w:rsid w:val="00980796"/>
    <w:rsid w:val="009842F5"/>
    <w:rsid w:val="00987B40"/>
    <w:rsid w:val="00996BC6"/>
    <w:rsid w:val="00997C44"/>
    <w:rsid w:val="009A2C08"/>
    <w:rsid w:val="009B14B5"/>
    <w:rsid w:val="009B1E72"/>
    <w:rsid w:val="009B485F"/>
    <w:rsid w:val="009B52F8"/>
    <w:rsid w:val="009C4F93"/>
    <w:rsid w:val="009E20E8"/>
    <w:rsid w:val="009F1B16"/>
    <w:rsid w:val="00A041CF"/>
    <w:rsid w:val="00A04E2C"/>
    <w:rsid w:val="00A07C96"/>
    <w:rsid w:val="00A11352"/>
    <w:rsid w:val="00A11C3F"/>
    <w:rsid w:val="00A14E88"/>
    <w:rsid w:val="00A2390E"/>
    <w:rsid w:val="00A242E7"/>
    <w:rsid w:val="00A35580"/>
    <w:rsid w:val="00A36EF0"/>
    <w:rsid w:val="00A479EE"/>
    <w:rsid w:val="00A536DC"/>
    <w:rsid w:val="00A54927"/>
    <w:rsid w:val="00A63670"/>
    <w:rsid w:val="00A71157"/>
    <w:rsid w:val="00A71D2F"/>
    <w:rsid w:val="00A72D8F"/>
    <w:rsid w:val="00A8564F"/>
    <w:rsid w:val="00AA4098"/>
    <w:rsid w:val="00AA68B6"/>
    <w:rsid w:val="00AB05B1"/>
    <w:rsid w:val="00AC1563"/>
    <w:rsid w:val="00AC3625"/>
    <w:rsid w:val="00AC4289"/>
    <w:rsid w:val="00AC5174"/>
    <w:rsid w:val="00AD4D4C"/>
    <w:rsid w:val="00AD5BED"/>
    <w:rsid w:val="00AD5CF0"/>
    <w:rsid w:val="00AD733E"/>
    <w:rsid w:val="00AE4397"/>
    <w:rsid w:val="00AE5141"/>
    <w:rsid w:val="00AF69DC"/>
    <w:rsid w:val="00B04696"/>
    <w:rsid w:val="00B06DB2"/>
    <w:rsid w:val="00B10C6E"/>
    <w:rsid w:val="00B16E7C"/>
    <w:rsid w:val="00B23029"/>
    <w:rsid w:val="00B25723"/>
    <w:rsid w:val="00B34C82"/>
    <w:rsid w:val="00B36F67"/>
    <w:rsid w:val="00B41C15"/>
    <w:rsid w:val="00B434F4"/>
    <w:rsid w:val="00B56936"/>
    <w:rsid w:val="00B75770"/>
    <w:rsid w:val="00B75DC2"/>
    <w:rsid w:val="00B94EF1"/>
    <w:rsid w:val="00B96E0C"/>
    <w:rsid w:val="00BA41B8"/>
    <w:rsid w:val="00BC2B1B"/>
    <w:rsid w:val="00BF0E3D"/>
    <w:rsid w:val="00BF3F1D"/>
    <w:rsid w:val="00C01672"/>
    <w:rsid w:val="00C02EE1"/>
    <w:rsid w:val="00C03669"/>
    <w:rsid w:val="00C112D7"/>
    <w:rsid w:val="00C127CD"/>
    <w:rsid w:val="00C1364C"/>
    <w:rsid w:val="00C51CA3"/>
    <w:rsid w:val="00C631C4"/>
    <w:rsid w:val="00C738BE"/>
    <w:rsid w:val="00C80562"/>
    <w:rsid w:val="00C80A3E"/>
    <w:rsid w:val="00C85BC1"/>
    <w:rsid w:val="00C94B04"/>
    <w:rsid w:val="00CA05A7"/>
    <w:rsid w:val="00CA3492"/>
    <w:rsid w:val="00CB0C05"/>
    <w:rsid w:val="00CB2D62"/>
    <w:rsid w:val="00CB4A37"/>
    <w:rsid w:val="00CB5C7A"/>
    <w:rsid w:val="00CC3446"/>
    <w:rsid w:val="00CC56D9"/>
    <w:rsid w:val="00CD01C7"/>
    <w:rsid w:val="00CE0657"/>
    <w:rsid w:val="00CE2DB4"/>
    <w:rsid w:val="00CF6657"/>
    <w:rsid w:val="00D075E2"/>
    <w:rsid w:val="00D17D32"/>
    <w:rsid w:val="00D25060"/>
    <w:rsid w:val="00D26967"/>
    <w:rsid w:val="00D316FC"/>
    <w:rsid w:val="00D42BE2"/>
    <w:rsid w:val="00D66363"/>
    <w:rsid w:val="00D67774"/>
    <w:rsid w:val="00D700D1"/>
    <w:rsid w:val="00D71BE0"/>
    <w:rsid w:val="00D77884"/>
    <w:rsid w:val="00D86D8E"/>
    <w:rsid w:val="00D87573"/>
    <w:rsid w:val="00D87E5B"/>
    <w:rsid w:val="00D907E9"/>
    <w:rsid w:val="00DA11D8"/>
    <w:rsid w:val="00DB4D72"/>
    <w:rsid w:val="00DB6F66"/>
    <w:rsid w:val="00DC2F07"/>
    <w:rsid w:val="00DC5C50"/>
    <w:rsid w:val="00DE0C7C"/>
    <w:rsid w:val="00DE3ED6"/>
    <w:rsid w:val="00E0255E"/>
    <w:rsid w:val="00E02C29"/>
    <w:rsid w:val="00E05693"/>
    <w:rsid w:val="00E06EAF"/>
    <w:rsid w:val="00E077B7"/>
    <w:rsid w:val="00E22EB6"/>
    <w:rsid w:val="00E420C3"/>
    <w:rsid w:val="00E63618"/>
    <w:rsid w:val="00E64658"/>
    <w:rsid w:val="00E65E53"/>
    <w:rsid w:val="00E67DF9"/>
    <w:rsid w:val="00E722F4"/>
    <w:rsid w:val="00E73236"/>
    <w:rsid w:val="00E73DCA"/>
    <w:rsid w:val="00E812E1"/>
    <w:rsid w:val="00E833B4"/>
    <w:rsid w:val="00E842B5"/>
    <w:rsid w:val="00E86326"/>
    <w:rsid w:val="00E86411"/>
    <w:rsid w:val="00E9007D"/>
    <w:rsid w:val="00E91BFD"/>
    <w:rsid w:val="00EA103B"/>
    <w:rsid w:val="00EA24D6"/>
    <w:rsid w:val="00EA28DC"/>
    <w:rsid w:val="00EA4E45"/>
    <w:rsid w:val="00EB1A9A"/>
    <w:rsid w:val="00EC00F3"/>
    <w:rsid w:val="00EC026C"/>
    <w:rsid w:val="00EC44E9"/>
    <w:rsid w:val="00ED1E63"/>
    <w:rsid w:val="00F023DF"/>
    <w:rsid w:val="00F06D9E"/>
    <w:rsid w:val="00F344DD"/>
    <w:rsid w:val="00F463A4"/>
    <w:rsid w:val="00F578FA"/>
    <w:rsid w:val="00F64600"/>
    <w:rsid w:val="00F71F84"/>
    <w:rsid w:val="00F73006"/>
    <w:rsid w:val="00F7631F"/>
    <w:rsid w:val="00F822D9"/>
    <w:rsid w:val="00F84A2A"/>
    <w:rsid w:val="00F92119"/>
    <w:rsid w:val="00F964BA"/>
    <w:rsid w:val="00FA2BCC"/>
    <w:rsid w:val="00FA3A87"/>
    <w:rsid w:val="00FB3514"/>
    <w:rsid w:val="00FC175A"/>
    <w:rsid w:val="00FC78DA"/>
    <w:rsid w:val="00FD3B65"/>
    <w:rsid w:val="00FE267E"/>
    <w:rsid w:val="00FE4571"/>
    <w:rsid w:val="00FF1518"/>
    <w:rsid w:val="00FF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1"/>
    <w:qFormat/>
    <w:rsid w:val="0044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1"/>
    <w:unhideWhenUsed/>
    <w:qFormat/>
    <w:rsid w:val="004415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267F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qFormat/>
    <w:rsid w:val="00FF6DD0"/>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9"/>
    <w:unhideWhenUsed/>
    <w:qFormat/>
    <w:rsid w:val="00267FC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362AB6"/>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0"/>
    <w:next w:val="a0"/>
    <w:link w:val="70"/>
    <w:uiPriority w:val="99"/>
    <w:qFormat/>
    <w:rsid w:val="00362AB6"/>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uiPriority w:val="99"/>
    <w:qFormat/>
    <w:rsid w:val="00362AB6"/>
    <w:pPr>
      <w:keepNext/>
      <w:keepLines/>
      <w:spacing w:before="200" w:after="0"/>
      <w:outlineLvl w:val="7"/>
    </w:pPr>
    <w:rPr>
      <w:rFonts w:ascii="Cambria" w:eastAsia="Times New Roman" w:hAnsi="Cambria" w:cs="Times New Roman"/>
      <w:color w:val="404040"/>
      <w:sz w:val="20"/>
      <w:szCs w:val="20"/>
      <w:lang w:eastAsia="en-US"/>
    </w:rPr>
  </w:style>
  <w:style w:type="paragraph" w:styleId="9">
    <w:name w:val="heading 9"/>
    <w:basedOn w:val="a0"/>
    <w:next w:val="a0"/>
    <w:link w:val="90"/>
    <w:uiPriority w:val="99"/>
    <w:qFormat/>
    <w:rsid w:val="00362AB6"/>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4150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4415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rsid w:val="00267FC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9"/>
    <w:rsid w:val="00FF6DD0"/>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267FCE"/>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9"/>
    <w:rsid w:val="00362AB6"/>
    <w:rPr>
      <w:rFonts w:ascii="Cambria" w:eastAsia="Times New Roman" w:hAnsi="Cambria" w:cs="Times New Roman"/>
      <w:i/>
      <w:iCs/>
      <w:color w:val="243F60"/>
    </w:rPr>
  </w:style>
  <w:style w:type="character" w:customStyle="1" w:styleId="70">
    <w:name w:val="Заголовок 7 Знак"/>
    <w:basedOn w:val="a1"/>
    <w:link w:val="7"/>
    <w:uiPriority w:val="99"/>
    <w:rsid w:val="00362AB6"/>
    <w:rPr>
      <w:rFonts w:ascii="Cambria" w:eastAsia="Times New Roman" w:hAnsi="Cambria" w:cs="Times New Roman"/>
      <w:i/>
      <w:iCs/>
      <w:color w:val="404040"/>
    </w:rPr>
  </w:style>
  <w:style w:type="character" w:customStyle="1" w:styleId="80">
    <w:name w:val="Заголовок 8 Знак"/>
    <w:basedOn w:val="a1"/>
    <w:link w:val="8"/>
    <w:uiPriority w:val="99"/>
    <w:rsid w:val="00362AB6"/>
    <w:rPr>
      <w:rFonts w:ascii="Cambria" w:eastAsia="Times New Roman" w:hAnsi="Cambria" w:cs="Times New Roman"/>
      <w:color w:val="404040"/>
      <w:sz w:val="20"/>
      <w:szCs w:val="20"/>
    </w:rPr>
  </w:style>
  <w:style w:type="character" w:customStyle="1" w:styleId="90">
    <w:name w:val="Заголовок 9 Знак"/>
    <w:basedOn w:val="a1"/>
    <w:link w:val="9"/>
    <w:uiPriority w:val="99"/>
    <w:rsid w:val="00362AB6"/>
    <w:rPr>
      <w:rFonts w:ascii="Cambria" w:eastAsia="Times New Roman" w:hAnsi="Cambria" w:cs="Times New Roman"/>
      <w:i/>
      <w:iCs/>
      <w:color w:val="404040"/>
      <w:sz w:val="20"/>
      <w:szCs w:val="20"/>
    </w:rPr>
  </w:style>
  <w:style w:type="paragraph" w:styleId="a4">
    <w:name w:val="List Paragraph"/>
    <w:basedOn w:val="a0"/>
    <w:uiPriority w:val="1"/>
    <w:qFormat/>
    <w:rsid w:val="009568DE"/>
    <w:pPr>
      <w:ind w:left="720"/>
      <w:contextualSpacing/>
    </w:pPr>
  </w:style>
  <w:style w:type="paragraph" w:styleId="a5">
    <w:name w:val="Body Text Indent"/>
    <w:basedOn w:val="a0"/>
    <w:link w:val="a6"/>
    <w:uiPriority w:val="99"/>
    <w:rsid w:val="009568DE"/>
    <w:pPr>
      <w:suppressAutoHyphens/>
      <w:spacing w:after="0" w:line="240" w:lineRule="auto"/>
      <w:ind w:firstLine="540"/>
    </w:pPr>
    <w:rPr>
      <w:rFonts w:ascii="Times New Roman" w:eastAsia="Calibri" w:hAnsi="Times New Roman" w:cs="Times New Roman"/>
      <w:sz w:val="28"/>
      <w:szCs w:val="24"/>
      <w:lang w:eastAsia="ar-SA"/>
    </w:rPr>
  </w:style>
  <w:style w:type="character" w:customStyle="1" w:styleId="a6">
    <w:name w:val="Основной текст с отступом Знак"/>
    <w:basedOn w:val="a1"/>
    <w:link w:val="a5"/>
    <w:uiPriority w:val="99"/>
    <w:rsid w:val="009568DE"/>
    <w:rPr>
      <w:rFonts w:ascii="Times New Roman" w:eastAsia="Calibri" w:hAnsi="Times New Roman" w:cs="Times New Roman"/>
      <w:sz w:val="28"/>
      <w:szCs w:val="24"/>
      <w:lang w:eastAsia="ar-SA"/>
    </w:rPr>
  </w:style>
  <w:style w:type="paragraph" w:styleId="a7">
    <w:name w:val="Normal (Web)"/>
    <w:aliases w:val="Знак Знак"/>
    <w:basedOn w:val="a0"/>
    <w:uiPriority w:val="99"/>
    <w:rsid w:val="00FF6DD0"/>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2"/>
    <w:uiPriority w:val="59"/>
    <w:rsid w:val="00FF6D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1"/>
    <w:uiPriority w:val="99"/>
    <w:semiHidden/>
    <w:unhideWhenUsed/>
    <w:rsid w:val="00FF6DD0"/>
    <w:rPr>
      <w:sz w:val="16"/>
      <w:szCs w:val="16"/>
    </w:rPr>
  </w:style>
  <w:style w:type="paragraph" w:customStyle="1" w:styleId="aa">
    <w:name w:val="Содержимое таблицы"/>
    <w:basedOn w:val="a0"/>
    <w:uiPriority w:val="99"/>
    <w:rsid w:val="00FF6DD0"/>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11">
    <w:name w:val="Абзац списка1"/>
    <w:basedOn w:val="a0"/>
    <w:uiPriority w:val="99"/>
    <w:rsid w:val="00FF6DD0"/>
    <w:pPr>
      <w:spacing w:after="160" w:line="259" w:lineRule="auto"/>
      <w:ind w:left="720"/>
    </w:pPr>
    <w:rPr>
      <w:rFonts w:ascii="Calibri" w:eastAsia="Times New Roman" w:hAnsi="Calibri" w:cs="Times New Roman"/>
      <w:lang w:eastAsia="en-US"/>
    </w:rPr>
  </w:style>
  <w:style w:type="character" w:styleId="ab">
    <w:name w:val="Hyperlink"/>
    <w:basedOn w:val="a1"/>
    <w:uiPriority w:val="99"/>
    <w:unhideWhenUsed/>
    <w:rsid w:val="00FF6DD0"/>
    <w:rPr>
      <w:color w:val="0000FF"/>
      <w:u w:val="single"/>
    </w:rPr>
  </w:style>
  <w:style w:type="paragraph" w:customStyle="1" w:styleId="12">
    <w:name w:val="Без интервала1"/>
    <w:link w:val="NoSpacingChar"/>
    <w:uiPriority w:val="99"/>
    <w:qFormat/>
    <w:rsid w:val="00FF6DD0"/>
    <w:pPr>
      <w:spacing w:after="0" w:line="240" w:lineRule="auto"/>
    </w:pPr>
    <w:rPr>
      <w:rFonts w:ascii="Calibri" w:eastAsia="Times New Roman" w:hAnsi="Calibri" w:cs="Times New Roman"/>
    </w:rPr>
  </w:style>
  <w:style w:type="character" w:customStyle="1" w:styleId="NoSpacingChar">
    <w:name w:val="No Spacing Char"/>
    <w:basedOn w:val="a1"/>
    <w:link w:val="12"/>
    <w:locked/>
    <w:rsid w:val="00FF6DD0"/>
    <w:rPr>
      <w:rFonts w:ascii="Calibri" w:eastAsia="Times New Roman" w:hAnsi="Calibri" w:cs="Times New Roman"/>
    </w:rPr>
  </w:style>
  <w:style w:type="paragraph" w:styleId="ac">
    <w:name w:val="header"/>
    <w:basedOn w:val="a0"/>
    <w:link w:val="ad"/>
    <w:uiPriority w:val="99"/>
    <w:unhideWhenUsed/>
    <w:rsid w:val="005A0E1A"/>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A0E1A"/>
    <w:rPr>
      <w:rFonts w:eastAsiaTheme="minorEastAsia"/>
      <w:lang w:eastAsia="ru-RU"/>
    </w:rPr>
  </w:style>
  <w:style w:type="paragraph" w:styleId="ae">
    <w:name w:val="footer"/>
    <w:basedOn w:val="a0"/>
    <w:link w:val="af"/>
    <w:uiPriority w:val="99"/>
    <w:unhideWhenUsed/>
    <w:rsid w:val="005A0E1A"/>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A0E1A"/>
    <w:rPr>
      <w:rFonts w:eastAsiaTheme="minorEastAsia"/>
      <w:lang w:eastAsia="ru-RU"/>
    </w:rPr>
  </w:style>
  <w:style w:type="paragraph" w:styleId="af0">
    <w:name w:val="Balloon Text"/>
    <w:basedOn w:val="a0"/>
    <w:link w:val="af1"/>
    <w:uiPriority w:val="99"/>
    <w:semiHidden/>
    <w:unhideWhenUsed/>
    <w:rsid w:val="00191F05"/>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91F05"/>
    <w:rPr>
      <w:rFonts w:ascii="Tahoma" w:eastAsiaTheme="minorEastAsia" w:hAnsi="Tahoma" w:cs="Tahoma"/>
      <w:sz w:val="16"/>
      <w:szCs w:val="16"/>
      <w:lang w:eastAsia="ru-RU"/>
    </w:rPr>
  </w:style>
  <w:style w:type="character" w:styleId="af2">
    <w:name w:val="Strong"/>
    <w:basedOn w:val="a1"/>
    <w:uiPriority w:val="99"/>
    <w:qFormat/>
    <w:rsid w:val="009B1E72"/>
    <w:rPr>
      <w:b/>
      <w:bCs/>
    </w:rPr>
  </w:style>
  <w:style w:type="character" w:customStyle="1" w:styleId="apple-converted-space">
    <w:name w:val="apple-converted-space"/>
    <w:basedOn w:val="a1"/>
    <w:uiPriority w:val="99"/>
    <w:rsid w:val="009B1E72"/>
  </w:style>
  <w:style w:type="paragraph" w:styleId="21">
    <w:name w:val="List 2"/>
    <w:basedOn w:val="a0"/>
    <w:rsid w:val="00E64658"/>
    <w:pPr>
      <w:spacing w:after="0" w:line="240" w:lineRule="auto"/>
      <w:ind w:left="566" w:hanging="283"/>
    </w:pPr>
    <w:rPr>
      <w:rFonts w:ascii="Times New Roman" w:eastAsia="Times New Roman" w:hAnsi="Times New Roman" w:cs="Times New Roman"/>
      <w:sz w:val="24"/>
      <w:szCs w:val="24"/>
    </w:rPr>
  </w:style>
  <w:style w:type="paragraph" w:customStyle="1" w:styleId="22">
    <w:name w:val="Абзац списка2"/>
    <w:basedOn w:val="a0"/>
    <w:uiPriority w:val="99"/>
    <w:rsid w:val="00B06DB2"/>
    <w:pPr>
      <w:spacing w:after="0" w:line="240" w:lineRule="auto"/>
      <w:ind w:left="720"/>
    </w:pPr>
    <w:rPr>
      <w:rFonts w:ascii="Times New Roman" w:eastAsia="Calibri" w:hAnsi="Times New Roman" w:cs="Times New Roman"/>
      <w:sz w:val="24"/>
      <w:szCs w:val="24"/>
    </w:rPr>
  </w:style>
  <w:style w:type="paragraph" w:styleId="af3">
    <w:name w:val="TOC Heading"/>
    <w:basedOn w:val="1"/>
    <w:next w:val="a0"/>
    <w:uiPriority w:val="39"/>
    <w:unhideWhenUsed/>
    <w:qFormat/>
    <w:rsid w:val="00785A24"/>
    <w:pPr>
      <w:outlineLvl w:val="9"/>
    </w:pPr>
    <w:rPr>
      <w:lang w:eastAsia="en-US"/>
    </w:rPr>
  </w:style>
  <w:style w:type="paragraph" w:styleId="13">
    <w:name w:val="toc 1"/>
    <w:basedOn w:val="a0"/>
    <w:next w:val="a0"/>
    <w:autoRedefine/>
    <w:uiPriority w:val="1"/>
    <w:unhideWhenUsed/>
    <w:qFormat/>
    <w:rsid w:val="00785A24"/>
    <w:pPr>
      <w:spacing w:after="100"/>
    </w:pPr>
  </w:style>
  <w:style w:type="paragraph" w:styleId="23">
    <w:name w:val="toc 2"/>
    <w:basedOn w:val="a0"/>
    <w:next w:val="a0"/>
    <w:autoRedefine/>
    <w:uiPriority w:val="1"/>
    <w:unhideWhenUsed/>
    <w:qFormat/>
    <w:rsid w:val="00785A24"/>
    <w:pPr>
      <w:spacing w:after="100"/>
      <w:ind w:left="220"/>
    </w:pPr>
  </w:style>
  <w:style w:type="paragraph" w:styleId="31">
    <w:name w:val="toc 3"/>
    <w:basedOn w:val="a0"/>
    <w:next w:val="a0"/>
    <w:autoRedefine/>
    <w:uiPriority w:val="1"/>
    <w:unhideWhenUsed/>
    <w:qFormat/>
    <w:rsid w:val="00785A24"/>
    <w:pPr>
      <w:spacing w:after="100"/>
      <w:ind w:left="440"/>
    </w:pPr>
  </w:style>
  <w:style w:type="character" w:styleId="af4">
    <w:name w:val="FollowedHyperlink"/>
    <w:basedOn w:val="a1"/>
    <w:uiPriority w:val="99"/>
    <w:semiHidden/>
    <w:unhideWhenUsed/>
    <w:rsid w:val="002A097B"/>
    <w:rPr>
      <w:color w:val="800080" w:themeColor="followedHyperlink"/>
      <w:u w:val="single"/>
    </w:rPr>
  </w:style>
  <w:style w:type="paragraph" w:styleId="af5">
    <w:name w:val="Body Text"/>
    <w:basedOn w:val="a0"/>
    <w:link w:val="af6"/>
    <w:uiPriority w:val="1"/>
    <w:qFormat/>
    <w:rsid w:val="00362AB6"/>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1"/>
    <w:link w:val="af5"/>
    <w:uiPriority w:val="99"/>
    <w:rsid w:val="00362AB6"/>
    <w:rPr>
      <w:rFonts w:ascii="Times New Roman" w:eastAsia="Times New Roman" w:hAnsi="Times New Roman" w:cs="Times New Roman"/>
      <w:sz w:val="24"/>
      <w:szCs w:val="24"/>
      <w:lang w:eastAsia="ru-RU"/>
    </w:rPr>
  </w:style>
  <w:style w:type="paragraph" w:styleId="af7">
    <w:name w:val="No Spacing"/>
    <w:link w:val="af8"/>
    <w:uiPriority w:val="99"/>
    <w:qFormat/>
    <w:rsid w:val="00362AB6"/>
    <w:pPr>
      <w:suppressAutoHyphens/>
      <w:spacing w:after="0" w:line="240" w:lineRule="auto"/>
    </w:pPr>
    <w:rPr>
      <w:rFonts w:ascii="Calibri" w:eastAsia="Times New Roman" w:hAnsi="Calibri" w:cs="Calibri"/>
      <w:lang w:eastAsia="ar-SA"/>
    </w:rPr>
  </w:style>
  <w:style w:type="character" w:customStyle="1" w:styleId="af8">
    <w:name w:val="Без интервала Знак"/>
    <w:basedOn w:val="a1"/>
    <w:link w:val="af7"/>
    <w:uiPriority w:val="99"/>
    <w:locked/>
    <w:rsid w:val="00362AB6"/>
    <w:rPr>
      <w:rFonts w:ascii="Calibri" w:eastAsia="Times New Roman" w:hAnsi="Calibri" w:cs="Calibri"/>
      <w:lang w:eastAsia="ar-SA"/>
    </w:rPr>
  </w:style>
  <w:style w:type="paragraph" w:customStyle="1" w:styleId="310">
    <w:name w:val="Основной текст 31"/>
    <w:basedOn w:val="a0"/>
    <w:uiPriority w:val="99"/>
    <w:rsid w:val="00362AB6"/>
    <w:pPr>
      <w:widowControl w:val="0"/>
      <w:suppressAutoHyphens/>
      <w:spacing w:after="0" w:line="100" w:lineRule="atLeast"/>
      <w:jc w:val="center"/>
    </w:pPr>
    <w:rPr>
      <w:rFonts w:ascii="Times New Roman" w:eastAsia="Times New Roman" w:hAnsi="Times New Roman" w:cs="Times New Roman"/>
      <w:kern w:val="1"/>
      <w:sz w:val="24"/>
      <w:szCs w:val="24"/>
      <w:lang w:eastAsia="hi-IN" w:bidi="hi-IN"/>
    </w:rPr>
  </w:style>
  <w:style w:type="paragraph" w:styleId="24">
    <w:name w:val="Body Text Indent 2"/>
    <w:basedOn w:val="a0"/>
    <w:link w:val="25"/>
    <w:uiPriority w:val="99"/>
    <w:rsid w:val="00362AB6"/>
    <w:pPr>
      <w:spacing w:after="120" w:line="480" w:lineRule="auto"/>
      <w:ind w:left="283"/>
    </w:pPr>
    <w:rPr>
      <w:rFonts w:ascii="Times New Roman" w:eastAsia="Times New Roman" w:hAnsi="Times New Roman" w:cs="Times New Roman"/>
      <w:sz w:val="24"/>
      <w:szCs w:val="24"/>
      <w:lang w:eastAsia="en-US"/>
    </w:rPr>
  </w:style>
  <w:style w:type="character" w:customStyle="1" w:styleId="25">
    <w:name w:val="Основной текст с отступом 2 Знак"/>
    <w:basedOn w:val="a1"/>
    <w:link w:val="24"/>
    <w:uiPriority w:val="99"/>
    <w:rsid w:val="00362AB6"/>
    <w:rPr>
      <w:rFonts w:ascii="Times New Roman" w:eastAsia="Times New Roman" w:hAnsi="Times New Roman" w:cs="Times New Roman"/>
      <w:sz w:val="24"/>
      <w:szCs w:val="24"/>
    </w:rPr>
  </w:style>
  <w:style w:type="paragraph" w:styleId="32">
    <w:name w:val="Body Text Indent 3"/>
    <w:basedOn w:val="a0"/>
    <w:link w:val="33"/>
    <w:uiPriority w:val="99"/>
    <w:rsid w:val="00362AB6"/>
    <w:pPr>
      <w:spacing w:after="120"/>
      <w:ind w:left="283"/>
    </w:pPr>
    <w:rPr>
      <w:rFonts w:ascii="Calibri" w:eastAsia="Calibri" w:hAnsi="Calibri" w:cs="Times New Roman"/>
      <w:sz w:val="16"/>
      <w:szCs w:val="16"/>
      <w:lang w:eastAsia="en-US"/>
    </w:rPr>
  </w:style>
  <w:style w:type="character" w:customStyle="1" w:styleId="33">
    <w:name w:val="Основной текст с отступом 3 Знак"/>
    <w:basedOn w:val="a1"/>
    <w:link w:val="32"/>
    <w:uiPriority w:val="99"/>
    <w:rsid w:val="00362AB6"/>
    <w:rPr>
      <w:rFonts w:ascii="Calibri" w:eastAsia="Calibri" w:hAnsi="Calibri" w:cs="Times New Roman"/>
      <w:sz w:val="16"/>
      <w:szCs w:val="16"/>
    </w:rPr>
  </w:style>
  <w:style w:type="character" w:customStyle="1" w:styleId="34">
    <w:name w:val="Основной текст 3 Знак"/>
    <w:basedOn w:val="a1"/>
    <w:link w:val="35"/>
    <w:uiPriority w:val="99"/>
    <w:semiHidden/>
    <w:rsid w:val="00362AB6"/>
    <w:rPr>
      <w:rFonts w:ascii="Times New Roman" w:eastAsia="Times New Roman" w:hAnsi="Times New Roman" w:cs="Times New Roman"/>
      <w:sz w:val="24"/>
      <w:szCs w:val="24"/>
    </w:rPr>
  </w:style>
  <w:style w:type="paragraph" w:styleId="35">
    <w:name w:val="Body Text 3"/>
    <w:basedOn w:val="a0"/>
    <w:link w:val="34"/>
    <w:uiPriority w:val="99"/>
    <w:semiHidden/>
    <w:rsid w:val="00362AB6"/>
    <w:pPr>
      <w:spacing w:after="0" w:line="240" w:lineRule="auto"/>
      <w:jc w:val="center"/>
    </w:pPr>
    <w:rPr>
      <w:rFonts w:ascii="Times New Roman" w:eastAsia="Times New Roman" w:hAnsi="Times New Roman" w:cs="Times New Roman"/>
      <w:sz w:val="24"/>
      <w:szCs w:val="24"/>
      <w:lang w:eastAsia="en-US"/>
    </w:rPr>
  </w:style>
  <w:style w:type="character" w:customStyle="1" w:styleId="FontStyle207">
    <w:name w:val="Font Style207"/>
    <w:basedOn w:val="a1"/>
    <w:uiPriority w:val="99"/>
    <w:rsid w:val="00362AB6"/>
    <w:rPr>
      <w:rFonts w:ascii="Century Schoolbook" w:hAnsi="Century Schoolbook" w:cs="Century Schoolbook"/>
      <w:sz w:val="18"/>
      <w:szCs w:val="18"/>
    </w:rPr>
  </w:style>
  <w:style w:type="paragraph" w:customStyle="1" w:styleId="Style11">
    <w:name w:val="Style11"/>
    <w:basedOn w:val="a0"/>
    <w:uiPriority w:val="99"/>
    <w:rsid w:val="00362AB6"/>
    <w:pPr>
      <w:widowControl w:val="0"/>
      <w:autoSpaceDE w:val="0"/>
      <w:autoSpaceDN w:val="0"/>
      <w:adjustRightInd w:val="0"/>
      <w:spacing w:after="0" w:line="259" w:lineRule="exact"/>
      <w:ind w:firstLine="384"/>
      <w:jc w:val="both"/>
    </w:pPr>
    <w:rPr>
      <w:rFonts w:ascii="Tahoma" w:eastAsia="Times New Roman" w:hAnsi="Tahoma" w:cs="Tahoma"/>
      <w:sz w:val="24"/>
      <w:szCs w:val="24"/>
      <w:lang w:eastAsia="en-US"/>
    </w:rPr>
  </w:style>
  <w:style w:type="character" w:customStyle="1" w:styleId="FontStyle227">
    <w:name w:val="Font Style227"/>
    <w:basedOn w:val="a1"/>
    <w:uiPriority w:val="99"/>
    <w:rsid w:val="00362AB6"/>
    <w:rPr>
      <w:rFonts w:ascii="Microsoft Sans Serif" w:hAnsi="Microsoft Sans Serif" w:cs="Microsoft Sans Serif"/>
      <w:b/>
      <w:bCs/>
      <w:sz w:val="20"/>
      <w:szCs w:val="20"/>
    </w:rPr>
  </w:style>
  <w:style w:type="character" w:customStyle="1" w:styleId="FontStyle253">
    <w:name w:val="Font Style253"/>
    <w:basedOn w:val="a1"/>
    <w:uiPriority w:val="99"/>
    <w:rsid w:val="00362AB6"/>
    <w:rPr>
      <w:rFonts w:ascii="Microsoft Sans Serif" w:hAnsi="Microsoft Sans Serif" w:cs="Microsoft Sans Serif"/>
      <w:sz w:val="18"/>
      <w:szCs w:val="18"/>
    </w:rPr>
  </w:style>
  <w:style w:type="paragraph" w:customStyle="1" w:styleId="Style79">
    <w:name w:val="Style79"/>
    <w:basedOn w:val="a0"/>
    <w:uiPriority w:val="99"/>
    <w:rsid w:val="00362AB6"/>
    <w:pPr>
      <w:widowControl w:val="0"/>
      <w:autoSpaceDE w:val="0"/>
      <w:autoSpaceDN w:val="0"/>
      <w:adjustRightInd w:val="0"/>
      <w:spacing w:after="0" w:line="263" w:lineRule="exact"/>
      <w:jc w:val="right"/>
    </w:pPr>
    <w:rPr>
      <w:rFonts w:ascii="Tahoma" w:eastAsia="Times New Roman" w:hAnsi="Tahoma" w:cs="Tahoma"/>
      <w:sz w:val="24"/>
      <w:szCs w:val="24"/>
      <w:lang w:eastAsia="en-US"/>
    </w:rPr>
  </w:style>
  <w:style w:type="paragraph" w:customStyle="1" w:styleId="Style52">
    <w:name w:val="Style52"/>
    <w:basedOn w:val="a0"/>
    <w:uiPriority w:val="99"/>
    <w:rsid w:val="00362AB6"/>
    <w:pPr>
      <w:widowControl w:val="0"/>
      <w:autoSpaceDE w:val="0"/>
      <w:autoSpaceDN w:val="0"/>
      <w:adjustRightInd w:val="0"/>
      <w:spacing w:after="0" w:line="262" w:lineRule="exact"/>
      <w:ind w:firstLine="173"/>
      <w:jc w:val="both"/>
    </w:pPr>
    <w:rPr>
      <w:rFonts w:ascii="Tahoma" w:eastAsia="Times New Roman" w:hAnsi="Tahoma" w:cs="Tahoma"/>
      <w:sz w:val="24"/>
      <w:szCs w:val="24"/>
      <w:lang w:eastAsia="en-US"/>
    </w:rPr>
  </w:style>
  <w:style w:type="character" w:customStyle="1" w:styleId="FontStyle245">
    <w:name w:val="Font Style245"/>
    <w:basedOn w:val="a1"/>
    <w:uiPriority w:val="99"/>
    <w:rsid w:val="00362AB6"/>
    <w:rPr>
      <w:rFonts w:ascii="Microsoft Sans Serif" w:hAnsi="Microsoft Sans Serif" w:cs="Microsoft Sans Serif"/>
      <w:i/>
      <w:iCs/>
      <w:spacing w:val="10"/>
      <w:sz w:val="14"/>
      <w:szCs w:val="14"/>
    </w:rPr>
  </w:style>
  <w:style w:type="character" w:customStyle="1" w:styleId="FontStyle202">
    <w:name w:val="Font Style202"/>
    <w:basedOn w:val="a1"/>
    <w:uiPriority w:val="99"/>
    <w:rsid w:val="00362AB6"/>
    <w:rPr>
      <w:rFonts w:ascii="Century Schoolbook" w:hAnsi="Century Schoolbook" w:cs="Century Schoolbook"/>
      <w:b/>
      <w:bCs/>
      <w:sz w:val="20"/>
      <w:szCs w:val="20"/>
    </w:rPr>
  </w:style>
  <w:style w:type="paragraph" w:customStyle="1" w:styleId="Style17">
    <w:name w:val="Style17"/>
    <w:basedOn w:val="a0"/>
    <w:uiPriority w:val="99"/>
    <w:rsid w:val="00362AB6"/>
    <w:pPr>
      <w:widowControl w:val="0"/>
      <w:autoSpaceDE w:val="0"/>
      <w:autoSpaceDN w:val="0"/>
      <w:adjustRightInd w:val="0"/>
      <w:spacing w:after="0" w:line="240" w:lineRule="auto"/>
    </w:pPr>
    <w:rPr>
      <w:rFonts w:ascii="Tahoma" w:eastAsia="Times New Roman" w:hAnsi="Tahoma" w:cs="Tahoma"/>
      <w:sz w:val="24"/>
      <w:szCs w:val="24"/>
      <w:lang w:eastAsia="en-US"/>
    </w:rPr>
  </w:style>
  <w:style w:type="character" w:customStyle="1" w:styleId="FontStyle303">
    <w:name w:val="Font Style303"/>
    <w:basedOn w:val="a1"/>
    <w:uiPriority w:val="99"/>
    <w:rsid w:val="00362AB6"/>
    <w:rPr>
      <w:rFonts w:ascii="Century Schoolbook" w:hAnsi="Century Schoolbook" w:cs="Century Schoolbook"/>
      <w:i/>
      <w:iCs/>
      <w:spacing w:val="-20"/>
      <w:sz w:val="18"/>
      <w:szCs w:val="18"/>
    </w:rPr>
  </w:style>
  <w:style w:type="character" w:customStyle="1" w:styleId="FontStyle234">
    <w:name w:val="Font Style234"/>
    <w:basedOn w:val="a1"/>
    <w:uiPriority w:val="99"/>
    <w:rsid w:val="00362AB6"/>
    <w:rPr>
      <w:rFonts w:ascii="Bookman Old Style" w:hAnsi="Bookman Old Style" w:cs="Bookman Old Style"/>
      <w:sz w:val="16"/>
      <w:szCs w:val="16"/>
    </w:rPr>
  </w:style>
  <w:style w:type="character" w:customStyle="1" w:styleId="FontStyle226">
    <w:name w:val="Font Style226"/>
    <w:basedOn w:val="a1"/>
    <w:uiPriority w:val="99"/>
    <w:rsid w:val="00362AB6"/>
    <w:rPr>
      <w:rFonts w:ascii="Century Schoolbook" w:hAnsi="Century Schoolbook" w:cs="Century Schoolbook"/>
      <w:sz w:val="18"/>
      <w:szCs w:val="18"/>
    </w:rPr>
  </w:style>
  <w:style w:type="paragraph" w:styleId="26">
    <w:name w:val="Body Text 2"/>
    <w:basedOn w:val="a0"/>
    <w:link w:val="27"/>
    <w:uiPriority w:val="99"/>
    <w:rsid w:val="00362AB6"/>
    <w:pPr>
      <w:spacing w:after="120" w:line="480" w:lineRule="auto"/>
    </w:pPr>
    <w:rPr>
      <w:rFonts w:ascii="Times New Roman" w:eastAsia="Times New Roman" w:hAnsi="Times New Roman" w:cs="Times New Roman"/>
      <w:sz w:val="20"/>
      <w:szCs w:val="20"/>
      <w:lang w:eastAsia="en-US"/>
    </w:rPr>
  </w:style>
  <w:style w:type="character" w:customStyle="1" w:styleId="27">
    <w:name w:val="Основной текст 2 Знак"/>
    <w:basedOn w:val="a1"/>
    <w:link w:val="26"/>
    <w:uiPriority w:val="99"/>
    <w:rsid w:val="00362AB6"/>
    <w:rPr>
      <w:rFonts w:ascii="Times New Roman" w:eastAsia="Times New Roman" w:hAnsi="Times New Roman" w:cs="Times New Roman"/>
      <w:sz w:val="20"/>
      <w:szCs w:val="20"/>
    </w:rPr>
  </w:style>
  <w:style w:type="character" w:customStyle="1" w:styleId="FontStyle24">
    <w:name w:val="Font Style24"/>
    <w:basedOn w:val="a1"/>
    <w:uiPriority w:val="99"/>
    <w:rsid w:val="00362AB6"/>
    <w:rPr>
      <w:rFonts w:ascii="Sylfaen" w:hAnsi="Sylfaen" w:cs="Sylfaen"/>
      <w:color w:val="000000"/>
      <w:sz w:val="28"/>
      <w:szCs w:val="28"/>
    </w:rPr>
  </w:style>
  <w:style w:type="character" w:customStyle="1" w:styleId="FontStyle22">
    <w:name w:val="Font Style22"/>
    <w:basedOn w:val="a1"/>
    <w:uiPriority w:val="99"/>
    <w:rsid w:val="00362AB6"/>
    <w:rPr>
      <w:rFonts w:ascii="Franklin Gothic Medium" w:hAnsi="Franklin Gothic Medium" w:cs="Franklin Gothic Medium"/>
      <w:sz w:val="22"/>
      <w:szCs w:val="22"/>
    </w:rPr>
  </w:style>
  <w:style w:type="paragraph" w:customStyle="1" w:styleId="Style6">
    <w:name w:val="Style6"/>
    <w:basedOn w:val="a0"/>
    <w:uiPriority w:val="99"/>
    <w:rsid w:val="00362AB6"/>
    <w:pPr>
      <w:widowControl w:val="0"/>
      <w:autoSpaceDE w:val="0"/>
      <w:autoSpaceDN w:val="0"/>
      <w:adjustRightInd w:val="0"/>
      <w:spacing w:after="0" w:line="264" w:lineRule="exact"/>
    </w:pPr>
    <w:rPr>
      <w:rFonts w:ascii="Times New Roman" w:eastAsia="Times New Roman" w:hAnsi="Times New Roman" w:cs="Times New Roman"/>
      <w:sz w:val="24"/>
      <w:szCs w:val="24"/>
      <w:lang w:eastAsia="en-US"/>
    </w:rPr>
  </w:style>
  <w:style w:type="paragraph" w:customStyle="1" w:styleId="Style1">
    <w:name w:val="Style1"/>
    <w:basedOn w:val="a0"/>
    <w:uiPriority w:val="99"/>
    <w:rsid w:val="00362AB6"/>
    <w:pPr>
      <w:widowControl w:val="0"/>
      <w:autoSpaceDE w:val="0"/>
      <w:autoSpaceDN w:val="0"/>
      <w:adjustRightInd w:val="0"/>
      <w:spacing w:after="0" w:line="269" w:lineRule="exact"/>
      <w:ind w:firstLine="343"/>
      <w:jc w:val="both"/>
    </w:pPr>
    <w:rPr>
      <w:rFonts w:ascii="Times New Roman" w:eastAsia="Times New Roman" w:hAnsi="Times New Roman" w:cs="Times New Roman"/>
      <w:sz w:val="24"/>
      <w:szCs w:val="24"/>
      <w:lang w:eastAsia="en-US"/>
    </w:rPr>
  </w:style>
  <w:style w:type="character" w:customStyle="1" w:styleId="FontStyle23">
    <w:name w:val="Font Style23"/>
    <w:basedOn w:val="a1"/>
    <w:uiPriority w:val="99"/>
    <w:rsid w:val="00362AB6"/>
    <w:rPr>
      <w:rFonts w:ascii="Times New Roman" w:hAnsi="Times New Roman" w:cs="Times New Roman"/>
      <w:b/>
      <w:bCs/>
      <w:sz w:val="22"/>
      <w:szCs w:val="22"/>
    </w:rPr>
  </w:style>
  <w:style w:type="paragraph" w:customStyle="1" w:styleId="Style15">
    <w:name w:val="Style15"/>
    <w:basedOn w:val="a0"/>
    <w:uiPriority w:val="99"/>
    <w:rsid w:val="00362AB6"/>
    <w:pPr>
      <w:widowControl w:val="0"/>
      <w:autoSpaceDE w:val="0"/>
      <w:autoSpaceDN w:val="0"/>
      <w:adjustRightInd w:val="0"/>
      <w:spacing w:after="0" w:line="269" w:lineRule="exact"/>
      <w:ind w:hanging="154"/>
      <w:jc w:val="both"/>
    </w:pPr>
    <w:rPr>
      <w:rFonts w:ascii="Tahoma" w:eastAsia="Times New Roman" w:hAnsi="Tahoma" w:cs="Tahoma"/>
      <w:sz w:val="24"/>
      <w:szCs w:val="24"/>
      <w:lang w:eastAsia="en-US"/>
    </w:rPr>
  </w:style>
  <w:style w:type="paragraph" w:customStyle="1" w:styleId="Style18">
    <w:name w:val="Style18"/>
    <w:basedOn w:val="a0"/>
    <w:uiPriority w:val="99"/>
    <w:rsid w:val="00362AB6"/>
    <w:pPr>
      <w:widowControl w:val="0"/>
      <w:autoSpaceDE w:val="0"/>
      <w:autoSpaceDN w:val="0"/>
      <w:adjustRightInd w:val="0"/>
      <w:spacing w:after="0" w:line="240" w:lineRule="auto"/>
    </w:pPr>
    <w:rPr>
      <w:rFonts w:ascii="Tahoma" w:eastAsia="Times New Roman" w:hAnsi="Tahoma" w:cs="Tahoma"/>
      <w:sz w:val="24"/>
      <w:szCs w:val="24"/>
      <w:lang w:eastAsia="en-US"/>
    </w:rPr>
  </w:style>
  <w:style w:type="character" w:customStyle="1" w:styleId="FontStyle30">
    <w:name w:val="Font Style30"/>
    <w:basedOn w:val="a1"/>
    <w:uiPriority w:val="99"/>
    <w:rsid w:val="00362AB6"/>
    <w:rPr>
      <w:rFonts w:ascii="MS Reference Sans Serif" w:hAnsi="MS Reference Sans Serif" w:cs="MS Reference Sans Serif"/>
      <w:spacing w:val="-10"/>
      <w:sz w:val="18"/>
      <w:szCs w:val="18"/>
    </w:rPr>
  </w:style>
  <w:style w:type="paragraph" w:customStyle="1" w:styleId="Style16">
    <w:name w:val="Style16"/>
    <w:basedOn w:val="a0"/>
    <w:uiPriority w:val="99"/>
    <w:rsid w:val="00362AB6"/>
    <w:pPr>
      <w:widowControl w:val="0"/>
      <w:autoSpaceDE w:val="0"/>
      <w:autoSpaceDN w:val="0"/>
      <w:adjustRightInd w:val="0"/>
      <w:spacing w:after="0" w:line="260" w:lineRule="exact"/>
      <w:ind w:firstLine="82"/>
      <w:jc w:val="both"/>
    </w:pPr>
    <w:rPr>
      <w:rFonts w:ascii="Times New Roman" w:eastAsia="Times New Roman" w:hAnsi="Times New Roman" w:cs="Times New Roman"/>
      <w:sz w:val="24"/>
      <w:szCs w:val="24"/>
      <w:lang w:eastAsia="en-US"/>
    </w:rPr>
  </w:style>
  <w:style w:type="character" w:customStyle="1" w:styleId="FontStyle31">
    <w:name w:val="Font Style31"/>
    <w:basedOn w:val="a1"/>
    <w:uiPriority w:val="99"/>
    <w:rsid w:val="00362AB6"/>
    <w:rPr>
      <w:rFonts w:ascii="Trebuchet MS" w:hAnsi="Trebuchet MS" w:cs="Trebuchet MS"/>
      <w:b/>
      <w:bCs/>
      <w:sz w:val="20"/>
      <w:szCs w:val="20"/>
    </w:rPr>
  </w:style>
  <w:style w:type="paragraph" w:customStyle="1" w:styleId="Style14">
    <w:name w:val="Style14"/>
    <w:basedOn w:val="a0"/>
    <w:uiPriority w:val="99"/>
    <w:rsid w:val="00362AB6"/>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tyle7">
    <w:name w:val="Style7"/>
    <w:basedOn w:val="a0"/>
    <w:uiPriority w:val="99"/>
    <w:rsid w:val="00362AB6"/>
    <w:pPr>
      <w:widowControl w:val="0"/>
      <w:autoSpaceDE w:val="0"/>
      <w:autoSpaceDN w:val="0"/>
      <w:adjustRightInd w:val="0"/>
      <w:spacing w:after="0" w:line="260" w:lineRule="exact"/>
      <w:jc w:val="both"/>
    </w:pPr>
    <w:rPr>
      <w:rFonts w:ascii="Times New Roman" w:eastAsia="Times New Roman" w:hAnsi="Times New Roman" w:cs="Times New Roman"/>
      <w:sz w:val="24"/>
      <w:szCs w:val="24"/>
      <w:lang w:eastAsia="en-US"/>
    </w:rPr>
  </w:style>
  <w:style w:type="paragraph" w:customStyle="1" w:styleId="Style2">
    <w:name w:val="Style2"/>
    <w:basedOn w:val="a0"/>
    <w:uiPriority w:val="99"/>
    <w:rsid w:val="00362AB6"/>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character" w:customStyle="1" w:styleId="FontStyle32">
    <w:name w:val="Font Style32"/>
    <w:basedOn w:val="a1"/>
    <w:uiPriority w:val="99"/>
    <w:rsid w:val="00362AB6"/>
    <w:rPr>
      <w:rFonts w:ascii="Times New Roman" w:hAnsi="Times New Roman" w:cs="Times New Roman"/>
      <w:i/>
      <w:iCs/>
      <w:sz w:val="22"/>
      <w:szCs w:val="22"/>
    </w:rPr>
  </w:style>
  <w:style w:type="paragraph" w:customStyle="1" w:styleId="Style81">
    <w:name w:val="Style81"/>
    <w:basedOn w:val="a0"/>
    <w:uiPriority w:val="99"/>
    <w:rsid w:val="00362AB6"/>
    <w:pPr>
      <w:widowControl w:val="0"/>
      <w:autoSpaceDE w:val="0"/>
      <w:autoSpaceDN w:val="0"/>
      <w:adjustRightInd w:val="0"/>
      <w:spacing w:after="0" w:line="224" w:lineRule="exact"/>
      <w:ind w:firstLine="355"/>
      <w:jc w:val="both"/>
    </w:pPr>
    <w:rPr>
      <w:rFonts w:ascii="Tahoma" w:eastAsia="Times New Roman" w:hAnsi="Tahoma" w:cs="Tahoma"/>
      <w:sz w:val="24"/>
      <w:szCs w:val="24"/>
      <w:lang w:eastAsia="en-US"/>
    </w:rPr>
  </w:style>
  <w:style w:type="paragraph" w:customStyle="1" w:styleId="Style82">
    <w:name w:val="Style82"/>
    <w:basedOn w:val="a0"/>
    <w:uiPriority w:val="99"/>
    <w:rsid w:val="00362AB6"/>
    <w:pPr>
      <w:widowControl w:val="0"/>
      <w:autoSpaceDE w:val="0"/>
      <w:autoSpaceDN w:val="0"/>
      <w:adjustRightInd w:val="0"/>
      <w:spacing w:after="0" w:line="230" w:lineRule="exact"/>
      <w:ind w:hanging="154"/>
    </w:pPr>
    <w:rPr>
      <w:rFonts w:ascii="Tahoma" w:eastAsia="Times New Roman" w:hAnsi="Tahoma" w:cs="Tahoma"/>
      <w:sz w:val="24"/>
      <w:szCs w:val="24"/>
      <w:lang w:eastAsia="en-US"/>
    </w:rPr>
  </w:style>
  <w:style w:type="character" w:customStyle="1" w:styleId="FontStyle201">
    <w:name w:val="Font Style201"/>
    <w:basedOn w:val="a1"/>
    <w:uiPriority w:val="99"/>
    <w:rsid w:val="00362AB6"/>
    <w:rPr>
      <w:rFonts w:ascii="Century Schoolbook" w:hAnsi="Century Schoolbook" w:cs="Century Schoolbook"/>
      <w:b/>
      <w:bCs/>
      <w:i/>
      <w:iCs/>
      <w:sz w:val="18"/>
      <w:szCs w:val="18"/>
    </w:rPr>
  </w:style>
  <w:style w:type="character" w:customStyle="1" w:styleId="FontStyle229">
    <w:name w:val="Font Style229"/>
    <w:basedOn w:val="a1"/>
    <w:uiPriority w:val="99"/>
    <w:rsid w:val="00362AB6"/>
    <w:rPr>
      <w:rFonts w:ascii="MS Reference Sans Serif" w:hAnsi="MS Reference Sans Serif" w:cs="MS Reference Sans Serif"/>
      <w:i/>
      <w:iCs/>
      <w:spacing w:val="-10"/>
      <w:sz w:val="18"/>
      <w:szCs w:val="18"/>
    </w:rPr>
  </w:style>
  <w:style w:type="paragraph" w:customStyle="1" w:styleId="Style24">
    <w:name w:val="Style24"/>
    <w:basedOn w:val="a0"/>
    <w:uiPriority w:val="99"/>
    <w:rsid w:val="00362AB6"/>
    <w:pPr>
      <w:widowControl w:val="0"/>
      <w:autoSpaceDE w:val="0"/>
      <w:autoSpaceDN w:val="0"/>
      <w:adjustRightInd w:val="0"/>
      <w:spacing w:after="0" w:line="262" w:lineRule="exact"/>
      <w:ind w:firstLine="355"/>
    </w:pPr>
    <w:rPr>
      <w:rFonts w:ascii="Tahoma" w:eastAsia="Times New Roman" w:hAnsi="Tahoma" w:cs="Tahoma"/>
      <w:sz w:val="24"/>
      <w:szCs w:val="24"/>
      <w:lang w:eastAsia="en-US"/>
    </w:rPr>
  </w:style>
  <w:style w:type="paragraph" w:customStyle="1" w:styleId="Style9">
    <w:name w:val="Style9"/>
    <w:basedOn w:val="a0"/>
    <w:uiPriority w:val="99"/>
    <w:rsid w:val="00362AB6"/>
    <w:pPr>
      <w:widowControl w:val="0"/>
      <w:autoSpaceDE w:val="0"/>
      <w:autoSpaceDN w:val="0"/>
      <w:adjustRightInd w:val="0"/>
      <w:spacing w:after="0" w:line="240" w:lineRule="auto"/>
      <w:jc w:val="both"/>
    </w:pPr>
    <w:rPr>
      <w:rFonts w:ascii="Tahoma" w:eastAsia="Times New Roman" w:hAnsi="Tahoma" w:cs="Tahoma"/>
      <w:sz w:val="24"/>
      <w:szCs w:val="24"/>
      <w:lang w:eastAsia="en-US"/>
    </w:rPr>
  </w:style>
  <w:style w:type="character" w:customStyle="1" w:styleId="FontStyle249">
    <w:name w:val="Font Style249"/>
    <w:basedOn w:val="a1"/>
    <w:uiPriority w:val="99"/>
    <w:rsid w:val="00362AB6"/>
    <w:rPr>
      <w:rFonts w:ascii="MS Reference Sans Serif" w:hAnsi="MS Reference Sans Serif" w:cs="MS Reference Sans Serif"/>
      <w:i/>
      <w:iCs/>
      <w:sz w:val="18"/>
      <w:szCs w:val="18"/>
    </w:rPr>
  </w:style>
  <w:style w:type="character" w:customStyle="1" w:styleId="FontStyle247">
    <w:name w:val="Font Style247"/>
    <w:basedOn w:val="a1"/>
    <w:uiPriority w:val="99"/>
    <w:rsid w:val="00362AB6"/>
    <w:rPr>
      <w:rFonts w:ascii="Century Schoolbook" w:hAnsi="Century Schoolbook" w:cs="Century Schoolbook"/>
      <w:spacing w:val="-10"/>
      <w:sz w:val="20"/>
      <w:szCs w:val="20"/>
    </w:rPr>
  </w:style>
  <w:style w:type="paragraph" w:customStyle="1" w:styleId="Style94">
    <w:name w:val="Style94"/>
    <w:basedOn w:val="a0"/>
    <w:uiPriority w:val="99"/>
    <w:rsid w:val="00362AB6"/>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5">
    <w:name w:val="Style5"/>
    <w:basedOn w:val="a0"/>
    <w:uiPriority w:val="99"/>
    <w:rsid w:val="00362AB6"/>
    <w:pPr>
      <w:widowControl w:val="0"/>
      <w:autoSpaceDE w:val="0"/>
      <w:autoSpaceDN w:val="0"/>
      <w:adjustRightInd w:val="0"/>
      <w:spacing w:after="0" w:line="223" w:lineRule="exact"/>
      <w:ind w:firstLine="288"/>
      <w:jc w:val="both"/>
    </w:pPr>
    <w:rPr>
      <w:rFonts w:ascii="Tahoma" w:eastAsia="Times New Roman" w:hAnsi="Tahoma" w:cs="Tahoma"/>
      <w:sz w:val="24"/>
      <w:szCs w:val="24"/>
      <w:lang w:eastAsia="en-US"/>
    </w:rPr>
  </w:style>
  <w:style w:type="character" w:customStyle="1" w:styleId="FontStyle271">
    <w:name w:val="Font Style271"/>
    <w:basedOn w:val="a1"/>
    <w:uiPriority w:val="99"/>
    <w:rsid w:val="00362AB6"/>
    <w:rPr>
      <w:rFonts w:ascii="Franklin Gothic Medium" w:hAnsi="Franklin Gothic Medium" w:cs="Franklin Gothic Medium"/>
      <w:b/>
      <w:bCs/>
      <w:i/>
      <w:iCs/>
      <w:sz w:val="20"/>
      <w:szCs w:val="20"/>
    </w:rPr>
  </w:style>
  <w:style w:type="paragraph" w:customStyle="1" w:styleId="Style102">
    <w:name w:val="Style102"/>
    <w:basedOn w:val="a0"/>
    <w:uiPriority w:val="99"/>
    <w:rsid w:val="00362AB6"/>
    <w:pPr>
      <w:widowControl w:val="0"/>
      <w:autoSpaceDE w:val="0"/>
      <w:autoSpaceDN w:val="0"/>
      <w:adjustRightInd w:val="0"/>
      <w:spacing w:after="0" w:line="259" w:lineRule="exact"/>
      <w:ind w:firstLine="192"/>
    </w:pPr>
    <w:rPr>
      <w:rFonts w:ascii="Tahoma" w:eastAsia="Times New Roman" w:hAnsi="Tahoma" w:cs="Tahoma"/>
      <w:sz w:val="24"/>
      <w:szCs w:val="24"/>
      <w:lang w:eastAsia="en-US"/>
    </w:rPr>
  </w:style>
  <w:style w:type="paragraph" w:customStyle="1" w:styleId="Style43">
    <w:name w:val="Style43"/>
    <w:basedOn w:val="a0"/>
    <w:uiPriority w:val="99"/>
    <w:rsid w:val="00362AB6"/>
    <w:pPr>
      <w:widowControl w:val="0"/>
      <w:autoSpaceDE w:val="0"/>
      <w:autoSpaceDN w:val="0"/>
      <w:adjustRightInd w:val="0"/>
      <w:spacing w:after="0" w:line="240" w:lineRule="auto"/>
    </w:pPr>
    <w:rPr>
      <w:rFonts w:ascii="Tahoma" w:eastAsia="Times New Roman" w:hAnsi="Tahoma" w:cs="Tahoma"/>
      <w:sz w:val="24"/>
      <w:szCs w:val="24"/>
      <w:lang w:eastAsia="en-US"/>
    </w:rPr>
  </w:style>
  <w:style w:type="character" w:customStyle="1" w:styleId="FontStyle267">
    <w:name w:val="Font Style267"/>
    <w:basedOn w:val="a1"/>
    <w:uiPriority w:val="99"/>
    <w:rsid w:val="00362AB6"/>
    <w:rPr>
      <w:rFonts w:ascii="Franklin Gothic Medium" w:hAnsi="Franklin Gothic Medium" w:cs="Franklin Gothic Medium"/>
      <w:sz w:val="20"/>
      <w:szCs w:val="20"/>
    </w:rPr>
  </w:style>
  <w:style w:type="paragraph" w:customStyle="1" w:styleId="Style99">
    <w:name w:val="Style99"/>
    <w:basedOn w:val="a0"/>
    <w:uiPriority w:val="99"/>
    <w:rsid w:val="00362AB6"/>
    <w:pPr>
      <w:widowControl w:val="0"/>
      <w:autoSpaceDE w:val="0"/>
      <w:autoSpaceDN w:val="0"/>
      <w:adjustRightInd w:val="0"/>
      <w:spacing w:after="0" w:line="240" w:lineRule="auto"/>
    </w:pPr>
    <w:rPr>
      <w:rFonts w:ascii="Tahoma" w:eastAsia="Times New Roman" w:hAnsi="Tahoma" w:cs="Tahoma"/>
      <w:sz w:val="24"/>
      <w:szCs w:val="24"/>
      <w:lang w:eastAsia="en-US"/>
    </w:rPr>
  </w:style>
  <w:style w:type="character" w:customStyle="1" w:styleId="FontStyle265">
    <w:name w:val="Font Style265"/>
    <w:basedOn w:val="a1"/>
    <w:uiPriority w:val="99"/>
    <w:rsid w:val="00362AB6"/>
    <w:rPr>
      <w:rFonts w:ascii="Century Schoolbook" w:hAnsi="Century Schoolbook" w:cs="Century Schoolbook"/>
      <w:spacing w:val="-20"/>
      <w:sz w:val="18"/>
      <w:szCs w:val="18"/>
    </w:rPr>
  </w:style>
  <w:style w:type="character" w:customStyle="1" w:styleId="FontStyle251">
    <w:name w:val="Font Style251"/>
    <w:basedOn w:val="a1"/>
    <w:uiPriority w:val="99"/>
    <w:rsid w:val="00362AB6"/>
    <w:rPr>
      <w:rFonts w:ascii="Microsoft Sans Serif" w:hAnsi="Microsoft Sans Serif" w:cs="Microsoft Sans Serif"/>
      <w:b/>
      <w:bCs/>
      <w:sz w:val="10"/>
      <w:szCs w:val="10"/>
    </w:rPr>
  </w:style>
  <w:style w:type="paragraph" w:customStyle="1" w:styleId="Style131">
    <w:name w:val="Style131"/>
    <w:basedOn w:val="a0"/>
    <w:uiPriority w:val="99"/>
    <w:rsid w:val="00362AB6"/>
    <w:pPr>
      <w:widowControl w:val="0"/>
      <w:autoSpaceDE w:val="0"/>
      <w:autoSpaceDN w:val="0"/>
      <w:adjustRightInd w:val="0"/>
      <w:spacing w:after="0" w:line="240" w:lineRule="auto"/>
    </w:pPr>
    <w:rPr>
      <w:rFonts w:ascii="Tahoma" w:eastAsia="Times New Roman" w:hAnsi="Tahoma" w:cs="Tahoma"/>
      <w:sz w:val="24"/>
      <w:szCs w:val="24"/>
      <w:lang w:eastAsia="en-US"/>
    </w:rPr>
  </w:style>
  <w:style w:type="character" w:customStyle="1" w:styleId="FontStyle256">
    <w:name w:val="Font Style256"/>
    <w:basedOn w:val="a1"/>
    <w:uiPriority w:val="99"/>
    <w:rsid w:val="00362AB6"/>
    <w:rPr>
      <w:rFonts w:ascii="Microsoft Sans Serif" w:hAnsi="Microsoft Sans Serif" w:cs="Microsoft Sans Serif"/>
      <w:b/>
      <w:bCs/>
      <w:smallCaps/>
      <w:sz w:val="16"/>
      <w:szCs w:val="16"/>
    </w:rPr>
  </w:style>
  <w:style w:type="paragraph" w:customStyle="1" w:styleId="Style98">
    <w:name w:val="Style98"/>
    <w:basedOn w:val="a0"/>
    <w:uiPriority w:val="99"/>
    <w:rsid w:val="00362AB6"/>
    <w:pPr>
      <w:widowControl w:val="0"/>
      <w:autoSpaceDE w:val="0"/>
      <w:autoSpaceDN w:val="0"/>
      <w:adjustRightInd w:val="0"/>
      <w:spacing w:after="0" w:line="298" w:lineRule="exact"/>
      <w:ind w:hanging="346"/>
    </w:pPr>
    <w:rPr>
      <w:rFonts w:ascii="Tahoma" w:eastAsia="Times New Roman" w:hAnsi="Tahoma" w:cs="Tahoma"/>
      <w:sz w:val="24"/>
      <w:szCs w:val="24"/>
      <w:lang w:eastAsia="en-US"/>
    </w:rPr>
  </w:style>
  <w:style w:type="character" w:customStyle="1" w:styleId="FontStyle228">
    <w:name w:val="Font Style228"/>
    <w:basedOn w:val="a1"/>
    <w:uiPriority w:val="99"/>
    <w:rsid w:val="00362AB6"/>
    <w:rPr>
      <w:rFonts w:ascii="Century Schoolbook" w:hAnsi="Century Schoolbook" w:cs="Century Schoolbook"/>
      <w:i/>
      <w:iCs/>
      <w:smallCaps/>
      <w:sz w:val="18"/>
      <w:szCs w:val="18"/>
    </w:rPr>
  </w:style>
  <w:style w:type="character" w:customStyle="1" w:styleId="FontStyle290">
    <w:name w:val="Font Style290"/>
    <w:basedOn w:val="a1"/>
    <w:uiPriority w:val="99"/>
    <w:rsid w:val="00362AB6"/>
    <w:rPr>
      <w:rFonts w:ascii="Century Schoolbook" w:hAnsi="Century Schoolbook" w:cs="Century Schoolbook"/>
      <w:i/>
      <w:iCs/>
      <w:sz w:val="18"/>
      <w:szCs w:val="18"/>
    </w:rPr>
  </w:style>
  <w:style w:type="paragraph" w:customStyle="1" w:styleId="Style30">
    <w:name w:val="Style30"/>
    <w:basedOn w:val="a0"/>
    <w:uiPriority w:val="99"/>
    <w:rsid w:val="00362AB6"/>
    <w:pPr>
      <w:widowControl w:val="0"/>
      <w:autoSpaceDE w:val="0"/>
      <w:autoSpaceDN w:val="0"/>
      <w:adjustRightInd w:val="0"/>
      <w:spacing w:after="0" w:line="264" w:lineRule="exact"/>
      <w:ind w:firstLine="106"/>
      <w:jc w:val="both"/>
    </w:pPr>
    <w:rPr>
      <w:rFonts w:ascii="Tahoma" w:eastAsia="Times New Roman" w:hAnsi="Tahoma" w:cs="Tahoma"/>
      <w:sz w:val="24"/>
      <w:szCs w:val="24"/>
      <w:lang w:eastAsia="en-US"/>
    </w:rPr>
  </w:style>
  <w:style w:type="paragraph" w:customStyle="1" w:styleId="Style89">
    <w:name w:val="Style89"/>
    <w:basedOn w:val="a0"/>
    <w:uiPriority w:val="99"/>
    <w:rsid w:val="00362AB6"/>
    <w:pPr>
      <w:widowControl w:val="0"/>
      <w:autoSpaceDE w:val="0"/>
      <w:autoSpaceDN w:val="0"/>
      <w:adjustRightInd w:val="0"/>
      <w:spacing w:after="0" w:line="261" w:lineRule="exact"/>
      <w:ind w:hanging="144"/>
      <w:jc w:val="both"/>
    </w:pPr>
    <w:rPr>
      <w:rFonts w:ascii="Tahoma" w:eastAsia="Times New Roman" w:hAnsi="Tahoma" w:cs="Tahoma"/>
      <w:sz w:val="24"/>
      <w:szCs w:val="24"/>
      <w:lang w:eastAsia="en-US"/>
    </w:rPr>
  </w:style>
  <w:style w:type="character" w:customStyle="1" w:styleId="FontStyle225">
    <w:name w:val="Font Style225"/>
    <w:basedOn w:val="a1"/>
    <w:uiPriority w:val="99"/>
    <w:rsid w:val="00362AB6"/>
    <w:rPr>
      <w:rFonts w:ascii="Century Schoolbook" w:hAnsi="Century Schoolbook" w:cs="Century Schoolbook"/>
      <w:b/>
      <w:bCs/>
      <w:spacing w:val="-10"/>
      <w:sz w:val="16"/>
      <w:szCs w:val="16"/>
    </w:rPr>
  </w:style>
  <w:style w:type="paragraph" w:customStyle="1" w:styleId="Style112">
    <w:name w:val="Style112"/>
    <w:basedOn w:val="a0"/>
    <w:uiPriority w:val="99"/>
    <w:rsid w:val="00362AB6"/>
    <w:pPr>
      <w:widowControl w:val="0"/>
      <w:autoSpaceDE w:val="0"/>
      <w:autoSpaceDN w:val="0"/>
      <w:adjustRightInd w:val="0"/>
      <w:spacing w:after="0" w:line="240" w:lineRule="auto"/>
    </w:pPr>
    <w:rPr>
      <w:rFonts w:ascii="Tahoma" w:eastAsia="Times New Roman" w:hAnsi="Tahoma" w:cs="Tahoma"/>
      <w:sz w:val="24"/>
      <w:szCs w:val="24"/>
      <w:lang w:eastAsia="en-US"/>
    </w:rPr>
  </w:style>
  <w:style w:type="character" w:customStyle="1" w:styleId="FontStyle280">
    <w:name w:val="Font Style280"/>
    <w:basedOn w:val="a1"/>
    <w:uiPriority w:val="99"/>
    <w:rsid w:val="00362AB6"/>
    <w:rPr>
      <w:rFonts w:ascii="Century Schoolbook" w:hAnsi="Century Schoolbook" w:cs="Century Schoolbook"/>
      <w:spacing w:val="-10"/>
      <w:sz w:val="22"/>
      <w:szCs w:val="22"/>
    </w:rPr>
  </w:style>
  <w:style w:type="character" w:customStyle="1" w:styleId="FontStyle308">
    <w:name w:val="Font Style308"/>
    <w:basedOn w:val="a1"/>
    <w:uiPriority w:val="99"/>
    <w:rsid w:val="00362AB6"/>
    <w:rPr>
      <w:rFonts w:ascii="Century Schoolbook" w:hAnsi="Century Schoolbook" w:cs="Century Schoolbook"/>
      <w:i/>
      <w:iCs/>
      <w:spacing w:val="-20"/>
      <w:sz w:val="20"/>
      <w:szCs w:val="20"/>
    </w:rPr>
  </w:style>
  <w:style w:type="character" w:customStyle="1" w:styleId="FontStyle292">
    <w:name w:val="Font Style292"/>
    <w:basedOn w:val="a1"/>
    <w:uiPriority w:val="99"/>
    <w:rsid w:val="00362AB6"/>
    <w:rPr>
      <w:rFonts w:ascii="Century Schoolbook" w:hAnsi="Century Schoolbook" w:cs="Century Schoolbook"/>
      <w:b/>
      <w:bCs/>
      <w:sz w:val="18"/>
      <w:szCs w:val="18"/>
    </w:rPr>
  </w:style>
  <w:style w:type="character" w:customStyle="1" w:styleId="FontStyle301">
    <w:name w:val="Font Style301"/>
    <w:basedOn w:val="a1"/>
    <w:uiPriority w:val="99"/>
    <w:rsid w:val="00362AB6"/>
    <w:rPr>
      <w:rFonts w:ascii="Franklin Gothic Medium" w:hAnsi="Franklin Gothic Medium" w:cs="Franklin Gothic Medium"/>
      <w:i/>
      <w:iCs/>
      <w:sz w:val="18"/>
      <w:szCs w:val="18"/>
    </w:rPr>
  </w:style>
  <w:style w:type="paragraph" w:customStyle="1" w:styleId="Style128">
    <w:name w:val="Style128"/>
    <w:basedOn w:val="a0"/>
    <w:uiPriority w:val="99"/>
    <w:rsid w:val="00362AB6"/>
    <w:pPr>
      <w:widowControl w:val="0"/>
      <w:autoSpaceDE w:val="0"/>
      <w:autoSpaceDN w:val="0"/>
      <w:adjustRightInd w:val="0"/>
      <w:spacing w:after="0" w:line="264" w:lineRule="exact"/>
    </w:pPr>
    <w:rPr>
      <w:rFonts w:ascii="Tahoma" w:eastAsia="Times New Roman" w:hAnsi="Tahoma" w:cs="Tahoma"/>
      <w:sz w:val="24"/>
      <w:szCs w:val="24"/>
      <w:lang w:eastAsia="en-US"/>
    </w:rPr>
  </w:style>
  <w:style w:type="paragraph" w:customStyle="1" w:styleId="Style164">
    <w:name w:val="Style164"/>
    <w:basedOn w:val="a0"/>
    <w:uiPriority w:val="99"/>
    <w:rsid w:val="00362AB6"/>
    <w:pPr>
      <w:widowControl w:val="0"/>
      <w:autoSpaceDE w:val="0"/>
      <w:autoSpaceDN w:val="0"/>
      <w:adjustRightInd w:val="0"/>
      <w:spacing w:after="0" w:line="269" w:lineRule="exact"/>
      <w:jc w:val="both"/>
    </w:pPr>
    <w:rPr>
      <w:rFonts w:ascii="Tahoma" w:eastAsia="Times New Roman" w:hAnsi="Tahoma" w:cs="Tahoma"/>
      <w:sz w:val="24"/>
      <w:szCs w:val="24"/>
      <w:lang w:eastAsia="en-US"/>
    </w:rPr>
  </w:style>
  <w:style w:type="character" w:customStyle="1" w:styleId="FontStyle214">
    <w:name w:val="Font Style214"/>
    <w:basedOn w:val="a1"/>
    <w:uiPriority w:val="99"/>
    <w:rsid w:val="00362AB6"/>
    <w:rPr>
      <w:rFonts w:ascii="Century Schoolbook" w:hAnsi="Century Schoolbook" w:cs="Century Schoolbook"/>
      <w:i/>
      <w:iCs/>
      <w:spacing w:val="20"/>
      <w:sz w:val="18"/>
      <w:szCs w:val="18"/>
    </w:rPr>
  </w:style>
  <w:style w:type="paragraph" w:customStyle="1" w:styleId="Style165">
    <w:name w:val="Style165"/>
    <w:basedOn w:val="a0"/>
    <w:uiPriority w:val="99"/>
    <w:rsid w:val="00362AB6"/>
    <w:pPr>
      <w:widowControl w:val="0"/>
      <w:autoSpaceDE w:val="0"/>
      <w:autoSpaceDN w:val="0"/>
      <w:adjustRightInd w:val="0"/>
      <w:spacing w:after="0" w:line="259" w:lineRule="exact"/>
      <w:ind w:firstLine="317"/>
      <w:jc w:val="both"/>
    </w:pPr>
    <w:rPr>
      <w:rFonts w:ascii="Tahoma" w:eastAsia="Times New Roman" w:hAnsi="Tahoma" w:cs="Tahoma"/>
      <w:sz w:val="24"/>
      <w:szCs w:val="24"/>
      <w:lang w:eastAsia="en-US"/>
    </w:rPr>
  </w:style>
  <w:style w:type="paragraph" w:customStyle="1" w:styleId="Style117">
    <w:name w:val="Style117"/>
    <w:basedOn w:val="a0"/>
    <w:uiPriority w:val="99"/>
    <w:rsid w:val="00362AB6"/>
    <w:pPr>
      <w:widowControl w:val="0"/>
      <w:autoSpaceDE w:val="0"/>
      <w:autoSpaceDN w:val="0"/>
      <w:adjustRightInd w:val="0"/>
      <w:spacing w:after="0" w:line="262" w:lineRule="exact"/>
      <w:jc w:val="both"/>
    </w:pPr>
    <w:rPr>
      <w:rFonts w:ascii="Tahoma" w:eastAsia="Times New Roman" w:hAnsi="Tahoma" w:cs="Tahoma"/>
      <w:sz w:val="24"/>
      <w:szCs w:val="24"/>
      <w:lang w:eastAsia="en-US"/>
    </w:rPr>
  </w:style>
  <w:style w:type="paragraph" w:customStyle="1" w:styleId="Style169">
    <w:name w:val="Style169"/>
    <w:basedOn w:val="a0"/>
    <w:uiPriority w:val="99"/>
    <w:rsid w:val="00362AB6"/>
    <w:pPr>
      <w:widowControl w:val="0"/>
      <w:autoSpaceDE w:val="0"/>
      <w:autoSpaceDN w:val="0"/>
      <w:adjustRightInd w:val="0"/>
      <w:spacing w:after="0" w:line="259" w:lineRule="exact"/>
      <w:ind w:firstLine="125"/>
      <w:jc w:val="both"/>
    </w:pPr>
    <w:rPr>
      <w:rFonts w:ascii="Tahoma" w:eastAsia="Times New Roman" w:hAnsi="Tahoma" w:cs="Tahoma"/>
      <w:sz w:val="24"/>
      <w:szCs w:val="24"/>
      <w:lang w:eastAsia="en-US"/>
    </w:rPr>
  </w:style>
  <w:style w:type="character" w:customStyle="1" w:styleId="text1">
    <w:name w:val="text1"/>
    <w:basedOn w:val="a1"/>
    <w:uiPriority w:val="99"/>
    <w:rsid w:val="00362AB6"/>
    <w:rPr>
      <w:rFonts w:ascii="Verdana" w:hAnsi="Verdana" w:cs="Times New Roman"/>
      <w:sz w:val="20"/>
      <w:szCs w:val="20"/>
    </w:rPr>
  </w:style>
  <w:style w:type="paragraph" w:styleId="af9">
    <w:name w:val="footnote text"/>
    <w:basedOn w:val="a0"/>
    <w:link w:val="afa"/>
    <w:uiPriority w:val="99"/>
    <w:rsid w:val="00362AB6"/>
    <w:pPr>
      <w:spacing w:after="0" w:line="240" w:lineRule="auto"/>
      <w:ind w:right="51"/>
      <w:jc w:val="both"/>
    </w:pPr>
    <w:rPr>
      <w:rFonts w:ascii="Times New Roman" w:eastAsia="Calibri" w:hAnsi="Times New Roman" w:cs="Times New Roman"/>
      <w:sz w:val="20"/>
      <w:szCs w:val="20"/>
      <w:lang w:eastAsia="en-US"/>
    </w:rPr>
  </w:style>
  <w:style w:type="character" w:customStyle="1" w:styleId="afa">
    <w:name w:val="Текст сноски Знак"/>
    <w:basedOn w:val="a1"/>
    <w:link w:val="af9"/>
    <w:uiPriority w:val="99"/>
    <w:rsid w:val="00362AB6"/>
    <w:rPr>
      <w:rFonts w:ascii="Times New Roman" w:eastAsia="Calibri" w:hAnsi="Times New Roman" w:cs="Times New Roman"/>
      <w:sz w:val="20"/>
      <w:szCs w:val="20"/>
    </w:rPr>
  </w:style>
  <w:style w:type="paragraph" w:customStyle="1" w:styleId="Style46">
    <w:name w:val="Style46"/>
    <w:basedOn w:val="a0"/>
    <w:uiPriority w:val="99"/>
    <w:rsid w:val="00362AB6"/>
    <w:pPr>
      <w:widowControl w:val="0"/>
      <w:autoSpaceDE w:val="0"/>
      <w:autoSpaceDN w:val="0"/>
      <w:adjustRightInd w:val="0"/>
      <w:spacing w:after="0" w:line="264" w:lineRule="exact"/>
    </w:pPr>
    <w:rPr>
      <w:rFonts w:ascii="Tahoma" w:eastAsia="Times New Roman" w:hAnsi="Tahoma" w:cs="Tahoma"/>
      <w:sz w:val="24"/>
      <w:szCs w:val="24"/>
      <w:lang w:eastAsia="en-US"/>
    </w:rPr>
  </w:style>
  <w:style w:type="character" w:customStyle="1" w:styleId="FontStyle209">
    <w:name w:val="Font Style209"/>
    <w:basedOn w:val="a1"/>
    <w:uiPriority w:val="99"/>
    <w:rsid w:val="00362AB6"/>
    <w:rPr>
      <w:rFonts w:ascii="Microsoft Sans Serif" w:hAnsi="Microsoft Sans Serif" w:cs="Microsoft Sans Serif"/>
      <w:b/>
      <w:bCs/>
      <w:sz w:val="26"/>
      <w:szCs w:val="26"/>
    </w:rPr>
  </w:style>
  <w:style w:type="character" w:customStyle="1" w:styleId="FontStyle266">
    <w:name w:val="Font Style266"/>
    <w:basedOn w:val="a1"/>
    <w:uiPriority w:val="99"/>
    <w:rsid w:val="00362AB6"/>
    <w:rPr>
      <w:rFonts w:ascii="Microsoft Sans Serif" w:hAnsi="Microsoft Sans Serif" w:cs="Microsoft Sans Serif"/>
      <w:b/>
      <w:bCs/>
      <w:sz w:val="28"/>
      <w:szCs w:val="28"/>
    </w:rPr>
  </w:style>
  <w:style w:type="paragraph" w:customStyle="1" w:styleId="Style93">
    <w:name w:val="Style93"/>
    <w:basedOn w:val="a0"/>
    <w:uiPriority w:val="99"/>
    <w:rsid w:val="00362AB6"/>
    <w:pPr>
      <w:widowControl w:val="0"/>
      <w:autoSpaceDE w:val="0"/>
      <w:autoSpaceDN w:val="0"/>
      <w:adjustRightInd w:val="0"/>
      <w:spacing w:after="0" w:line="317" w:lineRule="exact"/>
    </w:pPr>
    <w:rPr>
      <w:rFonts w:ascii="Tahoma" w:eastAsia="Times New Roman" w:hAnsi="Tahoma" w:cs="Tahoma"/>
      <w:sz w:val="24"/>
      <w:szCs w:val="24"/>
      <w:lang w:eastAsia="en-US"/>
    </w:rPr>
  </w:style>
  <w:style w:type="paragraph" w:customStyle="1" w:styleId="Style118">
    <w:name w:val="Style118"/>
    <w:basedOn w:val="a0"/>
    <w:uiPriority w:val="99"/>
    <w:rsid w:val="00362AB6"/>
    <w:pPr>
      <w:widowControl w:val="0"/>
      <w:autoSpaceDE w:val="0"/>
      <w:autoSpaceDN w:val="0"/>
      <w:adjustRightInd w:val="0"/>
      <w:spacing w:after="0" w:line="262" w:lineRule="exact"/>
      <w:ind w:firstLine="461"/>
      <w:jc w:val="both"/>
    </w:pPr>
    <w:rPr>
      <w:rFonts w:ascii="Tahoma" w:eastAsia="Times New Roman" w:hAnsi="Tahoma" w:cs="Tahoma"/>
      <w:sz w:val="24"/>
      <w:szCs w:val="24"/>
      <w:lang w:eastAsia="en-US"/>
    </w:rPr>
  </w:style>
  <w:style w:type="character" w:customStyle="1" w:styleId="FontStyle208">
    <w:name w:val="Font Style208"/>
    <w:basedOn w:val="a1"/>
    <w:uiPriority w:val="99"/>
    <w:rsid w:val="00362AB6"/>
    <w:rPr>
      <w:rFonts w:ascii="MS Reference Sans Serif" w:hAnsi="MS Reference Sans Serif" w:cs="MS Reference Sans Serif"/>
      <w:b/>
      <w:bCs/>
      <w:smallCaps/>
      <w:sz w:val="12"/>
      <w:szCs w:val="12"/>
    </w:rPr>
  </w:style>
  <w:style w:type="character" w:customStyle="1" w:styleId="FontStyle269">
    <w:name w:val="Font Style269"/>
    <w:basedOn w:val="a1"/>
    <w:uiPriority w:val="99"/>
    <w:rsid w:val="00362AB6"/>
    <w:rPr>
      <w:rFonts w:ascii="Century Schoolbook" w:hAnsi="Century Schoolbook" w:cs="Century Schoolbook"/>
      <w:i/>
      <w:iCs/>
      <w:spacing w:val="-10"/>
      <w:sz w:val="22"/>
      <w:szCs w:val="22"/>
    </w:rPr>
  </w:style>
  <w:style w:type="paragraph" w:customStyle="1" w:styleId="Style86">
    <w:name w:val="Style86"/>
    <w:basedOn w:val="a0"/>
    <w:uiPriority w:val="99"/>
    <w:rsid w:val="00362AB6"/>
    <w:pPr>
      <w:widowControl w:val="0"/>
      <w:autoSpaceDE w:val="0"/>
      <w:autoSpaceDN w:val="0"/>
      <w:adjustRightInd w:val="0"/>
      <w:spacing w:after="0" w:line="240" w:lineRule="auto"/>
      <w:jc w:val="both"/>
    </w:pPr>
    <w:rPr>
      <w:rFonts w:ascii="Tahoma" w:eastAsia="Times New Roman" w:hAnsi="Tahoma" w:cs="Tahoma"/>
      <w:sz w:val="24"/>
      <w:szCs w:val="24"/>
      <w:lang w:eastAsia="en-US"/>
    </w:rPr>
  </w:style>
  <w:style w:type="character" w:customStyle="1" w:styleId="FontStyle263">
    <w:name w:val="Font Style263"/>
    <w:basedOn w:val="a1"/>
    <w:uiPriority w:val="99"/>
    <w:rsid w:val="00362AB6"/>
    <w:rPr>
      <w:rFonts w:ascii="Century Schoolbook" w:hAnsi="Century Schoolbook" w:cs="Century Schoolbook"/>
      <w:sz w:val="20"/>
      <w:szCs w:val="20"/>
    </w:rPr>
  </w:style>
  <w:style w:type="character" w:styleId="afb">
    <w:name w:val="page number"/>
    <w:basedOn w:val="a1"/>
    <w:uiPriority w:val="99"/>
    <w:rsid w:val="00362AB6"/>
    <w:rPr>
      <w:rFonts w:cs="Times New Roman"/>
    </w:rPr>
  </w:style>
  <w:style w:type="character" w:styleId="afc">
    <w:name w:val="Emphasis"/>
    <w:basedOn w:val="a1"/>
    <w:uiPriority w:val="99"/>
    <w:qFormat/>
    <w:rsid w:val="00362AB6"/>
    <w:rPr>
      <w:rFonts w:cs="Times New Roman"/>
      <w:i/>
      <w:iCs/>
    </w:rPr>
  </w:style>
  <w:style w:type="character" w:customStyle="1" w:styleId="afd">
    <w:name w:val="Текст примечания Знак"/>
    <w:basedOn w:val="a1"/>
    <w:link w:val="afe"/>
    <w:uiPriority w:val="99"/>
    <w:semiHidden/>
    <w:rsid w:val="00362AB6"/>
    <w:rPr>
      <w:rFonts w:ascii="Calibri" w:eastAsia="Calibri" w:hAnsi="Calibri" w:cs="Times New Roman"/>
      <w:sz w:val="20"/>
      <w:szCs w:val="20"/>
    </w:rPr>
  </w:style>
  <w:style w:type="paragraph" w:styleId="afe">
    <w:name w:val="annotation text"/>
    <w:basedOn w:val="a0"/>
    <w:link w:val="afd"/>
    <w:uiPriority w:val="99"/>
    <w:semiHidden/>
    <w:rsid w:val="00362AB6"/>
    <w:pPr>
      <w:spacing w:line="240" w:lineRule="auto"/>
    </w:pPr>
    <w:rPr>
      <w:rFonts w:ascii="Calibri" w:eastAsia="Calibri" w:hAnsi="Calibri" w:cs="Times New Roman"/>
      <w:sz w:val="20"/>
      <w:szCs w:val="20"/>
      <w:lang w:eastAsia="en-US"/>
    </w:rPr>
  </w:style>
  <w:style w:type="character" w:customStyle="1" w:styleId="aff">
    <w:name w:val="Тема примечания Знак"/>
    <w:basedOn w:val="afd"/>
    <w:link w:val="aff0"/>
    <w:uiPriority w:val="99"/>
    <w:semiHidden/>
    <w:rsid w:val="00362AB6"/>
    <w:rPr>
      <w:rFonts w:ascii="Calibri" w:eastAsia="Calibri" w:hAnsi="Calibri" w:cs="Times New Roman"/>
      <w:b/>
      <w:bCs/>
      <w:sz w:val="20"/>
      <w:szCs w:val="20"/>
    </w:rPr>
  </w:style>
  <w:style w:type="paragraph" w:styleId="aff0">
    <w:name w:val="annotation subject"/>
    <w:basedOn w:val="afe"/>
    <w:next w:val="afe"/>
    <w:link w:val="aff"/>
    <w:uiPriority w:val="99"/>
    <w:semiHidden/>
    <w:rsid w:val="00362AB6"/>
    <w:rPr>
      <w:b/>
      <w:bCs/>
    </w:rPr>
  </w:style>
  <w:style w:type="paragraph" w:customStyle="1" w:styleId="5NEW">
    <w:name w:val="Заголовок 5NEW"/>
    <w:basedOn w:val="a0"/>
    <w:autoRedefine/>
    <w:uiPriority w:val="99"/>
    <w:rsid w:val="00362AB6"/>
    <w:pPr>
      <w:tabs>
        <w:tab w:val="left" w:pos="567"/>
      </w:tabs>
      <w:spacing w:before="240" w:after="0" w:line="240" w:lineRule="auto"/>
      <w:ind w:left="1080" w:right="354"/>
      <w:contextualSpacing/>
      <w:jc w:val="center"/>
    </w:pPr>
    <w:rPr>
      <w:rFonts w:ascii="Times New Roman" w:eastAsia="Times New Roman" w:hAnsi="Times New Roman" w:cs="Times New Roman"/>
      <w:b/>
      <w:bCs/>
      <w:sz w:val="28"/>
      <w:szCs w:val="24"/>
      <w:lang w:eastAsia="en-US"/>
    </w:rPr>
  </w:style>
  <w:style w:type="paragraph" w:customStyle="1" w:styleId="c20">
    <w:name w:val="c20"/>
    <w:basedOn w:val="a0"/>
    <w:uiPriority w:val="99"/>
    <w:rsid w:val="00362AB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10">
    <w:name w:val="c10"/>
    <w:basedOn w:val="a1"/>
    <w:uiPriority w:val="99"/>
    <w:rsid w:val="00362AB6"/>
    <w:rPr>
      <w:rFonts w:cs="Times New Roman"/>
    </w:rPr>
  </w:style>
  <w:style w:type="paragraph" w:customStyle="1" w:styleId="Textbody">
    <w:name w:val="Text body"/>
    <w:basedOn w:val="a0"/>
    <w:uiPriority w:val="99"/>
    <w:rsid w:val="00362AB6"/>
    <w:pPr>
      <w:suppressAutoHyphens/>
      <w:spacing w:after="0" w:line="240" w:lineRule="auto"/>
      <w:ind w:left="112"/>
      <w:textAlignment w:val="baseline"/>
    </w:pPr>
    <w:rPr>
      <w:rFonts w:ascii="Cambria" w:eastAsia="Calibri" w:hAnsi="Cambria" w:cs="Cambria"/>
      <w:kern w:val="1"/>
      <w:sz w:val="26"/>
      <w:szCs w:val="26"/>
      <w:lang w:val="en-US" w:eastAsia="ar-SA"/>
    </w:rPr>
  </w:style>
  <w:style w:type="paragraph" w:customStyle="1" w:styleId="Standard">
    <w:name w:val="Standard"/>
    <w:uiPriority w:val="99"/>
    <w:rsid w:val="00362AB6"/>
    <w:pPr>
      <w:suppressAutoHyphens/>
      <w:spacing w:after="0" w:line="240" w:lineRule="auto"/>
      <w:textAlignment w:val="baseline"/>
    </w:pPr>
    <w:rPr>
      <w:rFonts w:ascii="Calibri" w:eastAsia="SimSun" w:hAnsi="Calibri" w:cs="Tahoma"/>
      <w:kern w:val="1"/>
      <w:lang w:val="en-US" w:eastAsia="ar-SA"/>
    </w:rPr>
  </w:style>
  <w:style w:type="paragraph" w:customStyle="1" w:styleId="TableParagraph">
    <w:name w:val="Table Paragraph"/>
    <w:basedOn w:val="a0"/>
    <w:uiPriority w:val="1"/>
    <w:qFormat/>
    <w:rsid w:val="00362AB6"/>
    <w:pPr>
      <w:widowControl w:val="0"/>
      <w:suppressAutoHyphens/>
      <w:spacing w:after="0" w:line="240" w:lineRule="auto"/>
    </w:pPr>
    <w:rPr>
      <w:rFonts w:ascii="Arial" w:eastAsia="SimSun" w:hAnsi="Arial" w:cs="Mangal"/>
      <w:kern w:val="1"/>
      <w:sz w:val="20"/>
      <w:szCs w:val="24"/>
      <w:lang w:eastAsia="hi-IN" w:bidi="hi-IN"/>
    </w:rPr>
  </w:style>
  <w:style w:type="paragraph" w:customStyle="1" w:styleId="western">
    <w:name w:val="western"/>
    <w:basedOn w:val="a0"/>
    <w:uiPriority w:val="99"/>
    <w:rsid w:val="00362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01">
    <w:name w:val="Текст_01"/>
    <w:basedOn w:val="a0"/>
    <w:link w:val="010"/>
    <w:uiPriority w:val="99"/>
    <w:rsid w:val="00362AB6"/>
    <w:pPr>
      <w:spacing w:after="60"/>
      <w:ind w:firstLine="709"/>
      <w:jc w:val="both"/>
    </w:pPr>
    <w:rPr>
      <w:rFonts w:ascii="Times New Roman CYR" w:eastAsia="Calibri" w:hAnsi="Times New Roman CYR" w:cs="Times New Roman"/>
      <w:sz w:val="24"/>
      <w:szCs w:val="20"/>
    </w:rPr>
  </w:style>
  <w:style w:type="character" w:customStyle="1" w:styleId="010">
    <w:name w:val="Текст_01 Знак"/>
    <w:link w:val="01"/>
    <w:uiPriority w:val="99"/>
    <w:locked/>
    <w:rsid w:val="00362AB6"/>
    <w:rPr>
      <w:rFonts w:ascii="Times New Roman CYR" w:eastAsia="Calibri" w:hAnsi="Times New Roman CYR" w:cs="Times New Roman"/>
      <w:sz w:val="24"/>
      <w:szCs w:val="20"/>
      <w:lang w:eastAsia="ru-RU"/>
    </w:rPr>
  </w:style>
  <w:style w:type="paragraph" w:customStyle="1" w:styleId="a">
    <w:name w:val="Текст_Маркер"/>
    <w:basedOn w:val="01"/>
    <w:link w:val="aff1"/>
    <w:uiPriority w:val="99"/>
    <w:rsid w:val="00362AB6"/>
    <w:pPr>
      <w:numPr>
        <w:numId w:val="61"/>
      </w:numPr>
    </w:pPr>
  </w:style>
  <w:style w:type="character" w:customStyle="1" w:styleId="aff1">
    <w:name w:val="Текст_Маркер Знак"/>
    <w:link w:val="a"/>
    <w:uiPriority w:val="99"/>
    <w:locked/>
    <w:rsid w:val="00362AB6"/>
    <w:rPr>
      <w:rFonts w:ascii="Times New Roman CYR" w:eastAsia="Calibri" w:hAnsi="Times New Roman CYR" w:cs="Times New Roman"/>
      <w:sz w:val="24"/>
      <w:szCs w:val="20"/>
    </w:rPr>
  </w:style>
  <w:style w:type="paragraph" w:customStyle="1" w:styleId="36">
    <w:name w:val="Абзац списка3"/>
    <w:basedOn w:val="a0"/>
    <w:uiPriority w:val="99"/>
    <w:rsid w:val="00362AB6"/>
    <w:pPr>
      <w:ind w:left="720"/>
      <w:contextualSpacing/>
    </w:pPr>
    <w:rPr>
      <w:rFonts w:ascii="Calibri" w:eastAsia="Times New Roman" w:hAnsi="Calibri" w:cs="Times New Roman"/>
      <w:kern w:val="1"/>
      <w:lang w:eastAsia="zh-CN"/>
    </w:rPr>
  </w:style>
  <w:style w:type="paragraph" w:customStyle="1" w:styleId="210">
    <w:name w:val="Основной текст с отступом 21"/>
    <w:basedOn w:val="a0"/>
    <w:uiPriority w:val="99"/>
    <w:rsid w:val="00362AB6"/>
    <w:pPr>
      <w:widowControl w:val="0"/>
      <w:suppressAutoHyphens/>
      <w:spacing w:after="120" w:line="480" w:lineRule="auto"/>
      <w:ind w:left="283"/>
    </w:pPr>
    <w:rPr>
      <w:rFonts w:ascii="Times New Roman" w:eastAsia="Times New Roman" w:hAnsi="Times New Roman" w:cs="Times New Roman"/>
      <w:kern w:val="1"/>
      <w:sz w:val="24"/>
      <w:szCs w:val="24"/>
      <w:lang w:eastAsia="zh-CN" w:bidi="hi-IN"/>
    </w:rPr>
  </w:style>
  <w:style w:type="paragraph" w:customStyle="1" w:styleId="211">
    <w:name w:val="Основной текст 21"/>
    <w:basedOn w:val="a0"/>
    <w:uiPriority w:val="99"/>
    <w:rsid w:val="00362AB6"/>
    <w:pPr>
      <w:widowControl w:val="0"/>
      <w:suppressAutoHyphens/>
      <w:spacing w:after="120" w:line="480" w:lineRule="auto"/>
    </w:pPr>
    <w:rPr>
      <w:rFonts w:ascii="Arial" w:eastAsia="SimSun" w:hAnsi="Arial" w:cs="Mangal"/>
      <w:kern w:val="1"/>
      <w:sz w:val="20"/>
      <w:szCs w:val="24"/>
      <w:lang w:eastAsia="zh-CN" w:bidi="hi-IN"/>
    </w:rPr>
  </w:style>
  <w:style w:type="paragraph" w:customStyle="1" w:styleId="37">
    <w:name w:val="Обычный (веб)3"/>
    <w:basedOn w:val="a0"/>
    <w:uiPriority w:val="99"/>
    <w:rsid w:val="00362AB6"/>
    <w:pPr>
      <w:widowControl w:val="0"/>
      <w:suppressAutoHyphens/>
      <w:spacing w:before="280" w:after="288" w:line="288" w:lineRule="atLeast"/>
    </w:pPr>
    <w:rPr>
      <w:rFonts w:ascii="Arial" w:eastAsia="SimSun" w:hAnsi="Arial" w:cs="Mangal"/>
      <w:kern w:val="1"/>
      <w:sz w:val="20"/>
      <w:szCs w:val="24"/>
      <w:lang w:eastAsia="hi-IN" w:bidi="hi-IN"/>
    </w:rPr>
  </w:style>
  <w:style w:type="character" w:customStyle="1" w:styleId="WW8Num1z0">
    <w:name w:val="WW8Num1z0"/>
    <w:uiPriority w:val="99"/>
    <w:rsid w:val="00362AB6"/>
    <w:rPr>
      <w:rFonts w:ascii="Symbol" w:hAnsi="Symbol"/>
    </w:rPr>
  </w:style>
  <w:style w:type="character" w:customStyle="1" w:styleId="WW8Num1z1">
    <w:name w:val="WW8Num1z1"/>
    <w:uiPriority w:val="99"/>
    <w:rsid w:val="00362AB6"/>
    <w:rPr>
      <w:rFonts w:ascii="OpenSymbol" w:eastAsia="OpenSymbol"/>
    </w:rPr>
  </w:style>
  <w:style w:type="character" w:customStyle="1" w:styleId="WW8Num1z2">
    <w:name w:val="WW8Num1z2"/>
    <w:uiPriority w:val="99"/>
    <w:rsid w:val="00362AB6"/>
  </w:style>
  <w:style w:type="character" w:customStyle="1" w:styleId="WW8Num1z3">
    <w:name w:val="WW8Num1z3"/>
    <w:uiPriority w:val="99"/>
    <w:rsid w:val="00362AB6"/>
  </w:style>
  <w:style w:type="character" w:customStyle="1" w:styleId="WW8Num1z4">
    <w:name w:val="WW8Num1z4"/>
    <w:uiPriority w:val="99"/>
    <w:rsid w:val="00362AB6"/>
  </w:style>
  <w:style w:type="character" w:customStyle="1" w:styleId="WW8Num1z5">
    <w:name w:val="WW8Num1z5"/>
    <w:uiPriority w:val="99"/>
    <w:rsid w:val="00362AB6"/>
  </w:style>
  <w:style w:type="character" w:customStyle="1" w:styleId="WW8Num1z6">
    <w:name w:val="WW8Num1z6"/>
    <w:uiPriority w:val="99"/>
    <w:rsid w:val="00362AB6"/>
  </w:style>
  <w:style w:type="character" w:customStyle="1" w:styleId="WW8Num1z7">
    <w:name w:val="WW8Num1z7"/>
    <w:uiPriority w:val="99"/>
    <w:rsid w:val="00362AB6"/>
  </w:style>
  <w:style w:type="character" w:customStyle="1" w:styleId="WW8Num1z8">
    <w:name w:val="WW8Num1z8"/>
    <w:uiPriority w:val="99"/>
    <w:rsid w:val="00362AB6"/>
  </w:style>
  <w:style w:type="character" w:customStyle="1" w:styleId="WW8Num2z0">
    <w:name w:val="WW8Num2z0"/>
    <w:uiPriority w:val="99"/>
    <w:rsid w:val="00362AB6"/>
    <w:rPr>
      <w:rFonts w:ascii="Symbol" w:hAnsi="Symbol"/>
      <w:b/>
      <w:sz w:val="24"/>
    </w:rPr>
  </w:style>
  <w:style w:type="character" w:customStyle="1" w:styleId="WW8Num2z1">
    <w:name w:val="WW8Num2z1"/>
    <w:uiPriority w:val="99"/>
    <w:rsid w:val="00362AB6"/>
    <w:rPr>
      <w:rFonts w:ascii="OpenSymbol" w:eastAsia="OpenSymbol"/>
    </w:rPr>
  </w:style>
  <w:style w:type="character" w:customStyle="1" w:styleId="WW8Num2z2">
    <w:name w:val="WW8Num2z2"/>
    <w:uiPriority w:val="99"/>
    <w:rsid w:val="00362AB6"/>
  </w:style>
  <w:style w:type="character" w:customStyle="1" w:styleId="WW8Num2z3">
    <w:name w:val="WW8Num2z3"/>
    <w:uiPriority w:val="99"/>
    <w:rsid w:val="00362AB6"/>
  </w:style>
  <w:style w:type="character" w:customStyle="1" w:styleId="WW8Num2z4">
    <w:name w:val="WW8Num2z4"/>
    <w:uiPriority w:val="99"/>
    <w:rsid w:val="00362AB6"/>
  </w:style>
  <w:style w:type="character" w:customStyle="1" w:styleId="WW8Num2z5">
    <w:name w:val="WW8Num2z5"/>
    <w:uiPriority w:val="99"/>
    <w:rsid w:val="00362AB6"/>
  </w:style>
  <w:style w:type="character" w:customStyle="1" w:styleId="WW8Num2z6">
    <w:name w:val="WW8Num2z6"/>
    <w:uiPriority w:val="99"/>
    <w:rsid w:val="00362AB6"/>
  </w:style>
  <w:style w:type="character" w:customStyle="1" w:styleId="WW8Num2z7">
    <w:name w:val="WW8Num2z7"/>
    <w:uiPriority w:val="99"/>
    <w:rsid w:val="00362AB6"/>
  </w:style>
  <w:style w:type="character" w:customStyle="1" w:styleId="WW8Num2z8">
    <w:name w:val="WW8Num2z8"/>
    <w:uiPriority w:val="99"/>
    <w:rsid w:val="00362AB6"/>
  </w:style>
  <w:style w:type="character" w:customStyle="1" w:styleId="WW8Num3z0">
    <w:name w:val="WW8Num3z0"/>
    <w:uiPriority w:val="99"/>
    <w:rsid w:val="00362AB6"/>
    <w:rPr>
      <w:rFonts w:ascii="Symbol" w:hAnsi="Symbol"/>
    </w:rPr>
  </w:style>
  <w:style w:type="character" w:customStyle="1" w:styleId="WW8Num3z1">
    <w:name w:val="WW8Num3z1"/>
    <w:uiPriority w:val="99"/>
    <w:rsid w:val="00362AB6"/>
    <w:rPr>
      <w:rFonts w:ascii="OpenSymbol" w:eastAsia="OpenSymbol"/>
    </w:rPr>
  </w:style>
  <w:style w:type="character" w:customStyle="1" w:styleId="WW8Num3z3">
    <w:name w:val="WW8Num3z3"/>
    <w:uiPriority w:val="99"/>
    <w:rsid w:val="00362AB6"/>
    <w:rPr>
      <w:rFonts w:ascii="Symbol" w:hAnsi="Symbol"/>
    </w:rPr>
  </w:style>
  <w:style w:type="character" w:customStyle="1" w:styleId="WW8Num4z0">
    <w:name w:val="WW8Num4z0"/>
    <w:uiPriority w:val="99"/>
    <w:rsid w:val="00362AB6"/>
    <w:rPr>
      <w:rFonts w:ascii="Symbol" w:hAnsi="Symbol"/>
    </w:rPr>
  </w:style>
  <w:style w:type="character" w:customStyle="1" w:styleId="WW8Num4z1">
    <w:name w:val="WW8Num4z1"/>
    <w:uiPriority w:val="99"/>
    <w:rsid w:val="00362AB6"/>
    <w:rPr>
      <w:rFonts w:ascii="OpenSymbol" w:eastAsia="OpenSymbol"/>
    </w:rPr>
  </w:style>
  <w:style w:type="character" w:customStyle="1" w:styleId="WW8Num4z2">
    <w:name w:val="WW8Num4z2"/>
    <w:uiPriority w:val="99"/>
    <w:rsid w:val="00362AB6"/>
    <w:rPr>
      <w:rFonts w:ascii="Wingdings" w:hAnsi="Wingdings"/>
    </w:rPr>
  </w:style>
  <w:style w:type="character" w:customStyle="1" w:styleId="WW8Num5z0">
    <w:name w:val="WW8Num5z0"/>
    <w:uiPriority w:val="99"/>
    <w:rsid w:val="00362AB6"/>
    <w:rPr>
      <w:rFonts w:ascii="Symbol" w:hAnsi="Symbol"/>
    </w:rPr>
  </w:style>
  <w:style w:type="character" w:customStyle="1" w:styleId="WW8Num5z1">
    <w:name w:val="WW8Num5z1"/>
    <w:uiPriority w:val="99"/>
    <w:rsid w:val="00362AB6"/>
    <w:rPr>
      <w:rFonts w:ascii="OpenSymbol" w:eastAsia="OpenSymbol"/>
    </w:rPr>
  </w:style>
  <w:style w:type="character" w:customStyle="1" w:styleId="WW8Num5z2">
    <w:name w:val="WW8Num5z2"/>
    <w:uiPriority w:val="99"/>
    <w:rsid w:val="00362AB6"/>
    <w:rPr>
      <w:rFonts w:ascii="Wingdings" w:hAnsi="Wingdings"/>
    </w:rPr>
  </w:style>
  <w:style w:type="character" w:customStyle="1" w:styleId="WW8Num6z0">
    <w:name w:val="WW8Num6z0"/>
    <w:uiPriority w:val="99"/>
    <w:rsid w:val="00362AB6"/>
    <w:rPr>
      <w:rFonts w:ascii="Symbol" w:hAnsi="Symbol"/>
    </w:rPr>
  </w:style>
  <w:style w:type="character" w:customStyle="1" w:styleId="WW8Num6z1">
    <w:name w:val="WW8Num6z1"/>
    <w:uiPriority w:val="99"/>
    <w:rsid w:val="00362AB6"/>
    <w:rPr>
      <w:rFonts w:ascii="OpenSymbol" w:eastAsia="OpenSymbol"/>
    </w:rPr>
  </w:style>
  <w:style w:type="character" w:customStyle="1" w:styleId="WW8Num6z2">
    <w:name w:val="WW8Num6z2"/>
    <w:uiPriority w:val="99"/>
    <w:rsid w:val="00362AB6"/>
    <w:rPr>
      <w:rFonts w:ascii="Wingdings" w:hAnsi="Wingdings"/>
    </w:rPr>
  </w:style>
  <w:style w:type="character" w:customStyle="1" w:styleId="WW8Num7z0">
    <w:name w:val="WW8Num7z0"/>
    <w:uiPriority w:val="99"/>
    <w:rsid w:val="00362AB6"/>
    <w:rPr>
      <w:rFonts w:ascii="Symbol" w:hAnsi="Symbol"/>
    </w:rPr>
  </w:style>
  <w:style w:type="character" w:customStyle="1" w:styleId="WW8Num7z1">
    <w:name w:val="WW8Num7z1"/>
    <w:uiPriority w:val="99"/>
    <w:rsid w:val="00362AB6"/>
    <w:rPr>
      <w:rFonts w:ascii="OpenSymbol" w:eastAsia="OpenSymbol"/>
    </w:rPr>
  </w:style>
  <w:style w:type="character" w:customStyle="1" w:styleId="WW8Num7z2">
    <w:name w:val="WW8Num7z2"/>
    <w:uiPriority w:val="99"/>
    <w:rsid w:val="00362AB6"/>
    <w:rPr>
      <w:rFonts w:ascii="Wingdings" w:hAnsi="Wingdings"/>
    </w:rPr>
  </w:style>
  <w:style w:type="character" w:customStyle="1" w:styleId="WW8Num8z0">
    <w:name w:val="WW8Num8z0"/>
    <w:uiPriority w:val="99"/>
    <w:rsid w:val="00362AB6"/>
    <w:rPr>
      <w:rFonts w:ascii="Times New Roman" w:hAnsi="Times New Roman"/>
    </w:rPr>
  </w:style>
  <w:style w:type="character" w:customStyle="1" w:styleId="WW8Num8z1">
    <w:name w:val="WW8Num8z1"/>
    <w:uiPriority w:val="99"/>
    <w:rsid w:val="00362AB6"/>
    <w:rPr>
      <w:rFonts w:ascii="OpenSymbol" w:eastAsia="OpenSymbol"/>
    </w:rPr>
  </w:style>
  <w:style w:type="character" w:customStyle="1" w:styleId="WW8Num8z2">
    <w:name w:val="WW8Num8z2"/>
    <w:uiPriority w:val="99"/>
    <w:rsid w:val="00362AB6"/>
    <w:rPr>
      <w:rFonts w:ascii="Wingdings" w:hAnsi="Wingdings"/>
    </w:rPr>
  </w:style>
  <w:style w:type="character" w:customStyle="1" w:styleId="WW8Num9z0">
    <w:name w:val="WW8Num9z0"/>
    <w:uiPriority w:val="99"/>
    <w:rsid w:val="00362AB6"/>
    <w:rPr>
      <w:rFonts w:ascii="Symbol" w:hAnsi="Symbol"/>
    </w:rPr>
  </w:style>
  <w:style w:type="character" w:customStyle="1" w:styleId="WW8Num9z1">
    <w:name w:val="WW8Num9z1"/>
    <w:uiPriority w:val="99"/>
    <w:rsid w:val="00362AB6"/>
    <w:rPr>
      <w:rFonts w:ascii="OpenSymbol" w:eastAsia="OpenSymbol"/>
    </w:rPr>
  </w:style>
  <w:style w:type="character" w:customStyle="1" w:styleId="WW8Num9z2">
    <w:name w:val="WW8Num9z2"/>
    <w:uiPriority w:val="99"/>
    <w:rsid w:val="00362AB6"/>
    <w:rPr>
      <w:rFonts w:ascii="Wingdings" w:hAnsi="Wingdings"/>
    </w:rPr>
  </w:style>
  <w:style w:type="character" w:customStyle="1" w:styleId="WW8Num10z0">
    <w:name w:val="WW8Num10z0"/>
    <w:uiPriority w:val="99"/>
    <w:rsid w:val="00362AB6"/>
    <w:rPr>
      <w:rFonts w:ascii="Wingdings" w:hAnsi="Wingdings"/>
    </w:rPr>
  </w:style>
  <w:style w:type="character" w:customStyle="1" w:styleId="WW8Num10z1">
    <w:name w:val="WW8Num10z1"/>
    <w:uiPriority w:val="99"/>
    <w:rsid w:val="00362AB6"/>
    <w:rPr>
      <w:rFonts w:ascii="Courier New" w:hAnsi="Courier New"/>
    </w:rPr>
  </w:style>
  <w:style w:type="character" w:customStyle="1" w:styleId="WW8Num10z2">
    <w:name w:val="WW8Num10z2"/>
    <w:uiPriority w:val="99"/>
    <w:rsid w:val="00362AB6"/>
    <w:rPr>
      <w:rFonts w:ascii="Wingdings" w:hAnsi="Wingdings"/>
    </w:rPr>
  </w:style>
  <w:style w:type="character" w:customStyle="1" w:styleId="WW8Num11z0">
    <w:name w:val="WW8Num11z0"/>
    <w:uiPriority w:val="99"/>
    <w:rsid w:val="00362AB6"/>
    <w:rPr>
      <w:rFonts w:ascii="Wingdings" w:hAnsi="Wingdings"/>
    </w:rPr>
  </w:style>
  <w:style w:type="character" w:customStyle="1" w:styleId="WW8Num11z1">
    <w:name w:val="WW8Num11z1"/>
    <w:uiPriority w:val="99"/>
    <w:rsid w:val="00362AB6"/>
    <w:rPr>
      <w:rFonts w:ascii="Courier New" w:hAnsi="Courier New"/>
    </w:rPr>
  </w:style>
  <w:style w:type="character" w:customStyle="1" w:styleId="WW8Num11z2">
    <w:name w:val="WW8Num11z2"/>
    <w:uiPriority w:val="99"/>
    <w:rsid w:val="00362AB6"/>
    <w:rPr>
      <w:rFonts w:ascii="Wingdings" w:hAnsi="Wingdings"/>
    </w:rPr>
  </w:style>
  <w:style w:type="character" w:customStyle="1" w:styleId="WW8Num12z0">
    <w:name w:val="WW8Num12z0"/>
    <w:uiPriority w:val="99"/>
    <w:rsid w:val="00362AB6"/>
    <w:rPr>
      <w:rFonts w:ascii="Symbol" w:hAnsi="Symbol"/>
    </w:rPr>
  </w:style>
  <w:style w:type="character" w:customStyle="1" w:styleId="WW8Num12z1">
    <w:name w:val="WW8Num12z1"/>
    <w:uiPriority w:val="99"/>
    <w:rsid w:val="00362AB6"/>
    <w:rPr>
      <w:rFonts w:ascii="Courier New" w:hAnsi="Courier New"/>
    </w:rPr>
  </w:style>
  <w:style w:type="character" w:customStyle="1" w:styleId="WW8Num12z2">
    <w:name w:val="WW8Num12z2"/>
    <w:uiPriority w:val="99"/>
    <w:rsid w:val="00362AB6"/>
    <w:rPr>
      <w:rFonts w:ascii="Wingdings" w:hAnsi="Wingdings"/>
    </w:rPr>
  </w:style>
  <w:style w:type="character" w:customStyle="1" w:styleId="WW8Num13z0">
    <w:name w:val="WW8Num13z0"/>
    <w:uiPriority w:val="99"/>
    <w:rsid w:val="00362AB6"/>
    <w:rPr>
      <w:rFonts w:ascii="Symbol" w:hAnsi="Symbol"/>
    </w:rPr>
  </w:style>
  <w:style w:type="character" w:customStyle="1" w:styleId="WW8Num13z1">
    <w:name w:val="WW8Num13z1"/>
    <w:uiPriority w:val="99"/>
    <w:rsid w:val="00362AB6"/>
    <w:rPr>
      <w:rFonts w:ascii="Courier New" w:hAnsi="Courier New"/>
    </w:rPr>
  </w:style>
  <w:style w:type="character" w:customStyle="1" w:styleId="WW8Num13z2">
    <w:name w:val="WW8Num13z2"/>
    <w:uiPriority w:val="99"/>
    <w:rsid w:val="00362AB6"/>
    <w:rPr>
      <w:rFonts w:ascii="Wingdings" w:hAnsi="Wingdings"/>
    </w:rPr>
  </w:style>
  <w:style w:type="character" w:customStyle="1" w:styleId="WW8Num13z3">
    <w:name w:val="WW8Num13z3"/>
    <w:uiPriority w:val="99"/>
    <w:rsid w:val="00362AB6"/>
  </w:style>
  <w:style w:type="character" w:customStyle="1" w:styleId="WW8Num13z4">
    <w:name w:val="WW8Num13z4"/>
    <w:uiPriority w:val="99"/>
    <w:rsid w:val="00362AB6"/>
  </w:style>
  <w:style w:type="character" w:customStyle="1" w:styleId="WW8Num13z5">
    <w:name w:val="WW8Num13z5"/>
    <w:uiPriority w:val="99"/>
    <w:rsid w:val="00362AB6"/>
  </w:style>
  <w:style w:type="character" w:customStyle="1" w:styleId="WW8Num13z6">
    <w:name w:val="WW8Num13z6"/>
    <w:uiPriority w:val="99"/>
    <w:rsid w:val="00362AB6"/>
  </w:style>
  <w:style w:type="character" w:customStyle="1" w:styleId="WW8Num13z7">
    <w:name w:val="WW8Num13z7"/>
    <w:uiPriority w:val="99"/>
    <w:rsid w:val="00362AB6"/>
  </w:style>
  <w:style w:type="character" w:customStyle="1" w:styleId="WW8Num13z8">
    <w:name w:val="WW8Num13z8"/>
    <w:uiPriority w:val="99"/>
    <w:rsid w:val="00362AB6"/>
  </w:style>
  <w:style w:type="character" w:customStyle="1" w:styleId="WW8Num14z0">
    <w:name w:val="WW8Num14z0"/>
    <w:uiPriority w:val="99"/>
    <w:rsid w:val="00362AB6"/>
    <w:rPr>
      <w:rFonts w:ascii="Symbol" w:hAnsi="Symbol"/>
    </w:rPr>
  </w:style>
  <w:style w:type="character" w:customStyle="1" w:styleId="WW8Num14z1">
    <w:name w:val="WW8Num14z1"/>
    <w:uiPriority w:val="99"/>
    <w:rsid w:val="00362AB6"/>
    <w:rPr>
      <w:rFonts w:ascii="Courier New" w:hAnsi="Courier New"/>
    </w:rPr>
  </w:style>
  <w:style w:type="character" w:customStyle="1" w:styleId="WW8Num14z2">
    <w:name w:val="WW8Num14z2"/>
    <w:uiPriority w:val="99"/>
    <w:rsid w:val="00362AB6"/>
    <w:rPr>
      <w:rFonts w:ascii="Wingdings" w:hAnsi="Wingdings"/>
    </w:rPr>
  </w:style>
  <w:style w:type="character" w:customStyle="1" w:styleId="WW8Num15z0">
    <w:name w:val="WW8Num15z0"/>
    <w:uiPriority w:val="99"/>
    <w:rsid w:val="00362AB6"/>
    <w:rPr>
      <w:rFonts w:ascii="Times New Roman" w:hAnsi="Times New Roman"/>
    </w:rPr>
  </w:style>
  <w:style w:type="character" w:customStyle="1" w:styleId="WW8Num15z1">
    <w:name w:val="WW8Num15z1"/>
    <w:uiPriority w:val="99"/>
    <w:rsid w:val="00362AB6"/>
    <w:rPr>
      <w:rFonts w:ascii="Courier New" w:hAnsi="Courier New"/>
    </w:rPr>
  </w:style>
  <w:style w:type="character" w:customStyle="1" w:styleId="WW8Num15z2">
    <w:name w:val="WW8Num15z2"/>
    <w:uiPriority w:val="99"/>
    <w:rsid w:val="00362AB6"/>
    <w:rPr>
      <w:rFonts w:ascii="Wingdings" w:hAnsi="Wingdings"/>
    </w:rPr>
  </w:style>
  <w:style w:type="character" w:customStyle="1" w:styleId="WW8Num16z0">
    <w:name w:val="WW8Num16z0"/>
    <w:uiPriority w:val="99"/>
    <w:rsid w:val="00362AB6"/>
    <w:rPr>
      <w:rFonts w:ascii="Wingdings" w:hAnsi="Wingdings"/>
    </w:rPr>
  </w:style>
  <w:style w:type="character" w:customStyle="1" w:styleId="WW8Num16z1">
    <w:name w:val="WW8Num16z1"/>
    <w:uiPriority w:val="99"/>
    <w:rsid w:val="00362AB6"/>
    <w:rPr>
      <w:rFonts w:ascii="OpenSymbol" w:eastAsia="OpenSymbol"/>
    </w:rPr>
  </w:style>
  <w:style w:type="character" w:customStyle="1" w:styleId="WW8Num16z2">
    <w:name w:val="WW8Num16z2"/>
    <w:uiPriority w:val="99"/>
    <w:rsid w:val="00362AB6"/>
    <w:rPr>
      <w:rFonts w:ascii="Wingdings" w:hAnsi="Wingdings"/>
    </w:rPr>
  </w:style>
  <w:style w:type="character" w:customStyle="1" w:styleId="WW8Num17z0">
    <w:name w:val="WW8Num17z0"/>
    <w:uiPriority w:val="99"/>
    <w:rsid w:val="00362AB6"/>
    <w:rPr>
      <w:rFonts w:ascii="Wingdings" w:hAnsi="Wingdings"/>
    </w:rPr>
  </w:style>
  <w:style w:type="character" w:customStyle="1" w:styleId="WW8Num17z1">
    <w:name w:val="WW8Num17z1"/>
    <w:uiPriority w:val="99"/>
    <w:rsid w:val="00362AB6"/>
    <w:rPr>
      <w:rFonts w:ascii="OpenSymbol" w:eastAsia="OpenSymbol"/>
    </w:rPr>
  </w:style>
  <w:style w:type="character" w:customStyle="1" w:styleId="WW8Num17z2">
    <w:name w:val="WW8Num17z2"/>
    <w:uiPriority w:val="99"/>
    <w:rsid w:val="00362AB6"/>
    <w:rPr>
      <w:rFonts w:ascii="Wingdings" w:hAnsi="Wingdings"/>
    </w:rPr>
  </w:style>
  <w:style w:type="character" w:customStyle="1" w:styleId="WW8Num18z0">
    <w:name w:val="WW8Num18z0"/>
    <w:uiPriority w:val="99"/>
    <w:rsid w:val="00362AB6"/>
    <w:rPr>
      <w:rFonts w:ascii="Symbol" w:hAnsi="Symbol"/>
    </w:rPr>
  </w:style>
  <w:style w:type="character" w:customStyle="1" w:styleId="WW8Num18z1">
    <w:name w:val="WW8Num18z1"/>
    <w:uiPriority w:val="99"/>
    <w:rsid w:val="00362AB6"/>
    <w:rPr>
      <w:rFonts w:ascii="Courier New" w:hAnsi="Courier New"/>
    </w:rPr>
  </w:style>
  <w:style w:type="character" w:customStyle="1" w:styleId="WW8Num18z2">
    <w:name w:val="WW8Num18z2"/>
    <w:uiPriority w:val="99"/>
    <w:rsid w:val="00362AB6"/>
    <w:rPr>
      <w:rFonts w:ascii="Wingdings" w:hAnsi="Wingdings"/>
    </w:rPr>
  </w:style>
  <w:style w:type="character" w:customStyle="1" w:styleId="WW8Num19z0">
    <w:name w:val="WW8Num19z0"/>
    <w:uiPriority w:val="99"/>
    <w:rsid w:val="00362AB6"/>
    <w:rPr>
      <w:rFonts w:ascii="Symbol" w:hAnsi="Symbol"/>
    </w:rPr>
  </w:style>
  <w:style w:type="character" w:customStyle="1" w:styleId="WW8Num19z1">
    <w:name w:val="WW8Num19z1"/>
    <w:uiPriority w:val="99"/>
    <w:rsid w:val="00362AB6"/>
    <w:rPr>
      <w:rFonts w:ascii="Courier New" w:hAnsi="Courier New"/>
    </w:rPr>
  </w:style>
  <w:style w:type="character" w:customStyle="1" w:styleId="WW8Num20z0">
    <w:name w:val="WW8Num20z0"/>
    <w:uiPriority w:val="99"/>
    <w:rsid w:val="00362AB6"/>
    <w:rPr>
      <w:rFonts w:ascii="Wingdings" w:hAnsi="Wingdings"/>
    </w:rPr>
  </w:style>
  <w:style w:type="character" w:customStyle="1" w:styleId="WW8Num20z1">
    <w:name w:val="WW8Num20z1"/>
    <w:uiPriority w:val="99"/>
    <w:rsid w:val="00362AB6"/>
    <w:rPr>
      <w:rFonts w:ascii="Wingdings" w:hAnsi="Wingdings"/>
    </w:rPr>
  </w:style>
  <w:style w:type="character" w:customStyle="1" w:styleId="WW8Num21z0">
    <w:name w:val="WW8Num21z0"/>
    <w:uiPriority w:val="99"/>
    <w:rsid w:val="00362AB6"/>
    <w:rPr>
      <w:rFonts w:ascii="Wingdings 2" w:hAnsi="Wingdings 2"/>
    </w:rPr>
  </w:style>
  <w:style w:type="character" w:customStyle="1" w:styleId="WW8Num21z1">
    <w:name w:val="WW8Num21z1"/>
    <w:uiPriority w:val="99"/>
    <w:rsid w:val="00362AB6"/>
    <w:rPr>
      <w:rFonts w:ascii="Wingdings" w:hAnsi="Wingdings"/>
    </w:rPr>
  </w:style>
  <w:style w:type="character" w:customStyle="1" w:styleId="WW8Num22z0">
    <w:name w:val="WW8Num22z0"/>
    <w:uiPriority w:val="99"/>
    <w:rsid w:val="00362AB6"/>
    <w:rPr>
      <w:rFonts w:ascii="Wingdings" w:hAnsi="Wingdings"/>
      <w:color w:val="000000"/>
      <w:sz w:val="24"/>
    </w:rPr>
  </w:style>
  <w:style w:type="character" w:customStyle="1" w:styleId="WW8Num22z1">
    <w:name w:val="WW8Num22z1"/>
    <w:uiPriority w:val="99"/>
    <w:rsid w:val="00362AB6"/>
    <w:rPr>
      <w:rFonts w:ascii="Courier New" w:hAnsi="Courier New"/>
    </w:rPr>
  </w:style>
  <w:style w:type="character" w:customStyle="1" w:styleId="WW8Num23z0">
    <w:name w:val="WW8Num23z0"/>
    <w:uiPriority w:val="99"/>
    <w:rsid w:val="00362AB6"/>
    <w:rPr>
      <w:rFonts w:ascii="Wingdings" w:hAnsi="Wingdings"/>
      <w:color w:val="000000"/>
      <w:sz w:val="24"/>
    </w:rPr>
  </w:style>
  <w:style w:type="character" w:customStyle="1" w:styleId="WW8Num23z1">
    <w:name w:val="WW8Num23z1"/>
    <w:uiPriority w:val="99"/>
    <w:rsid w:val="00362AB6"/>
    <w:rPr>
      <w:rFonts w:ascii="Courier New" w:hAnsi="Courier New"/>
    </w:rPr>
  </w:style>
  <w:style w:type="character" w:customStyle="1" w:styleId="WW8Num24z0">
    <w:name w:val="WW8Num24z0"/>
    <w:uiPriority w:val="99"/>
    <w:rsid w:val="00362AB6"/>
    <w:rPr>
      <w:rFonts w:ascii="Wingdings" w:hAnsi="Wingdings"/>
      <w:color w:val="000000"/>
      <w:sz w:val="24"/>
    </w:rPr>
  </w:style>
  <w:style w:type="character" w:customStyle="1" w:styleId="WW8Num24z1">
    <w:name w:val="WW8Num24z1"/>
    <w:uiPriority w:val="99"/>
    <w:rsid w:val="00362AB6"/>
    <w:rPr>
      <w:rFonts w:ascii="Courier New" w:hAnsi="Courier New"/>
    </w:rPr>
  </w:style>
  <w:style w:type="character" w:customStyle="1" w:styleId="WW8Num25z0">
    <w:name w:val="WW8Num25z0"/>
    <w:uiPriority w:val="99"/>
    <w:rsid w:val="00362AB6"/>
    <w:rPr>
      <w:rFonts w:ascii="Symbol" w:hAnsi="Symbol"/>
      <w:color w:val="000000"/>
      <w:sz w:val="24"/>
    </w:rPr>
  </w:style>
  <w:style w:type="character" w:customStyle="1" w:styleId="WW8Num25z1">
    <w:name w:val="WW8Num25z1"/>
    <w:uiPriority w:val="99"/>
    <w:rsid w:val="00362AB6"/>
    <w:rPr>
      <w:rFonts w:ascii="Courier New" w:hAnsi="Courier New"/>
    </w:rPr>
  </w:style>
  <w:style w:type="character" w:customStyle="1" w:styleId="WW8Num26z0">
    <w:name w:val="WW8Num26z0"/>
    <w:uiPriority w:val="99"/>
    <w:rsid w:val="00362AB6"/>
    <w:rPr>
      <w:rFonts w:ascii="Wingdings" w:hAnsi="Wingdings"/>
      <w:color w:val="000000"/>
      <w:sz w:val="24"/>
    </w:rPr>
  </w:style>
  <w:style w:type="character" w:customStyle="1" w:styleId="WW8Num26z1">
    <w:name w:val="WW8Num26z1"/>
    <w:uiPriority w:val="99"/>
    <w:rsid w:val="00362AB6"/>
    <w:rPr>
      <w:rFonts w:ascii="Courier New" w:hAnsi="Courier New"/>
    </w:rPr>
  </w:style>
  <w:style w:type="character" w:customStyle="1" w:styleId="WW8Num27z0">
    <w:name w:val="WW8Num27z0"/>
    <w:uiPriority w:val="99"/>
    <w:rsid w:val="00362AB6"/>
    <w:rPr>
      <w:rFonts w:eastAsia="SimSun"/>
    </w:rPr>
  </w:style>
  <w:style w:type="character" w:customStyle="1" w:styleId="WW8Num27z1">
    <w:name w:val="WW8Num27z1"/>
    <w:uiPriority w:val="99"/>
    <w:rsid w:val="00362AB6"/>
    <w:rPr>
      <w:rFonts w:ascii="Courier New" w:hAnsi="Courier New"/>
    </w:rPr>
  </w:style>
  <w:style w:type="character" w:customStyle="1" w:styleId="WW8Num28z0">
    <w:name w:val="WW8Num28z0"/>
    <w:uiPriority w:val="99"/>
    <w:rsid w:val="00362AB6"/>
    <w:rPr>
      <w:rFonts w:ascii="Wingdings" w:hAnsi="Wingdings"/>
    </w:rPr>
  </w:style>
  <w:style w:type="character" w:customStyle="1" w:styleId="WW8Num28z1">
    <w:name w:val="WW8Num28z1"/>
    <w:uiPriority w:val="99"/>
    <w:rsid w:val="00362AB6"/>
    <w:rPr>
      <w:rFonts w:ascii="Courier New" w:hAnsi="Courier New"/>
    </w:rPr>
  </w:style>
  <w:style w:type="character" w:customStyle="1" w:styleId="WW8Num29z0">
    <w:name w:val="WW8Num29z0"/>
    <w:uiPriority w:val="99"/>
    <w:rsid w:val="00362AB6"/>
    <w:rPr>
      <w:rFonts w:ascii="Symbol" w:hAnsi="Symbol"/>
    </w:rPr>
  </w:style>
  <w:style w:type="character" w:customStyle="1" w:styleId="WW8Num29z1">
    <w:name w:val="WW8Num29z1"/>
    <w:uiPriority w:val="99"/>
    <w:rsid w:val="00362AB6"/>
    <w:rPr>
      <w:rFonts w:ascii="Courier New" w:hAnsi="Courier New"/>
    </w:rPr>
  </w:style>
  <w:style w:type="character" w:customStyle="1" w:styleId="WW8Num30z0">
    <w:name w:val="WW8Num30z0"/>
    <w:uiPriority w:val="99"/>
    <w:rsid w:val="00362AB6"/>
    <w:rPr>
      <w:rFonts w:ascii="Symbol" w:hAnsi="Symbol"/>
    </w:rPr>
  </w:style>
  <w:style w:type="character" w:customStyle="1" w:styleId="WW8Num30z1">
    <w:name w:val="WW8Num30z1"/>
    <w:uiPriority w:val="99"/>
    <w:rsid w:val="00362AB6"/>
    <w:rPr>
      <w:rFonts w:ascii="Courier New" w:hAnsi="Courier New"/>
    </w:rPr>
  </w:style>
  <w:style w:type="character" w:customStyle="1" w:styleId="WW8Num31z0">
    <w:name w:val="WW8Num31z0"/>
    <w:uiPriority w:val="99"/>
    <w:rsid w:val="00362AB6"/>
    <w:rPr>
      <w:rFonts w:ascii="Wingdings" w:hAnsi="Wingdings"/>
    </w:rPr>
  </w:style>
  <w:style w:type="character" w:customStyle="1" w:styleId="WW8Num31z1">
    <w:name w:val="WW8Num31z1"/>
    <w:uiPriority w:val="99"/>
    <w:rsid w:val="00362AB6"/>
    <w:rPr>
      <w:rFonts w:ascii="Courier New" w:hAnsi="Courier New"/>
    </w:rPr>
  </w:style>
  <w:style w:type="character" w:customStyle="1" w:styleId="WW8Num32z0">
    <w:name w:val="WW8Num32z0"/>
    <w:uiPriority w:val="99"/>
    <w:rsid w:val="00362AB6"/>
    <w:rPr>
      <w:rFonts w:ascii="Symbol" w:hAnsi="Symbol"/>
    </w:rPr>
  </w:style>
  <w:style w:type="character" w:customStyle="1" w:styleId="WW8Num33z0">
    <w:name w:val="WW8Num33z0"/>
    <w:uiPriority w:val="99"/>
    <w:rsid w:val="00362AB6"/>
    <w:rPr>
      <w:rFonts w:ascii="Wingdings" w:hAnsi="Wingdings"/>
    </w:rPr>
  </w:style>
  <w:style w:type="character" w:customStyle="1" w:styleId="WW8Num33z1">
    <w:name w:val="WW8Num33z1"/>
    <w:uiPriority w:val="99"/>
    <w:rsid w:val="00362AB6"/>
    <w:rPr>
      <w:rFonts w:ascii="Courier New" w:hAnsi="Courier New"/>
    </w:rPr>
  </w:style>
  <w:style w:type="character" w:customStyle="1" w:styleId="WW8Num34z0">
    <w:name w:val="WW8Num34z0"/>
    <w:uiPriority w:val="99"/>
    <w:rsid w:val="00362AB6"/>
    <w:rPr>
      <w:rFonts w:ascii="Wingdings" w:hAnsi="Wingdings"/>
    </w:rPr>
  </w:style>
  <w:style w:type="character" w:customStyle="1" w:styleId="WW8Num34z1">
    <w:name w:val="WW8Num34z1"/>
    <w:uiPriority w:val="99"/>
    <w:rsid w:val="00362AB6"/>
    <w:rPr>
      <w:rFonts w:ascii="Courier New" w:hAnsi="Courier New"/>
    </w:rPr>
  </w:style>
  <w:style w:type="character" w:customStyle="1" w:styleId="WW8Num35z0">
    <w:name w:val="WW8Num35z0"/>
    <w:uiPriority w:val="99"/>
    <w:rsid w:val="00362AB6"/>
    <w:rPr>
      <w:rFonts w:ascii="Wingdings" w:hAnsi="Wingdings"/>
    </w:rPr>
  </w:style>
  <w:style w:type="character" w:customStyle="1" w:styleId="WW8Num35z1">
    <w:name w:val="WW8Num35z1"/>
    <w:uiPriority w:val="99"/>
    <w:rsid w:val="00362AB6"/>
    <w:rPr>
      <w:rFonts w:ascii="Courier New" w:hAnsi="Courier New"/>
    </w:rPr>
  </w:style>
  <w:style w:type="character" w:customStyle="1" w:styleId="WW8Num36z0">
    <w:name w:val="WW8Num36z0"/>
    <w:uiPriority w:val="99"/>
    <w:rsid w:val="00362AB6"/>
    <w:rPr>
      <w:rFonts w:ascii="Wingdings" w:hAnsi="Wingdings"/>
      <w:color w:val="000000"/>
      <w:sz w:val="24"/>
    </w:rPr>
  </w:style>
  <w:style w:type="character" w:customStyle="1" w:styleId="WW8Num36z1">
    <w:name w:val="WW8Num36z1"/>
    <w:uiPriority w:val="99"/>
    <w:rsid w:val="00362AB6"/>
    <w:rPr>
      <w:rFonts w:ascii="OpenSymbol" w:eastAsia="OpenSymbol"/>
    </w:rPr>
  </w:style>
  <w:style w:type="character" w:customStyle="1" w:styleId="WW8Num37z0">
    <w:name w:val="WW8Num37z0"/>
    <w:uiPriority w:val="99"/>
    <w:rsid w:val="00362AB6"/>
    <w:rPr>
      <w:rFonts w:ascii="Symbol" w:hAnsi="Symbol"/>
    </w:rPr>
  </w:style>
  <w:style w:type="character" w:customStyle="1" w:styleId="WW8Num37z1">
    <w:name w:val="WW8Num37z1"/>
    <w:uiPriority w:val="99"/>
    <w:rsid w:val="00362AB6"/>
    <w:rPr>
      <w:rFonts w:ascii="Courier New" w:hAnsi="Courier New"/>
    </w:rPr>
  </w:style>
  <w:style w:type="character" w:customStyle="1" w:styleId="WW8Num38z0">
    <w:name w:val="WW8Num38z0"/>
    <w:uiPriority w:val="99"/>
    <w:rsid w:val="00362AB6"/>
    <w:rPr>
      <w:rFonts w:ascii="Symbol" w:hAnsi="Symbol"/>
    </w:rPr>
  </w:style>
  <w:style w:type="character" w:customStyle="1" w:styleId="WW8Num38z1">
    <w:name w:val="WW8Num38z1"/>
    <w:uiPriority w:val="99"/>
    <w:rsid w:val="00362AB6"/>
    <w:rPr>
      <w:rFonts w:ascii="Courier New" w:hAnsi="Courier New"/>
    </w:rPr>
  </w:style>
  <w:style w:type="character" w:customStyle="1" w:styleId="WW8Num39z0">
    <w:name w:val="WW8Num39z0"/>
    <w:uiPriority w:val="99"/>
    <w:rsid w:val="00362AB6"/>
    <w:rPr>
      <w:rFonts w:ascii="Wingdings" w:hAnsi="Wingdings"/>
    </w:rPr>
  </w:style>
  <w:style w:type="character" w:customStyle="1" w:styleId="WW8Num39z1">
    <w:name w:val="WW8Num39z1"/>
    <w:uiPriority w:val="99"/>
    <w:rsid w:val="00362AB6"/>
    <w:rPr>
      <w:rFonts w:ascii="Courier New" w:hAnsi="Courier New"/>
    </w:rPr>
  </w:style>
  <w:style w:type="character" w:customStyle="1" w:styleId="WW8Num40z0">
    <w:name w:val="WW8Num40z0"/>
    <w:uiPriority w:val="99"/>
    <w:rsid w:val="00362AB6"/>
    <w:rPr>
      <w:rFonts w:ascii="Wingdings" w:hAnsi="Wingdings"/>
    </w:rPr>
  </w:style>
  <w:style w:type="character" w:customStyle="1" w:styleId="WW8Num40z1">
    <w:name w:val="WW8Num40z1"/>
    <w:uiPriority w:val="99"/>
    <w:rsid w:val="00362AB6"/>
    <w:rPr>
      <w:rFonts w:ascii="Courier New" w:hAnsi="Courier New"/>
    </w:rPr>
  </w:style>
  <w:style w:type="character" w:customStyle="1" w:styleId="WW8Num41z0">
    <w:name w:val="WW8Num41z0"/>
    <w:uiPriority w:val="99"/>
    <w:rsid w:val="00362AB6"/>
    <w:rPr>
      <w:rFonts w:ascii="Wingdings" w:hAnsi="Wingdings"/>
    </w:rPr>
  </w:style>
  <w:style w:type="character" w:customStyle="1" w:styleId="WW8Num42z0">
    <w:name w:val="WW8Num42z0"/>
    <w:uiPriority w:val="99"/>
    <w:rsid w:val="00362AB6"/>
    <w:rPr>
      <w:rFonts w:ascii="Symbol" w:hAnsi="Symbol"/>
    </w:rPr>
  </w:style>
  <w:style w:type="character" w:customStyle="1" w:styleId="WW8Num43z0">
    <w:name w:val="WW8Num43z0"/>
    <w:uiPriority w:val="99"/>
    <w:rsid w:val="00362AB6"/>
    <w:rPr>
      <w:rFonts w:ascii="Symbol" w:hAnsi="Symbol"/>
    </w:rPr>
  </w:style>
  <w:style w:type="character" w:customStyle="1" w:styleId="WW8Num44z0">
    <w:name w:val="WW8Num44z0"/>
    <w:uiPriority w:val="99"/>
    <w:rsid w:val="00362AB6"/>
    <w:rPr>
      <w:rFonts w:ascii="Symbol" w:hAnsi="Symbol"/>
    </w:rPr>
  </w:style>
  <w:style w:type="character" w:customStyle="1" w:styleId="WW8Num45z0">
    <w:name w:val="WW8Num45z0"/>
    <w:uiPriority w:val="99"/>
    <w:rsid w:val="00362AB6"/>
    <w:rPr>
      <w:rFonts w:ascii="Wingdings" w:hAnsi="Wingdings"/>
    </w:rPr>
  </w:style>
  <w:style w:type="character" w:customStyle="1" w:styleId="WW8Num46z0">
    <w:name w:val="WW8Num46z0"/>
    <w:uiPriority w:val="99"/>
    <w:rsid w:val="00362AB6"/>
    <w:rPr>
      <w:rFonts w:ascii="Symbol" w:hAnsi="Symbol"/>
    </w:rPr>
  </w:style>
  <w:style w:type="character" w:customStyle="1" w:styleId="WW8Num47z0">
    <w:name w:val="WW8Num47z0"/>
    <w:uiPriority w:val="99"/>
    <w:rsid w:val="00362AB6"/>
    <w:rPr>
      <w:rFonts w:ascii="Wingdings" w:hAnsi="Wingdings"/>
      <w:sz w:val="24"/>
    </w:rPr>
  </w:style>
  <w:style w:type="character" w:customStyle="1" w:styleId="WW8Num48z0">
    <w:name w:val="WW8Num48z0"/>
    <w:uiPriority w:val="99"/>
    <w:rsid w:val="00362AB6"/>
    <w:rPr>
      <w:rFonts w:ascii="Wingdings" w:hAnsi="Wingdings"/>
    </w:rPr>
  </w:style>
  <w:style w:type="character" w:customStyle="1" w:styleId="WW8Num49z0">
    <w:name w:val="WW8Num49z0"/>
    <w:uiPriority w:val="99"/>
    <w:rsid w:val="00362AB6"/>
    <w:rPr>
      <w:rFonts w:ascii="Wingdings" w:hAnsi="Wingdings"/>
    </w:rPr>
  </w:style>
  <w:style w:type="character" w:customStyle="1" w:styleId="WW8Num50z0">
    <w:name w:val="WW8Num50z0"/>
    <w:uiPriority w:val="99"/>
    <w:rsid w:val="00362AB6"/>
    <w:rPr>
      <w:rFonts w:ascii="Wingdings" w:hAnsi="Wingdings"/>
    </w:rPr>
  </w:style>
  <w:style w:type="character" w:customStyle="1" w:styleId="WW8Num51z0">
    <w:name w:val="WW8Num51z0"/>
    <w:uiPriority w:val="99"/>
    <w:rsid w:val="00362AB6"/>
    <w:rPr>
      <w:rFonts w:ascii="Wingdings" w:hAnsi="Wingdings"/>
      <w:color w:val="000000"/>
      <w:sz w:val="24"/>
    </w:rPr>
  </w:style>
  <w:style w:type="character" w:customStyle="1" w:styleId="WW8Num52z0">
    <w:name w:val="WW8Num52z0"/>
    <w:uiPriority w:val="99"/>
    <w:rsid w:val="00362AB6"/>
    <w:rPr>
      <w:rFonts w:ascii="Times New Roman" w:hAnsi="Times New Roman"/>
    </w:rPr>
  </w:style>
  <w:style w:type="character" w:customStyle="1" w:styleId="WW8Num53z0">
    <w:name w:val="WW8Num53z0"/>
    <w:uiPriority w:val="99"/>
    <w:rsid w:val="00362AB6"/>
    <w:rPr>
      <w:rFonts w:ascii="Wingdings" w:hAnsi="Wingdings"/>
    </w:rPr>
  </w:style>
  <w:style w:type="character" w:customStyle="1" w:styleId="WW8Num53z1">
    <w:name w:val="WW8Num53z1"/>
    <w:uiPriority w:val="99"/>
    <w:rsid w:val="00362AB6"/>
    <w:rPr>
      <w:rFonts w:ascii="Courier New" w:hAnsi="Courier New"/>
    </w:rPr>
  </w:style>
  <w:style w:type="character" w:customStyle="1" w:styleId="WW8Num53z3">
    <w:name w:val="WW8Num53z3"/>
    <w:uiPriority w:val="99"/>
    <w:rsid w:val="00362AB6"/>
    <w:rPr>
      <w:rFonts w:ascii="Symbol" w:hAnsi="Symbol"/>
    </w:rPr>
  </w:style>
  <w:style w:type="character" w:customStyle="1" w:styleId="WW8Num54z0">
    <w:name w:val="WW8Num54z0"/>
    <w:uiPriority w:val="99"/>
    <w:rsid w:val="00362AB6"/>
    <w:rPr>
      <w:rFonts w:ascii="Wingdings" w:hAnsi="Wingdings"/>
      <w:color w:val="000000"/>
    </w:rPr>
  </w:style>
  <w:style w:type="character" w:customStyle="1" w:styleId="WW8Num55z0">
    <w:name w:val="WW8Num55z0"/>
    <w:uiPriority w:val="99"/>
    <w:rsid w:val="00362AB6"/>
    <w:rPr>
      <w:rFonts w:ascii="Wingdings" w:hAnsi="Wingdings"/>
      <w:color w:val="000000"/>
    </w:rPr>
  </w:style>
  <w:style w:type="character" w:customStyle="1" w:styleId="WW8Num56z0">
    <w:name w:val="WW8Num56z0"/>
    <w:uiPriority w:val="99"/>
    <w:rsid w:val="00362AB6"/>
    <w:rPr>
      <w:rFonts w:ascii="Wingdings" w:hAnsi="Wingdings"/>
    </w:rPr>
  </w:style>
  <w:style w:type="character" w:customStyle="1" w:styleId="WW8Num57z0">
    <w:name w:val="WW8Num57z0"/>
    <w:uiPriority w:val="99"/>
    <w:rsid w:val="00362AB6"/>
    <w:rPr>
      <w:rFonts w:ascii="Wingdings" w:hAnsi="Wingdings"/>
      <w:color w:val="000000"/>
      <w:sz w:val="24"/>
    </w:rPr>
  </w:style>
  <w:style w:type="character" w:customStyle="1" w:styleId="WW8Num57z1">
    <w:name w:val="WW8Num57z1"/>
    <w:uiPriority w:val="99"/>
    <w:rsid w:val="00362AB6"/>
    <w:rPr>
      <w:rFonts w:ascii="Courier New" w:hAnsi="Courier New"/>
    </w:rPr>
  </w:style>
  <w:style w:type="character" w:customStyle="1" w:styleId="WW8Num57z3">
    <w:name w:val="WW8Num57z3"/>
    <w:uiPriority w:val="99"/>
    <w:rsid w:val="00362AB6"/>
    <w:rPr>
      <w:rFonts w:ascii="Symbol" w:hAnsi="Symbol"/>
    </w:rPr>
  </w:style>
  <w:style w:type="character" w:customStyle="1" w:styleId="WW8Num58z0">
    <w:name w:val="WW8Num58z0"/>
    <w:uiPriority w:val="99"/>
    <w:rsid w:val="00362AB6"/>
    <w:rPr>
      <w:rFonts w:ascii="Wingdings" w:hAnsi="Wingdings"/>
      <w:sz w:val="24"/>
    </w:rPr>
  </w:style>
  <w:style w:type="character" w:customStyle="1" w:styleId="WW8Num58z1">
    <w:name w:val="WW8Num58z1"/>
    <w:uiPriority w:val="99"/>
    <w:rsid w:val="00362AB6"/>
    <w:rPr>
      <w:rFonts w:ascii="Courier New" w:hAnsi="Courier New"/>
    </w:rPr>
  </w:style>
  <w:style w:type="character" w:customStyle="1" w:styleId="WW8Num59z0">
    <w:name w:val="WW8Num59z0"/>
    <w:uiPriority w:val="99"/>
    <w:rsid w:val="00362AB6"/>
    <w:rPr>
      <w:rFonts w:ascii="Symbol" w:hAnsi="Symbol"/>
    </w:rPr>
  </w:style>
  <w:style w:type="character" w:customStyle="1" w:styleId="WW8Num59z1">
    <w:name w:val="WW8Num59z1"/>
    <w:uiPriority w:val="99"/>
    <w:rsid w:val="00362AB6"/>
    <w:rPr>
      <w:rFonts w:ascii="Courier New" w:hAnsi="Courier New"/>
    </w:rPr>
  </w:style>
  <w:style w:type="character" w:customStyle="1" w:styleId="WW8Num60z0">
    <w:name w:val="WW8Num60z0"/>
    <w:uiPriority w:val="99"/>
    <w:rsid w:val="00362AB6"/>
    <w:rPr>
      <w:rFonts w:ascii="Symbol" w:hAnsi="Symbol"/>
    </w:rPr>
  </w:style>
  <w:style w:type="character" w:customStyle="1" w:styleId="WW8Num60z1">
    <w:name w:val="WW8Num60z1"/>
    <w:uiPriority w:val="99"/>
    <w:rsid w:val="00362AB6"/>
    <w:rPr>
      <w:rFonts w:ascii="Courier New" w:hAnsi="Courier New"/>
    </w:rPr>
  </w:style>
  <w:style w:type="character" w:customStyle="1" w:styleId="WW8Num61z0">
    <w:name w:val="WW8Num61z0"/>
    <w:uiPriority w:val="99"/>
    <w:rsid w:val="00362AB6"/>
    <w:rPr>
      <w:rFonts w:ascii="Symbol" w:hAnsi="Symbol"/>
    </w:rPr>
  </w:style>
  <w:style w:type="character" w:customStyle="1" w:styleId="WW8Num61z1">
    <w:name w:val="WW8Num61z1"/>
    <w:uiPriority w:val="99"/>
    <w:rsid w:val="00362AB6"/>
    <w:rPr>
      <w:rFonts w:ascii="Courier New" w:hAnsi="Courier New"/>
    </w:rPr>
  </w:style>
  <w:style w:type="character" w:customStyle="1" w:styleId="WW8Num61z2">
    <w:name w:val="WW8Num61z2"/>
    <w:uiPriority w:val="99"/>
    <w:rsid w:val="00362AB6"/>
    <w:rPr>
      <w:rFonts w:ascii="Wingdings" w:hAnsi="Wingdings"/>
      <w:sz w:val="24"/>
    </w:rPr>
  </w:style>
  <w:style w:type="character" w:customStyle="1" w:styleId="WW8Num61z3">
    <w:name w:val="WW8Num61z3"/>
    <w:uiPriority w:val="99"/>
    <w:rsid w:val="00362AB6"/>
  </w:style>
  <w:style w:type="character" w:customStyle="1" w:styleId="WW8Num61z4">
    <w:name w:val="WW8Num61z4"/>
    <w:uiPriority w:val="99"/>
    <w:rsid w:val="00362AB6"/>
  </w:style>
  <w:style w:type="character" w:customStyle="1" w:styleId="WW8Num61z5">
    <w:name w:val="WW8Num61z5"/>
    <w:uiPriority w:val="99"/>
    <w:rsid w:val="00362AB6"/>
  </w:style>
  <w:style w:type="character" w:customStyle="1" w:styleId="WW8Num61z6">
    <w:name w:val="WW8Num61z6"/>
    <w:uiPriority w:val="99"/>
    <w:rsid w:val="00362AB6"/>
  </w:style>
  <w:style w:type="character" w:customStyle="1" w:styleId="WW8Num61z7">
    <w:name w:val="WW8Num61z7"/>
    <w:uiPriority w:val="99"/>
    <w:rsid w:val="00362AB6"/>
  </w:style>
  <w:style w:type="character" w:customStyle="1" w:styleId="WW8Num61z8">
    <w:name w:val="WW8Num61z8"/>
    <w:uiPriority w:val="99"/>
    <w:rsid w:val="00362AB6"/>
  </w:style>
  <w:style w:type="character" w:customStyle="1" w:styleId="WW8Num62z0">
    <w:name w:val="WW8Num62z0"/>
    <w:uiPriority w:val="99"/>
    <w:rsid w:val="00362AB6"/>
    <w:rPr>
      <w:rFonts w:ascii="Symbol" w:hAnsi="Symbol"/>
    </w:rPr>
  </w:style>
  <w:style w:type="character" w:customStyle="1" w:styleId="WW8Num63z0">
    <w:name w:val="WW8Num63z0"/>
    <w:uiPriority w:val="99"/>
    <w:rsid w:val="00362AB6"/>
    <w:rPr>
      <w:rFonts w:ascii="Symbol" w:hAnsi="Symbol"/>
      <w:sz w:val="20"/>
    </w:rPr>
  </w:style>
  <w:style w:type="character" w:customStyle="1" w:styleId="WW8Num63z1">
    <w:name w:val="WW8Num63z1"/>
    <w:uiPriority w:val="99"/>
    <w:rsid w:val="00362AB6"/>
    <w:rPr>
      <w:rFonts w:ascii="Courier New" w:hAnsi="Courier New"/>
    </w:rPr>
  </w:style>
  <w:style w:type="character" w:customStyle="1" w:styleId="WW8Num63z2">
    <w:name w:val="WW8Num63z2"/>
    <w:uiPriority w:val="99"/>
    <w:rsid w:val="00362AB6"/>
    <w:rPr>
      <w:rFonts w:ascii="Wingdings" w:hAnsi="Wingdings"/>
      <w:sz w:val="20"/>
    </w:rPr>
  </w:style>
  <w:style w:type="character" w:customStyle="1" w:styleId="WW8Num63z3">
    <w:name w:val="WW8Num63z3"/>
    <w:uiPriority w:val="99"/>
    <w:rsid w:val="00362AB6"/>
    <w:rPr>
      <w:rFonts w:ascii="Symbol" w:hAnsi="Symbol"/>
    </w:rPr>
  </w:style>
  <w:style w:type="character" w:customStyle="1" w:styleId="WW8Num63z4">
    <w:name w:val="WW8Num63z4"/>
    <w:uiPriority w:val="99"/>
    <w:rsid w:val="00362AB6"/>
  </w:style>
  <w:style w:type="character" w:customStyle="1" w:styleId="WW8Num63z5">
    <w:name w:val="WW8Num63z5"/>
    <w:uiPriority w:val="99"/>
    <w:rsid w:val="00362AB6"/>
  </w:style>
  <w:style w:type="character" w:customStyle="1" w:styleId="WW8Num63z6">
    <w:name w:val="WW8Num63z6"/>
    <w:uiPriority w:val="99"/>
    <w:rsid w:val="00362AB6"/>
  </w:style>
  <w:style w:type="character" w:customStyle="1" w:styleId="WW8Num63z7">
    <w:name w:val="WW8Num63z7"/>
    <w:uiPriority w:val="99"/>
    <w:rsid w:val="00362AB6"/>
  </w:style>
  <w:style w:type="character" w:customStyle="1" w:styleId="WW8Num63z8">
    <w:name w:val="WW8Num63z8"/>
    <w:uiPriority w:val="99"/>
    <w:rsid w:val="00362AB6"/>
  </w:style>
  <w:style w:type="character" w:customStyle="1" w:styleId="WW8Num64z0">
    <w:name w:val="WW8Num64z0"/>
    <w:uiPriority w:val="99"/>
    <w:rsid w:val="00362AB6"/>
    <w:rPr>
      <w:rFonts w:ascii="Wingdings" w:hAnsi="Wingdings"/>
    </w:rPr>
  </w:style>
  <w:style w:type="character" w:customStyle="1" w:styleId="WW8Num65z0">
    <w:name w:val="WW8Num65z0"/>
    <w:uiPriority w:val="99"/>
    <w:rsid w:val="00362AB6"/>
    <w:rPr>
      <w:rFonts w:ascii="Symbol" w:hAnsi="Symbol"/>
      <w:sz w:val="20"/>
    </w:rPr>
  </w:style>
  <w:style w:type="character" w:customStyle="1" w:styleId="WW8Num66z0">
    <w:name w:val="WW8Num66z0"/>
    <w:uiPriority w:val="99"/>
    <w:rsid w:val="00362AB6"/>
    <w:rPr>
      <w:rFonts w:ascii="Symbol" w:hAnsi="Symbol"/>
      <w:sz w:val="20"/>
    </w:rPr>
  </w:style>
  <w:style w:type="character" w:customStyle="1" w:styleId="WW8Num66z1">
    <w:name w:val="WW8Num66z1"/>
    <w:uiPriority w:val="99"/>
    <w:rsid w:val="00362AB6"/>
    <w:rPr>
      <w:rFonts w:ascii="Courier New" w:hAnsi="Courier New"/>
      <w:sz w:val="20"/>
    </w:rPr>
  </w:style>
  <w:style w:type="character" w:customStyle="1" w:styleId="WW8Num67z0">
    <w:name w:val="WW8Num67z0"/>
    <w:uiPriority w:val="99"/>
    <w:rsid w:val="00362AB6"/>
    <w:rPr>
      <w:rFonts w:eastAsia="Times New Roman"/>
    </w:rPr>
  </w:style>
  <w:style w:type="character" w:customStyle="1" w:styleId="WW8Num67z1">
    <w:name w:val="WW8Num67z1"/>
    <w:uiPriority w:val="99"/>
    <w:rsid w:val="00362AB6"/>
    <w:rPr>
      <w:rFonts w:ascii="Courier New" w:hAnsi="Courier New"/>
    </w:rPr>
  </w:style>
  <w:style w:type="character" w:customStyle="1" w:styleId="WW8Num68z0">
    <w:name w:val="WW8Num68z0"/>
    <w:uiPriority w:val="99"/>
    <w:rsid w:val="00362AB6"/>
    <w:rPr>
      <w:rFonts w:ascii="Wingdings" w:hAnsi="Wingdings"/>
    </w:rPr>
  </w:style>
  <w:style w:type="character" w:customStyle="1" w:styleId="WW8Num68z1">
    <w:name w:val="WW8Num68z1"/>
    <w:uiPriority w:val="99"/>
    <w:rsid w:val="00362AB6"/>
    <w:rPr>
      <w:rFonts w:ascii="Courier New" w:hAnsi="Courier New"/>
      <w:color w:val="000000"/>
      <w:sz w:val="24"/>
    </w:rPr>
  </w:style>
  <w:style w:type="character" w:customStyle="1" w:styleId="WW8Num68z3">
    <w:name w:val="WW8Num68z3"/>
    <w:uiPriority w:val="99"/>
    <w:rsid w:val="00362AB6"/>
    <w:rPr>
      <w:rFonts w:ascii="Symbol" w:hAnsi="Symbol"/>
    </w:rPr>
  </w:style>
  <w:style w:type="character" w:customStyle="1" w:styleId="WW8Num68z4">
    <w:name w:val="WW8Num68z4"/>
    <w:uiPriority w:val="99"/>
    <w:rsid w:val="00362AB6"/>
  </w:style>
  <w:style w:type="character" w:customStyle="1" w:styleId="WW8Num68z5">
    <w:name w:val="WW8Num68z5"/>
    <w:uiPriority w:val="99"/>
    <w:rsid w:val="00362AB6"/>
  </w:style>
  <w:style w:type="character" w:customStyle="1" w:styleId="WW8Num68z6">
    <w:name w:val="WW8Num68z6"/>
    <w:uiPriority w:val="99"/>
    <w:rsid w:val="00362AB6"/>
  </w:style>
  <w:style w:type="character" w:customStyle="1" w:styleId="WW8Num68z7">
    <w:name w:val="WW8Num68z7"/>
    <w:uiPriority w:val="99"/>
    <w:rsid w:val="00362AB6"/>
  </w:style>
  <w:style w:type="character" w:customStyle="1" w:styleId="WW8Num68z8">
    <w:name w:val="WW8Num68z8"/>
    <w:uiPriority w:val="99"/>
    <w:rsid w:val="00362AB6"/>
  </w:style>
  <w:style w:type="character" w:customStyle="1" w:styleId="WW8Num69z0">
    <w:name w:val="WW8Num69z0"/>
    <w:uiPriority w:val="99"/>
    <w:rsid w:val="00362AB6"/>
    <w:rPr>
      <w:rFonts w:ascii="Times New Roman" w:hAnsi="Times New Roman"/>
    </w:rPr>
  </w:style>
  <w:style w:type="character" w:customStyle="1" w:styleId="WW8Num69z1">
    <w:name w:val="WW8Num69z1"/>
    <w:uiPriority w:val="99"/>
    <w:rsid w:val="00362AB6"/>
    <w:rPr>
      <w:rFonts w:ascii="Courier New" w:hAnsi="Courier New"/>
      <w:color w:val="000000"/>
      <w:sz w:val="24"/>
    </w:rPr>
  </w:style>
  <w:style w:type="character" w:customStyle="1" w:styleId="WW8Num70z0">
    <w:name w:val="WW8Num70z0"/>
    <w:uiPriority w:val="99"/>
    <w:rsid w:val="00362AB6"/>
    <w:rPr>
      <w:rFonts w:ascii="Wingdings" w:hAnsi="Wingdings"/>
    </w:rPr>
  </w:style>
  <w:style w:type="character" w:customStyle="1" w:styleId="WW8Num70z1">
    <w:name w:val="WW8Num70z1"/>
    <w:uiPriority w:val="99"/>
    <w:rsid w:val="00362AB6"/>
    <w:rPr>
      <w:rFonts w:ascii="Courier New" w:hAnsi="Courier New"/>
      <w:color w:val="000000"/>
      <w:sz w:val="24"/>
    </w:rPr>
  </w:style>
  <w:style w:type="character" w:customStyle="1" w:styleId="WW8Num71z0">
    <w:name w:val="WW8Num71z0"/>
    <w:uiPriority w:val="99"/>
    <w:rsid w:val="00362AB6"/>
    <w:rPr>
      <w:rFonts w:ascii="Wingdings" w:hAnsi="Wingdings"/>
    </w:rPr>
  </w:style>
  <w:style w:type="character" w:customStyle="1" w:styleId="WW8Num71z1">
    <w:name w:val="WW8Num71z1"/>
    <w:uiPriority w:val="99"/>
    <w:rsid w:val="00362AB6"/>
    <w:rPr>
      <w:rFonts w:ascii="Courier New" w:hAnsi="Courier New"/>
    </w:rPr>
  </w:style>
  <w:style w:type="character" w:customStyle="1" w:styleId="WW8Num72z0">
    <w:name w:val="WW8Num72z0"/>
    <w:uiPriority w:val="99"/>
    <w:rsid w:val="00362AB6"/>
    <w:rPr>
      <w:rFonts w:ascii="Wingdings" w:hAnsi="Wingdings"/>
    </w:rPr>
  </w:style>
  <w:style w:type="character" w:customStyle="1" w:styleId="WW8Num72z1">
    <w:name w:val="WW8Num72z1"/>
    <w:uiPriority w:val="99"/>
    <w:rsid w:val="00362AB6"/>
    <w:rPr>
      <w:rFonts w:ascii="Courier New" w:hAnsi="Courier New"/>
    </w:rPr>
  </w:style>
  <w:style w:type="character" w:customStyle="1" w:styleId="WW8Num73z0">
    <w:name w:val="WW8Num73z0"/>
    <w:uiPriority w:val="99"/>
    <w:rsid w:val="00362AB6"/>
    <w:rPr>
      <w:rFonts w:eastAsia="Times New Roman"/>
    </w:rPr>
  </w:style>
  <w:style w:type="character" w:customStyle="1" w:styleId="WW8Num74z0">
    <w:name w:val="WW8Num74z0"/>
    <w:uiPriority w:val="99"/>
    <w:rsid w:val="00362AB6"/>
    <w:rPr>
      <w:rFonts w:ascii="Times New Roman" w:hAnsi="Times New Roman"/>
    </w:rPr>
  </w:style>
  <w:style w:type="character" w:customStyle="1" w:styleId="WW8Num75z0">
    <w:name w:val="WW8Num75z0"/>
    <w:uiPriority w:val="99"/>
    <w:rsid w:val="00362AB6"/>
    <w:rPr>
      <w:rFonts w:ascii="Times New Roman" w:hAnsi="Times New Roman"/>
    </w:rPr>
  </w:style>
  <w:style w:type="character" w:customStyle="1" w:styleId="WW8Num76z0">
    <w:name w:val="WW8Num76z0"/>
    <w:uiPriority w:val="99"/>
    <w:rsid w:val="00362AB6"/>
    <w:rPr>
      <w:rFonts w:ascii="Wingdings" w:hAnsi="Wingdings"/>
    </w:rPr>
  </w:style>
  <w:style w:type="character" w:customStyle="1" w:styleId="WW8Num77z0">
    <w:name w:val="WW8Num77z0"/>
    <w:uiPriority w:val="99"/>
    <w:rsid w:val="00362AB6"/>
    <w:rPr>
      <w:rFonts w:ascii="Wingdings" w:hAnsi="Wingdings"/>
    </w:rPr>
  </w:style>
  <w:style w:type="character" w:customStyle="1" w:styleId="WW8Num77z1">
    <w:name w:val="WW8Num77z1"/>
    <w:uiPriority w:val="99"/>
    <w:rsid w:val="00362AB6"/>
    <w:rPr>
      <w:rFonts w:ascii="Courier New" w:hAnsi="Courier New"/>
    </w:rPr>
  </w:style>
  <w:style w:type="character" w:customStyle="1" w:styleId="WW8Num78z0">
    <w:name w:val="WW8Num78z0"/>
    <w:uiPriority w:val="99"/>
    <w:rsid w:val="00362AB6"/>
    <w:rPr>
      <w:rFonts w:ascii="Symbol" w:hAnsi="Symbol"/>
    </w:rPr>
  </w:style>
  <w:style w:type="character" w:customStyle="1" w:styleId="WW8Num79z0">
    <w:name w:val="WW8Num79z0"/>
    <w:uiPriority w:val="99"/>
    <w:rsid w:val="00362AB6"/>
    <w:rPr>
      <w:rFonts w:ascii="Symbol" w:hAnsi="Symbol"/>
      <w:color w:val="000000"/>
      <w:sz w:val="24"/>
    </w:rPr>
  </w:style>
  <w:style w:type="character" w:customStyle="1" w:styleId="WW8Num80z0">
    <w:name w:val="WW8Num80z0"/>
    <w:uiPriority w:val="99"/>
    <w:rsid w:val="00362AB6"/>
    <w:rPr>
      <w:rFonts w:ascii="Symbol" w:hAnsi="Symbol"/>
      <w:color w:val="000000"/>
      <w:sz w:val="24"/>
      <w:lang w:val="ru-RU"/>
    </w:rPr>
  </w:style>
  <w:style w:type="character" w:customStyle="1" w:styleId="WW8Num80z1">
    <w:name w:val="WW8Num80z1"/>
    <w:uiPriority w:val="99"/>
    <w:rsid w:val="00362AB6"/>
    <w:rPr>
      <w:rFonts w:ascii="OpenSymbol" w:eastAsia="OpenSymbol"/>
    </w:rPr>
  </w:style>
  <w:style w:type="character" w:customStyle="1" w:styleId="WW8Num81z0">
    <w:name w:val="WW8Num81z0"/>
    <w:uiPriority w:val="99"/>
    <w:rsid w:val="00362AB6"/>
    <w:rPr>
      <w:rFonts w:ascii="Symbol" w:hAnsi="Symbol"/>
      <w:color w:val="000000"/>
      <w:sz w:val="24"/>
      <w:lang w:val="ru-RU"/>
    </w:rPr>
  </w:style>
  <w:style w:type="character" w:customStyle="1" w:styleId="WW8Num81z2">
    <w:name w:val="WW8Num81z2"/>
    <w:uiPriority w:val="99"/>
    <w:rsid w:val="00362AB6"/>
    <w:rPr>
      <w:rFonts w:ascii="Wingdings" w:hAnsi="Wingdings"/>
    </w:rPr>
  </w:style>
  <w:style w:type="character" w:customStyle="1" w:styleId="WW8Num81z3">
    <w:name w:val="WW8Num81z3"/>
    <w:uiPriority w:val="99"/>
    <w:rsid w:val="00362AB6"/>
  </w:style>
  <w:style w:type="character" w:customStyle="1" w:styleId="WW8Num82z0">
    <w:name w:val="WW8Num82z0"/>
    <w:uiPriority w:val="99"/>
    <w:rsid w:val="00362AB6"/>
    <w:rPr>
      <w:rFonts w:ascii="Symbol" w:hAnsi="Symbol"/>
      <w:color w:val="000000"/>
      <w:w w:val="95"/>
      <w:sz w:val="24"/>
      <w:lang w:val="ru-RU"/>
    </w:rPr>
  </w:style>
  <w:style w:type="character" w:customStyle="1" w:styleId="WW8Num82z1">
    <w:name w:val="WW8Num82z1"/>
    <w:uiPriority w:val="99"/>
    <w:rsid w:val="00362AB6"/>
    <w:rPr>
      <w:rFonts w:ascii="OpenSymbol" w:eastAsia="OpenSymbol"/>
    </w:rPr>
  </w:style>
  <w:style w:type="character" w:customStyle="1" w:styleId="WW8Num82z2">
    <w:name w:val="WW8Num82z2"/>
    <w:uiPriority w:val="99"/>
    <w:rsid w:val="00362AB6"/>
    <w:rPr>
      <w:rFonts w:ascii="Symbol" w:hAnsi="Symbol"/>
    </w:rPr>
  </w:style>
  <w:style w:type="character" w:customStyle="1" w:styleId="WW8Num82z3">
    <w:name w:val="WW8Num82z3"/>
    <w:uiPriority w:val="99"/>
    <w:rsid w:val="00362AB6"/>
    <w:rPr>
      <w:rFonts w:ascii="Symbol" w:hAnsi="Symbol"/>
    </w:rPr>
  </w:style>
  <w:style w:type="character" w:customStyle="1" w:styleId="WW8Num83z0">
    <w:name w:val="WW8Num83z0"/>
    <w:uiPriority w:val="99"/>
    <w:rsid w:val="00362AB6"/>
    <w:rPr>
      <w:rFonts w:ascii="Symbol" w:hAnsi="Symbol"/>
      <w:sz w:val="24"/>
      <w:lang w:val="ru-RU"/>
    </w:rPr>
  </w:style>
  <w:style w:type="character" w:customStyle="1" w:styleId="WW8Num83z1">
    <w:name w:val="WW8Num83z1"/>
    <w:uiPriority w:val="99"/>
    <w:rsid w:val="00362AB6"/>
    <w:rPr>
      <w:rFonts w:ascii="OpenSymbol" w:eastAsia="OpenSymbol"/>
    </w:rPr>
  </w:style>
  <w:style w:type="character" w:customStyle="1" w:styleId="WW8Num84z0">
    <w:name w:val="WW8Num84z0"/>
    <w:uiPriority w:val="99"/>
    <w:rsid w:val="00362AB6"/>
    <w:rPr>
      <w:rFonts w:ascii="Symbol" w:hAnsi="Symbol"/>
    </w:rPr>
  </w:style>
  <w:style w:type="character" w:customStyle="1" w:styleId="WW8Num84z1">
    <w:name w:val="WW8Num84z1"/>
    <w:uiPriority w:val="99"/>
    <w:rsid w:val="00362AB6"/>
    <w:rPr>
      <w:rFonts w:ascii="OpenSymbol" w:eastAsia="OpenSymbol"/>
    </w:rPr>
  </w:style>
  <w:style w:type="character" w:customStyle="1" w:styleId="WW8Num84z2">
    <w:name w:val="WW8Num84z2"/>
    <w:uiPriority w:val="99"/>
    <w:rsid w:val="00362AB6"/>
    <w:rPr>
      <w:rFonts w:eastAsia="Times New Roman"/>
    </w:rPr>
  </w:style>
  <w:style w:type="character" w:customStyle="1" w:styleId="WW8Num84z3">
    <w:name w:val="WW8Num84z3"/>
    <w:uiPriority w:val="99"/>
    <w:rsid w:val="00362AB6"/>
    <w:rPr>
      <w:rFonts w:ascii="Symbol" w:hAnsi="Symbol"/>
    </w:rPr>
  </w:style>
  <w:style w:type="character" w:customStyle="1" w:styleId="WW8Num85z0">
    <w:name w:val="WW8Num85z0"/>
    <w:uiPriority w:val="99"/>
    <w:rsid w:val="00362AB6"/>
    <w:rPr>
      <w:rFonts w:ascii="Symbol" w:hAnsi="Symbol"/>
    </w:rPr>
  </w:style>
  <w:style w:type="character" w:customStyle="1" w:styleId="WW8Num85z1">
    <w:name w:val="WW8Num85z1"/>
    <w:uiPriority w:val="99"/>
    <w:rsid w:val="00362AB6"/>
    <w:rPr>
      <w:rFonts w:ascii="OpenSymbol" w:eastAsia="OpenSymbol"/>
    </w:rPr>
  </w:style>
  <w:style w:type="character" w:customStyle="1" w:styleId="WW8Num85z2">
    <w:name w:val="WW8Num85z2"/>
    <w:uiPriority w:val="99"/>
    <w:rsid w:val="00362AB6"/>
  </w:style>
  <w:style w:type="character" w:customStyle="1" w:styleId="WW8Num85z3">
    <w:name w:val="WW8Num85z3"/>
    <w:uiPriority w:val="99"/>
    <w:rsid w:val="00362AB6"/>
  </w:style>
  <w:style w:type="character" w:customStyle="1" w:styleId="WW8Num85z4">
    <w:name w:val="WW8Num85z4"/>
    <w:uiPriority w:val="99"/>
    <w:rsid w:val="00362AB6"/>
  </w:style>
  <w:style w:type="character" w:customStyle="1" w:styleId="WW8Num85z5">
    <w:name w:val="WW8Num85z5"/>
    <w:uiPriority w:val="99"/>
    <w:rsid w:val="00362AB6"/>
  </w:style>
  <w:style w:type="character" w:customStyle="1" w:styleId="WW8Num85z6">
    <w:name w:val="WW8Num85z6"/>
    <w:uiPriority w:val="99"/>
    <w:rsid w:val="00362AB6"/>
  </w:style>
  <w:style w:type="character" w:customStyle="1" w:styleId="WW8Num85z7">
    <w:name w:val="WW8Num85z7"/>
    <w:uiPriority w:val="99"/>
    <w:rsid w:val="00362AB6"/>
  </w:style>
  <w:style w:type="character" w:customStyle="1" w:styleId="WW8Num85z8">
    <w:name w:val="WW8Num85z8"/>
    <w:uiPriority w:val="99"/>
    <w:rsid w:val="00362AB6"/>
  </w:style>
  <w:style w:type="character" w:customStyle="1" w:styleId="WW8Num86z0">
    <w:name w:val="WW8Num86z0"/>
    <w:uiPriority w:val="99"/>
    <w:rsid w:val="00362AB6"/>
    <w:rPr>
      <w:rFonts w:ascii="Cambria" w:hAnsi="Cambria"/>
      <w:w w:val="99"/>
      <w:sz w:val="26"/>
    </w:rPr>
  </w:style>
  <w:style w:type="character" w:customStyle="1" w:styleId="WW8Num86z1">
    <w:name w:val="WW8Num86z1"/>
    <w:uiPriority w:val="99"/>
    <w:rsid w:val="00362AB6"/>
  </w:style>
  <w:style w:type="character" w:customStyle="1" w:styleId="WW8Num86z2">
    <w:name w:val="WW8Num86z2"/>
    <w:uiPriority w:val="99"/>
    <w:rsid w:val="00362AB6"/>
  </w:style>
  <w:style w:type="character" w:customStyle="1" w:styleId="WW8Num86z3">
    <w:name w:val="WW8Num86z3"/>
    <w:uiPriority w:val="99"/>
    <w:rsid w:val="00362AB6"/>
  </w:style>
  <w:style w:type="character" w:customStyle="1" w:styleId="WW8Num86z4">
    <w:name w:val="WW8Num86z4"/>
    <w:uiPriority w:val="99"/>
    <w:rsid w:val="00362AB6"/>
  </w:style>
  <w:style w:type="character" w:customStyle="1" w:styleId="WW8Num86z5">
    <w:name w:val="WW8Num86z5"/>
    <w:uiPriority w:val="99"/>
    <w:rsid w:val="00362AB6"/>
  </w:style>
  <w:style w:type="character" w:customStyle="1" w:styleId="WW8Num86z6">
    <w:name w:val="WW8Num86z6"/>
    <w:uiPriority w:val="99"/>
    <w:rsid w:val="00362AB6"/>
  </w:style>
  <w:style w:type="character" w:customStyle="1" w:styleId="WW8Num86z7">
    <w:name w:val="WW8Num86z7"/>
    <w:uiPriority w:val="99"/>
    <w:rsid w:val="00362AB6"/>
  </w:style>
  <w:style w:type="character" w:customStyle="1" w:styleId="WW8Num86z8">
    <w:name w:val="WW8Num86z8"/>
    <w:uiPriority w:val="99"/>
    <w:rsid w:val="00362AB6"/>
  </w:style>
  <w:style w:type="character" w:customStyle="1" w:styleId="WW8Num87z0">
    <w:name w:val="WW8Num87z0"/>
    <w:uiPriority w:val="99"/>
    <w:rsid w:val="00362AB6"/>
    <w:rPr>
      <w:rFonts w:ascii="Symbol" w:hAnsi="Symbol"/>
      <w:w w:val="99"/>
      <w:sz w:val="26"/>
    </w:rPr>
  </w:style>
  <w:style w:type="character" w:customStyle="1" w:styleId="WW8Num87z1">
    <w:name w:val="WW8Num87z1"/>
    <w:uiPriority w:val="99"/>
    <w:rsid w:val="00362AB6"/>
    <w:rPr>
      <w:rFonts w:ascii="Symbol" w:hAnsi="Symbol"/>
      <w:w w:val="99"/>
      <w:sz w:val="20"/>
    </w:rPr>
  </w:style>
  <w:style w:type="character" w:customStyle="1" w:styleId="WW8Num87z3">
    <w:name w:val="WW8Num87z3"/>
    <w:uiPriority w:val="99"/>
    <w:rsid w:val="00362AB6"/>
  </w:style>
  <w:style w:type="character" w:customStyle="1" w:styleId="WW8Num87z4">
    <w:name w:val="WW8Num87z4"/>
    <w:uiPriority w:val="99"/>
    <w:rsid w:val="00362AB6"/>
  </w:style>
  <w:style w:type="character" w:customStyle="1" w:styleId="WW8Num87z5">
    <w:name w:val="WW8Num87z5"/>
    <w:uiPriority w:val="99"/>
    <w:rsid w:val="00362AB6"/>
  </w:style>
  <w:style w:type="character" w:customStyle="1" w:styleId="WW8Num87z6">
    <w:name w:val="WW8Num87z6"/>
    <w:uiPriority w:val="99"/>
    <w:rsid w:val="00362AB6"/>
  </w:style>
  <w:style w:type="character" w:customStyle="1" w:styleId="WW8Num87z7">
    <w:name w:val="WW8Num87z7"/>
    <w:uiPriority w:val="99"/>
    <w:rsid w:val="00362AB6"/>
  </w:style>
  <w:style w:type="character" w:customStyle="1" w:styleId="WW8Num87z8">
    <w:name w:val="WW8Num87z8"/>
    <w:uiPriority w:val="99"/>
    <w:rsid w:val="00362AB6"/>
  </w:style>
  <w:style w:type="character" w:customStyle="1" w:styleId="WW8Num88z0">
    <w:name w:val="WW8Num88z0"/>
    <w:uiPriority w:val="99"/>
    <w:rsid w:val="00362AB6"/>
  </w:style>
  <w:style w:type="character" w:customStyle="1" w:styleId="WW8Num88z1">
    <w:name w:val="WW8Num88z1"/>
    <w:uiPriority w:val="99"/>
    <w:rsid w:val="00362AB6"/>
    <w:rPr>
      <w:rFonts w:eastAsia="Times New Roman"/>
      <w:b/>
      <w:w w:val="99"/>
      <w:sz w:val="26"/>
    </w:rPr>
  </w:style>
  <w:style w:type="character" w:customStyle="1" w:styleId="WW8Num88z2">
    <w:name w:val="WW8Num88z2"/>
    <w:uiPriority w:val="99"/>
    <w:rsid w:val="00362AB6"/>
  </w:style>
  <w:style w:type="character" w:customStyle="1" w:styleId="WW8Num88z3">
    <w:name w:val="WW8Num88z3"/>
    <w:uiPriority w:val="99"/>
    <w:rsid w:val="00362AB6"/>
  </w:style>
  <w:style w:type="character" w:customStyle="1" w:styleId="WW8Num88z4">
    <w:name w:val="WW8Num88z4"/>
    <w:uiPriority w:val="99"/>
    <w:rsid w:val="00362AB6"/>
  </w:style>
  <w:style w:type="character" w:customStyle="1" w:styleId="WW8Num88z5">
    <w:name w:val="WW8Num88z5"/>
    <w:uiPriority w:val="99"/>
    <w:rsid w:val="00362AB6"/>
  </w:style>
  <w:style w:type="character" w:customStyle="1" w:styleId="WW8Num88z6">
    <w:name w:val="WW8Num88z6"/>
    <w:uiPriority w:val="99"/>
    <w:rsid w:val="00362AB6"/>
  </w:style>
  <w:style w:type="character" w:customStyle="1" w:styleId="WW8Num88z7">
    <w:name w:val="WW8Num88z7"/>
    <w:uiPriority w:val="99"/>
    <w:rsid w:val="00362AB6"/>
  </w:style>
  <w:style w:type="character" w:customStyle="1" w:styleId="WW8Num88z8">
    <w:name w:val="WW8Num88z8"/>
    <w:uiPriority w:val="99"/>
    <w:rsid w:val="00362AB6"/>
  </w:style>
  <w:style w:type="character" w:customStyle="1" w:styleId="WW8Num89z0">
    <w:name w:val="WW8Num89z0"/>
    <w:uiPriority w:val="99"/>
    <w:rsid w:val="00362AB6"/>
    <w:rPr>
      <w:rFonts w:ascii="Symbol" w:hAnsi="Symbol"/>
      <w:sz w:val="24"/>
    </w:rPr>
  </w:style>
  <w:style w:type="character" w:customStyle="1" w:styleId="WW8Num89z1">
    <w:name w:val="WW8Num89z1"/>
    <w:uiPriority w:val="99"/>
    <w:rsid w:val="00362AB6"/>
  </w:style>
  <w:style w:type="character" w:customStyle="1" w:styleId="WW8Num89z2">
    <w:name w:val="WW8Num89z2"/>
    <w:uiPriority w:val="99"/>
    <w:rsid w:val="00362AB6"/>
  </w:style>
  <w:style w:type="character" w:customStyle="1" w:styleId="WW8Num89z3">
    <w:name w:val="WW8Num89z3"/>
    <w:uiPriority w:val="99"/>
    <w:rsid w:val="00362AB6"/>
  </w:style>
  <w:style w:type="character" w:customStyle="1" w:styleId="WW8Num89z4">
    <w:name w:val="WW8Num89z4"/>
    <w:uiPriority w:val="99"/>
    <w:rsid w:val="00362AB6"/>
  </w:style>
  <w:style w:type="character" w:customStyle="1" w:styleId="WW8Num89z5">
    <w:name w:val="WW8Num89z5"/>
    <w:uiPriority w:val="99"/>
    <w:rsid w:val="00362AB6"/>
  </w:style>
  <w:style w:type="character" w:customStyle="1" w:styleId="WW8Num89z6">
    <w:name w:val="WW8Num89z6"/>
    <w:uiPriority w:val="99"/>
    <w:rsid w:val="00362AB6"/>
  </w:style>
  <w:style w:type="character" w:customStyle="1" w:styleId="WW8Num89z7">
    <w:name w:val="WW8Num89z7"/>
    <w:uiPriority w:val="99"/>
    <w:rsid w:val="00362AB6"/>
  </w:style>
  <w:style w:type="character" w:customStyle="1" w:styleId="WW8Num89z8">
    <w:name w:val="WW8Num89z8"/>
    <w:uiPriority w:val="99"/>
    <w:rsid w:val="00362AB6"/>
  </w:style>
  <w:style w:type="character" w:customStyle="1" w:styleId="WW8Num90z0">
    <w:name w:val="WW8Num90z0"/>
    <w:uiPriority w:val="99"/>
    <w:rsid w:val="00362AB6"/>
  </w:style>
  <w:style w:type="character" w:customStyle="1" w:styleId="WW8Num90z1">
    <w:name w:val="WW8Num90z1"/>
    <w:uiPriority w:val="99"/>
    <w:rsid w:val="00362AB6"/>
  </w:style>
  <w:style w:type="character" w:customStyle="1" w:styleId="WW8Num90z2">
    <w:name w:val="WW8Num90z2"/>
    <w:uiPriority w:val="99"/>
    <w:rsid w:val="00362AB6"/>
    <w:rPr>
      <w:rFonts w:eastAsia="Times New Roman"/>
      <w:b/>
      <w:w w:val="99"/>
      <w:sz w:val="26"/>
    </w:rPr>
  </w:style>
  <w:style w:type="character" w:customStyle="1" w:styleId="WW8Num90z3">
    <w:name w:val="WW8Num90z3"/>
    <w:uiPriority w:val="99"/>
    <w:rsid w:val="00362AB6"/>
  </w:style>
  <w:style w:type="character" w:customStyle="1" w:styleId="WW8Num90z4">
    <w:name w:val="WW8Num90z4"/>
    <w:uiPriority w:val="99"/>
    <w:rsid w:val="00362AB6"/>
  </w:style>
  <w:style w:type="character" w:customStyle="1" w:styleId="WW8Num90z5">
    <w:name w:val="WW8Num90z5"/>
    <w:uiPriority w:val="99"/>
    <w:rsid w:val="00362AB6"/>
  </w:style>
  <w:style w:type="character" w:customStyle="1" w:styleId="WW8Num90z6">
    <w:name w:val="WW8Num90z6"/>
    <w:uiPriority w:val="99"/>
    <w:rsid w:val="00362AB6"/>
  </w:style>
  <w:style w:type="character" w:customStyle="1" w:styleId="WW8Num90z7">
    <w:name w:val="WW8Num90z7"/>
    <w:uiPriority w:val="99"/>
    <w:rsid w:val="00362AB6"/>
  </w:style>
  <w:style w:type="character" w:customStyle="1" w:styleId="WW8Num90z8">
    <w:name w:val="WW8Num90z8"/>
    <w:uiPriority w:val="99"/>
    <w:rsid w:val="00362AB6"/>
  </w:style>
  <w:style w:type="character" w:customStyle="1" w:styleId="WW8Num91z0">
    <w:name w:val="WW8Num91z0"/>
    <w:uiPriority w:val="99"/>
    <w:rsid w:val="00362AB6"/>
    <w:rPr>
      <w:rFonts w:ascii="Symbol" w:hAnsi="Symbol"/>
      <w:w w:val="99"/>
      <w:sz w:val="26"/>
      <w:lang w:val="ru-RU"/>
    </w:rPr>
  </w:style>
  <w:style w:type="character" w:customStyle="1" w:styleId="WW8Num91z2">
    <w:name w:val="WW8Num91z2"/>
    <w:uiPriority w:val="99"/>
    <w:rsid w:val="00362AB6"/>
  </w:style>
  <w:style w:type="character" w:customStyle="1" w:styleId="WW8Num91z3">
    <w:name w:val="WW8Num91z3"/>
    <w:uiPriority w:val="99"/>
    <w:rsid w:val="00362AB6"/>
  </w:style>
  <w:style w:type="character" w:customStyle="1" w:styleId="WW8Num91z4">
    <w:name w:val="WW8Num91z4"/>
    <w:uiPriority w:val="99"/>
    <w:rsid w:val="00362AB6"/>
  </w:style>
  <w:style w:type="character" w:customStyle="1" w:styleId="WW8Num91z5">
    <w:name w:val="WW8Num91z5"/>
    <w:uiPriority w:val="99"/>
    <w:rsid w:val="00362AB6"/>
  </w:style>
  <w:style w:type="character" w:customStyle="1" w:styleId="WW8Num91z6">
    <w:name w:val="WW8Num91z6"/>
    <w:uiPriority w:val="99"/>
    <w:rsid w:val="00362AB6"/>
  </w:style>
  <w:style w:type="character" w:customStyle="1" w:styleId="WW8Num91z7">
    <w:name w:val="WW8Num91z7"/>
    <w:uiPriority w:val="99"/>
    <w:rsid w:val="00362AB6"/>
  </w:style>
  <w:style w:type="character" w:customStyle="1" w:styleId="WW8Num91z8">
    <w:name w:val="WW8Num91z8"/>
    <w:uiPriority w:val="99"/>
    <w:rsid w:val="00362AB6"/>
  </w:style>
  <w:style w:type="character" w:customStyle="1" w:styleId="WW8Num92z0">
    <w:name w:val="WW8Num92z0"/>
    <w:uiPriority w:val="99"/>
    <w:rsid w:val="00362AB6"/>
    <w:rPr>
      <w:rFonts w:ascii="Symbol" w:hAnsi="Symbol"/>
      <w:spacing w:val="1"/>
      <w:w w:val="99"/>
      <w:sz w:val="26"/>
      <w:lang w:val="ru-RU"/>
    </w:rPr>
  </w:style>
  <w:style w:type="character" w:customStyle="1" w:styleId="WW8Num92z2">
    <w:name w:val="WW8Num92z2"/>
    <w:uiPriority w:val="99"/>
    <w:rsid w:val="00362AB6"/>
  </w:style>
  <w:style w:type="character" w:customStyle="1" w:styleId="WW8Num92z3">
    <w:name w:val="WW8Num92z3"/>
    <w:uiPriority w:val="99"/>
    <w:rsid w:val="00362AB6"/>
  </w:style>
  <w:style w:type="character" w:customStyle="1" w:styleId="WW8Num92z4">
    <w:name w:val="WW8Num92z4"/>
    <w:uiPriority w:val="99"/>
    <w:rsid w:val="00362AB6"/>
  </w:style>
  <w:style w:type="character" w:customStyle="1" w:styleId="WW8Num92z5">
    <w:name w:val="WW8Num92z5"/>
    <w:uiPriority w:val="99"/>
    <w:rsid w:val="00362AB6"/>
  </w:style>
  <w:style w:type="character" w:customStyle="1" w:styleId="WW8Num92z6">
    <w:name w:val="WW8Num92z6"/>
    <w:uiPriority w:val="99"/>
    <w:rsid w:val="00362AB6"/>
  </w:style>
  <w:style w:type="character" w:customStyle="1" w:styleId="WW8Num92z7">
    <w:name w:val="WW8Num92z7"/>
    <w:uiPriority w:val="99"/>
    <w:rsid w:val="00362AB6"/>
  </w:style>
  <w:style w:type="character" w:customStyle="1" w:styleId="WW8Num92z8">
    <w:name w:val="WW8Num92z8"/>
    <w:uiPriority w:val="99"/>
    <w:rsid w:val="00362AB6"/>
  </w:style>
  <w:style w:type="character" w:customStyle="1" w:styleId="WW8Num93z0">
    <w:name w:val="WW8Num93z0"/>
    <w:uiPriority w:val="99"/>
    <w:rsid w:val="00362AB6"/>
    <w:rPr>
      <w:rFonts w:ascii="Cambria" w:hAnsi="Cambria"/>
      <w:w w:val="99"/>
      <w:sz w:val="26"/>
    </w:rPr>
  </w:style>
  <w:style w:type="character" w:customStyle="1" w:styleId="WW8Num93z2">
    <w:name w:val="WW8Num93z2"/>
    <w:uiPriority w:val="99"/>
    <w:rsid w:val="00362AB6"/>
  </w:style>
  <w:style w:type="character" w:customStyle="1" w:styleId="WW8Num93z3">
    <w:name w:val="WW8Num93z3"/>
    <w:uiPriority w:val="99"/>
    <w:rsid w:val="00362AB6"/>
  </w:style>
  <w:style w:type="character" w:customStyle="1" w:styleId="WW8Num93z4">
    <w:name w:val="WW8Num93z4"/>
    <w:uiPriority w:val="99"/>
    <w:rsid w:val="00362AB6"/>
  </w:style>
  <w:style w:type="character" w:customStyle="1" w:styleId="WW8Num93z5">
    <w:name w:val="WW8Num93z5"/>
    <w:uiPriority w:val="99"/>
    <w:rsid w:val="00362AB6"/>
  </w:style>
  <w:style w:type="character" w:customStyle="1" w:styleId="WW8Num93z6">
    <w:name w:val="WW8Num93z6"/>
    <w:uiPriority w:val="99"/>
    <w:rsid w:val="00362AB6"/>
  </w:style>
  <w:style w:type="character" w:customStyle="1" w:styleId="WW8Num93z7">
    <w:name w:val="WW8Num93z7"/>
    <w:uiPriority w:val="99"/>
    <w:rsid w:val="00362AB6"/>
  </w:style>
  <w:style w:type="character" w:customStyle="1" w:styleId="WW8Num93z8">
    <w:name w:val="WW8Num93z8"/>
    <w:uiPriority w:val="99"/>
    <w:rsid w:val="00362AB6"/>
  </w:style>
  <w:style w:type="character" w:customStyle="1" w:styleId="WW8Num94z0">
    <w:name w:val="WW8Num94z0"/>
    <w:uiPriority w:val="99"/>
    <w:rsid w:val="00362AB6"/>
    <w:rPr>
      <w:rFonts w:ascii="Cambria" w:hAnsi="Cambria"/>
      <w:w w:val="99"/>
      <w:sz w:val="26"/>
    </w:rPr>
  </w:style>
  <w:style w:type="character" w:customStyle="1" w:styleId="WW8Num94z1">
    <w:name w:val="WW8Num94z1"/>
    <w:uiPriority w:val="99"/>
    <w:rsid w:val="00362AB6"/>
  </w:style>
  <w:style w:type="character" w:customStyle="1" w:styleId="WW8Num94z2">
    <w:name w:val="WW8Num94z2"/>
    <w:uiPriority w:val="99"/>
    <w:rsid w:val="00362AB6"/>
  </w:style>
  <w:style w:type="character" w:customStyle="1" w:styleId="WW8Num94z3">
    <w:name w:val="WW8Num94z3"/>
    <w:uiPriority w:val="99"/>
    <w:rsid w:val="00362AB6"/>
  </w:style>
  <w:style w:type="character" w:customStyle="1" w:styleId="WW8Num94z4">
    <w:name w:val="WW8Num94z4"/>
    <w:uiPriority w:val="99"/>
    <w:rsid w:val="00362AB6"/>
  </w:style>
  <w:style w:type="character" w:customStyle="1" w:styleId="WW8Num94z5">
    <w:name w:val="WW8Num94z5"/>
    <w:uiPriority w:val="99"/>
    <w:rsid w:val="00362AB6"/>
  </w:style>
  <w:style w:type="character" w:customStyle="1" w:styleId="WW8Num94z6">
    <w:name w:val="WW8Num94z6"/>
    <w:uiPriority w:val="99"/>
    <w:rsid w:val="00362AB6"/>
  </w:style>
  <w:style w:type="character" w:customStyle="1" w:styleId="WW8Num94z7">
    <w:name w:val="WW8Num94z7"/>
    <w:uiPriority w:val="99"/>
    <w:rsid w:val="00362AB6"/>
  </w:style>
  <w:style w:type="character" w:customStyle="1" w:styleId="WW8Num94z8">
    <w:name w:val="WW8Num94z8"/>
    <w:uiPriority w:val="99"/>
    <w:rsid w:val="00362AB6"/>
  </w:style>
  <w:style w:type="character" w:customStyle="1" w:styleId="WW8Num95z0">
    <w:name w:val="WW8Num95z0"/>
    <w:uiPriority w:val="99"/>
    <w:rsid w:val="00362AB6"/>
    <w:rPr>
      <w:rFonts w:ascii="Times New Roman" w:hAnsi="Times New Roman"/>
      <w:w w:val="99"/>
      <w:sz w:val="26"/>
    </w:rPr>
  </w:style>
  <w:style w:type="character" w:customStyle="1" w:styleId="WW8Num95z1">
    <w:name w:val="WW8Num95z1"/>
    <w:uiPriority w:val="99"/>
    <w:rsid w:val="00362AB6"/>
  </w:style>
  <w:style w:type="character" w:customStyle="1" w:styleId="WW8Num95z2">
    <w:name w:val="WW8Num95z2"/>
    <w:uiPriority w:val="99"/>
    <w:rsid w:val="00362AB6"/>
  </w:style>
  <w:style w:type="character" w:customStyle="1" w:styleId="WW8Num95z3">
    <w:name w:val="WW8Num95z3"/>
    <w:uiPriority w:val="99"/>
    <w:rsid w:val="00362AB6"/>
  </w:style>
  <w:style w:type="character" w:customStyle="1" w:styleId="WW8Num95z4">
    <w:name w:val="WW8Num95z4"/>
    <w:uiPriority w:val="99"/>
    <w:rsid w:val="00362AB6"/>
  </w:style>
  <w:style w:type="character" w:customStyle="1" w:styleId="WW8Num95z5">
    <w:name w:val="WW8Num95z5"/>
    <w:uiPriority w:val="99"/>
    <w:rsid w:val="00362AB6"/>
  </w:style>
  <w:style w:type="character" w:customStyle="1" w:styleId="WW8Num95z6">
    <w:name w:val="WW8Num95z6"/>
    <w:uiPriority w:val="99"/>
    <w:rsid w:val="00362AB6"/>
  </w:style>
  <w:style w:type="character" w:customStyle="1" w:styleId="WW8Num95z7">
    <w:name w:val="WW8Num95z7"/>
    <w:uiPriority w:val="99"/>
    <w:rsid w:val="00362AB6"/>
  </w:style>
  <w:style w:type="character" w:customStyle="1" w:styleId="WW8Num95z8">
    <w:name w:val="WW8Num95z8"/>
    <w:uiPriority w:val="99"/>
    <w:rsid w:val="00362AB6"/>
  </w:style>
  <w:style w:type="character" w:customStyle="1" w:styleId="WW8Num96z0">
    <w:name w:val="WW8Num96z0"/>
    <w:uiPriority w:val="99"/>
    <w:rsid w:val="00362AB6"/>
    <w:rPr>
      <w:rFonts w:ascii="Cambria" w:hAnsi="Cambria"/>
      <w:i/>
      <w:w w:val="99"/>
      <w:sz w:val="26"/>
    </w:rPr>
  </w:style>
  <w:style w:type="character" w:customStyle="1" w:styleId="WW8Num96z1">
    <w:name w:val="WW8Num96z1"/>
    <w:uiPriority w:val="99"/>
    <w:rsid w:val="00362AB6"/>
  </w:style>
  <w:style w:type="character" w:customStyle="1" w:styleId="WW8Num96z2">
    <w:name w:val="WW8Num96z2"/>
    <w:uiPriority w:val="99"/>
    <w:rsid w:val="00362AB6"/>
  </w:style>
  <w:style w:type="character" w:customStyle="1" w:styleId="WW8Num96z3">
    <w:name w:val="WW8Num96z3"/>
    <w:uiPriority w:val="99"/>
    <w:rsid w:val="00362AB6"/>
  </w:style>
  <w:style w:type="character" w:customStyle="1" w:styleId="WW8Num96z4">
    <w:name w:val="WW8Num96z4"/>
    <w:uiPriority w:val="99"/>
    <w:rsid w:val="00362AB6"/>
  </w:style>
  <w:style w:type="character" w:customStyle="1" w:styleId="WW8Num96z5">
    <w:name w:val="WW8Num96z5"/>
    <w:uiPriority w:val="99"/>
    <w:rsid w:val="00362AB6"/>
  </w:style>
  <w:style w:type="character" w:customStyle="1" w:styleId="WW8Num96z6">
    <w:name w:val="WW8Num96z6"/>
    <w:uiPriority w:val="99"/>
    <w:rsid w:val="00362AB6"/>
  </w:style>
  <w:style w:type="character" w:customStyle="1" w:styleId="WW8Num96z7">
    <w:name w:val="WW8Num96z7"/>
    <w:uiPriority w:val="99"/>
    <w:rsid w:val="00362AB6"/>
  </w:style>
  <w:style w:type="character" w:customStyle="1" w:styleId="WW8Num96z8">
    <w:name w:val="WW8Num96z8"/>
    <w:uiPriority w:val="99"/>
    <w:rsid w:val="00362AB6"/>
  </w:style>
  <w:style w:type="character" w:customStyle="1" w:styleId="WW8Num97z0">
    <w:name w:val="WW8Num97z0"/>
    <w:uiPriority w:val="99"/>
    <w:rsid w:val="00362AB6"/>
    <w:rPr>
      <w:rFonts w:ascii="Cambria" w:hAnsi="Cambria"/>
      <w:w w:val="99"/>
      <w:sz w:val="26"/>
    </w:rPr>
  </w:style>
  <w:style w:type="character" w:customStyle="1" w:styleId="WW8Num97z1">
    <w:name w:val="WW8Num97z1"/>
    <w:uiPriority w:val="99"/>
    <w:rsid w:val="00362AB6"/>
  </w:style>
  <w:style w:type="character" w:customStyle="1" w:styleId="WW8Num97z2">
    <w:name w:val="WW8Num97z2"/>
    <w:uiPriority w:val="99"/>
    <w:rsid w:val="00362AB6"/>
  </w:style>
  <w:style w:type="character" w:customStyle="1" w:styleId="WW8Num97z3">
    <w:name w:val="WW8Num97z3"/>
    <w:uiPriority w:val="99"/>
    <w:rsid w:val="00362AB6"/>
  </w:style>
  <w:style w:type="character" w:customStyle="1" w:styleId="WW8Num97z4">
    <w:name w:val="WW8Num97z4"/>
    <w:uiPriority w:val="99"/>
    <w:rsid w:val="00362AB6"/>
  </w:style>
  <w:style w:type="character" w:customStyle="1" w:styleId="WW8Num97z5">
    <w:name w:val="WW8Num97z5"/>
    <w:uiPriority w:val="99"/>
    <w:rsid w:val="00362AB6"/>
  </w:style>
  <w:style w:type="character" w:customStyle="1" w:styleId="WW8Num97z6">
    <w:name w:val="WW8Num97z6"/>
    <w:uiPriority w:val="99"/>
    <w:rsid w:val="00362AB6"/>
  </w:style>
  <w:style w:type="character" w:customStyle="1" w:styleId="WW8Num97z7">
    <w:name w:val="WW8Num97z7"/>
    <w:uiPriority w:val="99"/>
    <w:rsid w:val="00362AB6"/>
  </w:style>
  <w:style w:type="character" w:customStyle="1" w:styleId="WW8Num97z8">
    <w:name w:val="WW8Num97z8"/>
    <w:uiPriority w:val="99"/>
    <w:rsid w:val="00362AB6"/>
  </w:style>
  <w:style w:type="character" w:customStyle="1" w:styleId="WW8Num98z0">
    <w:name w:val="WW8Num98z0"/>
    <w:uiPriority w:val="99"/>
    <w:rsid w:val="00362AB6"/>
    <w:rPr>
      <w:rFonts w:ascii="Cambria" w:hAnsi="Cambria"/>
      <w:spacing w:val="45"/>
      <w:w w:val="99"/>
      <w:sz w:val="26"/>
      <w:lang w:val="ru-RU"/>
    </w:rPr>
  </w:style>
  <w:style w:type="character" w:customStyle="1" w:styleId="WW8Num98z2">
    <w:name w:val="WW8Num98z2"/>
    <w:uiPriority w:val="99"/>
    <w:rsid w:val="00362AB6"/>
    <w:rPr>
      <w:rFonts w:ascii="Symbol" w:hAnsi="Symbol"/>
      <w:w w:val="99"/>
      <w:sz w:val="26"/>
      <w:lang w:val="ru-RU"/>
    </w:rPr>
  </w:style>
  <w:style w:type="character" w:customStyle="1" w:styleId="WW8Num98z3">
    <w:name w:val="WW8Num98z3"/>
    <w:uiPriority w:val="99"/>
    <w:rsid w:val="00362AB6"/>
  </w:style>
  <w:style w:type="character" w:customStyle="1" w:styleId="WW8Num98z4">
    <w:name w:val="WW8Num98z4"/>
    <w:uiPriority w:val="99"/>
    <w:rsid w:val="00362AB6"/>
  </w:style>
  <w:style w:type="character" w:customStyle="1" w:styleId="WW8Num98z5">
    <w:name w:val="WW8Num98z5"/>
    <w:uiPriority w:val="99"/>
    <w:rsid w:val="00362AB6"/>
  </w:style>
  <w:style w:type="character" w:customStyle="1" w:styleId="WW8Num98z6">
    <w:name w:val="WW8Num98z6"/>
    <w:uiPriority w:val="99"/>
    <w:rsid w:val="00362AB6"/>
  </w:style>
  <w:style w:type="character" w:customStyle="1" w:styleId="WW8Num98z7">
    <w:name w:val="WW8Num98z7"/>
    <w:uiPriority w:val="99"/>
    <w:rsid w:val="00362AB6"/>
  </w:style>
  <w:style w:type="character" w:customStyle="1" w:styleId="WW8Num98z8">
    <w:name w:val="WW8Num98z8"/>
    <w:uiPriority w:val="99"/>
    <w:rsid w:val="00362AB6"/>
  </w:style>
  <w:style w:type="character" w:customStyle="1" w:styleId="WW8Num99z0">
    <w:name w:val="WW8Num99z0"/>
    <w:uiPriority w:val="99"/>
    <w:rsid w:val="00362AB6"/>
    <w:rPr>
      <w:rFonts w:ascii="Symbol" w:hAnsi="Symbol"/>
      <w:w w:val="99"/>
      <w:sz w:val="26"/>
    </w:rPr>
  </w:style>
  <w:style w:type="character" w:customStyle="1" w:styleId="WW8Num99z1">
    <w:name w:val="WW8Num99z1"/>
    <w:uiPriority w:val="99"/>
    <w:rsid w:val="00362AB6"/>
  </w:style>
  <w:style w:type="character" w:customStyle="1" w:styleId="WW8Num99z2">
    <w:name w:val="WW8Num99z2"/>
    <w:uiPriority w:val="99"/>
    <w:rsid w:val="00362AB6"/>
  </w:style>
  <w:style w:type="character" w:customStyle="1" w:styleId="WW8Num99z3">
    <w:name w:val="WW8Num99z3"/>
    <w:uiPriority w:val="99"/>
    <w:rsid w:val="00362AB6"/>
  </w:style>
  <w:style w:type="character" w:customStyle="1" w:styleId="WW8Num99z4">
    <w:name w:val="WW8Num99z4"/>
    <w:uiPriority w:val="99"/>
    <w:rsid w:val="00362AB6"/>
  </w:style>
  <w:style w:type="character" w:customStyle="1" w:styleId="WW8Num99z5">
    <w:name w:val="WW8Num99z5"/>
    <w:uiPriority w:val="99"/>
    <w:rsid w:val="00362AB6"/>
  </w:style>
  <w:style w:type="character" w:customStyle="1" w:styleId="WW8Num99z6">
    <w:name w:val="WW8Num99z6"/>
    <w:uiPriority w:val="99"/>
    <w:rsid w:val="00362AB6"/>
  </w:style>
  <w:style w:type="character" w:customStyle="1" w:styleId="WW8Num99z7">
    <w:name w:val="WW8Num99z7"/>
    <w:uiPriority w:val="99"/>
    <w:rsid w:val="00362AB6"/>
  </w:style>
  <w:style w:type="character" w:customStyle="1" w:styleId="WW8Num99z8">
    <w:name w:val="WW8Num99z8"/>
    <w:uiPriority w:val="99"/>
    <w:rsid w:val="00362AB6"/>
  </w:style>
  <w:style w:type="character" w:customStyle="1" w:styleId="WW8Num100z0">
    <w:name w:val="WW8Num100z0"/>
    <w:uiPriority w:val="99"/>
    <w:rsid w:val="00362AB6"/>
    <w:rPr>
      <w:rFonts w:ascii="Cambria" w:hAnsi="Cambria"/>
      <w:w w:val="99"/>
      <w:sz w:val="26"/>
    </w:rPr>
  </w:style>
  <w:style w:type="character" w:customStyle="1" w:styleId="WW8Num100z1">
    <w:name w:val="WW8Num100z1"/>
    <w:uiPriority w:val="99"/>
    <w:rsid w:val="00362AB6"/>
  </w:style>
  <w:style w:type="character" w:customStyle="1" w:styleId="WW8Num100z2">
    <w:name w:val="WW8Num100z2"/>
    <w:uiPriority w:val="99"/>
    <w:rsid w:val="00362AB6"/>
  </w:style>
  <w:style w:type="character" w:customStyle="1" w:styleId="WW8Num100z3">
    <w:name w:val="WW8Num100z3"/>
    <w:uiPriority w:val="99"/>
    <w:rsid w:val="00362AB6"/>
  </w:style>
  <w:style w:type="character" w:customStyle="1" w:styleId="WW8Num100z4">
    <w:name w:val="WW8Num100z4"/>
    <w:uiPriority w:val="99"/>
    <w:rsid w:val="00362AB6"/>
  </w:style>
  <w:style w:type="character" w:customStyle="1" w:styleId="WW8Num100z5">
    <w:name w:val="WW8Num100z5"/>
    <w:uiPriority w:val="99"/>
    <w:rsid w:val="00362AB6"/>
  </w:style>
  <w:style w:type="character" w:customStyle="1" w:styleId="WW8Num100z6">
    <w:name w:val="WW8Num100z6"/>
    <w:uiPriority w:val="99"/>
    <w:rsid w:val="00362AB6"/>
  </w:style>
  <w:style w:type="character" w:customStyle="1" w:styleId="WW8Num100z7">
    <w:name w:val="WW8Num100z7"/>
    <w:uiPriority w:val="99"/>
    <w:rsid w:val="00362AB6"/>
  </w:style>
  <w:style w:type="character" w:customStyle="1" w:styleId="WW8Num100z8">
    <w:name w:val="WW8Num100z8"/>
    <w:uiPriority w:val="99"/>
    <w:rsid w:val="00362AB6"/>
  </w:style>
  <w:style w:type="character" w:customStyle="1" w:styleId="WW8Num101z0">
    <w:name w:val="WW8Num101z0"/>
    <w:uiPriority w:val="99"/>
    <w:rsid w:val="00362AB6"/>
    <w:rPr>
      <w:rFonts w:ascii="Cambria" w:hAnsi="Cambria"/>
      <w:b/>
      <w:w w:val="99"/>
      <w:sz w:val="26"/>
    </w:rPr>
  </w:style>
  <w:style w:type="character" w:customStyle="1" w:styleId="WW8Num101z1">
    <w:name w:val="WW8Num101z1"/>
    <w:uiPriority w:val="99"/>
    <w:rsid w:val="00362AB6"/>
  </w:style>
  <w:style w:type="character" w:customStyle="1" w:styleId="WW8Num101z2">
    <w:name w:val="WW8Num101z2"/>
    <w:uiPriority w:val="99"/>
    <w:rsid w:val="00362AB6"/>
  </w:style>
  <w:style w:type="character" w:customStyle="1" w:styleId="WW8Num101z3">
    <w:name w:val="WW8Num101z3"/>
    <w:uiPriority w:val="99"/>
    <w:rsid w:val="00362AB6"/>
  </w:style>
  <w:style w:type="character" w:customStyle="1" w:styleId="WW8Num101z4">
    <w:name w:val="WW8Num101z4"/>
    <w:uiPriority w:val="99"/>
    <w:rsid w:val="00362AB6"/>
  </w:style>
  <w:style w:type="character" w:customStyle="1" w:styleId="WW8Num101z5">
    <w:name w:val="WW8Num101z5"/>
    <w:uiPriority w:val="99"/>
    <w:rsid w:val="00362AB6"/>
  </w:style>
  <w:style w:type="character" w:customStyle="1" w:styleId="WW8Num101z6">
    <w:name w:val="WW8Num101z6"/>
    <w:uiPriority w:val="99"/>
    <w:rsid w:val="00362AB6"/>
  </w:style>
  <w:style w:type="character" w:customStyle="1" w:styleId="WW8Num101z7">
    <w:name w:val="WW8Num101z7"/>
    <w:uiPriority w:val="99"/>
    <w:rsid w:val="00362AB6"/>
  </w:style>
  <w:style w:type="character" w:customStyle="1" w:styleId="WW8Num101z8">
    <w:name w:val="WW8Num101z8"/>
    <w:uiPriority w:val="99"/>
    <w:rsid w:val="00362AB6"/>
  </w:style>
  <w:style w:type="character" w:customStyle="1" w:styleId="WW8Num102z0">
    <w:name w:val="WW8Num102z0"/>
    <w:uiPriority w:val="99"/>
    <w:rsid w:val="00362AB6"/>
    <w:rPr>
      <w:rFonts w:ascii="Cambria" w:hAnsi="Cambria"/>
      <w:w w:val="99"/>
      <w:sz w:val="26"/>
    </w:rPr>
  </w:style>
  <w:style w:type="character" w:customStyle="1" w:styleId="WW8Num102z1">
    <w:name w:val="WW8Num102z1"/>
    <w:uiPriority w:val="99"/>
    <w:rsid w:val="00362AB6"/>
  </w:style>
  <w:style w:type="character" w:customStyle="1" w:styleId="WW8Num102z2">
    <w:name w:val="WW8Num102z2"/>
    <w:uiPriority w:val="99"/>
    <w:rsid w:val="00362AB6"/>
  </w:style>
  <w:style w:type="character" w:customStyle="1" w:styleId="WW8Num102z3">
    <w:name w:val="WW8Num102z3"/>
    <w:uiPriority w:val="99"/>
    <w:rsid w:val="00362AB6"/>
  </w:style>
  <w:style w:type="character" w:customStyle="1" w:styleId="WW8Num102z4">
    <w:name w:val="WW8Num102z4"/>
    <w:uiPriority w:val="99"/>
    <w:rsid w:val="00362AB6"/>
  </w:style>
  <w:style w:type="character" w:customStyle="1" w:styleId="WW8Num102z5">
    <w:name w:val="WW8Num102z5"/>
    <w:uiPriority w:val="99"/>
    <w:rsid w:val="00362AB6"/>
  </w:style>
  <w:style w:type="character" w:customStyle="1" w:styleId="WW8Num102z6">
    <w:name w:val="WW8Num102z6"/>
    <w:uiPriority w:val="99"/>
    <w:rsid w:val="00362AB6"/>
  </w:style>
  <w:style w:type="character" w:customStyle="1" w:styleId="WW8Num102z7">
    <w:name w:val="WW8Num102z7"/>
    <w:uiPriority w:val="99"/>
    <w:rsid w:val="00362AB6"/>
  </w:style>
  <w:style w:type="character" w:customStyle="1" w:styleId="WW8Num102z8">
    <w:name w:val="WW8Num102z8"/>
    <w:uiPriority w:val="99"/>
    <w:rsid w:val="00362AB6"/>
  </w:style>
  <w:style w:type="character" w:customStyle="1" w:styleId="WW8Num103z0">
    <w:name w:val="WW8Num103z0"/>
    <w:uiPriority w:val="99"/>
    <w:rsid w:val="00362AB6"/>
    <w:rPr>
      <w:rFonts w:ascii="Symbol" w:hAnsi="Symbol"/>
      <w:w w:val="99"/>
      <w:sz w:val="26"/>
    </w:rPr>
  </w:style>
  <w:style w:type="character" w:customStyle="1" w:styleId="WW8Num103z1">
    <w:name w:val="WW8Num103z1"/>
    <w:uiPriority w:val="99"/>
    <w:rsid w:val="00362AB6"/>
  </w:style>
  <w:style w:type="character" w:customStyle="1" w:styleId="WW8Num103z2">
    <w:name w:val="WW8Num103z2"/>
    <w:uiPriority w:val="99"/>
    <w:rsid w:val="00362AB6"/>
  </w:style>
  <w:style w:type="character" w:customStyle="1" w:styleId="WW8Num103z3">
    <w:name w:val="WW8Num103z3"/>
    <w:uiPriority w:val="99"/>
    <w:rsid w:val="00362AB6"/>
  </w:style>
  <w:style w:type="character" w:customStyle="1" w:styleId="WW8Num103z4">
    <w:name w:val="WW8Num103z4"/>
    <w:uiPriority w:val="99"/>
    <w:rsid w:val="00362AB6"/>
  </w:style>
  <w:style w:type="character" w:customStyle="1" w:styleId="WW8Num103z5">
    <w:name w:val="WW8Num103z5"/>
    <w:uiPriority w:val="99"/>
    <w:rsid w:val="00362AB6"/>
  </w:style>
  <w:style w:type="character" w:customStyle="1" w:styleId="WW8Num103z6">
    <w:name w:val="WW8Num103z6"/>
    <w:uiPriority w:val="99"/>
    <w:rsid w:val="00362AB6"/>
  </w:style>
  <w:style w:type="character" w:customStyle="1" w:styleId="WW8Num103z7">
    <w:name w:val="WW8Num103z7"/>
    <w:uiPriority w:val="99"/>
    <w:rsid w:val="00362AB6"/>
  </w:style>
  <w:style w:type="character" w:customStyle="1" w:styleId="WW8Num103z8">
    <w:name w:val="WW8Num103z8"/>
    <w:uiPriority w:val="99"/>
    <w:rsid w:val="00362AB6"/>
  </w:style>
  <w:style w:type="character" w:customStyle="1" w:styleId="WW8Num104z0">
    <w:name w:val="WW8Num104z0"/>
    <w:uiPriority w:val="99"/>
    <w:rsid w:val="00362AB6"/>
    <w:rPr>
      <w:rFonts w:ascii="Cambria" w:hAnsi="Cambria"/>
      <w:w w:val="99"/>
      <w:sz w:val="26"/>
    </w:rPr>
  </w:style>
  <w:style w:type="character" w:customStyle="1" w:styleId="WW8Num104z1">
    <w:name w:val="WW8Num104z1"/>
    <w:uiPriority w:val="99"/>
    <w:rsid w:val="00362AB6"/>
  </w:style>
  <w:style w:type="character" w:customStyle="1" w:styleId="WW8Num104z2">
    <w:name w:val="WW8Num104z2"/>
    <w:uiPriority w:val="99"/>
    <w:rsid w:val="00362AB6"/>
  </w:style>
  <w:style w:type="character" w:customStyle="1" w:styleId="WW8Num104z3">
    <w:name w:val="WW8Num104z3"/>
    <w:uiPriority w:val="99"/>
    <w:rsid w:val="00362AB6"/>
  </w:style>
  <w:style w:type="character" w:customStyle="1" w:styleId="WW8Num104z4">
    <w:name w:val="WW8Num104z4"/>
    <w:uiPriority w:val="99"/>
    <w:rsid w:val="00362AB6"/>
  </w:style>
  <w:style w:type="character" w:customStyle="1" w:styleId="WW8Num104z5">
    <w:name w:val="WW8Num104z5"/>
    <w:uiPriority w:val="99"/>
    <w:rsid w:val="00362AB6"/>
  </w:style>
  <w:style w:type="character" w:customStyle="1" w:styleId="WW8Num104z6">
    <w:name w:val="WW8Num104z6"/>
    <w:uiPriority w:val="99"/>
    <w:rsid w:val="00362AB6"/>
  </w:style>
  <w:style w:type="character" w:customStyle="1" w:styleId="WW8Num104z7">
    <w:name w:val="WW8Num104z7"/>
    <w:uiPriority w:val="99"/>
    <w:rsid w:val="00362AB6"/>
  </w:style>
  <w:style w:type="character" w:customStyle="1" w:styleId="WW8Num104z8">
    <w:name w:val="WW8Num104z8"/>
    <w:uiPriority w:val="99"/>
    <w:rsid w:val="00362AB6"/>
  </w:style>
  <w:style w:type="character" w:customStyle="1" w:styleId="WW8Num105z0">
    <w:name w:val="WW8Num105z0"/>
    <w:uiPriority w:val="99"/>
    <w:rsid w:val="00362AB6"/>
    <w:rPr>
      <w:rFonts w:eastAsia="Times New Roman"/>
      <w:b/>
      <w:w w:val="99"/>
      <w:sz w:val="26"/>
    </w:rPr>
  </w:style>
  <w:style w:type="character" w:customStyle="1" w:styleId="WW8Num105z3">
    <w:name w:val="WW8Num105z3"/>
    <w:uiPriority w:val="99"/>
    <w:rsid w:val="00362AB6"/>
    <w:rPr>
      <w:rFonts w:ascii="Symbol" w:hAnsi="Symbol"/>
      <w:w w:val="99"/>
      <w:sz w:val="26"/>
    </w:rPr>
  </w:style>
  <w:style w:type="character" w:customStyle="1" w:styleId="WW8Num105z4">
    <w:name w:val="WW8Num105z4"/>
    <w:uiPriority w:val="99"/>
    <w:rsid w:val="00362AB6"/>
  </w:style>
  <w:style w:type="character" w:customStyle="1" w:styleId="WW8Num105z5">
    <w:name w:val="WW8Num105z5"/>
    <w:uiPriority w:val="99"/>
    <w:rsid w:val="00362AB6"/>
  </w:style>
  <w:style w:type="character" w:customStyle="1" w:styleId="WW8Num105z6">
    <w:name w:val="WW8Num105z6"/>
    <w:uiPriority w:val="99"/>
    <w:rsid w:val="00362AB6"/>
  </w:style>
  <w:style w:type="character" w:customStyle="1" w:styleId="WW8Num105z7">
    <w:name w:val="WW8Num105z7"/>
    <w:uiPriority w:val="99"/>
    <w:rsid w:val="00362AB6"/>
  </w:style>
  <w:style w:type="character" w:customStyle="1" w:styleId="WW8Num105z8">
    <w:name w:val="WW8Num105z8"/>
    <w:uiPriority w:val="99"/>
    <w:rsid w:val="00362AB6"/>
  </w:style>
  <w:style w:type="character" w:customStyle="1" w:styleId="WW8Num106z0">
    <w:name w:val="WW8Num106z0"/>
    <w:uiPriority w:val="99"/>
    <w:rsid w:val="00362AB6"/>
    <w:rPr>
      <w:rFonts w:ascii="Cambria" w:hAnsi="Cambria"/>
      <w:w w:val="99"/>
      <w:sz w:val="26"/>
    </w:rPr>
  </w:style>
  <w:style w:type="character" w:customStyle="1" w:styleId="WW8Num106z1">
    <w:name w:val="WW8Num106z1"/>
    <w:uiPriority w:val="99"/>
    <w:rsid w:val="00362AB6"/>
  </w:style>
  <w:style w:type="character" w:customStyle="1" w:styleId="WW8Num106z2">
    <w:name w:val="WW8Num106z2"/>
    <w:uiPriority w:val="99"/>
    <w:rsid w:val="00362AB6"/>
  </w:style>
  <w:style w:type="character" w:customStyle="1" w:styleId="WW8Num106z3">
    <w:name w:val="WW8Num106z3"/>
    <w:uiPriority w:val="99"/>
    <w:rsid w:val="00362AB6"/>
  </w:style>
  <w:style w:type="character" w:customStyle="1" w:styleId="WW8Num106z4">
    <w:name w:val="WW8Num106z4"/>
    <w:uiPriority w:val="99"/>
    <w:rsid w:val="00362AB6"/>
  </w:style>
  <w:style w:type="character" w:customStyle="1" w:styleId="WW8Num106z5">
    <w:name w:val="WW8Num106z5"/>
    <w:uiPriority w:val="99"/>
    <w:rsid w:val="00362AB6"/>
  </w:style>
  <w:style w:type="character" w:customStyle="1" w:styleId="WW8Num106z6">
    <w:name w:val="WW8Num106z6"/>
    <w:uiPriority w:val="99"/>
    <w:rsid w:val="00362AB6"/>
  </w:style>
  <w:style w:type="character" w:customStyle="1" w:styleId="WW8Num106z7">
    <w:name w:val="WW8Num106z7"/>
    <w:uiPriority w:val="99"/>
    <w:rsid w:val="00362AB6"/>
  </w:style>
  <w:style w:type="character" w:customStyle="1" w:styleId="WW8Num106z8">
    <w:name w:val="WW8Num106z8"/>
    <w:uiPriority w:val="99"/>
    <w:rsid w:val="00362AB6"/>
  </w:style>
  <w:style w:type="character" w:customStyle="1" w:styleId="WW8Num107z0">
    <w:name w:val="WW8Num107z0"/>
    <w:uiPriority w:val="99"/>
    <w:rsid w:val="00362AB6"/>
    <w:rPr>
      <w:rFonts w:ascii="Cambria" w:hAnsi="Cambria"/>
      <w:w w:val="99"/>
      <w:sz w:val="26"/>
    </w:rPr>
  </w:style>
  <w:style w:type="character" w:customStyle="1" w:styleId="WW8Num107z1">
    <w:name w:val="WW8Num107z1"/>
    <w:uiPriority w:val="99"/>
    <w:rsid w:val="00362AB6"/>
  </w:style>
  <w:style w:type="character" w:customStyle="1" w:styleId="WW8Num107z2">
    <w:name w:val="WW8Num107z2"/>
    <w:uiPriority w:val="99"/>
    <w:rsid w:val="00362AB6"/>
  </w:style>
  <w:style w:type="character" w:customStyle="1" w:styleId="WW8Num107z3">
    <w:name w:val="WW8Num107z3"/>
    <w:uiPriority w:val="99"/>
    <w:rsid w:val="00362AB6"/>
  </w:style>
  <w:style w:type="character" w:customStyle="1" w:styleId="WW8Num107z4">
    <w:name w:val="WW8Num107z4"/>
    <w:uiPriority w:val="99"/>
    <w:rsid w:val="00362AB6"/>
  </w:style>
  <w:style w:type="character" w:customStyle="1" w:styleId="WW8Num107z5">
    <w:name w:val="WW8Num107z5"/>
    <w:uiPriority w:val="99"/>
    <w:rsid w:val="00362AB6"/>
  </w:style>
  <w:style w:type="character" w:customStyle="1" w:styleId="WW8Num107z6">
    <w:name w:val="WW8Num107z6"/>
    <w:uiPriority w:val="99"/>
    <w:rsid w:val="00362AB6"/>
  </w:style>
  <w:style w:type="character" w:customStyle="1" w:styleId="WW8Num107z7">
    <w:name w:val="WW8Num107z7"/>
    <w:uiPriority w:val="99"/>
    <w:rsid w:val="00362AB6"/>
  </w:style>
  <w:style w:type="character" w:customStyle="1" w:styleId="WW8Num107z8">
    <w:name w:val="WW8Num107z8"/>
    <w:uiPriority w:val="99"/>
    <w:rsid w:val="00362AB6"/>
  </w:style>
  <w:style w:type="character" w:customStyle="1" w:styleId="WW8Num108z0">
    <w:name w:val="WW8Num108z0"/>
    <w:uiPriority w:val="99"/>
    <w:rsid w:val="00362AB6"/>
    <w:rPr>
      <w:rFonts w:eastAsia="Times New Roman"/>
      <w:w w:val="99"/>
      <w:sz w:val="26"/>
    </w:rPr>
  </w:style>
  <w:style w:type="character" w:customStyle="1" w:styleId="WW8Num108z1">
    <w:name w:val="WW8Num108z1"/>
    <w:uiPriority w:val="99"/>
    <w:rsid w:val="00362AB6"/>
    <w:rPr>
      <w:rFonts w:ascii="Symbol" w:hAnsi="Symbol"/>
      <w:w w:val="99"/>
      <w:sz w:val="26"/>
    </w:rPr>
  </w:style>
  <w:style w:type="character" w:customStyle="1" w:styleId="WW8Num108z2">
    <w:name w:val="WW8Num108z2"/>
    <w:uiPriority w:val="99"/>
    <w:rsid w:val="00362AB6"/>
  </w:style>
  <w:style w:type="character" w:customStyle="1" w:styleId="WW8Num108z3">
    <w:name w:val="WW8Num108z3"/>
    <w:uiPriority w:val="99"/>
    <w:rsid w:val="00362AB6"/>
  </w:style>
  <w:style w:type="character" w:customStyle="1" w:styleId="WW8Num108z4">
    <w:name w:val="WW8Num108z4"/>
    <w:uiPriority w:val="99"/>
    <w:rsid w:val="00362AB6"/>
  </w:style>
  <w:style w:type="character" w:customStyle="1" w:styleId="WW8Num108z5">
    <w:name w:val="WW8Num108z5"/>
    <w:uiPriority w:val="99"/>
    <w:rsid w:val="00362AB6"/>
  </w:style>
  <w:style w:type="character" w:customStyle="1" w:styleId="WW8Num108z6">
    <w:name w:val="WW8Num108z6"/>
    <w:uiPriority w:val="99"/>
    <w:rsid w:val="00362AB6"/>
  </w:style>
  <w:style w:type="character" w:customStyle="1" w:styleId="WW8Num108z7">
    <w:name w:val="WW8Num108z7"/>
    <w:uiPriority w:val="99"/>
    <w:rsid w:val="00362AB6"/>
  </w:style>
  <w:style w:type="character" w:customStyle="1" w:styleId="WW8Num108z8">
    <w:name w:val="WW8Num108z8"/>
    <w:uiPriority w:val="99"/>
    <w:rsid w:val="00362AB6"/>
  </w:style>
  <w:style w:type="character" w:customStyle="1" w:styleId="WW8Num109z0">
    <w:name w:val="WW8Num109z0"/>
    <w:uiPriority w:val="99"/>
    <w:rsid w:val="00362AB6"/>
    <w:rPr>
      <w:rFonts w:ascii="Cambria" w:hAnsi="Cambria"/>
      <w:w w:val="99"/>
      <w:sz w:val="26"/>
    </w:rPr>
  </w:style>
  <w:style w:type="character" w:customStyle="1" w:styleId="WW8Num109z1">
    <w:name w:val="WW8Num109z1"/>
    <w:uiPriority w:val="99"/>
    <w:rsid w:val="00362AB6"/>
  </w:style>
  <w:style w:type="character" w:customStyle="1" w:styleId="WW8Num109z2">
    <w:name w:val="WW8Num109z2"/>
    <w:uiPriority w:val="99"/>
    <w:rsid w:val="00362AB6"/>
  </w:style>
  <w:style w:type="character" w:customStyle="1" w:styleId="WW8Num109z3">
    <w:name w:val="WW8Num109z3"/>
    <w:uiPriority w:val="99"/>
    <w:rsid w:val="00362AB6"/>
  </w:style>
  <w:style w:type="character" w:customStyle="1" w:styleId="WW8Num109z4">
    <w:name w:val="WW8Num109z4"/>
    <w:uiPriority w:val="99"/>
    <w:rsid w:val="00362AB6"/>
  </w:style>
  <w:style w:type="character" w:customStyle="1" w:styleId="WW8Num109z5">
    <w:name w:val="WW8Num109z5"/>
    <w:uiPriority w:val="99"/>
    <w:rsid w:val="00362AB6"/>
  </w:style>
  <w:style w:type="character" w:customStyle="1" w:styleId="WW8Num109z6">
    <w:name w:val="WW8Num109z6"/>
    <w:uiPriority w:val="99"/>
    <w:rsid w:val="00362AB6"/>
  </w:style>
  <w:style w:type="character" w:customStyle="1" w:styleId="WW8Num109z7">
    <w:name w:val="WW8Num109z7"/>
    <w:uiPriority w:val="99"/>
    <w:rsid w:val="00362AB6"/>
  </w:style>
  <w:style w:type="character" w:customStyle="1" w:styleId="WW8Num109z8">
    <w:name w:val="WW8Num109z8"/>
    <w:uiPriority w:val="99"/>
    <w:rsid w:val="00362AB6"/>
  </w:style>
  <w:style w:type="character" w:customStyle="1" w:styleId="WW8Num110z0">
    <w:name w:val="WW8Num110z0"/>
    <w:uiPriority w:val="99"/>
    <w:rsid w:val="00362AB6"/>
    <w:rPr>
      <w:rFonts w:ascii="Symbol" w:hAnsi="Symbol"/>
      <w:w w:val="99"/>
      <w:sz w:val="26"/>
    </w:rPr>
  </w:style>
  <w:style w:type="character" w:customStyle="1" w:styleId="WW8Num110z1">
    <w:name w:val="WW8Num110z1"/>
    <w:uiPriority w:val="99"/>
    <w:rsid w:val="00362AB6"/>
  </w:style>
  <w:style w:type="character" w:customStyle="1" w:styleId="WW8Num110z2">
    <w:name w:val="WW8Num110z2"/>
    <w:uiPriority w:val="99"/>
    <w:rsid w:val="00362AB6"/>
  </w:style>
  <w:style w:type="character" w:customStyle="1" w:styleId="WW8Num110z3">
    <w:name w:val="WW8Num110z3"/>
    <w:uiPriority w:val="99"/>
    <w:rsid w:val="00362AB6"/>
  </w:style>
  <w:style w:type="character" w:customStyle="1" w:styleId="WW8Num110z4">
    <w:name w:val="WW8Num110z4"/>
    <w:uiPriority w:val="99"/>
    <w:rsid w:val="00362AB6"/>
  </w:style>
  <w:style w:type="character" w:customStyle="1" w:styleId="WW8Num110z5">
    <w:name w:val="WW8Num110z5"/>
    <w:uiPriority w:val="99"/>
    <w:rsid w:val="00362AB6"/>
  </w:style>
  <w:style w:type="character" w:customStyle="1" w:styleId="WW8Num110z6">
    <w:name w:val="WW8Num110z6"/>
    <w:uiPriority w:val="99"/>
    <w:rsid w:val="00362AB6"/>
  </w:style>
  <w:style w:type="character" w:customStyle="1" w:styleId="WW8Num110z7">
    <w:name w:val="WW8Num110z7"/>
    <w:uiPriority w:val="99"/>
    <w:rsid w:val="00362AB6"/>
  </w:style>
  <w:style w:type="character" w:customStyle="1" w:styleId="WW8Num110z8">
    <w:name w:val="WW8Num110z8"/>
    <w:uiPriority w:val="99"/>
    <w:rsid w:val="00362AB6"/>
  </w:style>
  <w:style w:type="character" w:customStyle="1" w:styleId="WW8Num111z0">
    <w:name w:val="WW8Num111z0"/>
    <w:uiPriority w:val="99"/>
    <w:rsid w:val="00362AB6"/>
    <w:rPr>
      <w:rFonts w:ascii="Cambria" w:hAnsi="Cambria"/>
      <w:w w:val="99"/>
      <w:sz w:val="26"/>
    </w:rPr>
  </w:style>
  <w:style w:type="character" w:customStyle="1" w:styleId="WW8Num111z1">
    <w:name w:val="WW8Num111z1"/>
    <w:uiPriority w:val="99"/>
    <w:rsid w:val="00362AB6"/>
  </w:style>
  <w:style w:type="character" w:customStyle="1" w:styleId="WW8Num111z2">
    <w:name w:val="WW8Num111z2"/>
    <w:uiPriority w:val="99"/>
    <w:rsid w:val="00362AB6"/>
  </w:style>
  <w:style w:type="character" w:customStyle="1" w:styleId="WW8Num111z3">
    <w:name w:val="WW8Num111z3"/>
    <w:uiPriority w:val="99"/>
    <w:rsid w:val="00362AB6"/>
  </w:style>
  <w:style w:type="character" w:customStyle="1" w:styleId="WW8Num111z4">
    <w:name w:val="WW8Num111z4"/>
    <w:uiPriority w:val="99"/>
    <w:rsid w:val="00362AB6"/>
  </w:style>
  <w:style w:type="character" w:customStyle="1" w:styleId="WW8Num111z5">
    <w:name w:val="WW8Num111z5"/>
    <w:uiPriority w:val="99"/>
    <w:rsid w:val="00362AB6"/>
  </w:style>
  <w:style w:type="character" w:customStyle="1" w:styleId="WW8Num111z6">
    <w:name w:val="WW8Num111z6"/>
    <w:uiPriority w:val="99"/>
    <w:rsid w:val="00362AB6"/>
  </w:style>
  <w:style w:type="character" w:customStyle="1" w:styleId="WW8Num111z7">
    <w:name w:val="WW8Num111z7"/>
    <w:uiPriority w:val="99"/>
    <w:rsid w:val="00362AB6"/>
  </w:style>
  <w:style w:type="character" w:customStyle="1" w:styleId="WW8Num111z8">
    <w:name w:val="WW8Num111z8"/>
    <w:uiPriority w:val="99"/>
    <w:rsid w:val="00362AB6"/>
  </w:style>
  <w:style w:type="character" w:customStyle="1" w:styleId="WW8Num112z0">
    <w:name w:val="WW8Num112z0"/>
    <w:uiPriority w:val="99"/>
    <w:rsid w:val="00362AB6"/>
    <w:rPr>
      <w:rFonts w:ascii="Cambria" w:hAnsi="Cambria"/>
      <w:w w:val="99"/>
      <w:sz w:val="26"/>
    </w:rPr>
  </w:style>
  <w:style w:type="character" w:customStyle="1" w:styleId="WW8Num112z1">
    <w:name w:val="WW8Num112z1"/>
    <w:uiPriority w:val="99"/>
    <w:rsid w:val="00362AB6"/>
  </w:style>
  <w:style w:type="character" w:customStyle="1" w:styleId="WW8Num112z2">
    <w:name w:val="WW8Num112z2"/>
    <w:uiPriority w:val="99"/>
    <w:rsid w:val="00362AB6"/>
  </w:style>
  <w:style w:type="character" w:customStyle="1" w:styleId="WW8Num112z3">
    <w:name w:val="WW8Num112z3"/>
    <w:uiPriority w:val="99"/>
    <w:rsid w:val="00362AB6"/>
  </w:style>
  <w:style w:type="character" w:customStyle="1" w:styleId="WW8Num112z4">
    <w:name w:val="WW8Num112z4"/>
    <w:uiPriority w:val="99"/>
    <w:rsid w:val="00362AB6"/>
  </w:style>
  <w:style w:type="character" w:customStyle="1" w:styleId="WW8Num112z5">
    <w:name w:val="WW8Num112z5"/>
    <w:uiPriority w:val="99"/>
    <w:rsid w:val="00362AB6"/>
  </w:style>
  <w:style w:type="character" w:customStyle="1" w:styleId="WW8Num112z6">
    <w:name w:val="WW8Num112z6"/>
    <w:uiPriority w:val="99"/>
    <w:rsid w:val="00362AB6"/>
  </w:style>
  <w:style w:type="character" w:customStyle="1" w:styleId="WW8Num112z7">
    <w:name w:val="WW8Num112z7"/>
    <w:uiPriority w:val="99"/>
    <w:rsid w:val="00362AB6"/>
  </w:style>
  <w:style w:type="character" w:customStyle="1" w:styleId="WW8Num112z8">
    <w:name w:val="WW8Num112z8"/>
    <w:uiPriority w:val="99"/>
    <w:rsid w:val="00362AB6"/>
  </w:style>
  <w:style w:type="character" w:customStyle="1" w:styleId="WW8Num113z0">
    <w:name w:val="WW8Num113z0"/>
    <w:uiPriority w:val="99"/>
    <w:rsid w:val="00362AB6"/>
    <w:rPr>
      <w:rFonts w:eastAsia="Times New Roman"/>
      <w:w w:val="99"/>
      <w:sz w:val="26"/>
    </w:rPr>
  </w:style>
  <w:style w:type="character" w:customStyle="1" w:styleId="WW8Num113z1">
    <w:name w:val="WW8Num113z1"/>
    <w:uiPriority w:val="99"/>
    <w:rsid w:val="00362AB6"/>
  </w:style>
  <w:style w:type="character" w:customStyle="1" w:styleId="WW8Num113z2">
    <w:name w:val="WW8Num113z2"/>
    <w:uiPriority w:val="99"/>
    <w:rsid w:val="00362AB6"/>
  </w:style>
  <w:style w:type="character" w:customStyle="1" w:styleId="WW8Num113z3">
    <w:name w:val="WW8Num113z3"/>
    <w:uiPriority w:val="99"/>
    <w:rsid w:val="00362AB6"/>
  </w:style>
  <w:style w:type="character" w:customStyle="1" w:styleId="WW8Num113z4">
    <w:name w:val="WW8Num113z4"/>
    <w:uiPriority w:val="99"/>
    <w:rsid w:val="00362AB6"/>
  </w:style>
  <w:style w:type="character" w:customStyle="1" w:styleId="WW8Num113z5">
    <w:name w:val="WW8Num113z5"/>
    <w:uiPriority w:val="99"/>
    <w:rsid w:val="00362AB6"/>
  </w:style>
  <w:style w:type="character" w:customStyle="1" w:styleId="WW8Num113z6">
    <w:name w:val="WW8Num113z6"/>
    <w:uiPriority w:val="99"/>
    <w:rsid w:val="00362AB6"/>
  </w:style>
  <w:style w:type="character" w:customStyle="1" w:styleId="WW8Num113z7">
    <w:name w:val="WW8Num113z7"/>
    <w:uiPriority w:val="99"/>
    <w:rsid w:val="00362AB6"/>
  </w:style>
  <w:style w:type="character" w:customStyle="1" w:styleId="WW8Num113z8">
    <w:name w:val="WW8Num113z8"/>
    <w:uiPriority w:val="99"/>
    <w:rsid w:val="00362AB6"/>
  </w:style>
  <w:style w:type="character" w:customStyle="1" w:styleId="WW8Num114z0">
    <w:name w:val="WW8Num114z0"/>
    <w:uiPriority w:val="99"/>
    <w:rsid w:val="00362AB6"/>
    <w:rPr>
      <w:rFonts w:ascii="Cambria" w:hAnsi="Cambria"/>
      <w:w w:val="99"/>
      <w:sz w:val="26"/>
    </w:rPr>
  </w:style>
  <w:style w:type="character" w:customStyle="1" w:styleId="WW8Num114z1">
    <w:name w:val="WW8Num114z1"/>
    <w:uiPriority w:val="99"/>
    <w:rsid w:val="00362AB6"/>
  </w:style>
  <w:style w:type="character" w:customStyle="1" w:styleId="WW8Num114z2">
    <w:name w:val="WW8Num114z2"/>
    <w:uiPriority w:val="99"/>
    <w:rsid w:val="00362AB6"/>
  </w:style>
  <w:style w:type="character" w:customStyle="1" w:styleId="WW8Num114z3">
    <w:name w:val="WW8Num114z3"/>
    <w:uiPriority w:val="99"/>
    <w:rsid w:val="00362AB6"/>
  </w:style>
  <w:style w:type="character" w:customStyle="1" w:styleId="WW8Num114z4">
    <w:name w:val="WW8Num114z4"/>
    <w:uiPriority w:val="99"/>
    <w:rsid w:val="00362AB6"/>
  </w:style>
  <w:style w:type="character" w:customStyle="1" w:styleId="WW8Num114z5">
    <w:name w:val="WW8Num114z5"/>
    <w:uiPriority w:val="99"/>
    <w:rsid w:val="00362AB6"/>
  </w:style>
  <w:style w:type="character" w:customStyle="1" w:styleId="WW8Num114z6">
    <w:name w:val="WW8Num114z6"/>
    <w:uiPriority w:val="99"/>
    <w:rsid w:val="00362AB6"/>
  </w:style>
  <w:style w:type="character" w:customStyle="1" w:styleId="WW8Num114z7">
    <w:name w:val="WW8Num114z7"/>
    <w:uiPriority w:val="99"/>
    <w:rsid w:val="00362AB6"/>
  </w:style>
  <w:style w:type="character" w:customStyle="1" w:styleId="WW8Num114z8">
    <w:name w:val="WW8Num114z8"/>
    <w:uiPriority w:val="99"/>
    <w:rsid w:val="00362AB6"/>
  </w:style>
  <w:style w:type="character" w:customStyle="1" w:styleId="WW8Num115z0">
    <w:name w:val="WW8Num115z0"/>
    <w:uiPriority w:val="99"/>
    <w:rsid w:val="00362AB6"/>
    <w:rPr>
      <w:rFonts w:eastAsia="Times New Roman"/>
      <w:b/>
      <w:w w:val="99"/>
      <w:sz w:val="26"/>
    </w:rPr>
  </w:style>
  <w:style w:type="character" w:customStyle="1" w:styleId="WW8Num115z3">
    <w:name w:val="WW8Num115z3"/>
    <w:uiPriority w:val="99"/>
    <w:rsid w:val="00362AB6"/>
  </w:style>
  <w:style w:type="character" w:customStyle="1" w:styleId="WW8Num115z4">
    <w:name w:val="WW8Num115z4"/>
    <w:uiPriority w:val="99"/>
    <w:rsid w:val="00362AB6"/>
  </w:style>
  <w:style w:type="character" w:customStyle="1" w:styleId="WW8Num115z5">
    <w:name w:val="WW8Num115z5"/>
    <w:uiPriority w:val="99"/>
    <w:rsid w:val="00362AB6"/>
  </w:style>
  <w:style w:type="character" w:customStyle="1" w:styleId="WW8Num115z6">
    <w:name w:val="WW8Num115z6"/>
    <w:uiPriority w:val="99"/>
    <w:rsid w:val="00362AB6"/>
  </w:style>
  <w:style w:type="character" w:customStyle="1" w:styleId="WW8Num115z7">
    <w:name w:val="WW8Num115z7"/>
    <w:uiPriority w:val="99"/>
    <w:rsid w:val="00362AB6"/>
  </w:style>
  <w:style w:type="character" w:customStyle="1" w:styleId="WW8Num115z8">
    <w:name w:val="WW8Num115z8"/>
    <w:uiPriority w:val="99"/>
    <w:rsid w:val="00362AB6"/>
  </w:style>
  <w:style w:type="character" w:customStyle="1" w:styleId="WW8Num116z0">
    <w:name w:val="WW8Num116z0"/>
    <w:uiPriority w:val="99"/>
    <w:rsid w:val="00362AB6"/>
    <w:rPr>
      <w:rFonts w:eastAsia="Times New Roman"/>
      <w:w w:val="99"/>
      <w:sz w:val="26"/>
    </w:rPr>
  </w:style>
  <w:style w:type="character" w:customStyle="1" w:styleId="WW8Num116z3">
    <w:name w:val="WW8Num116z3"/>
    <w:uiPriority w:val="99"/>
    <w:rsid w:val="00362AB6"/>
  </w:style>
  <w:style w:type="character" w:customStyle="1" w:styleId="WW8Num116z4">
    <w:name w:val="WW8Num116z4"/>
    <w:uiPriority w:val="99"/>
    <w:rsid w:val="00362AB6"/>
  </w:style>
  <w:style w:type="character" w:customStyle="1" w:styleId="WW8Num116z5">
    <w:name w:val="WW8Num116z5"/>
    <w:uiPriority w:val="99"/>
    <w:rsid w:val="00362AB6"/>
  </w:style>
  <w:style w:type="character" w:customStyle="1" w:styleId="WW8Num116z6">
    <w:name w:val="WW8Num116z6"/>
    <w:uiPriority w:val="99"/>
    <w:rsid w:val="00362AB6"/>
  </w:style>
  <w:style w:type="character" w:customStyle="1" w:styleId="WW8Num116z7">
    <w:name w:val="WW8Num116z7"/>
    <w:uiPriority w:val="99"/>
    <w:rsid w:val="00362AB6"/>
  </w:style>
  <w:style w:type="character" w:customStyle="1" w:styleId="WW8Num116z8">
    <w:name w:val="WW8Num116z8"/>
    <w:uiPriority w:val="99"/>
    <w:rsid w:val="00362AB6"/>
  </w:style>
  <w:style w:type="character" w:customStyle="1" w:styleId="WW8Num117z0">
    <w:name w:val="WW8Num117z0"/>
    <w:uiPriority w:val="99"/>
    <w:rsid w:val="00362AB6"/>
    <w:rPr>
      <w:rFonts w:ascii="Cambria" w:hAnsi="Cambria"/>
      <w:w w:val="99"/>
      <w:sz w:val="26"/>
    </w:rPr>
  </w:style>
  <w:style w:type="character" w:customStyle="1" w:styleId="WW8Num117z1">
    <w:name w:val="WW8Num117z1"/>
    <w:uiPriority w:val="99"/>
    <w:rsid w:val="00362AB6"/>
  </w:style>
  <w:style w:type="character" w:customStyle="1" w:styleId="WW8Num117z2">
    <w:name w:val="WW8Num117z2"/>
    <w:uiPriority w:val="99"/>
    <w:rsid w:val="00362AB6"/>
  </w:style>
  <w:style w:type="character" w:customStyle="1" w:styleId="WW8Num117z3">
    <w:name w:val="WW8Num117z3"/>
    <w:uiPriority w:val="99"/>
    <w:rsid w:val="00362AB6"/>
  </w:style>
  <w:style w:type="character" w:customStyle="1" w:styleId="WW8Num117z4">
    <w:name w:val="WW8Num117z4"/>
    <w:uiPriority w:val="99"/>
    <w:rsid w:val="00362AB6"/>
  </w:style>
  <w:style w:type="character" w:customStyle="1" w:styleId="WW8Num117z5">
    <w:name w:val="WW8Num117z5"/>
    <w:uiPriority w:val="99"/>
    <w:rsid w:val="00362AB6"/>
  </w:style>
  <w:style w:type="character" w:customStyle="1" w:styleId="WW8Num117z6">
    <w:name w:val="WW8Num117z6"/>
    <w:uiPriority w:val="99"/>
    <w:rsid w:val="00362AB6"/>
  </w:style>
  <w:style w:type="character" w:customStyle="1" w:styleId="WW8Num117z7">
    <w:name w:val="WW8Num117z7"/>
    <w:uiPriority w:val="99"/>
    <w:rsid w:val="00362AB6"/>
  </w:style>
  <w:style w:type="character" w:customStyle="1" w:styleId="WW8Num117z8">
    <w:name w:val="WW8Num117z8"/>
    <w:uiPriority w:val="99"/>
    <w:rsid w:val="00362AB6"/>
  </w:style>
  <w:style w:type="character" w:customStyle="1" w:styleId="WW8Num118z0">
    <w:name w:val="WW8Num118z0"/>
    <w:uiPriority w:val="99"/>
    <w:rsid w:val="00362AB6"/>
    <w:rPr>
      <w:rFonts w:ascii="Times New Roman" w:hAnsi="Times New Roman"/>
      <w:w w:val="99"/>
      <w:sz w:val="26"/>
      <w:lang w:val="ru-RU"/>
    </w:rPr>
  </w:style>
  <w:style w:type="character" w:customStyle="1" w:styleId="WW8Num118z1">
    <w:name w:val="WW8Num118z1"/>
    <w:uiPriority w:val="99"/>
    <w:rsid w:val="00362AB6"/>
  </w:style>
  <w:style w:type="character" w:customStyle="1" w:styleId="WW8Num118z2">
    <w:name w:val="WW8Num118z2"/>
    <w:uiPriority w:val="99"/>
    <w:rsid w:val="00362AB6"/>
  </w:style>
  <w:style w:type="character" w:customStyle="1" w:styleId="WW8Num118z3">
    <w:name w:val="WW8Num118z3"/>
    <w:uiPriority w:val="99"/>
    <w:rsid w:val="00362AB6"/>
  </w:style>
  <w:style w:type="character" w:customStyle="1" w:styleId="WW8Num118z4">
    <w:name w:val="WW8Num118z4"/>
    <w:uiPriority w:val="99"/>
    <w:rsid w:val="00362AB6"/>
  </w:style>
  <w:style w:type="character" w:customStyle="1" w:styleId="WW8Num118z5">
    <w:name w:val="WW8Num118z5"/>
    <w:uiPriority w:val="99"/>
    <w:rsid w:val="00362AB6"/>
  </w:style>
  <w:style w:type="character" w:customStyle="1" w:styleId="WW8Num118z6">
    <w:name w:val="WW8Num118z6"/>
    <w:uiPriority w:val="99"/>
    <w:rsid w:val="00362AB6"/>
  </w:style>
  <w:style w:type="character" w:customStyle="1" w:styleId="WW8Num118z7">
    <w:name w:val="WW8Num118z7"/>
    <w:uiPriority w:val="99"/>
    <w:rsid w:val="00362AB6"/>
  </w:style>
  <w:style w:type="character" w:customStyle="1" w:styleId="WW8Num118z8">
    <w:name w:val="WW8Num118z8"/>
    <w:uiPriority w:val="99"/>
    <w:rsid w:val="00362AB6"/>
  </w:style>
  <w:style w:type="character" w:customStyle="1" w:styleId="WW8Num119z0">
    <w:name w:val="WW8Num119z0"/>
    <w:uiPriority w:val="99"/>
    <w:rsid w:val="00362AB6"/>
    <w:rPr>
      <w:rFonts w:ascii="Symbol" w:hAnsi="Symbol"/>
      <w:w w:val="99"/>
      <w:sz w:val="26"/>
    </w:rPr>
  </w:style>
  <w:style w:type="character" w:customStyle="1" w:styleId="WW8Num119z1">
    <w:name w:val="WW8Num119z1"/>
    <w:uiPriority w:val="99"/>
    <w:rsid w:val="00362AB6"/>
  </w:style>
  <w:style w:type="character" w:customStyle="1" w:styleId="WW8Num119z2">
    <w:name w:val="WW8Num119z2"/>
    <w:uiPriority w:val="99"/>
    <w:rsid w:val="00362AB6"/>
  </w:style>
  <w:style w:type="character" w:customStyle="1" w:styleId="WW8Num119z3">
    <w:name w:val="WW8Num119z3"/>
    <w:uiPriority w:val="99"/>
    <w:rsid w:val="00362AB6"/>
  </w:style>
  <w:style w:type="character" w:customStyle="1" w:styleId="WW8Num119z4">
    <w:name w:val="WW8Num119z4"/>
    <w:uiPriority w:val="99"/>
    <w:rsid w:val="00362AB6"/>
  </w:style>
  <w:style w:type="character" w:customStyle="1" w:styleId="WW8Num119z5">
    <w:name w:val="WW8Num119z5"/>
    <w:uiPriority w:val="99"/>
    <w:rsid w:val="00362AB6"/>
  </w:style>
  <w:style w:type="character" w:customStyle="1" w:styleId="WW8Num119z6">
    <w:name w:val="WW8Num119z6"/>
    <w:uiPriority w:val="99"/>
    <w:rsid w:val="00362AB6"/>
  </w:style>
  <w:style w:type="character" w:customStyle="1" w:styleId="WW8Num119z7">
    <w:name w:val="WW8Num119z7"/>
    <w:uiPriority w:val="99"/>
    <w:rsid w:val="00362AB6"/>
  </w:style>
  <w:style w:type="character" w:customStyle="1" w:styleId="WW8Num119z8">
    <w:name w:val="WW8Num119z8"/>
    <w:uiPriority w:val="99"/>
    <w:rsid w:val="00362AB6"/>
  </w:style>
  <w:style w:type="character" w:customStyle="1" w:styleId="WW8Num120z0">
    <w:name w:val="WW8Num120z0"/>
    <w:uiPriority w:val="99"/>
    <w:rsid w:val="00362AB6"/>
    <w:rPr>
      <w:rFonts w:eastAsia="Times New Roman"/>
      <w:w w:val="99"/>
      <w:sz w:val="26"/>
    </w:rPr>
  </w:style>
  <w:style w:type="character" w:customStyle="1" w:styleId="WW8Num120z2">
    <w:name w:val="WW8Num120z2"/>
    <w:uiPriority w:val="99"/>
    <w:rsid w:val="00362AB6"/>
  </w:style>
  <w:style w:type="character" w:customStyle="1" w:styleId="WW8Num120z3">
    <w:name w:val="WW8Num120z3"/>
    <w:uiPriority w:val="99"/>
    <w:rsid w:val="00362AB6"/>
  </w:style>
  <w:style w:type="character" w:customStyle="1" w:styleId="WW8Num120z4">
    <w:name w:val="WW8Num120z4"/>
    <w:uiPriority w:val="99"/>
    <w:rsid w:val="00362AB6"/>
  </w:style>
  <w:style w:type="character" w:customStyle="1" w:styleId="WW8Num120z5">
    <w:name w:val="WW8Num120z5"/>
    <w:uiPriority w:val="99"/>
    <w:rsid w:val="00362AB6"/>
  </w:style>
  <w:style w:type="character" w:customStyle="1" w:styleId="WW8Num120z6">
    <w:name w:val="WW8Num120z6"/>
    <w:uiPriority w:val="99"/>
    <w:rsid w:val="00362AB6"/>
  </w:style>
  <w:style w:type="character" w:customStyle="1" w:styleId="WW8Num120z7">
    <w:name w:val="WW8Num120z7"/>
    <w:uiPriority w:val="99"/>
    <w:rsid w:val="00362AB6"/>
  </w:style>
  <w:style w:type="character" w:customStyle="1" w:styleId="WW8Num120z8">
    <w:name w:val="WW8Num120z8"/>
    <w:uiPriority w:val="99"/>
    <w:rsid w:val="00362AB6"/>
  </w:style>
  <w:style w:type="character" w:customStyle="1" w:styleId="WW8Num121z0">
    <w:name w:val="WW8Num121z0"/>
    <w:uiPriority w:val="99"/>
    <w:rsid w:val="00362AB6"/>
    <w:rPr>
      <w:rFonts w:ascii="Cambria" w:hAnsi="Cambria"/>
      <w:w w:val="99"/>
      <w:sz w:val="26"/>
    </w:rPr>
  </w:style>
  <w:style w:type="character" w:customStyle="1" w:styleId="WW8Num121z1">
    <w:name w:val="WW8Num121z1"/>
    <w:uiPriority w:val="99"/>
    <w:rsid w:val="00362AB6"/>
  </w:style>
  <w:style w:type="character" w:customStyle="1" w:styleId="WW8Num121z2">
    <w:name w:val="WW8Num121z2"/>
    <w:uiPriority w:val="99"/>
    <w:rsid w:val="00362AB6"/>
  </w:style>
  <w:style w:type="character" w:customStyle="1" w:styleId="WW8Num121z3">
    <w:name w:val="WW8Num121z3"/>
    <w:uiPriority w:val="99"/>
    <w:rsid w:val="00362AB6"/>
  </w:style>
  <w:style w:type="character" w:customStyle="1" w:styleId="WW8Num121z4">
    <w:name w:val="WW8Num121z4"/>
    <w:uiPriority w:val="99"/>
    <w:rsid w:val="00362AB6"/>
  </w:style>
  <w:style w:type="character" w:customStyle="1" w:styleId="WW8Num121z5">
    <w:name w:val="WW8Num121z5"/>
    <w:uiPriority w:val="99"/>
    <w:rsid w:val="00362AB6"/>
  </w:style>
  <w:style w:type="character" w:customStyle="1" w:styleId="WW8Num121z6">
    <w:name w:val="WW8Num121z6"/>
    <w:uiPriority w:val="99"/>
    <w:rsid w:val="00362AB6"/>
  </w:style>
  <w:style w:type="character" w:customStyle="1" w:styleId="WW8Num121z7">
    <w:name w:val="WW8Num121z7"/>
    <w:uiPriority w:val="99"/>
    <w:rsid w:val="00362AB6"/>
  </w:style>
  <w:style w:type="character" w:customStyle="1" w:styleId="WW8Num121z8">
    <w:name w:val="WW8Num121z8"/>
    <w:uiPriority w:val="99"/>
    <w:rsid w:val="00362AB6"/>
  </w:style>
  <w:style w:type="character" w:customStyle="1" w:styleId="WW8Num122z0">
    <w:name w:val="WW8Num122z0"/>
    <w:uiPriority w:val="99"/>
    <w:rsid w:val="00362AB6"/>
    <w:rPr>
      <w:rFonts w:ascii="Symbol" w:hAnsi="Symbol"/>
      <w:sz w:val="24"/>
    </w:rPr>
  </w:style>
  <w:style w:type="character" w:customStyle="1" w:styleId="WW8Num122z1">
    <w:name w:val="WW8Num122z1"/>
    <w:uiPriority w:val="99"/>
    <w:rsid w:val="00362AB6"/>
  </w:style>
  <w:style w:type="character" w:customStyle="1" w:styleId="WW8Num122z2">
    <w:name w:val="WW8Num122z2"/>
    <w:uiPriority w:val="99"/>
    <w:rsid w:val="00362AB6"/>
  </w:style>
  <w:style w:type="character" w:customStyle="1" w:styleId="WW8Num122z3">
    <w:name w:val="WW8Num122z3"/>
    <w:uiPriority w:val="99"/>
    <w:rsid w:val="00362AB6"/>
  </w:style>
  <w:style w:type="character" w:customStyle="1" w:styleId="WW8Num122z4">
    <w:name w:val="WW8Num122z4"/>
    <w:uiPriority w:val="99"/>
    <w:rsid w:val="00362AB6"/>
  </w:style>
  <w:style w:type="character" w:customStyle="1" w:styleId="WW8Num122z5">
    <w:name w:val="WW8Num122z5"/>
    <w:uiPriority w:val="99"/>
    <w:rsid w:val="00362AB6"/>
  </w:style>
  <w:style w:type="character" w:customStyle="1" w:styleId="WW8Num122z6">
    <w:name w:val="WW8Num122z6"/>
    <w:uiPriority w:val="99"/>
    <w:rsid w:val="00362AB6"/>
  </w:style>
  <w:style w:type="character" w:customStyle="1" w:styleId="WW8Num122z7">
    <w:name w:val="WW8Num122z7"/>
    <w:uiPriority w:val="99"/>
    <w:rsid w:val="00362AB6"/>
  </w:style>
  <w:style w:type="character" w:customStyle="1" w:styleId="WW8Num122z8">
    <w:name w:val="WW8Num122z8"/>
    <w:uiPriority w:val="99"/>
    <w:rsid w:val="00362AB6"/>
  </w:style>
  <w:style w:type="character" w:customStyle="1" w:styleId="WW8Num123z0">
    <w:name w:val="WW8Num123z0"/>
    <w:uiPriority w:val="99"/>
    <w:rsid w:val="00362AB6"/>
    <w:rPr>
      <w:rFonts w:ascii="Cambria" w:hAnsi="Cambria"/>
      <w:w w:val="99"/>
      <w:sz w:val="26"/>
    </w:rPr>
  </w:style>
  <w:style w:type="character" w:customStyle="1" w:styleId="WW8Num123z1">
    <w:name w:val="WW8Num123z1"/>
    <w:uiPriority w:val="99"/>
    <w:rsid w:val="00362AB6"/>
  </w:style>
  <w:style w:type="character" w:customStyle="1" w:styleId="WW8Num123z2">
    <w:name w:val="WW8Num123z2"/>
    <w:uiPriority w:val="99"/>
    <w:rsid w:val="00362AB6"/>
  </w:style>
  <w:style w:type="character" w:customStyle="1" w:styleId="WW8Num123z3">
    <w:name w:val="WW8Num123z3"/>
    <w:uiPriority w:val="99"/>
    <w:rsid w:val="00362AB6"/>
  </w:style>
  <w:style w:type="character" w:customStyle="1" w:styleId="WW8Num123z4">
    <w:name w:val="WW8Num123z4"/>
    <w:uiPriority w:val="99"/>
    <w:rsid w:val="00362AB6"/>
  </w:style>
  <w:style w:type="character" w:customStyle="1" w:styleId="WW8Num123z5">
    <w:name w:val="WW8Num123z5"/>
    <w:uiPriority w:val="99"/>
    <w:rsid w:val="00362AB6"/>
  </w:style>
  <w:style w:type="character" w:customStyle="1" w:styleId="WW8Num123z6">
    <w:name w:val="WW8Num123z6"/>
    <w:uiPriority w:val="99"/>
    <w:rsid w:val="00362AB6"/>
  </w:style>
  <w:style w:type="character" w:customStyle="1" w:styleId="WW8Num123z7">
    <w:name w:val="WW8Num123z7"/>
    <w:uiPriority w:val="99"/>
    <w:rsid w:val="00362AB6"/>
  </w:style>
  <w:style w:type="character" w:customStyle="1" w:styleId="WW8Num123z8">
    <w:name w:val="WW8Num123z8"/>
    <w:uiPriority w:val="99"/>
    <w:rsid w:val="00362AB6"/>
  </w:style>
  <w:style w:type="character" w:customStyle="1" w:styleId="WW8Num124z0">
    <w:name w:val="WW8Num124z0"/>
    <w:uiPriority w:val="99"/>
    <w:rsid w:val="00362AB6"/>
    <w:rPr>
      <w:rFonts w:ascii="Times New Roman" w:hAnsi="Times New Roman"/>
      <w:sz w:val="24"/>
      <w:lang w:val="ru-RU"/>
    </w:rPr>
  </w:style>
  <w:style w:type="character" w:customStyle="1" w:styleId="WW8Num124z1">
    <w:name w:val="WW8Num124z1"/>
    <w:uiPriority w:val="99"/>
    <w:rsid w:val="00362AB6"/>
  </w:style>
  <w:style w:type="character" w:customStyle="1" w:styleId="WW8Num124z2">
    <w:name w:val="WW8Num124z2"/>
    <w:uiPriority w:val="99"/>
    <w:rsid w:val="00362AB6"/>
  </w:style>
  <w:style w:type="character" w:customStyle="1" w:styleId="WW8Num124z3">
    <w:name w:val="WW8Num124z3"/>
    <w:uiPriority w:val="99"/>
    <w:rsid w:val="00362AB6"/>
  </w:style>
  <w:style w:type="character" w:customStyle="1" w:styleId="WW8Num124z4">
    <w:name w:val="WW8Num124z4"/>
    <w:uiPriority w:val="99"/>
    <w:rsid w:val="00362AB6"/>
  </w:style>
  <w:style w:type="character" w:customStyle="1" w:styleId="WW8Num124z5">
    <w:name w:val="WW8Num124z5"/>
    <w:uiPriority w:val="99"/>
    <w:rsid w:val="00362AB6"/>
  </w:style>
  <w:style w:type="character" w:customStyle="1" w:styleId="WW8Num124z6">
    <w:name w:val="WW8Num124z6"/>
    <w:uiPriority w:val="99"/>
    <w:rsid w:val="00362AB6"/>
  </w:style>
  <w:style w:type="character" w:customStyle="1" w:styleId="WW8Num124z7">
    <w:name w:val="WW8Num124z7"/>
    <w:uiPriority w:val="99"/>
    <w:rsid w:val="00362AB6"/>
  </w:style>
  <w:style w:type="character" w:customStyle="1" w:styleId="WW8Num124z8">
    <w:name w:val="WW8Num124z8"/>
    <w:uiPriority w:val="99"/>
    <w:rsid w:val="00362AB6"/>
  </w:style>
  <w:style w:type="character" w:customStyle="1" w:styleId="WW8Num125z0">
    <w:name w:val="WW8Num125z0"/>
    <w:uiPriority w:val="99"/>
    <w:rsid w:val="00362AB6"/>
    <w:rPr>
      <w:rFonts w:eastAsia="Times New Roman"/>
      <w:w w:val="99"/>
      <w:sz w:val="26"/>
    </w:rPr>
  </w:style>
  <w:style w:type="character" w:customStyle="1" w:styleId="WW8Num125z1">
    <w:name w:val="WW8Num125z1"/>
    <w:uiPriority w:val="99"/>
    <w:rsid w:val="00362AB6"/>
    <w:rPr>
      <w:rFonts w:eastAsia="Times New Roman"/>
      <w:w w:val="99"/>
      <w:sz w:val="26"/>
    </w:rPr>
  </w:style>
  <w:style w:type="character" w:customStyle="1" w:styleId="WW8Num125z2">
    <w:name w:val="WW8Num125z2"/>
    <w:uiPriority w:val="99"/>
    <w:rsid w:val="00362AB6"/>
    <w:rPr>
      <w:rFonts w:ascii="Symbol" w:hAnsi="Symbol"/>
      <w:w w:val="99"/>
      <w:sz w:val="26"/>
    </w:rPr>
  </w:style>
  <w:style w:type="character" w:customStyle="1" w:styleId="WW8Num125z3">
    <w:name w:val="WW8Num125z3"/>
    <w:uiPriority w:val="99"/>
    <w:rsid w:val="00362AB6"/>
  </w:style>
  <w:style w:type="character" w:customStyle="1" w:styleId="WW8Num125z4">
    <w:name w:val="WW8Num125z4"/>
    <w:uiPriority w:val="99"/>
    <w:rsid w:val="00362AB6"/>
  </w:style>
  <w:style w:type="character" w:customStyle="1" w:styleId="WW8Num125z5">
    <w:name w:val="WW8Num125z5"/>
    <w:uiPriority w:val="99"/>
    <w:rsid w:val="00362AB6"/>
  </w:style>
  <w:style w:type="character" w:customStyle="1" w:styleId="WW8Num125z6">
    <w:name w:val="WW8Num125z6"/>
    <w:uiPriority w:val="99"/>
    <w:rsid w:val="00362AB6"/>
  </w:style>
  <w:style w:type="character" w:customStyle="1" w:styleId="WW8Num125z7">
    <w:name w:val="WW8Num125z7"/>
    <w:uiPriority w:val="99"/>
    <w:rsid w:val="00362AB6"/>
  </w:style>
  <w:style w:type="character" w:customStyle="1" w:styleId="WW8Num125z8">
    <w:name w:val="WW8Num125z8"/>
    <w:uiPriority w:val="99"/>
    <w:rsid w:val="00362AB6"/>
  </w:style>
  <w:style w:type="character" w:customStyle="1" w:styleId="WW8Num126z0">
    <w:name w:val="WW8Num126z0"/>
    <w:uiPriority w:val="99"/>
    <w:rsid w:val="00362AB6"/>
    <w:rPr>
      <w:rFonts w:eastAsia="Times New Roman"/>
      <w:w w:val="99"/>
      <w:sz w:val="26"/>
    </w:rPr>
  </w:style>
  <w:style w:type="character" w:customStyle="1" w:styleId="WW8Num126z1">
    <w:name w:val="WW8Num126z1"/>
    <w:uiPriority w:val="99"/>
    <w:rsid w:val="00362AB6"/>
  </w:style>
  <w:style w:type="character" w:customStyle="1" w:styleId="WW8Num126z2">
    <w:name w:val="WW8Num126z2"/>
    <w:uiPriority w:val="99"/>
    <w:rsid w:val="00362AB6"/>
  </w:style>
  <w:style w:type="character" w:customStyle="1" w:styleId="WW8Num126z3">
    <w:name w:val="WW8Num126z3"/>
    <w:uiPriority w:val="99"/>
    <w:rsid w:val="00362AB6"/>
  </w:style>
  <w:style w:type="character" w:customStyle="1" w:styleId="WW8Num126z4">
    <w:name w:val="WW8Num126z4"/>
    <w:uiPriority w:val="99"/>
    <w:rsid w:val="00362AB6"/>
  </w:style>
  <w:style w:type="character" w:customStyle="1" w:styleId="WW8Num126z5">
    <w:name w:val="WW8Num126z5"/>
    <w:uiPriority w:val="99"/>
    <w:rsid w:val="00362AB6"/>
  </w:style>
  <w:style w:type="character" w:customStyle="1" w:styleId="WW8Num126z6">
    <w:name w:val="WW8Num126z6"/>
    <w:uiPriority w:val="99"/>
    <w:rsid w:val="00362AB6"/>
  </w:style>
  <w:style w:type="character" w:customStyle="1" w:styleId="WW8Num126z7">
    <w:name w:val="WW8Num126z7"/>
    <w:uiPriority w:val="99"/>
    <w:rsid w:val="00362AB6"/>
  </w:style>
  <w:style w:type="character" w:customStyle="1" w:styleId="WW8Num126z8">
    <w:name w:val="WW8Num126z8"/>
    <w:uiPriority w:val="99"/>
    <w:rsid w:val="00362AB6"/>
  </w:style>
  <w:style w:type="character" w:customStyle="1" w:styleId="WW8Num127z0">
    <w:name w:val="WW8Num127z0"/>
    <w:uiPriority w:val="99"/>
    <w:rsid w:val="00362AB6"/>
    <w:rPr>
      <w:rFonts w:ascii="Cambria" w:hAnsi="Cambria"/>
      <w:sz w:val="24"/>
    </w:rPr>
  </w:style>
  <w:style w:type="character" w:customStyle="1" w:styleId="WW8Num127z2">
    <w:name w:val="WW8Num127z2"/>
    <w:uiPriority w:val="99"/>
    <w:rsid w:val="00362AB6"/>
  </w:style>
  <w:style w:type="character" w:customStyle="1" w:styleId="WW8Num127z3">
    <w:name w:val="WW8Num127z3"/>
    <w:uiPriority w:val="99"/>
    <w:rsid w:val="00362AB6"/>
  </w:style>
  <w:style w:type="character" w:customStyle="1" w:styleId="WW8Num127z4">
    <w:name w:val="WW8Num127z4"/>
    <w:uiPriority w:val="99"/>
    <w:rsid w:val="00362AB6"/>
  </w:style>
  <w:style w:type="character" w:customStyle="1" w:styleId="WW8Num127z5">
    <w:name w:val="WW8Num127z5"/>
    <w:uiPriority w:val="99"/>
    <w:rsid w:val="00362AB6"/>
  </w:style>
  <w:style w:type="character" w:customStyle="1" w:styleId="WW8Num127z6">
    <w:name w:val="WW8Num127z6"/>
    <w:uiPriority w:val="99"/>
    <w:rsid w:val="00362AB6"/>
  </w:style>
  <w:style w:type="character" w:customStyle="1" w:styleId="WW8Num127z7">
    <w:name w:val="WW8Num127z7"/>
    <w:uiPriority w:val="99"/>
    <w:rsid w:val="00362AB6"/>
  </w:style>
  <w:style w:type="character" w:customStyle="1" w:styleId="WW8Num127z8">
    <w:name w:val="WW8Num127z8"/>
    <w:uiPriority w:val="99"/>
    <w:rsid w:val="00362AB6"/>
  </w:style>
  <w:style w:type="character" w:customStyle="1" w:styleId="WW8Num128z0">
    <w:name w:val="WW8Num128z0"/>
    <w:uiPriority w:val="99"/>
    <w:rsid w:val="00362AB6"/>
    <w:rPr>
      <w:rFonts w:eastAsia="Times New Roman"/>
      <w:w w:val="99"/>
      <w:sz w:val="26"/>
    </w:rPr>
  </w:style>
  <w:style w:type="character" w:customStyle="1" w:styleId="WW8Num128z1">
    <w:name w:val="WW8Num128z1"/>
    <w:uiPriority w:val="99"/>
    <w:rsid w:val="00362AB6"/>
  </w:style>
  <w:style w:type="character" w:customStyle="1" w:styleId="WW8Num128z2">
    <w:name w:val="WW8Num128z2"/>
    <w:uiPriority w:val="99"/>
    <w:rsid w:val="00362AB6"/>
  </w:style>
  <w:style w:type="character" w:customStyle="1" w:styleId="WW8Num128z3">
    <w:name w:val="WW8Num128z3"/>
    <w:uiPriority w:val="99"/>
    <w:rsid w:val="00362AB6"/>
  </w:style>
  <w:style w:type="character" w:customStyle="1" w:styleId="WW8Num128z4">
    <w:name w:val="WW8Num128z4"/>
    <w:uiPriority w:val="99"/>
    <w:rsid w:val="00362AB6"/>
  </w:style>
  <w:style w:type="character" w:customStyle="1" w:styleId="WW8Num128z5">
    <w:name w:val="WW8Num128z5"/>
    <w:uiPriority w:val="99"/>
    <w:rsid w:val="00362AB6"/>
  </w:style>
  <w:style w:type="character" w:customStyle="1" w:styleId="WW8Num128z6">
    <w:name w:val="WW8Num128z6"/>
    <w:uiPriority w:val="99"/>
    <w:rsid w:val="00362AB6"/>
  </w:style>
  <w:style w:type="character" w:customStyle="1" w:styleId="WW8Num128z7">
    <w:name w:val="WW8Num128z7"/>
    <w:uiPriority w:val="99"/>
    <w:rsid w:val="00362AB6"/>
  </w:style>
  <w:style w:type="character" w:customStyle="1" w:styleId="WW8Num128z8">
    <w:name w:val="WW8Num128z8"/>
    <w:uiPriority w:val="99"/>
    <w:rsid w:val="00362AB6"/>
  </w:style>
  <w:style w:type="character" w:customStyle="1" w:styleId="WW8Num129z0">
    <w:name w:val="WW8Num129z0"/>
    <w:uiPriority w:val="99"/>
    <w:rsid w:val="00362AB6"/>
    <w:rPr>
      <w:rFonts w:ascii="Cambria" w:hAnsi="Cambria"/>
      <w:w w:val="99"/>
      <w:sz w:val="26"/>
    </w:rPr>
  </w:style>
  <w:style w:type="character" w:customStyle="1" w:styleId="WW8Num129z1">
    <w:name w:val="WW8Num129z1"/>
    <w:uiPriority w:val="99"/>
    <w:rsid w:val="00362AB6"/>
  </w:style>
  <w:style w:type="character" w:customStyle="1" w:styleId="WW8Num129z2">
    <w:name w:val="WW8Num129z2"/>
    <w:uiPriority w:val="99"/>
    <w:rsid w:val="00362AB6"/>
  </w:style>
  <w:style w:type="character" w:customStyle="1" w:styleId="WW8Num129z3">
    <w:name w:val="WW8Num129z3"/>
    <w:uiPriority w:val="99"/>
    <w:rsid w:val="00362AB6"/>
  </w:style>
  <w:style w:type="character" w:customStyle="1" w:styleId="WW8Num129z4">
    <w:name w:val="WW8Num129z4"/>
    <w:uiPriority w:val="99"/>
    <w:rsid w:val="00362AB6"/>
  </w:style>
  <w:style w:type="character" w:customStyle="1" w:styleId="WW8Num129z5">
    <w:name w:val="WW8Num129z5"/>
    <w:uiPriority w:val="99"/>
    <w:rsid w:val="00362AB6"/>
  </w:style>
  <w:style w:type="character" w:customStyle="1" w:styleId="WW8Num129z6">
    <w:name w:val="WW8Num129z6"/>
    <w:uiPriority w:val="99"/>
    <w:rsid w:val="00362AB6"/>
  </w:style>
  <w:style w:type="character" w:customStyle="1" w:styleId="WW8Num129z7">
    <w:name w:val="WW8Num129z7"/>
    <w:uiPriority w:val="99"/>
    <w:rsid w:val="00362AB6"/>
  </w:style>
  <w:style w:type="character" w:customStyle="1" w:styleId="WW8Num129z8">
    <w:name w:val="WW8Num129z8"/>
    <w:uiPriority w:val="99"/>
    <w:rsid w:val="00362AB6"/>
  </w:style>
  <w:style w:type="character" w:customStyle="1" w:styleId="WW8Num130z0">
    <w:name w:val="WW8Num130z0"/>
    <w:uiPriority w:val="99"/>
    <w:rsid w:val="00362AB6"/>
  </w:style>
  <w:style w:type="character" w:customStyle="1" w:styleId="WW8Num130z1">
    <w:name w:val="WW8Num130z1"/>
    <w:uiPriority w:val="99"/>
    <w:rsid w:val="00362AB6"/>
    <w:rPr>
      <w:rFonts w:eastAsia="Times New Roman"/>
      <w:b/>
      <w:w w:val="99"/>
      <w:sz w:val="26"/>
      <w:lang w:val="ru-RU"/>
    </w:rPr>
  </w:style>
  <w:style w:type="character" w:customStyle="1" w:styleId="WW8Num130z2">
    <w:name w:val="WW8Num130z2"/>
    <w:uiPriority w:val="99"/>
    <w:rsid w:val="00362AB6"/>
  </w:style>
  <w:style w:type="character" w:customStyle="1" w:styleId="WW8Num130z3">
    <w:name w:val="WW8Num130z3"/>
    <w:uiPriority w:val="99"/>
    <w:rsid w:val="00362AB6"/>
  </w:style>
  <w:style w:type="character" w:customStyle="1" w:styleId="WW8Num130z4">
    <w:name w:val="WW8Num130z4"/>
    <w:uiPriority w:val="99"/>
    <w:rsid w:val="00362AB6"/>
  </w:style>
  <w:style w:type="character" w:customStyle="1" w:styleId="WW8Num130z5">
    <w:name w:val="WW8Num130z5"/>
    <w:uiPriority w:val="99"/>
    <w:rsid w:val="00362AB6"/>
  </w:style>
  <w:style w:type="character" w:customStyle="1" w:styleId="WW8Num130z6">
    <w:name w:val="WW8Num130z6"/>
    <w:uiPriority w:val="99"/>
    <w:rsid w:val="00362AB6"/>
  </w:style>
  <w:style w:type="character" w:customStyle="1" w:styleId="WW8Num130z7">
    <w:name w:val="WW8Num130z7"/>
    <w:uiPriority w:val="99"/>
    <w:rsid w:val="00362AB6"/>
  </w:style>
  <w:style w:type="character" w:customStyle="1" w:styleId="WW8Num130z8">
    <w:name w:val="WW8Num130z8"/>
    <w:uiPriority w:val="99"/>
    <w:rsid w:val="00362AB6"/>
  </w:style>
  <w:style w:type="character" w:customStyle="1" w:styleId="WW8Num131z0">
    <w:name w:val="WW8Num131z0"/>
    <w:uiPriority w:val="99"/>
    <w:rsid w:val="00362AB6"/>
    <w:rPr>
      <w:rFonts w:ascii="Verdana" w:hAnsi="Verdana"/>
      <w:w w:val="99"/>
      <w:sz w:val="26"/>
      <w:lang w:val="ru-RU"/>
    </w:rPr>
  </w:style>
  <w:style w:type="character" w:customStyle="1" w:styleId="WW8Num131z1">
    <w:name w:val="WW8Num131z1"/>
    <w:uiPriority w:val="99"/>
    <w:rsid w:val="00362AB6"/>
  </w:style>
  <w:style w:type="character" w:customStyle="1" w:styleId="WW8Num131z2">
    <w:name w:val="WW8Num131z2"/>
    <w:uiPriority w:val="99"/>
    <w:rsid w:val="00362AB6"/>
  </w:style>
  <w:style w:type="character" w:customStyle="1" w:styleId="WW8Num131z3">
    <w:name w:val="WW8Num131z3"/>
    <w:uiPriority w:val="99"/>
    <w:rsid w:val="00362AB6"/>
  </w:style>
  <w:style w:type="character" w:customStyle="1" w:styleId="WW8Num131z4">
    <w:name w:val="WW8Num131z4"/>
    <w:uiPriority w:val="99"/>
    <w:rsid w:val="00362AB6"/>
  </w:style>
  <w:style w:type="character" w:customStyle="1" w:styleId="WW8Num131z5">
    <w:name w:val="WW8Num131z5"/>
    <w:uiPriority w:val="99"/>
    <w:rsid w:val="00362AB6"/>
  </w:style>
  <w:style w:type="character" w:customStyle="1" w:styleId="WW8Num131z6">
    <w:name w:val="WW8Num131z6"/>
    <w:uiPriority w:val="99"/>
    <w:rsid w:val="00362AB6"/>
  </w:style>
  <w:style w:type="character" w:customStyle="1" w:styleId="WW8Num131z7">
    <w:name w:val="WW8Num131z7"/>
    <w:uiPriority w:val="99"/>
    <w:rsid w:val="00362AB6"/>
  </w:style>
  <w:style w:type="character" w:customStyle="1" w:styleId="WW8Num131z8">
    <w:name w:val="WW8Num131z8"/>
    <w:uiPriority w:val="99"/>
    <w:rsid w:val="00362AB6"/>
  </w:style>
  <w:style w:type="character" w:customStyle="1" w:styleId="WW8Num132z0">
    <w:name w:val="WW8Num132z0"/>
    <w:uiPriority w:val="99"/>
    <w:rsid w:val="00362AB6"/>
    <w:rPr>
      <w:rFonts w:ascii="Cambria" w:hAnsi="Cambria"/>
      <w:w w:val="99"/>
      <w:sz w:val="26"/>
    </w:rPr>
  </w:style>
  <w:style w:type="character" w:customStyle="1" w:styleId="WW8Num132z1">
    <w:name w:val="WW8Num132z1"/>
    <w:uiPriority w:val="99"/>
    <w:rsid w:val="00362AB6"/>
  </w:style>
  <w:style w:type="character" w:customStyle="1" w:styleId="WW8Num132z2">
    <w:name w:val="WW8Num132z2"/>
    <w:uiPriority w:val="99"/>
    <w:rsid w:val="00362AB6"/>
  </w:style>
  <w:style w:type="character" w:customStyle="1" w:styleId="WW8Num132z3">
    <w:name w:val="WW8Num132z3"/>
    <w:uiPriority w:val="99"/>
    <w:rsid w:val="00362AB6"/>
  </w:style>
  <w:style w:type="character" w:customStyle="1" w:styleId="WW8Num132z4">
    <w:name w:val="WW8Num132z4"/>
    <w:uiPriority w:val="99"/>
    <w:rsid w:val="00362AB6"/>
  </w:style>
  <w:style w:type="character" w:customStyle="1" w:styleId="WW8Num132z5">
    <w:name w:val="WW8Num132z5"/>
    <w:uiPriority w:val="99"/>
    <w:rsid w:val="00362AB6"/>
  </w:style>
  <w:style w:type="character" w:customStyle="1" w:styleId="WW8Num132z6">
    <w:name w:val="WW8Num132z6"/>
    <w:uiPriority w:val="99"/>
    <w:rsid w:val="00362AB6"/>
  </w:style>
  <w:style w:type="character" w:customStyle="1" w:styleId="WW8Num132z7">
    <w:name w:val="WW8Num132z7"/>
    <w:uiPriority w:val="99"/>
    <w:rsid w:val="00362AB6"/>
  </w:style>
  <w:style w:type="character" w:customStyle="1" w:styleId="WW8Num132z8">
    <w:name w:val="WW8Num132z8"/>
    <w:uiPriority w:val="99"/>
    <w:rsid w:val="00362AB6"/>
  </w:style>
  <w:style w:type="character" w:customStyle="1" w:styleId="WW8Num133z0">
    <w:name w:val="WW8Num133z0"/>
    <w:uiPriority w:val="99"/>
    <w:rsid w:val="00362AB6"/>
    <w:rPr>
      <w:rFonts w:ascii="Symbol" w:hAnsi="Symbol"/>
      <w:w w:val="99"/>
      <w:sz w:val="26"/>
      <w:lang w:val="ru-RU"/>
    </w:rPr>
  </w:style>
  <w:style w:type="character" w:customStyle="1" w:styleId="WW8Num133z1">
    <w:name w:val="WW8Num133z1"/>
    <w:uiPriority w:val="99"/>
    <w:rsid w:val="00362AB6"/>
  </w:style>
  <w:style w:type="character" w:customStyle="1" w:styleId="WW8Num133z2">
    <w:name w:val="WW8Num133z2"/>
    <w:uiPriority w:val="99"/>
    <w:rsid w:val="00362AB6"/>
  </w:style>
  <w:style w:type="character" w:customStyle="1" w:styleId="WW8Num133z3">
    <w:name w:val="WW8Num133z3"/>
    <w:uiPriority w:val="99"/>
    <w:rsid w:val="00362AB6"/>
  </w:style>
  <w:style w:type="character" w:customStyle="1" w:styleId="WW8Num133z4">
    <w:name w:val="WW8Num133z4"/>
    <w:uiPriority w:val="99"/>
    <w:rsid w:val="00362AB6"/>
  </w:style>
  <w:style w:type="character" w:customStyle="1" w:styleId="WW8Num133z5">
    <w:name w:val="WW8Num133z5"/>
    <w:uiPriority w:val="99"/>
    <w:rsid w:val="00362AB6"/>
  </w:style>
  <w:style w:type="character" w:customStyle="1" w:styleId="WW8Num133z6">
    <w:name w:val="WW8Num133z6"/>
    <w:uiPriority w:val="99"/>
    <w:rsid w:val="00362AB6"/>
  </w:style>
  <w:style w:type="character" w:customStyle="1" w:styleId="WW8Num133z7">
    <w:name w:val="WW8Num133z7"/>
    <w:uiPriority w:val="99"/>
    <w:rsid w:val="00362AB6"/>
  </w:style>
  <w:style w:type="character" w:customStyle="1" w:styleId="WW8Num133z8">
    <w:name w:val="WW8Num133z8"/>
    <w:uiPriority w:val="99"/>
    <w:rsid w:val="00362AB6"/>
  </w:style>
  <w:style w:type="character" w:customStyle="1" w:styleId="WW8Num134z0">
    <w:name w:val="WW8Num134z0"/>
    <w:uiPriority w:val="99"/>
    <w:rsid w:val="00362AB6"/>
    <w:rPr>
      <w:rFonts w:eastAsia="Times New Roman"/>
      <w:w w:val="99"/>
      <w:sz w:val="26"/>
    </w:rPr>
  </w:style>
  <w:style w:type="character" w:customStyle="1" w:styleId="WW8Num134z1">
    <w:name w:val="WW8Num134z1"/>
    <w:uiPriority w:val="99"/>
    <w:rsid w:val="00362AB6"/>
    <w:rPr>
      <w:rFonts w:eastAsia="Times New Roman"/>
      <w:b/>
      <w:w w:val="99"/>
      <w:sz w:val="26"/>
    </w:rPr>
  </w:style>
  <w:style w:type="character" w:customStyle="1" w:styleId="WW8Num134z2">
    <w:name w:val="WW8Num134z2"/>
    <w:uiPriority w:val="99"/>
    <w:rsid w:val="00362AB6"/>
    <w:rPr>
      <w:rFonts w:ascii="Cambria" w:hAnsi="Cambria"/>
      <w:w w:val="99"/>
      <w:sz w:val="26"/>
    </w:rPr>
  </w:style>
  <w:style w:type="character" w:customStyle="1" w:styleId="WW8Num134z3">
    <w:name w:val="WW8Num134z3"/>
    <w:uiPriority w:val="99"/>
    <w:rsid w:val="00362AB6"/>
  </w:style>
  <w:style w:type="character" w:customStyle="1" w:styleId="WW8Num134z4">
    <w:name w:val="WW8Num134z4"/>
    <w:uiPriority w:val="99"/>
    <w:rsid w:val="00362AB6"/>
  </w:style>
  <w:style w:type="character" w:customStyle="1" w:styleId="WW8Num134z5">
    <w:name w:val="WW8Num134z5"/>
    <w:uiPriority w:val="99"/>
    <w:rsid w:val="00362AB6"/>
  </w:style>
  <w:style w:type="character" w:customStyle="1" w:styleId="WW8Num134z6">
    <w:name w:val="WW8Num134z6"/>
    <w:uiPriority w:val="99"/>
    <w:rsid w:val="00362AB6"/>
  </w:style>
  <w:style w:type="character" w:customStyle="1" w:styleId="WW8Num134z7">
    <w:name w:val="WW8Num134z7"/>
    <w:uiPriority w:val="99"/>
    <w:rsid w:val="00362AB6"/>
  </w:style>
  <w:style w:type="character" w:customStyle="1" w:styleId="WW8Num134z8">
    <w:name w:val="WW8Num134z8"/>
    <w:uiPriority w:val="99"/>
    <w:rsid w:val="00362AB6"/>
  </w:style>
  <w:style w:type="character" w:customStyle="1" w:styleId="WW8Num135z0">
    <w:name w:val="WW8Num135z0"/>
    <w:uiPriority w:val="99"/>
    <w:rsid w:val="00362AB6"/>
    <w:rPr>
      <w:rFonts w:ascii="Cambria" w:hAnsi="Cambria"/>
      <w:w w:val="99"/>
      <w:sz w:val="26"/>
    </w:rPr>
  </w:style>
  <w:style w:type="character" w:customStyle="1" w:styleId="WW8Num135z1">
    <w:name w:val="WW8Num135z1"/>
    <w:uiPriority w:val="99"/>
    <w:rsid w:val="00362AB6"/>
  </w:style>
  <w:style w:type="character" w:customStyle="1" w:styleId="WW8Num135z2">
    <w:name w:val="WW8Num135z2"/>
    <w:uiPriority w:val="99"/>
    <w:rsid w:val="00362AB6"/>
  </w:style>
  <w:style w:type="character" w:customStyle="1" w:styleId="WW8Num135z3">
    <w:name w:val="WW8Num135z3"/>
    <w:uiPriority w:val="99"/>
    <w:rsid w:val="00362AB6"/>
  </w:style>
  <w:style w:type="character" w:customStyle="1" w:styleId="WW8Num135z4">
    <w:name w:val="WW8Num135z4"/>
    <w:uiPriority w:val="99"/>
    <w:rsid w:val="00362AB6"/>
  </w:style>
  <w:style w:type="character" w:customStyle="1" w:styleId="WW8Num135z5">
    <w:name w:val="WW8Num135z5"/>
    <w:uiPriority w:val="99"/>
    <w:rsid w:val="00362AB6"/>
  </w:style>
  <w:style w:type="character" w:customStyle="1" w:styleId="WW8Num135z6">
    <w:name w:val="WW8Num135z6"/>
    <w:uiPriority w:val="99"/>
    <w:rsid w:val="00362AB6"/>
  </w:style>
  <w:style w:type="character" w:customStyle="1" w:styleId="WW8Num135z7">
    <w:name w:val="WW8Num135z7"/>
    <w:uiPriority w:val="99"/>
    <w:rsid w:val="00362AB6"/>
  </w:style>
  <w:style w:type="character" w:customStyle="1" w:styleId="WW8Num135z8">
    <w:name w:val="WW8Num135z8"/>
    <w:uiPriority w:val="99"/>
    <w:rsid w:val="00362AB6"/>
  </w:style>
  <w:style w:type="character" w:customStyle="1" w:styleId="WW8Num136z0">
    <w:name w:val="WW8Num136z0"/>
    <w:uiPriority w:val="99"/>
    <w:rsid w:val="00362AB6"/>
    <w:rPr>
      <w:rFonts w:ascii="Cambria" w:hAnsi="Cambria"/>
      <w:w w:val="99"/>
      <w:sz w:val="26"/>
    </w:rPr>
  </w:style>
  <w:style w:type="character" w:customStyle="1" w:styleId="WW8Num136z1">
    <w:name w:val="WW8Num136z1"/>
    <w:uiPriority w:val="99"/>
    <w:rsid w:val="00362AB6"/>
  </w:style>
  <w:style w:type="character" w:customStyle="1" w:styleId="WW8Num136z2">
    <w:name w:val="WW8Num136z2"/>
    <w:uiPriority w:val="99"/>
    <w:rsid w:val="00362AB6"/>
  </w:style>
  <w:style w:type="character" w:customStyle="1" w:styleId="WW8Num136z3">
    <w:name w:val="WW8Num136z3"/>
    <w:uiPriority w:val="99"/>
    <w:rsid w:val="00362AB6"/>
  </w:style>
  <w:style w:type="character" w:customStyle="1" w:styleId="WW8Num136z4">
    <w:name w:val="WW8Num136z4"/>
    <w:uiPriority w:val="99"/>
    <w:rsid w:val="00362AB6"/>
  </w:style>
  <w:style w:type="character" w:customStyle="1" w:styleId="WW8Num136z5">
    <w:name w:val="WW8Num136z5"/>
    <w:uiPriority w:val="99"/>
    <w:rsid w:val="00362AB6"/>
  </w:style>
  <w:style w:type="character" w:customStyle="1" w:styleId="WW8Num136z6">
    <w:name w:val="WW8Num136z6"/>
    <w:uiPriority w:val="99"/>
    <w:rsid w:val="00362AB6"/>
  </w:style>
  <w:style w:type="character" w:customStyle="1" w:styleId="WW8Num136z7">
    <w:name w:val="WW8Num136z7"/>
    <w:uiPriority w:val="99"/>
    <w:rsid w:val="00362AB6"/>
  </w:style>
  <w:style w:type="character" w:customStyle="1" w:styleId="WW8Num136z8">
    <w:name w:val="WW8Num136z8"/>
    <w:uiPriority w:val="99"/>
    <w:rsid w:val="00362AB6"/>
  </w:style>
  <w:style w:type="character" w:customStyle="1" w:styleId="41">
    <w:name w:val="Основной шрифт абзаца4"/>
    <w:uiPriority w:val="99"/>
    <w:rsid w:val="00362AB6"/>
  </w:style>
  <w:style w:type="character" w:customStyle="1" w:styleId="WW8Num73z1">
    <w:name w:val="WW8Num73z1"/>
    <w:uiPriority w:val="99"/>
    <w:rsid w:val="00362AB6"/>
    <w:rPr>
      <w:rFonts w:ascii="Courier New" w:hAnsi="Courier New"/>
    </w:rPr>
  </w:style>
  <w:style w:type="character" w:customStyle="1" w:styleId="WW8Num73z2">
    <w:name w:val="WW8Num73z2"/>
    <w:uiPriority w:val="99"/>
    <w:rsid w:val="00362AB6"/>
    <w:rPr>
      <w:rFonts w:ascii="Wingdings" w:hAnsi="Wingdings"/>
    </w:rPr>
  </w:style>
  <w:style w:type="character" w:customStyle="1" w:styleId="WW8Num73z3">
    <w:name w:val="WW8Num73z3"/>
    <w:uiPriority w:val="99"/>
    <w:rsid w:val="00362AB6"/>
    <w:rPr>
      <w:rFonts w:ascii="Symbol" w:hAnsi="Symbol"/>
    </w:rPr>
  </w:style>
  <w:style w:type="character" w:customStyle="1" w:styleId="WW8Num73z4">
    <w:name w:val="WW8Num73z4"/>
    <w:uiPriority w:val="99"/>
    <w:rsid w:val="00362AB6"/>
  </w:style>
  <w:style w:type="character" w:customStyle="1" w:styleId="WW8Num73z5">
    <w:name w:val="WW8Num73z5"/>
    <w:uiPriority w:val="99"/>
    <w:rsid w:val="00362AB6"/>
  </w:style>
  <w:style w:type="character" w:customStyle="1" w:styleId="WW8Num73z6">
    <w:name w:val="WW8Num73z6"/>
    <w:uiPriority w:val="99"/>
    <w:rsid w:val="00362AB6"/>
  </w:style>
  <w:style w:type="character" w:customStyle="1" w:styleId="WW8Num73z7">
    <w:name w:val="WW8Num73z7"/>
    <w:uiPriority w:val="99"/>
    <w:rsid w:val="00362AB6"/>
  </w:style>
  <w:style w:type="character" w:customStyle="1" w:styleId="WW8Num73z8">
    <w:name w:val="WW8Num73z8"/>
    <w:uiPriority w:val="99"/>
    <w:rsid w:val="00362AB6"/>
  </w:style>
  <w:style w:type="character" w:customStyle="1" w:styleId="WW8Num78z1">
    <w:name w:val="WW8Num78z1"/>
    <w:uiPriority w:val="99"/>
    <w:rsid w:val="00362AB6"/>
    <w:rPr>
      <w:rFonts w:ascii="Symbol" w:hAnsi="Symbol"/>
    </w:rPr>
  </w:style>
  <w:style w:type="character" w:customStyle="1" w:styleId="WW8Num79z1">
    <w:name w:val="WW8Num79z1"/>
    <w:uiPriority w:val="99"/>
    <w:rsid w:val="00362AB6"/>
    <w:rPr>
      <w:rFonts w:ascii="OpenSymbol" w:eastAsia="OpenSymbol"/>
    </w:rPr>
  </w:style>
  <w:style w:type="character" w:customStyle="1" w:styleId="WW8Num79z2">
    <w:name w:val="WW8Num79z2"/>
    <w:uiPriority w:val="99"/>
    <w:rsid w:val="00362AB6"/>
    <w:rPr>
      <w:rFonts w:ascii="Wingdings" w:hAnsi="Wingdings"/>
    </w:rPr>
  </w:style>
  <w:style w:type="character" w:customStyle="1" w:styleId="WW8Num79z3">
    <w:name w:val="WW8Num79z3"/>
    <w:uiPriority w:val="99"/>
    <w:rsid w:val="00362AB6"/>
  </w:style>
  <w:style w:type="character" w:customStyle="1" w:styleId="WW8Num79z4">
    <w:name w:val="WW8Num79z4"/>
    <w:uiPriority w:val="99"/>
    <w:rsid w:val="00362AB6"/>
  </w:style>
  <w:style w:type="character" w:customStyle="1" w:styleId="WW8Num79z5">
    <w:name w:val="WW8Num79z5"/>
    <w:uiPriority w:val="99"/>
    <w:rsid w:val="00362AB6"/>
  </w:style>
  <w:style w:type="character" w:customStyle="1" w:styleId="WW8Num79z6">
    <w:name w:val="WW8Num79z6"/>
    <w:uiPriority w:val="99"/>
    <w:rsid w:val="00362AB6"/>
  </w:style>
  <w:style w:type="character" w:customStyle="1" w:styleId="WW8Num79z7">
    <w:name w:val="WW8Num79z7"/>
    <w:uiPriority w:val="99"/>
    <w:rsid w:val="00362AB6"/>
  </w:style>
  <w:style w:type="character" w:customStyle="1" w:styleId="WW8Num79z8">
    <w:name w:val="WW8Num79z8"/>
    <w:uiPriority w:val="99"/>
    <w:rsid w:val="00362AB6"/>
  </w:style>
  <w:style w:type="character" w:customStyle="1" w:styleId="WW8Num83z2">
    <w:name w:val="WW8Num83z2"/>
    <w:uiPriority w:val="99"/>
    <w:rsid w:val="00362AB6"/>
    <w:rPr>
      <w:rFonts w:ascii="Symbol" w:hAnsi="Symbol"/>
    </w:rPr>
  </w:style>
  <w:style w:type="character" w:customStyle="1" w:styleId="WW8Num83z3">
    <w:name w:val="WW8Num83z3"/>
    <w:uiPriority w:val="99"/>
    <w:rsid w:val="00362AB6"/>
    <w:rPr>
      <w:rFonts w:ascii="Symbol" w:hAnsi="Symbol"/>
    </w:rPr>
  </w:style>
  <w:style w:type="character" w:customStyle="1" w:styleId="WW8Num68z2">
    <w:name w:val="WW8Num68z2"/>
    <w:uiPriority w:val="99"/>
    <w:rsid w:val="00362AB6"/>
    <w:rPr>
      <w:rFonts w:ascii="Wingdings" w:hAnsi="Wingdings"/>
    </w:rPr>
  </w:style>
  <w:style w:type="character" w:customStyle="1" w:styleId="WW8Num74z1">
    <w:name w:val="WW8Num74z1"/>
    <w:uiPriority w:val="99"/>
    <w:rsid w:val="00362AB6"/>
    <w:rPr>
      <w:rFonts w:ascii="Courier New" w:hAnsi="Courier New"/>
    </w:rPr>
  </w:style>
  <w:style w:type="character" w:customStyle="1" w:styleId="WW8Num74z2">
    <w:name w:val="WW8Num74z2"/>
    <w:uiPriority w:val="99"/>
    <w:rsid w:val="00362AB6"/>
    <w:rPr>
      <w:rFonts w:ascii="Wingdings" w:hAnsi="Wingdings"/>
    </w:rPr>
  </w:style>
  <w:style w:type="character" w:customStyle="1" w:styleId="WW8Num74z3">
    <w:name w:val="WW8Num74z3"/>
    <w:uiPriority w:val="99"/>
    <w:rsid w:val="00362AB6"/>
    <w:rPr>
      <w:rFonts w:ascii="Symbol" w:hAnsi="Symbol"/>
    </w:rPr>
  </w:style>
  <w:style w:type="character" w:customStyle="1" w:styleId="WW8Num74z4">
    <w:name w:val="WW8Num74z4"/>
    <w:uiPriority w:val="99"/>
    <w:rsid w:val="00362AB6"/>
  </w:style>
  <w:style w:type="character" w:customStyle="1" w:styleId="WW8Num74z5">
    <w:name w:val="WW8Num74z5"/>
    <w:uiPriority w:val="99"/>
    <w:rsid w:val="00362AB6"/>
  </w:style>
  <w:style w:type="character" w:customStyle="1" w:styleId="WW8Num74z6">
    <w:name w:val="WW8Num74z6"/>
    <w:uiPriority w:val="99"/>
    <w:rsid w:val="00362AB6"/>
  </w:style>
  <w:style w:type="character" w:customStyle="1" w:styleId="WW8Num74z7">
    <w:name w:val="WW8Num74z7"/>
    <w:uiPriority w:val="99"/>
    <w:rsid w:val="00362AB6"/>
  </w:style>
  <w:style w:type="character" w:customStyle="1" w:styleId="WW8Num74z8">
    <w:name w:val="WW8Num74z8"/>
    <w:uiPriority w:val="99"/>
    <w:rsid w:val="00362AB6"/>
  </w:style>
  <w:style w:type="character" w:customStyle="1" w:styleId="WW8Num81z1">
    <w:name w:val="WW8Num81z1"/>
    <w:uiPriority w:val="99"/>
    <w:rsid w:val="00362AB6"/>
    <w:rPr>
      <w:rFonts w:ascii="OpenSymbol" w:eastAsia="OpenSymbol"/>
    </w:rPr>
  </w:style>
  <w:style w:type="character" w:customStyle="1" w:styleId="WW8Num81z4">
    <w:name w:val="WW8Num81z4"/>
    <w:uiPriority w:val="99"/>
    <w:rsid w:val="00362AB6"/>
  </w:style>
  <w:style w:type="character" w:customStyle="1" w:styleId="WW8Num81z5">
    <w:name w:val="WW8Num81z5"/>
    <w:uiPriority w:val="99"/>
    <w:rsid w:val="00362AB6"/>
  </w:style>
  <w:style w:type="character" w:customStyle="1" w:styleId="WW8Num81z6">
    <w:name w:val="WW8Num81z6"/>
    <w:uiPriority w:val="99"/>
    <w:rsid w:val="00362AB6"/>
  </w:style>
  <w:style w:type="character" w:customStyle="1" w:styleId="WW8Num81z7">
    <w:name w:val="WW8Num81z7"/>
    <w:uiPriority w:val="99"/>
    <w:rsid w:val="00362AB6"/>
  </w:style>
  <w:style w:type="character" w:customStyle="1" w:styleId="WW8Num81z8">
    <w:name w:val="WW8Num81z8"/>
    <w:uiPriority w:val="99"/>
    <w:rsid w:val="00362AB6"/>
  </w:style>
  <w:style w:type="character" w:customStyle="1" w:styleId="WW8Num58z3">
    <w:name w:val="WW8Num58z3"/>
    <w:uiPriority w:val="99"/>
    <w:rsid w:val="00362AB6"/>
    <w:rPr>
      <w:rFonts w:ascii="Symbol" w:hAnsi="Symbol"/>
    </w:rPr>
  </w:style>
  <w:style w:type="character" w:customStyle="1" w:styleId="WW8Num58z5">
    <w:name w:val="WW8Num58z5"/>
    <w:uiPriority w:val="99"/>
    <w:rsid w:val="00362AB6"/>
  </w:style>
  <w:style w:type="character" w:customStyle="1" w:styleId="WW8Num58z6">
    <w:name w:val="WW8Num58z6"/>
    <w:uiPriority w:val="99"/>
    <w:rsid w:val="00362AB6"/>
  </w:style>
  <w:style w:type="character" w:customStyle="1" w:styleId="WW8Num58z7">
    <w:name w:val="WW8Num58z7"/>
    <w:uiPriority w:val="99"/>
    <w:rsid w:val="00362AB6"/>
  </w:style>
  <w:style w:type="character" w:customStyle="1" w:styleId="WW8Num58z8">
    <w:name w:val="WW8Num58z8"/>
    <w:uiPriority w:val="99"/>
    <w:rsid w:val="00362AB6"/>
  </w:style>
  <w:style w:type="character" w:customStyle="1" w:styleId="WW8Num62z1">
    <w:name w:val="WW8Num62z1"/>
    <w:uiPriority w:val="99"/>
    <w:rsid w:val="00362AB6"/>
    <w:rPr>
      <w:rFonts w:ascii="Courier New" w:hAnsi="Courier New"/>
    </w:rPr>
  </w:style>
  <w:style w:type="character" w:customStyle="1" w:styleId="WW8Num62z2">
    <w:name w:val="WW8Num62z2"/>
    <w:uiPriority w:val="99"/>
    <w:rsid w:val="00362AB6"/>
    <w:rPr>
      <w:rFonts w:ascii="Wingdings" w:hAnsi="Wingdings"/>
    </w:rPr>
  </w:style>
  <w:style w:type="character" w:customStyle="1" w:styleId="WW8Num62z3">
    <w:name w:val="WW8Num62z3"/>
    <w:uiPriority w:val="99"/>
    <w:rsid w:val="00362AB6"/>
  </w:style>
  <w:style w:type="character" w:customStyle="1" w:styleId="WW8Num62z4">
    <w:name w:val="WW8Num62z4"/>
    <w:uiPriority w:val="99"/>
    <w:rsid w:val="00362AB6"/>
  </w:style>
  <w:style w:type="character" w:customStyle="1" w:styleId="WW8Num62z5">
    <w:name w:val="WW8Num62z5"/>
    <w:uiPriority w:val="99"/>
    <w:rsid w:val="00362AB6"/>
  </w:style>
  <w:style w:type="character" w:customStyle="1" w:styleId="WW8Num62z6">
    <w:name w:val="WW8Num62z6"/>
    <w:uiPriority w:val="99"/>
    <w:rsid w:val="00362AB6"/>
  </w:style>
  <w:style w:type="character" w:customStyle="1" w:styleId="WW8Num62z7">
    <w:name w:val="WW8Num62z7"/>
    <w:uiPriority w:val="99"/>
    <w:rsid w:val="00362AB6"/>
  </w:style>
  <w:style w:type="character" w:customStyle="1" w:styleId="WW8Num62z8">
    <w:name w:val="WW8Num62z8"/>
    <w:uiPriority w:val="99"/>
    <w:rsid w:val="00362AB6"/>
  </w:style>
  <w:style w:type="character" w:customStyle="1" w:styleId="WW8Num64z1">
    <w:name w:val="WW8Num64z1"/>
    <w:uiPriority w:val="99"/>
    <w:rsid w:val="00362AB6"/>
    <w:rPr>
      <w:rFonts w:ascii="Courier New" w:hAnsi="Courier New"/>
    </w:rPr>
  </w:style>
  <w:style w:type="character" w:customStyle="1" w:styleId="WW8Num64z2">
    <w:name w:val="WW8Num64z2"/>
    <w:uiPriority w:val="99"/>
    <w:rsid w:val="00362AB6"/>
    <w:rPr>
      <w:rFonts w:ascii="Wingdings" w:hAnsi="Wingdings"/>
      <w:sz w:val="20"/>
    </w:rPr>
  </w:style>
  <w:style w:type="character" w:customStyle="1" w:styleId="WW8Num64z3">
    <w:name w:val="WW8Num64z3"/>
    <w:uiPriority w:val="99"/>
    <w:rsid w:val="00362AB6"/>
    <w:rPr>
      <w:rFonts w:ascii="Symbol" w:hAnsi="Symbol"/>
    </w:rPr>
  </w:style>
  <w:style w:type="character" w:customStyle="1" w:styleId="WW8Num64z4">
    <w:name w:val="WW8Num64z4"/>
    <w:uiPriority w:val="99"/>
    <w:rsid w:val="00362AB6"/>
  </w:style>
  <w:style w:type="character" w:customStyle="1" w:styleId="WW8Num64z5">
    <w:name w:val="WW8Num64z5"/>
    <w:uiPriority w:val="99"/>
    <w:rsid w:val="00362AB6"/>
  </w:style>
  <w:style w:type="character" w:customStyle="1" w:styleId="WW8Num64z6">
    <w:name w:val="WW8Num64z6"/>
    <w:uiPriority w:val="99"/>
    <w:rsid w:val="00362AB6"/>
  </w:style>
  <w:style w:type="character" w:customStyle="1" w:styleId="WW8Num64z7">
    <w:name w:val="WW8Num64z7"/>
    <w:uiPriority w:val="99"/>
    <w:rsid w:val="00362AB6"/>
  </w:style>
  <w:style w:type="character" w:customStyle="1" w:styleId="WW8Num64z8">
    <w:name w:val="WW8Num64z8"/>
    <w:uiPriority w:val="99"/>
    <w:rsid w:val="00362AB6"/>
  </w:style>
  <w:style w:type="character" w:customStyle="1" w:styleId="WW8Num72z2">
    <w:name w:val="WW8Num72z2"/>
    <w:uiPriority w:val="99"/>
    <w:rsid w:val="00362AB6"/>
  </w:style>
  <w:style w:type="character" w:customStyle="1" w:styleId="WW8Num72z3">
    <w:name w:val="WW8Num72z3"/>
    <w:uiPriority w:val="99"/>
    <w:rsid w:val="00362AB6"/>
    <w:rPr>
      <w:rFonts w:ascii="Symbol" w:hAnsi="Symbol"/>
    </w:rPr>
  </w:style>
  <w:style w:type="character" w:customStyle="1" w:styleId="WW8Num72z4">
    <w:name w:val="WW8Num72z4"/>
    <w:uiPriority w:val="99"/>
    <w:rsid w:val="00362AB6"/>
  </w:style>
  <w:style w:type="character" w:customStyle="1" w:styleId="WW8Num72z5">
    <w:name w:val="WW8Num72z5"/>
    <w:uiPriority w:val="99"/>
    <w:rsid w:val="00362AB6"/>
  </w:style>
  <w:style w:type="character" w:customStyle="1" w:styleId="WW8Num72z6">
    <w:name w:val="WW8Num72z6"/>
    <w:uiPriority w:val="99"/>
    <w:rsid w:val="00362AB6"/>
  </w:style>
  <w:style w:type="character" w:customStyle="1" w:styleId="WW8Num72z7">
    <w:name w:val="WW8Num72z7"/>
    <w:uiPriority w:val="99"/>
    <w:rsid w:val="00362AB6"/>
  </w:style>
  <w:style w:type="character" w:customStyle="1" w:styleId="WW8Num72z8">
    <w:name w:val="WW8Num72z8"/>
    <w:uiPriority w:val="99"/>
    <w:rsid w:val="00362AB6"/>
  </w:style>
  <w:style w:type="character" w:customStyle="1" w:styleId="WW8Num58z2">
    <w:name w:val="WW8Num58z2"/>
    <w:uiPriority w:val="99"/>
    <w:rsid w:val="00362AB6"/>
    <w:rPr>
      <w:rFonts w:ascii="Wingdings" w:hAnsi="Wingdings"/>
    </w:rPr>
  </w:style>
  <w:style w:type="character" w:customStyle="1" w:styleId="WW8Num58z4">
    <w:name w:val="WW8Num58z4"/>
    <w:uiPriority w:val="99"/>
    <w:rsid w:val="00362AB6"/>
    <w:rPr>
      <w:rFonts w:ascii="Courier New" w:hAnsi="Courier New"/>
    </w:rPr>
  </w:style>
  <w:style w:type="character" w:customStyle="1" w:styleId="WW8Num57z2">
    <w:name w:val="WW8Num57z2"/>
    <w:uiPriority w:val="99"/>
    <w:rsid w:val="00362AB6"/>
    <w:rPr>
      <w:rFonts w:ascii="Wingdings" w:hAnsi="Wingdings"/>
    </w:rPr>
  </w:style>
  <w:style w:type="character" w:customStyle="1" w:styleId="WW8Num57z4">
    <w:name w:val="WW8Num57z4"/>
    <w:uiPriority w:val="99"/>
    <w:rsid w:val="00362AB6"/>
  </w:style>
  <w:style w:type="character" w:customStyle="1" w:styleId="WW8Num57z5">
    <w:name w:val="WW8Num57z5"/>
    <w:uiPriority w:val="99"/>
    <w:rsid w:val="00362AB6"/>
  </w:style>
  <w:style w:type="character" w:customStyle="1" w:styleId="WW8Num57z6">
    <w:name w:val="WW8Num57z6"/>
    <w:uiPriority w:val="99"/>
    <w:rsid w:val="00362AB6"/>
  </w:style>
  <w:style w:type="character" w:customStyle="1" w:styleId="WW8Num57z7">
    <w:name w:val="WW8Num57z7"/>
    <w:uiPriority w:val="99"/>
    <w:rsid w:val="00362AB6"/>
  </w:style>
  <w:style w:type="character" w:customStyle="1" w:styleId="WW8Num57z8">
    <w:name w:val="WW8Num57z8"/>
    <w:uiPriority w:val="99"/>
    <w:rsid w:val="00362AB6"/>
  </w:style>
  <w:style w:type="character" w:customStyle="1" w:styleId="WW8Num59z2">
    <w:name w:val="WW8Num59z2"/>
    <w:uiPriority w:val="99"/>
    <w:rsid w:val="00362AB6"/>
    <w:rPr>
      <w:rFonts w:ascii="Wingdings" w:hAnsi="Wingdings"/>
    </w:rPr>
  </w:style>
  <w:style w:type="character" w:customStyle="1" w:styleId="WW8Num59z3">
    <w:name w:val="WW8Num59z3"/>
    <w:uiPriority w:val="99"/>
    <w:rsid w:val="00362AB6"/>
    <w:rPr>
      <w:rFonts w:ascii="Symbol" w:hAnsi="Symbol"/>
    </w:rPr>
  </w:style>
  <w:style w:type="character" w:customStyle="1" w:styleId="WW8Num59z4">
    <w:name w:val="WW8Num59z4"/>
    <w:uiPriority w:val="99"/>
    <w:rsid w:val="00362AB6"/>
  </w:style>
  <w:style w:type="character" w:customStyle="1" w:styleId="WW8Num59z5">
    <w:name w:val="WW8Num59z5"/>
    <w:uiPriority w:val="99"/>
    <w:rsid w:val="00362AB6"/>
  </w:style>
  <w:style w:type="character" w:customStyle="1" w:styleId="WW8Num59z6">
    <w:name w:val="WW8Num59z6"/>
    <w:uiPriority w:val="99"/>
    <w:rsid w:val="00362AB6"/>
  </w:style>
  <w:style w:type="character" w:customStyle="1" w:styleId="WW8Num59z7">
    <w:name w:val="WW8Num59z7"/>
    <w:uiPriority w:val="99"/>
    <w:rsid w:val="00362AB6"/>
  </w:style>
  <w:style w:type="character" w:customStyle="1" w:styleId="WW8Num59z8">
    <w:name w:val="WW8Num59z8"/>
    <w:uiPriority w:val="99"/>
    <w:rsid w:val="00362AB6"/>
  </w:style>
  <w:style w:type="character" w:customStyle="1" w:styleId="WW8Num32z1">
    <w:name w:val="WW8Num32z1"/>
    <w:uiPriority w:val="99"/>
    <w:rsid w:val="00362AB6"/>
    <w:rPr>
      <w:rFonts w:ascii="Courier New" w:hAnsi="Courier New"/>
    </w:rPr>
  </w:style>
  <w:style w:type="character" w:customStyle="1" w:styleId="WW8Num41z1">
    <w:name w:val="WW8Num41z1"/>
    <w:uiPriority w:val="99"/>
    <w:rsid w:val="00362AB6"/>
    <w:rPr>
      <w:rFonts w:ascii="Courier New" w:hAnsi="Courier New"/>
    </w:rPr>
  </w:style>
  <w:style w:type="character" w:customStyle="1" w:styleId="WW8Num55z1">
    <w:name w:val="WW8Num55z1"/>
    <w:uiPriority w:val="99"/>
    <w:rsid w:val="00362AB6"/>
    <w:rPr>
      <w:rFonts w:ascii="Courier New" w:hAnsi="Courier New"/>
    </w:rPr>
  </w:style>
  <w:style w:type="character" w:customStyle="1" w:styleId="WW8Num55z3">
    <w:name w:val="WW8Num55z3"/>
    <w:uiPriority w:val="99"/>
    <w:rsid w:val="00362AB6"/>
    <w:rPr>
      <w:rFonts w:ascii="Symbol" w:hAnsi="Symbol"/>
    </w:rPr>
  </w:style>
  <w:style w:type="character" w:customStyle="1" w:styleId="WW8Num55z4">
    <w:name w:val="WW8Num55z4"/>
    <w:uiPriority w:val="99"/>
    <w:rsid w:val="00362AB6"/>
    <w:rPr>
      <w:rFonts w:ascii="Courier New" w:hAnsi="Courier New"/>
    </w:rPr>
  </w:style>
  <w:style w:type="character" w:customStyle="1" w:styleId="WW8Num4z3">
    <w:name w:val="WW8Num4z3"/>
    <w:uiPriority w:val="99"/>
    <w:rsid w:val="00362AB6"/>
    <w:rPr>
      <w:rFonts w:ascii="Symbol" w:hAnsi="Symbol"/>
    </w:rPr>
  </w:style>
  <w:style w:type="character" w:customStyle="1" w:styleId="WW8Num5z3">
    <w:name w:val="WW8Num5z3"/>
    <w:uiPriority w:val="99"/>
    <w:rsid w:val="00362AB6"/>
    <w:rPr>
      <w:rFonts w:ascii="Symbol" w:hAnsi="Symbol"/>
    </w:rPr>
  </w:style>
  <w:style w:type="character" w:customStyle="1" w:styleId="WW8Num17z3">
    <w:name w:val="WW8Num17z3"/>
    <w:uiPriority w:val="99"/>
    <w:rsid w:val="00362AB6"/>
    <w:rPr>
      <w:rFonts w:ascii="Wingdings 2" w:hAnsi="Wingdings 2"/>
    </w:rPr>
  </w:style>
  <w:style w:type="character" w:customStyle="1" w:styleId="WW8Num20z2">
    <w:name w:val="WW8Num20z2"/>
    <w:uiPriority w:val="99"/>
    <w:rsid w:val="00362AB6"/>
    <w:rPr>
      <w:rFonts w:ascii="Wingdings" w:hAnsi="Wingdings"/>
      <w:sz w:val="20"/>
    </w:rPr>
  </w:style>
  <w:style w:type="character" w:customStyle="1" w:styleId="WW8Num21z2">
    <w:name w:val="WW8Num21z2"/>
    <w:uiPriority w:val="99"/>
    <w:rsid w:val="00362AB6"/>
    <w:rPr>
      <w:rFonts w:ascii="OpenSymbol" w:eastAsia="OpenSymbol"/>
    </w:rPr>
  </w:style>
  <w:style w:type="character" w:customStyle="1" w:styleId="WW8Num22z2">
    <w:name w:val="WW8Num22z2"/>
    <w:uiPriority w:val="99"/>
    <w:rsid w:val="00362AB6"/>
    <w:rPr>
      <w:rFonts w:ascii="Wingdings" w:hAnsi="Wingdings"/>
    </w:rPr>
  </w:style>
  <w:style w:type="character" w:customStyle="1" w:styleId="WW8Num23z2">
    <w:name w:val="WW8Num23z2"/>
    <w:uiPriority w:val="99"/>
    <w:rsid w:val="00362AB6"/>
    <w:rPr>
      <w:rFonts w:ascii="Wingdings" w:hAnsi="Wingdings"/>
    </w:rPr>
  </w:style>
  <w:style w:type="character" w:customStyle="1" w:styleId="WW8Num24z2">
    <w:name w:val="WW8Num24z2"/>
    <w:uiPriority w:val="99"/>
    <w:rsid w:val="00362AB6"/>
    <w:rPr>
      <w:rFonts w:ascii="Wingdings" w:hAnsi="Wingdings"/>
    </w:rPr>
  </w:style>
  <w:style w:type="character" w:customStyle="1" w:styleId="WW8Num42z1">
    <w:name w:val="WW8Num42z1"/>
    <w:uiPriority w:val="99"/>
    <w:rsid w:val="00362AB6"/>
    <w:rPr>
      <w:rFonts w:ascii="Courier New" w:hAnsi="Courier New"/>
    </w:rPr>
  </w:style>
  <w:style w:type="character" w:customStyle="1" w:styleId="WW8Num44z1">
    <w:name w:val="WW8Num44z1"/>
    <w:uiPriority w:val="99"/>
    <w:rsid w:val="00362AB6"/>
    <w:rPr>
      <w:rFonts w:ascii="OpenSymbol" w:eastAsia="OpenSymbol"/>
    </w:rPr>
  </w:style>
  <w:style w:type="character" w:customStyle="1" w:styleId="WW8Num45z1">
    <w:name w:val="WW8Num45z1"/>
    <w:uiPriority w:val="99"/>
    <w:rsid w:val="00362AB6"/>
    <w:rPr>
      <w:rFonts w:ascii="Courier New" w:hAnsi="Courier New"/>
    </w:rPr>
  </w:style>
  <w:style w:type="character" w:customStyle="1" w:styleId="WW8Num46z1">
    <w:name w:val="WW8Num46z1"/>
    <w:uiPriority w:val="99"/>
    <w:rsid w:val="00362AB6"/>
    <w:rPr>
      <w:rFonts w:ascii="OpenSymbol" w:eastAsia="OpenSymbol"/>
    </w:rPr>
  </w:style>
  <w:style w:type="character" w:customStyle="1" w:styleId="WW8Num47z1">
    <w:name w:val="WW8Num47z1"/>
    <w:uiPriority w:val="99"/>
    <w:rsid w:val="00362AB6"/>
    <w:rPr>
      <w:rFonts w:ascii="Arial" w:hAnsi="Arial"/>
    </w:rPr>
  </w:style>
  <w:style w:type="character" w:customStyle="1" w:styleId="WW8Num48z1">
    <w:name w:val="WW8Num48z1"/>
    <w:uiPriority w:val="99"/>
    <w:rsid w:val="00362AB6"/>
    <w:rPr>
      <w:rFonts w:ascii="Arial" w:hAnsi="Arial"/>
    </w:rPr>
  </w:style>
  <w:style w:type="character" w:customStyle="1" w:styleId="WW8Num65z1">
    <w:name w:val="WW8Num65z1"/>
    <w:uiPriority w:val="99"/>
    <w:rsid w:val="00362AB6"/>
    <w:rPr>
      <w:rFonts w:ascii="Courier New" w:hAnsi="Courier New"/>
      <w:sz w:val="20"/>
    </w:rPr>
  </w:style>
  <w:style w:type="character" w:customStyle="1" w:styleId="WW8Num65z2">
    <w:name w:val="WW8Num65z2"/>
    <w:uiPriority w:val="99"/>
    <w:rsid w:val="00362AB6"/>
    <w:rPr>
      <w:rFonts w:ascii="Wingdings" w:hAnsi="Wingdings"/>
      <w:sz w:val="20"/>
    </w:rPr>
  </w:style>
  <w:style w:type="character" w:customStyle="1" w:styleId="WW8Num66z2">
    <w:name w:val="WW8Num66z2"/>
    <w:uiPriority w:val="99"/>
    <w:rsid w:val="00362AB6"/>
    <w:rPr>
      <w:rFonts w:ascii="Wingdings" w:hAnsi="Wingdings"/>
      <w:sz w:val="20"/>
    </w:rPr>
  </w:style>
  <w:style w:type="character" w:customStyle="1" w:styleId="WW8Num67z2">
    <w:name w:val="WW8Num67z2"/>
    <w:uiPriority w:val="99"/>
    <w:rsid w:val="00362AB6"/>
    <w:rPr>
      <w:rFonts w:ascii="Wingdings" w:hAnsi="Wingdings"/>
    </w:rPr>
  </w:style>
  <w:style w:type="character" w:customStyle="1" w:styleId="WW8Num69z2">
    <w:name w:val="WW8Num69z2"/>
    <w:uiPriority w:val="99"/>
    <w:rsid w:val="00362AB6"/>
    <w:rPr>
      <w:rFonts w:ascii="Wingdings" w:hAnsi="Wingdings"/>
    </w:rPr>
  </w:style>
  <w:style w:type="character" w:customStyle="1" w:styleId="WW8Num70z2">
    <w:name w:val="WW8Num70z2"/>
    <w:uiPriority w:val="99"/>
    <w:rsid w:val="00362AB6"/>
    <w:rPr>
      <w:rFonts w:ascii="Wingdings" w:hAnsi="Wingdings"/>
    </w:rPr>
  </w:style>
  <w:style w:type="character" w:customStyle="1" w:styleId="WW8Num71z3">
    <w:name w:val="WW8Num71z3"/>
    <w:uiPriority w:val="99"/>
    <w:rsid w:val="00362AB6"/>
    <w:rPr>
      <w:rFonts w:ascii="Symbol" w:hAnsi="Symbol"/>
    </w:rPr>
  </w:style>
  <w:style w:type="character" w:customStyle="1" w:styleId="WW8Num75z1">
    <w:name w:val="WW8Num75z1"/>
    <w:uiPriority w:val="99"/>
    <w:rsid w:val="00362AB6"/>
    <w:rPr>
      <w:rFonts w:ascii="Courier New" w:hAnsi="Courier New"/>
    </w:rPr>
  </w:style>
  <w:style w:type="character" w:customStyle="1" w:styleId="WW8Num75z2">
    <w:name w:val="WW8Num75z2"/>
    <w:uiPriority w:val="99"/>
    <w:rsid w:val="00362AB6"/>
    <w:rPr>
      <w:rFonts w:ascii="Wingdings" w:hAnsi="Wingdings"/>
    </w:rPr>
  </w:style>
  <w:style w:type="character" w:customStyle="1" w:styleId="WW8Num76z1">
    <w:name w:val="WW8Num76z1"/>
    <w:uiPriority w:val="99"/>
    <w:rsid w:val="00362AB6"/>
    <w:rPr>
      <w:rFonts w:ascii="Courier New" w:hAnsi="Courier New"/>
    </w:rPr>
  </w:style>
  <w:style w:type="character" w:customStyle="1" w:styleId="WW8Num76z3">
    <w:name w:val="WW8Num76z3"/>
    <w:uiPriority w:val="99"/>
    <w:rsid w:val="00362AB6"/>
    <w:rPr>
      <w:rFonts w:ascii="Symbol" w:hAnsi="Symbol"/>
    </w:rPr>
  </w:style>
  <w:style w:type="character" w:customStyle="1" w:styleId="WW8Num77z2">
    <w:name w:val="WW8Num77z2"/>
    <w:uiPriority w:val="99"/>
    <w:rsid w:val="00362AB6"/>
    <w:rPr>
      <w:rFonts w:ascii="Wingdings" w:hAnsi="Wingdings"/>
    </w:rPr>
  </w:style>
  <w:style w:type="character" w:customStyle="1" w:styleId="WW8Num78z3">
    <w:name w:val="WW8Num78z3"/>
    <w:uiPriority w:val="99"/>
    <w:rsid w:val="00362AB6"/>
    <w:rPr>
      <w:rFonts w:ascii="Symbol" w:hAnsi="Symbol"/>
    </w:rPr>
  </w:style>
  <w:style w:type="character" w:customStyle="1" w:styleId="WW8Num78z4">
    <w:name w:val="WW8Num78z4"/>
    <w:uiPriority w:val="99"/>
    <w:rsid w:val="00362AB6"/>
    <w:rPr>
      <w:rFonts w:ascii="Courier New" w:hAnsi="Courier New"/>
    </w:rPr>
  </w:style>
  <w:style w:type="character" w:customStyle="1" w:styleId="WW8Num80z2">
    <w:name w:val="WW8Num80z2"/>
    <w:uiPriority w:val="99"/>
    <w:rsid w:val="00362AB6"/>
    <w:rPr>
      <w:rFonts w:ascii="Wingdings" w:hAnsi="Wingdings"/>
    </w:rPr>
  </w:style>
  <w:style w:type="character" w:customStyle="1" w:styleId="38">
    <w:name w:val="Основной шрифт абзаца3"/>
    <w:uiPriority w:val="99"/>
    <w:rsid w:val="00362AB6"/>
  </w:style>
  <w:style w:type="character" w:customStyle="1" w:styleId="28">
    <w:name w:val="Основной шрифт абзаца2"/>
    <w:uiPriority w:val="99"/>
    <w:rsid w:val="00362AB6"/>
  </w:style>
  <w:style w:type="character" w:customStyle="1" w:styleId="WW8Num49z1">
    <w:name w:val="WW8Num49z1"/>
    <w:uiPriority w:val="99"/>
    <w:rsid w:val="00362AB6"/>
    <w:rPr>
      <w:rFonts w:ascii="Arial" w:hAnsi="Arial"/>
    </w:rPr>
  </w:style>
  <w:style w:type="character" w:customStyle="1" w:styleId="WW8Num49z2">
    <w:name w:val="WW8Num49z2"/>
    <w:uiPriority w:val="99"/>
    <w:rsid w:val="00362AB6"/>
    <w:rPr>
      <w:rFonts w:ascii="Wingdings" w:hAnsi="Wingdings"/>
    </w:rPr>
  </w:style>
  <w:style w:type="character" w:customStyle="1" w:styleId="WW8Num50z1">
    <w:name w:val="WW8Num50z1"/>
    <w:uiPriority w:val="99"/>
    <w:rsid w:val="00362AB6"/>
    <w:rPr>
      <w:rFonts w:ascii="Arial" w:hAnsi="Arial"/>
    </w:rPr>
  </w:style>
  <w:style w:type="character" w:customStyle="1" w:styleId="WW8Num50z2">
    <w:name w:val="WW8Num50z2"/>
    <w:uiPriority w:val="99"/>
    <w:rsid w:val="00362AB6"/>
    <w:rPr>
      <w:rFonts w:ascii="Wingdings" w:hAnsi="Wingdings"/>
    </w:rPr>
  </w:style>
  <w:style w:type="character" w:customStyle="1" w:styleId="WW8Num51z1">
    <w:name w:val="WW8Num51z1"/>
    <w:uiPriority w:val="99"/>
    <w:rsid w:val="00362AB6"/>
    <w:rPr>
      <w:rFonts w:ascii="Courier New" w:hAnsi="Courier New"/>
    </w:rPr>
  </w:style>
  <w:style w:type="character" w:customStyle="1" w:styleId="WW8Num51z2">
    <w:name w:val="WW8Num51z2"/>
    <w:uiPriority w:val="99"/>
    <w:rsid w:val="00362AB6"/>
    <w:rPr>
      <w:rFonts w:ascii="Wingdings" w:hAnsi="Wingdings"/>
    </w:rPr>
  </w:style>
  <w:style w:type="character" w:customStyle="1" w:styleId="WW8Num52z1">
    <w:name w:val="WW8Num52z1"/>
    <w:uiPriority w:val="99"/>
    <w:rsid w:val="00362AB6"/>
    <w:rPr>
      <w:rFonts w:ascii="Arial" w:hAnsi="Arial"/>
    </w:rPr>
  </w:style>
  <w:style w:type="character" w:customStyle="1" w:styleId="WW8Num52z2">
    <w:name w:val="WW8Num52z2"/>
    <w:uiPriority w:val="99"/>
    <w:rsid w:val="00362AB6"/>
    <w:rPr>
      <w:rFonts w:ascii="Wingdings" w:hAnsi="Wingdings"/>
    </w:rPr>
  </w:style>
  <w:style w:type="character" w:customStyle="1" w:styleId="WW8Num53z2">
    <w:name w:val="WW8Num53z2"/>
    <w:uiPriority w:val="99"/>
    <w:rsid w:val="00362AB6"/>
    <w:rPr>
      <w:rFonts w:ascii="Wingdings" w:hAnsi="Wingdings"/>
    </w:rPr>
  </w:style>
  <w:style w:type="character" w:customStyle="1" w:styleId="WW8Num54z1">
    <w:name w:val="WW8Num54z1"/>
    <w:uiPriority w:val="99"/>
    <w:rsid w:val="00362AB6"/>
    <w:rPr>
      <w:rFonts w:ascii="Courier New" w:hAnsi="Courier New"/>
    </w:rPr>
  </w:style>
  <w:style w:type="character" w:customStyle="1" w:styleId="WW8Num54z2">
    <w:name w:val="WW8Num54z2"/>
    <w:uiPriority w:val="99"/>
    <w:rsid w:val="00362AB6"/>
    <w:rPr>
      <w:rFonts w:ascii="Wingdings" w:hAnsi="Wingdings"/>
    </w:rPr>
  </w:style>
  <w:style w:type="character" w:customStyle="1" w:styleId="WW8Num55z2">
    <w:name w:val="WW8Num55z2"/>
    <w:uiPriority w:val="99"/>
    <w:rsid w:val="00362AB6"/>
    <w:rPr>
      <w:rFonts w:ascii="Wingdings" w:hAnsi="Wingdings"/>
    </w:rPr>
  </w:style>
  <w:style w:type="character" w:customStyle="1" w:styleId="WW8Num56z1">
    <w:name w:val="WW8Num56z1"/>
    <w:uiPriority w:val="99"/>
    <w:rsid w:val="00362AB6"/>
    <w:rPr>
      <w:rFonts w:ascii="Courier New" w:hAnsi="Courier New"/>
    </w:rPr>
  </w:style>
  <w:style w:type="character" w:customStyle="1" w:styleId="WW8Num56z2">
    <w:name w:val="WW8Num56z2"/>
    <w:uiPriority w:val="99"/>
    <w:rsid w:val="00362AB6"/>
    <w:rPr>
      <w:rFonts w:ascii="Wingdings" w:hAnsi="Wingdings"/>
    </w:rPr>
  </w:style>
  <w:style w:type="character" w:customStyle="1" w:styleId="WW-">
    <w:name w:val="WW-Основной шрифт абзаца"/>
    <w:uiPriority w:val="99"/>
    <w:rsid w:val="00362AB6"/>
  </w:style>
  <w:style w:type="character" w:customStyle="1" w:styleId="WW8Num18z3">
    <w:name w:val="WW8Num18z3"/>
    <w:uiPriority w:val="99"/>
    <w:rsid w:val="00362AB6"/>
    <w:rPr>
      <w:rFonts w:ascii="Symbol" w:hAnsi="Symbol"/>
    </w:rPr>
  </w:style>
  <w:style w:type="character" w:customStyle="1" w:styleId="WW8Num19z2">
    <w:name w:val="WW8Num19z2"/>
    <w:uiPriority w:val="99"/>
    <w:rsid w:val="00362AB6"/>
    <w:rPr>
      <w:rFonts w:ascii="Wingdings" w:hAnsi="Wingdings"/>
    </w:rPr>
  </w:style>
  <w:style w:type="character" w:customStyle="1" w:styleId="WW8Num25z2">
    <w:name w:val="WW8Num25z2"/>
    <w:uiPriority w:val="99"/>
    <w:rsid w:val="00362AB6"/>
    <w:rPr>
      <w:rFonts w:ascii="Wingdings" w:hAnsi="Wingdings"/>
    </w:rPr>
  </w:style>
  <w:style w:type="character" w:customStyle="1" w:styleId="WW8Num25z3">
    <w:name w:val="WW8Num25z3"/>
    <w:uiPriority w:val="99"/>
    <w:rsid w:val="00362AB6"/>
    <w:rPr>
      <w:rFonts w:ascii="Symbol" w:hAnsi="Symbol"/>
    </w:rPr>
  </w:style>
  <w:style w:type="character" w:customStyle="1" w:styleId="WW8Num26z2">
    <w:name w:val="WW8Num26z2"/>
    <w:uiPriority w:val="99"/>
    <w:rsid w:val="00362AB6"/>
    <w:rPr>
      <w:rFonts w:ascii="Wingdings" w:hAnsi="Wingdings"/>
    </w:rPr>
  </w:style>
  <w:style w:type="character" w:customStyle="1" w:styleId="WW8Num26z3">
    <w:name w:val="WW8Num26z3"/>
    <w:uiPriority w:val="99"/>
    <w:rsid w:val="00362AB6"/>
    <w:rPr>
      <w:rFonts w:ascii="Symbol" w:hAnsi="Symbol"/>
    </w:rPr>
  </w:style>
  <w:style w:type="character" w:customStyle="1" w:styleId="WW8Num31z3">
    <w:name w:val="WW8Num31z3"/>
    <w:uiPriority w:val="99"/>
    <w:rsid w:val="00362AB6"/>
    <w:rPr>
      <w:rFonts w:ascii="Symbol" w:hAnsi="Symbol"/>
    </w:rPr>
  </w:style>
  <w:style w:type="character" w:customStyle="1" w:styleId="WW8Num43z1">
    <w:name w:val="WW8Num43z1"/>
    <w:uiPriority w:val="99"/>
    <w:rsid w:val="00362AB6"/>
    <w:rPr>
      <w:rFonts w:ascii="Courier New" w:hAnsi="Courier New"/>
    </w:rPr>
  </w:style>
  <w:style w:type="character" w:customStyle="1" w:styleId="WW8Num6z3">
    <w:name w:val="WW8Num6z3"/>
    <w:uiPriority w:val="99"/>
    <w:rsid w:val="00362AB6"/>
    <w:rPr>
      <w:rFonts w:ascii="Wingdings 2" w:hAnsi="Wingdings 2"/>
    </w:rPr>
  </w:style>
  <w:style w:type="character" w:customStyle="1" w:styleId="WW8Num7z3">
    <w:name w:val="WW8Num7z3"/>
    <w:uiPriority w:val="99"/>
    <w:rsid w:val="00362AB6"/>
    <w:rPr>
      <w:rFonts w:ascii="Wingdings 2" w:hAnsi="Wingdings 2"/>
    </w:rPr>
  </w:style>
  <w:style w:type="character" w:customStyle="1" w:styleId="WW8Num8z3">
    <w:name w:val="WW8Num8z3"/>
    <w:uiPriority w:val="99"/>
    <w:rsid w:val="00362AB6"/>
    <w:rPr>
      <w:rFonts w:ascii="Wingdings 2" w:hAnsi="Wingdings 2"/>
    </w:rPr>
  </w:style>
  <w:style w:type="character" w:customStyle="1" w:styleId="WW8Num10z3">
    <w:name w:val="WW8Num10z3"/>
    <w:uiPriority w:val="99"/>
    <w:rsid w:val="00362AB6"/>
    <w:rPr>
      <w:rFonts w:ascii="Symbol" w:hAnsi="Symbol"/>
    </w:rPr>
  </w:style>
  <w:style w:type="character" w:customStyle="1" w:styleId="WW8Num24z3">
    <w:name w:val="WW8Num24z3"/>
    <w:uiPriority w:val="99"/>
    <w:rsid w:val="00362AB6"/>
    <w:rPr>
      <w:rFonts w:ascii="Symbol" w:hAnsi="Symbol"/>
    </w:rPr>
  </w:style>
  <w:style w:type="character" w:customStyle="1" w:styleId="WW8Num27z2">
    <w:name w:val="WW8Num27z2"/>
    <w:uiPriority w:val="99"/>
    <w:rsid w:val="00362AB6"/>
    <w:rPr>
      <w:rFonts w:ascii="Wingdings" w:hAnsi="Wingdings"/>
    </w:rPr>
  </w:style>
  <w:style w:type="character" w:customStyle="1" w:styleId="WW8Num28z2">
    <w:name w:val="WW8Num28z2"/>
    <w:uiPriority w:val="99"/>
    <w:rsid w:val="00362AB6"/>
    <w:rPr>
      <w:rFonts w:ascii="Wingdings" w:hAnsi="Wingdings"/>
    </w:rPr>
  </w:style>
  <w:style w:type="character" w:customStyle="1" w:styleId="WW8Num29z2">
    <w:name w:val="WW8Num29z2"/>
    <w:uiPriority w:val="99"/>
    <w:rsid w:val="00362AB6"/>
    <w:rPr>
      <w:rFonts w:ascii="Wingdings" w:hAnsi="Wingdings"/>
    </w:rPr>
  </w:style>
  <w:style w:type="character" w:customStyle="1" w:styleId="WW8Num30z2">
    <w:name w:val="WW8Num30z2"/>
    <w:uiPriority w:val="99"/>
    <w:rsid w:val="00362AB6"/>
    <w:rPr>
      <w:rFonts w:ascii="Wingdings" w:hAnsi="Wingdings"/>
    </w:rPr>
  </w:style>
  <w:style w:type="character" w:customStyle="1" w:styleId="WW8Num31z2">
    <w:name w:val="WW8Num31z2"/>
    <w:uiPriority w:val="99"/>
    <w:rsid w:val="00362AB6"/>
    <w:rPr>
      <w:rFonts w:ascii="Wingdings" w:hAnsi="Wingdings"/>
    </w:rPr>
  </w:style>
  <w:style w:type="character" w:customStyle="1" w:styleId="WW8Num32z2">
    <w:name w:val="WW8Num32z2"/>
    <w:uiPriority w:val="99"/>
    <w:rsid w:val="00362AB6"/>
    <w:rPr>
      <w:rFonts w:ascii="Wingdings" w:hAnsi="Wingdings"/>
    </w:rPr>
  </w:style>
  <w:style w:type="character" w:customStyle="1" w:styleId="WW8Num32z3">
    <w:name w:val="WW8Num32z3"/>
    <w:uiPriority w:val="99"/>
    <w:rsid w:val="00362AB6"/>
    <w:rPr>
      <w:rFonts w:ascii="Symbol" w:hAnsi="Symbol"/>
    </w:rPr>
  </w:style>
  <w:style w:type="character" w:customStyle="1" w:styleId="WW8Num35z2">
    <w:name w:val="WW8Num35z2"/>
    <w:uiPriority w:val="99"/>
    <w:rsid w:val="00362AB6"/>
    <w:rPr>
      <w:rFonts w:ascii="Wingdings" w:hAnsi="Wingdings"/>
      <w:sz w:val="20"/>
    </w:rPr>
  </w:style>
  <w:style w:type="character" w:customStyle="1" w:styleId="WW8Num35z3">
    <w:name w:val="WW8Num35z3"/>
    <w:uiPriority w:val="99"/>
    <w:rsid w:val="00362AB6"/>
    <w:rPr>
      <w:rFonts w:ascii="Symbol" w:hAnsi="Symbol"/>
    </w:rPr>
  </w:style>
  <w:style w:type="character" w:customStyle="1" w:styleId="WW8Num36z2">
    <w:name w:val="WW8Num36z2"/>
    <w:uiPriority w:val="99"/>
    <w:rsid w:val="00362AB6"/>
    <w:rPr>
      <w:rFonts w:ascii="Wingdings" w:hAnsi="Wingdings"/>
    </w:rPr>
  </w:style>
  <w:style w:type="character" w:customStyle="1" w:styleId="WW8Num36z3">
    <w:name w:val="WW8Num36z3"/>
    <w:uiPriority w:val="99"/>
    <w:rsid w:val="00362AB6"/>
    <w:rPr>
      <w:rFonts w:ascii="Wingdings 2" w:hAnsi="Wingdings 2"/>
    </w:rPr>
  </w:style>
  <w:style w:type="character" w:customStyle="1" w:styleId="WW8Num37z2">
    <w:name w:val="WW8Num37z2"/>
    <w:uiPriority w:val="99"/>
    <w:rsid w:val="00362AB6"/>
    <w:rPr>
      <w:rFonts w:ascii="Wingdings" w:hAnsi="Wingdings"/>
    </w:rPr>
  </w:style>
  <w:style w:type="character" w:customStyle="1" w:styleId="WW8Num37z3">
    <w:name w:val="WW8Num37z3"/>
    <w:uiPriority w:val="99"/>
    <w:rsid w:val="00362AB6"/>
    <w:rPr>
      <w:rFonts w:ascii="Symbol" w:hAnsi="Symbol"/>
    </w:rPr>
  </w:style>
  <w:style w:type="character" w:customStyle="1" w:styleId="WW8Num38z3">
    <w:name w:val="WW8Num38z3"/>
    <w:uiPriority w:val="99"/>
    <w:rsid w:val="00362AB6"/>
    <w:rPr>
      <w:rFonts w:ascii="Symbol" w:hAnsi="Symbol"/>
    </w:rPr>
  </w:style>
  <w:style w:type="character" w:customStyle="1" w:styleId="WW8Num38z4">
    <w:name w:val="WW8Num38z4"/>
    <w:uiPriority w:val="99"/>
    <w:rsid w:val="00362AB6"/>
    <w:rPr>
      <w:rFonts w:ascii="Courier New" w:hAnsi="Courier New"/>
    </w:rPr>
  </w:style>
  <w:style w:type="character" w:customStyle="1" w:styleId="WW8Num44z3">
    <w:name w:val="WW8Num44z3"/>
    <w:uiPriority w:val="99"/>
    <w:rsid w:val="00362AB6"/>
    <w:rPr>
      <w:rFonts w:ascii="Symbol" w:hAnsi="Symbol"/>
    </w:rPr>
  </w:style>
  <w:style w:type="character" w:customStyle="1" w:styleId="WW8Num33z2">
    <w:name w:val="WW8Num33z2"/>
    <w:uiPriority w:val="99"/>
    <w:rsid w:val="00362AB6"/>
    <w:rPr>
      <w:rFonts w:ascii="Wingdings" w:hAnsi="Wingdings"/>
    </w:rPr>
  </w:style>
  <w:style w:type="character" w:customStyle="1" w:styleId="WW8Num33z3">
    <w:name w:val="WW8Num33z3"/>
    <w:uiPriority w:val="99"/>
    <w:rsid w:val="00362AB6"/>
    <w:rPr>
      <w:rFonts w:ascii="Symbol" w:hAnsi="Symbol"/>
    </w:rPr>
  </w:style>
  <w:style w:type="character" w:customStyle="1" w:styleId="WW8Num34z2">
    <w:name w:val="WW8Num34z2"/>
    <w:uiPriority w:val="99"/>
    <w:rsid w:val="00362AB6"/>
    <w:rPr>
      <w:rFonts w:ascii="Wingdings" w:hAnsi="Wingdings"/>
    </w:rPr>
  </w:style>
  <w:style w:type="character" w:customStyle="1" w:styleId="WW8Num34z3">
    <w:name w:val="WW8Num34z3"/>
    <w:uiPriority w:val="99"/>
    <w:rsid w:val="00362AB6"/>
    <w:rPr>
      <w:rFonts w:ascii="Symbol" w:hAnsi="Symbol"/>
    </w:rPr>
  </w:style>
  <w:style w:type="character" w:customStyle="1" w:styleId="WW8Num38z2">
    <w:name w:val="WW8Num38z2"/>
    <w:uiPriority w:val="99"/>
    <w:rsid w:val="00362AB6"/>
    <w:rPr>
      <w:rFonts w:ascii="Wingdings" w:hAnsi="Wingdings"/>
    </w:rPr>
  </w:style>
  <w:style w:type="character" w:customStyle="1" w:styleId="WW8Num39z2">
    <w:name w:val="WW8Num39z2"/>
    <w:uiPriority w:val="99"/>
    <w:rsid w:val="00362AB6"/>
    <w:rPr>
      <w:rFonts w:ascii="Wingdings" w:hAnsi="Wingdings"/>
    </w:rPr>
  </w:style>
  <w:style w:type="character" w:customStyle="1" w:styleId="WW8Num39z3">
    <w:name w:val="WW8Num39z3"/>
    <w:uiPriority w:val="99"/>
    <w:rsid w:val="00362AB6"/>
    <w:rPr>
      <w:rFonts w:ascii="Symbol" w:hAnsi="Symbol"/>
    </w:rPr>
  </w:style>
  <w:style w:type="character" w:customStyle="1" w:styleId="WW8Num40z3">
    <w:name w:val="WW8Num40z3"/>
    <w:uiPriority w:val="99"/>
    <w:rsid w:val="00362AB6"/>
    <w:rPr>
      <w:rFonts w:ascii="Symbol" w:hAnsi="Symbol"/>
    </w:rPr>
  </w:style>
  <w:style w:type="character" w:customStyle="1" w:styleId="WW8Num40z4">
    <w:name w:val="WW8Num40z4"/>
    <w:uiPriority w:val="99"/>
    <w:rsid w:val="00362AB6"/>
    <w:rPr>
      <w:rFonts w:ascii="Courier New" w:hAnsi="Courier New"/>
    </w:rPr>
  </w:style>
  <w:style w:type="character" w:customStyle="1" w:styleId="WW8Num46z3">
    <w:name w:val="WW8Num46z3"/>
    <w:uiPriority w:val="99"/>
    <w:rsid w:val="00362AB6"/>
    <w:rPr>
      <w:rFonts w:ascii="Symbol" w:hAnsi="Symbol"/>
    </w:rPr>
  </w:style>
  <w:style w:type="character" w:customStyle="1" w:styleId="WW8Num9z3">
    <w:name w:val="WW8Num9z3"/>
    <w:uiPriority w:val="99"/>
    <w:rsid w:val="00362AB6"/>
    <w:rPr>
      <w:rFonts w:ascii="Symbol" w:hAnsi="Symbol"/>
    </w:rPr>
  </w:style>
  <w:style w:type="character" w:customStyle="1" w:styleId="WW8Num11z3">
    <w:name w:val="WW8Num11z3"/>
    <w:uiPriority w:val="99"/>
    <w:rsid w:val="00362AB6"/>
    <w:rPr>
      <w:rFonts w:ascii="Symbol" w:hAnsi="Symbol"/>
    </w:rPr>
  </w:style>
  <w:style w:type="character" w:customStyle="1" w:styleId="WW8Num40z2">
    <w:name w:val="WW8Num40z2"/>
    <w:uiPriority w:val="99"/>
    <w:rsid w:val="00362AB6"/>
    <w:rPr>
      <w:rFonts w:ascii="Wingdings" w:hAnsi="Wingdings"/>
    </w:rPr>
  </w:style>
  <w:style w:type="character" w:customStyle="1" w:styleId="WW8Num41z2">
    <w:name w:val="WW8Num41z2"/>
    <w:uiPriority w:val="99"/>
    <w:rsid w:val="00362AB6"/>
    <w:rPr>
      <w:rFonts w:ascii="Wingdings" w:hAnsi="Wingdings"/>
    </w:rPr>
  </w:style>
  <w:style w:type="character" w:customStyle="1" w:styleId="WW8Num41z3">
    <w:name w:val="WW8Num41z3"/>
    <w:uiPriority w:val="99"/>
    <w:rsid w:val="00362AB6"/>
    <w:rPr>
      <w:rFonts w:ascii="Symbol" w:hAnsi="Symbol"/>
    </w:rPr>
  </w:style>
  <w:style w:type="character" w:customStyle="1" w:styleId="WW8Num42z2">
    <w:name w:val="WW8Num42z2"/>
    <w:uiPriority w:val="99"/>
    <w:rsid w:val="00362AB6"/>
    <w:rPr>
      <w:rFonts w:ascii="Wingdings" w:hAnsi="Wingdings"/>
    </w:rPr>
  </w:style>
  <w:style w:type="character" w:customStyle="1" w:styleId="WW8Num44z2">
    <w:name w:val="WW8Num44z2"/>
    <w:uiPriority w:val="99"/>
    <w:rsid w:val="00362AB6"/>
    <w:rPr>
      <w:rFonts w:ascii="Wingdings" w:hAnsi="Wingdings"/>
    </w:rPr>
  </w:style>
  <w:style w:type="character" w:customStyle="1" w:styleId="WW8Num45z2">
    <w:name w:val="WW8Num45z2"/>
    <w:uiPriority w:val="99"/>
    <w:rsid w:val="00362AB6"/>
    <w:rPr>
      <w:rFonts w:ascii="Wingdings" w:hAnsi="Wingdings"/>
    </w:rPr>
  </w:style>
  <w:style w:type="character" w:customStyle="1" w:styleId="WW8Num46z2">
    <w:name w:val="WW8Num46z2"/>
    <w:uiPriority w:val="99"/>
    <w:rsid w:val="00362AB6"/>
    <w:rPr>
      <w:rFonts w:ascii="Wingdings" w:hAnsi="Wingdings"/>
    </w:rPr>
  </w:style>
  <w:style w:type="character" w:customStyle="1" w:styleId="WW8Num47z2">
    <w:name w:val="WW8Num47z2"/>
    <w:uiPriority w:val="99"/>
    <w:rsid w:val="00362AB6"/>
    <w:rPr>
      <w:rFonts w:ascii="Wingdings" w:hAnsi="Wingdings"/>
    </w:rPr>
  </w:style>
  <w:style w:type="character" w:customStyle="1" w:styleId="WW8Num48z2">
    <w:name w:val="WW8Num48z2"/>
    <w:uiPriority w:val="99"/>
    <w:rsid w:val="00362AB6"/>
    <w:rPr>
      <w:rFonts w:ascii="Wingdings" w:hAnsi="Wingdings"/>
    </w:rPr>
  </w:style>
  <w:style w:type="character" w:customStyle="1" w:styleId="WW8Num48z3">
    <w:name w:val="WW8Num48z3"/>
    <w:uiPriority w:val="99"/>
    <w:rsid w:val="00362AB6"/>
    <w:rPr>
      <w:rFonts w:ascii="Symbol" w:hAnsi="Symbol"/>
    </w:rPr>
  </w:style>
  <w:style w:type="character" w:customStyle="1" w:styleId="WW8Num49z3">
    <w:name w:val="WW8Num49z3"/>
    <w:uiPriority w:val="99"/>
    <w:rsid w:val="00362AB6"/>
    <w:rPr>
      <w:rFonts w:ascii="Symbol" w:hAnsi="Symbol"/>
    </w:rPr>
  </w:style>
  <w:style w:type="character" w:customStyle="1" w:styleId="WW8Num52z3">
    <w:name w:val="WW8Num52z3"/>
    <w:uiPriority w:val="99"/>
    <w:rsid w:val="00362AB6"/>
    <w:rPr>
      <w:rFonts w:ascii="Symbol" w:hAnsi="Symbol"/>
    </w:rPr>
  </w:style>
  <w:style w:type="character" w:customStyle="1" w:styleId="WW8Num54z3">
    <w:name w:val="WW8Num54z3"/>
    <w:uiPriority w:val="99"/>
    <w:rsid w:val="00362AB6"/>
    <w:rPr>
      <w:rFonts w:ascii="Symbol" w:hAnsi="Symbol"/>
    </w:rPr>
  </w:style>
  <w:style w:type="character" w:customStyle="1" w:styleId="WW8Num12z3">
    <w:name w:val="WW8Num12z3"/>
    <w:uiPriority w:val="99"/>
    <w:rsid w:val="00362AB6"/>
    <w:rPr>
      <w:rFonts w:ascii="Symbol" w:hAnsi="Symbol"/>
    </w:rPr>
  </w:style>
  <w:style w:type="character" w:customStyle="1" w:styleId="WW8Num14z3">
    <w:name w:val="WW8Num14z3"/>
    <w:uiPriority w:val="99"/>
    <w:rsid w:val="00362AB6"/>
    <w:rPr>
      <w:rFonts w:ascii="Wingdings 2" w:hAnsi="Wingdings 2"/>
    </w:rPr>
  </w:style>
  <w:style w:type="character" w:customStyle="1" w:styleId="WW8Num43z2">
    <w:name w:val="WW8Num43z2"/>
    <w:uiPriority w:val="99"/>
    <w:rsid w:val="00362AB6"/>
    <w:rPr>
      <w:rFonts w:ascii="Wingdings" w:hAnsi="Wingdings"/>
    </w:rPr>
  </w:style>
  <w:style w:type="character" w:customStyle="1" w:styleId="WW8Num51z3">
    <w:name w:val="WW8Num51z3"/>
    <w:uiPriority w:val="99"/>
    <w:rsid w:val="00362AB6"/>
    <w:rPr>
      <w:rFonts w:ascii="Symbol" w:hAnsi="Symbol"/>
    </w:rPr>
  </w:style>
  <w:style w:type="character" w:customStyle="1" w:styleId="WW8Num56z3">
    <w:name w:val="WW8Num56z3"/>
    <w:uiPriority w:val="99"/>
    <w:rsid w:val="00362AB6"/>
    <w:rPr>
      <w:rFonts w:ascii="Symbol" w:hAnsi="Symbol"/>
    </w:rPr>
  </w:style>
  <w:style w:type="character" w:customStyle="1" w:styleId="WW-1">
    <w:name w:val="WW-Основной шрифт абзаца1"/>
    <w:uiPriority w:val="99"/>
    <w:rsid w:val="00362AB6"/>
  </w:style>
  <w:style w:type="character" w:customStyle="1" w:styleId="WW8Num4z4">
    <w:name w:val="WW8Num4z4"/>
    <w:uiPriority w:val="99"/>
    <w:rsid w:val="00362AB6"/>
    <w:rPr>
      <w:rFonts w:ascii="Courier New" w:hAnsi="Courier New"/>
    </w:rPr>
  </w:style>
  <w:style w:type="character" w:customStyle="1" w:styleId="WW8Num22z3">
    <w:name w:val="WW8Num22z3"/>
    <w:uiPriority w:val="99"/>
    <w:rsid w:val="00362AB6"/>
    <w:rPr>
      <w:rFonts w:ascii="Symbol" w:hAnsi="Symbol"/>
    </w:rPr>
  </w:style>
  <w:style w:type="character" w:customStyle="1" w:styleId="WW8Num27z3">
    <w:name w:val="WW8Num27z3"/>
    <w:uiPriority w:val="99"/>
    <w:rsid w:val="00362AB6"/>
    <w:rPr>
      <w:rFonts w:ascii="Symbol" w:hAnsi="Symbol"/>
    </w:rPr>
  </w:style>
  <w:style w:type="character" w:customStyle="1" w:styleId="WW8Num28z3">
    <w:name w:val="WW8Num28z3"/>
    <w:uiPriority w:val="99"/>
    <w:rsid w:val="00362AB6"/>
    <w:rPr>
      <w:rFonts w:ascii="Symbol" w:hAnsi="Symbol"/>
    </w:rPr>
  </w:style>
  <w:style w:type="character" w:customStyle="1" w:styleId="WW8Num29z3">
    <w:name w:val="WW8Num29z3"/>
    <w:uiPriority w:val="99"/>
    <w:rsid w:val="00362AB6"/>
    <w:rPr>
      <w:rFonts w:ascii="Symbol" w:hAnsi="Symbol"/>
    </w:rPr>
  </w:style>
  <w:style w:type="character" w:customStyle="1" w:styleId="WW8Num42z3">
    <w:name w:val="WW8Num42z3"/>
    <w:uiPriority w:val="99"/>
    <w:rsid w:val="00362AB6"/>
    <w:rPr>
      <w:rFonts w:ascii="Symbol" w:hAnsi="Symbol"/>
    </w:rPr>
  </w:style>
  <w:style w:type="character" w:customStyle="1" w:styleId="WW8Num30z3">
    <w:name w:val="WW8Num30z3"/>
    <w:uiPriority w:val="99"/>
    <w:rsid w:val="00362AB6"/>
    <w:rPr>
      <w:rFonts w:ascii="Symbol" w:hAnsi="Symbol"/>
    </w:rPr>
  </w:style>
  <w:style w:type="character" w:customStyle="1" w:styleId="WW8Num10z4">
    <w:name w:val="WW8Num10z4"/>
    <w:uiPriority w:val="99"/>
    <w:rsid w:val="00362AB6"/>
    <w:rPr>
      <w:rFonts w:ascii="Courier New" w:hAnsi="Courier New"/>
    </w:rPr>
  </w:style>
  <w:style w:type="character" w:customStyle="1" w:styleId="WW8Num15z3">
    <w:name w:val="WW8Num15z3"/>
    <w:uiPriority w:val="99"/>
    <w:rsid w:val="00362AB6"/>
    <w:rPr>
      <w:rFonts w:ascii="Symbol" w:hAnsi="Symbol"/>
    </w:rPr>
  </w:style>
  <w:style w:type="character" w:customStyle="1" w:styleId="WW8Num18z4">
    <w:name w:val="WW8Num18z4"/>
    <w:uiPriority w:val="99"/>
    <w:rsid w:val="00362AB6"/>
    <w:rPr>
      <w:rFonts w:ascii="Courier New" w:hAnsi="Courier New"/>
    </w:rPr>
  </w:style>
  <w:style w:type="character" w:customStyle="1" w:styleId="WW8Num60z2">
    <w:name w:val="WW8Num60z2"/>
    <w:uiPriority w:val="99"/>
    <w:rsid w:val="00362AB6"/>
    <w:rPr>
      <w:rFonts w:ascii="Wingdings" w:hAnsi="Wingdings"/>
    </w:rPr>
  </w:style>
  <w:style w:type="character" w:customStyle="1" w:styleId="WW8Num65z3">
    <w:name w:val="WW8Num65z3"/>
    <w:uiPriority w:val="99"/>
    <w:rsid w:val="00362AB6"/>
    <w:rPr>
      <w:rFonts w:ascii="Symbol" w:hAnsi="Symbol"/>
    </w:rPr>
  </w:style>
  <w:style w:type="character" w:customStyle="1" w:styleId="WW8Num69z3">
    <w:name w:val="WW8Num69z3"/>
    <w:uiPriority w:val="99"/>
    <w:rsid w:val="00362AB6"/>
    <w:rPr>
      <w:rFonts w:ascii="Symbol" w:hAnsi="Symbol"/>
    </w:rPr>
  </w:style>
  <w:style w:type="character" w:customStyle="1" w:styleId="WW8Num70z3">
    <w:name w:val="WW8Num70z3"/>
    <w:uiPriority w:val="99"/>
    <w:rsid w:val="00362AB6"/>
    <w:rPr>
      <w:rFonts w:ascii="Symbol" w:hAnsi="Symbol"/>
    </w:rPr>
  </w:style>
  <w:style w:type="character" w:customStyle="1" w:styleId="WW8Num66z3">
    <w:name w:val="WW8Num66z3"/>
    <w:uiPriority w:val="99"/>
    <w:rsid w:val="00362AB6"/>
    <w:rPr>
      <w:rFonts w:ascii="Symbol" w:hAnsi="Symbol"/>
    </w:rPr>
  </w:style>
  <w:style w:type="character" w:customStyle="1" w:styleId="WW8Num71z2">
    <w:name w:val="WW8Num71z2"/>
    <w:uiPriority w:val="99"/>
    <w:rsid w:val="00362AB6"/>
    <w:rPr>
      <w:rFonts w:ascii="Wingdings" w:hAnsi="Wingdings"/>
    </w:rPr>
  </w:style>
  <w:style w:type="character" w:customStyle="1" w:styleId="WW8Num75z3">
    <w:name w:val="WW8Num75z3"/>
    <w:uiPriority w:val="99"/>
    <w:rsid w:val="00362AB6"/>
    <w:rPr>
      <w:rFonts w:ascii="Symbol" w:hAnsi="Symbol"/>
    </w:rPr>
  </w:style>
  <w:style w:type="character" w:customStyle="1" w:styleId="WW8Num77z3">
    <w:name w:val="WW8Num77z3"/>
    <w:uiPriority w:val="99"/>
    <w:rsid w:val="00362AB6"/>
    <w:rPr>
      <w:rFonts w:ascii="Symbol" w:hAnsi="Symbol"/>
    </w:rPr>
  </w:style>
  <w:style w:type="character" w:customStyle="1" w:styleId="WW-11">
    <w:name w:val="WW-Основной шрифт абзаца11"/>
    <w:uiPriority w:val="99"/>
    <w:rsid w:val="00362AB6"/>
  </w:style>
  <w:style w:type="character" w:customStyle="1" w:styleId="WW8Num9z4">
    <w:name w:val="WW8Num9z4"/>
    <w:uiPriority w:val="99"/>
    <w:rsid w:val="00362AB6"/>
    <w:rPr>
      <w:rFonts w:ascii="Courier New" w:hAnsi="Courier New"/>
    </w:rPr>
  </w:style>
  <w:style w:type="character" w:customStyle="1" w:styleId="WW8Num16z3">
    <w:name w:val="WW8Num16z3"/>
    <w:uiPriority w:val="99"/>
    <w:rsid w:val="00362AB6"/>
    <w:rPr>
      <w:rFonts w:ascii="Wingdings 2" w:hAnsi="Wingdings 2"/>
    </w:rPr>
  </w:style>
  <w:style w:type="character" w:customStyle="1" w:styleId="WW8Num20z3">
    <w:name w:val="WW8Num20z3"/>
    <w:uiPriority w:val="99"/>
    <w:rsid w:val="00362AB6"/>
    <w:rPr>
      <w:rFonts w:ascii="Symbol" w:hAnsi="Symbol"/>
    </w:rPr>
  </w:style>
  <w:style w:type="character" w:customStyle="1" w:styleId="WW8Num20z4">
    <w:name w:val="WW8Num20z4"/>
    <w:uiPriority w:val="99"/>
    <w:rsid w:val="00362AB6"/>
    <w:rPr>
      <w:rFonts w:ascii="Courier New" w:hAnsi="Courier New"/>
    </w:rPr>
  </w:style>
  <w:style w:type="character" w:customStyle="1" w:styleId="WW8Num23z3">
    <w:name w:val="WW8Num23z3"/>
    <w:uiPriority w:val="99"/>
    <w:rsid w:val="00362AB6"/>
    <w:rPr>
      <w:rFonts w:ascii="Symbol" w:hAnsi="Symbol"/>
    </w:rPr>
  </w:style>
  <w:style w:type="character" w:customStyle="1" w:styleId="WW8Num45z3">
    <w:name w:val="WW8Num45z3"/>
    <w:uiPriority w:val="99"/>
    <w:rsid w:val="00362AB6"/>
    <w:rPr>
      <w:rFonts w:ascii="Symbol" w:hAnsi="Symbol"/>
    </w:rPr>
  </w:style>
  <w:style w:type="character" w:customStyle="1" w:styleId="WW-111">
    <w:name w:val="WW-Основной шрифт абзаца111"/>
    <w:uiPriority w:val="99"/>
    <w:rsid w:val="00362AB6"/>
  </w:style>
  <w:style w:type="character" w:customStyle="1" w:styleId="14">
    <w:name w:val="Знак Знак1"/>
    <w:uiPriority w:val="99"/>
    <w:rsid w:val="00362AB6"/>
    <w:rPr>
      <w:b/>
      <w:kern w:val="1"/>
      <w:sz w:val="48"/>
      <w:lang w:val="ru-RU" w:eastAsia="ar-SA" w:bidi="ar-SA"/>
    </w:rPr>
  </w:style>
  <w:style w:type="character" w:customStyle="1" w:styleId="15">
    <w:name w:val="Основной шрифт абзаца1"/>
    <w:uiPriority w:val="99"/>
    <w:rsid w:val="00362AB6"/>
  </w:style>
  <w:style w:type="character" w:customStyle="1" w:styleId="aff2">
    <w:name w:val="Маркеры списка"/>
    <w:uiPriority w:val="99"/>
    <w:rsid w:val="00362AB6"/>
    <w:rPr>
      <w:rFonts w:ascii="OpenSymbol" w:eastAsia="OpenSymbol" w:hAnsi="OpenSymbol"/>
    </w:rPr>
  </w:style>
  <w:style w:type="character" w:customStyle="1" w:styleId="apple-style-span">
    <w:name w:val="apple-style-span"/>
    <w:basedOn w:val="WW-111"/>
    <w:uiPriority w:val="99"/>
    <w:rsid w:val="00362AB6"/>
    <w:rPr>
      <w:rFonts w:cs="Times New Roman"/>
    </w:rPr>
  </w:style>
  <w:style w:type="character" w:customStyle="1" w:styleId="FontStyle11">
    <w:name w:val="Font Style11"/>
    <w:uiPriority w:val="99"/>
    <w:rsid w:val="00362AB6"/>
    <w:rPr>
      <w:rFonts w:ascii="Cambria" w:hAnsi="Cambria"/>
      <w:sz w:val="18"/>
    </w:rPr>
  </w:style>
  <w:style w:type="character" w:customStyle="1" w:styleId="FontStyle15">
    <w:name w:val="Font Style15"/>
    <w:uiPriority w:val="99"/>
    <w:rsid w:val="00362AB6"/>
    <w:rPr>
      <w:rFonts w:ascii="Microsoft Sans Serif" w:hAnsi="Microsoft Sans Serif"/>
      <w:sz w:val="18"/>
    </w:rPr>
  </w:style>
  <w:style w:type="character" w:customStyle="1" w:styleId="FontStyle12">
    <w:name w:val="Font Style12"/>
    <w:uiPriority w:val="99"/>
    <w:rsid w:val="00362AB6"/>
    <w:rPr>
      <w:rFonts w:ascii="Cambria" w:hAnsi="Cambria"/>
      <w:b/>
      <w:i/>
      <w:sz w:val="18"/>
    </w:rPr>
  </w:style>
  <w:style w:type="character" w:customStyle="1" w:styleId="FontStyle13">
    <w:name w:val="Font Style13"/>
    <w:uiPriority w:val="99"/>
    <w:rsid w:val="00362AB6"/>
    <w:rPr>
      <w:rFonts w:ascii="Cambria" w:hAnsi="Cambria"/>
      <w:spacing w:val="20"/>
      <w:sz w:val="14"/>
    </w:rPr>
  </w:style>
  <w:style w:type="character" w:customStyle="1" w:styleId="ListLabel1">
    <w:name w:val="ListLabel 1"/>
    <w:uiPriority w:val="99"/>
    <w:rsid w:val="00362AB6"/>
  </w:style>
  <w:style w:type="character" w:customStyle="1" w:styleId="ListLabel2">
    <w:name w:val="ListLabel 2"/>
    <w:uiPriority w:val="99"/>
    <w:rsid w:val="00362AB6"/>
    <w:rPr>
      <w:b/>
    </w:rPr>
  </w:style>
  <w:style w:type="character" w:customStyle="1" w:styleId="ListLabel4">
    <w:name w:val="ListLabel 4"/>
    <w:uiPriority w:val="99"/>
    <w:rsid w:val="00362AB6"/>
  </w:style>
  <w:style w:type="character" w:customStyle="1" w:styleId="ListLabel6">
    <w:name w:val="ListLabel 6"/>
    <w:uiPriority w:val="99"/>
    <w:rsid w:val="00362AB6"/>
    <w:rPr>
      <w:rFonts w:eastAsia="Times New Roman"/>
    </w:rPr>
  </w:style>
  <w:style w:type="character" w:customStyle="1" w:styleId="ListLabel5">
    <w:name w:val="ListLabel 5"/>
    <w:uiPriority w:val="99"/>
    <w:rsid w:val="00362AB6"/>
    <w:rPr>
      <w:sz w:val="20"/>
    </w:rPr>
  </w:style>
  <w:style w:type="character" w:customStyle="1" w:styleId="ListLabel8">
    <w:name w:val="ListLabel 8"/>
    <w:uiPriority w:val="99"/>
    <w:rsid w:val="00362AB6"/>
    <w:rPr>
      <w:rFonts w:eastAsia="Times New Roman"/>
    </w:rPr>
  </w:style>
  <w:style w:type="character" w:customStyle="1" w:styleId="ListLabel7">
    <w:name w:val="ListLabel 7"/>
    <w:uiPriority w:val="99"/>
    <w:rsid w:val="00362AB6"/>
    <w:rPr>
      <w:rFonts w:eastAsia="Times New Roman"/>
    </w:rPr>
  </w:style>
  <w:style w:type="character" w:customStyle="1" w:styleId="ListLabel3">
    <w:name w:val="ListLabel 3"/>
    <w:uiPriority w:val="99"/>
    <w:rsid w:val="00362AB6"/>
    <w:rPr>
      <w:rFonts w:eastAsia="Times New Roman"/>
    </w:rPr>
  </w:style>
  <w:style w:type="character" w:customStyle="1" w:styleId="FontStyle223">
    <w:name w:val="Font Style223"/>
    <w:uiPriority w:val="99"/>
    <w:rsid w:val="00362AB6"/>
    <w:rPr>
      <w:rFonts w:ascii="Microsoft Sans Serif" w:hAnsi="Microsoft Sans Serif"/>
      <w:b/>
      <w:sz w:val="32"/>
    </w:rPr>
  </w:style>
  <w:style w:type="character" w:customStyle="1" w:styleId="FontStyle210">
    <w:name w:val="Font Style210"/>
    <w:uiPriority w:val="99"/>
    <w:rsid w:val="00362AB6"/>
    <w:rPr>
      <w:rFonts w:ascii="Microsoft Sans Serif" w:hAnsi="Microsoft Sans Serif"/>
      <w:b/>
      <w:spacing w:val="-10"/>
      <w:sz w:val="46"/>
    </w:rPr>
  </w:style>
  <w:style w:type="character" w:customStyle="1" w:styleId="FontStyle212">
    <w:name w:val="Font Style212"/>
    <w:uiPriority w:val="99"/>
    <w:rsid w:val="00362AB6"/>
    <w:rPr>
      <w:rFonts w:ascii="Microsoft Sans Serif" w:hAnsi="Microsoft Sans Serif"/>
      <w:b/>
      <w:sz w:val="40"/>
    </w:rPr>
  </w:style>
  <w:style w:type="character" w:customStyle="1" w:styleId="FontStyle215">
    <w:name w:val="Font Style215"/>
    <w:uiPriority w:val="99"/>
    <w:rsid w:val="00362AB6"/>
    <w:rPr>
      <w:rFonts w:ascii="Century Schoolbook" w:hAnsi="Century Schoolbook"/>
      <w:i/>
      <w:sz w:val="20"/>
    </w:rPr>
  </w:style>
  <w:style w:type="character" w:customStyle="1" w:styleId="FontStyle248">
    <w:name w:val="Font Style248"/>
    <w:uiPriority w:val="99"/>
    <w:rsid w:val="00362AB6"/>
    <w:rPr>
      <w:rFonts w:ascii="Century Schoolbook" w:hAnsi="Century Schoolbook"/>
      <w:spacing w:val="-20"/>
      <w:sz w:val="20"/>
    </w:rPr>
  </w:style>
  <w:style w:type="character" w:customStyle="1" w:styleId="FontStyle254">
    <w:name w:val="Font Style254"/>
    <w:uiPriority w:val="99"/>
    <w:rsid w:val="00362AB6"/>
    <w:rPr>
      <w:rFonts w:ascii="MS Reference Sans Serif" w:hAnsi="MS Reference Sans Serif"/>
      <w:b/>
      <w:sz w:val="20"/>
    </w:rPr>
  </w:style>
  <w:style w:type="character" w:customStyle="1" w:styleId="FontStyle270">
    <w:name w:val="Font Style270"/>
    <w:uiPriority w:val="99"/>
    <w:rsid w:val="00362AB6"/>
    <w:rPr>
      <w:rFonts w:ascii="Microsoft Sans Serif" w:hAnsi="Microsoft Sans Serif"/>
      <w:spacing w:val="-10"/>
      <w:sz w:val="46"/>
    </w:rPr>
  </w:style>
  <w:style w:type="character" w:customStyle="1" w:styleId="FontStyle281">
    <w:name w:val="Font Style281"/>
    <w:uiPriority w:val="99"/>
    <w:rsid w:val="00362AB6"/>
    <w:rPr>
      <w:rFonts w:ascii="Century Schoolbook" w:hAnsi="Century Schoolbook"/>
      <w:sz w:val="20"/>
    </w:rPr>
  </w:style>
  <w:style w:type="character" w:customStyle="1" w:styleId="FontStyle252">
    <w:name w:val="Font Style252"/>
    <w:uiPriority w:val="99"/>
    <w:rsid w:val="00362AB6"/>
    <w:rPr>
      <w:rFonts w:ascii="Century Schoolbook" w:hAnsi="Century Schoolbook"/>
      <w:b/>
      <w:sz w:val="14"/>
    </w:rPr>
  </w:style>
  <w:style w:type="character" w:customStyle="1" w:styleId="FontStyle19">
    <w:name w:val="Font Style19"/>
    <w:uiPriority w:val="99"/>
    <w:rsid w:val="00362AB6"/>
    <w:rPr>
      <w:rFonts w:ascii="Times New Roman" w:hAnsi="Times New Roman"/>
      <w:color w:val="000000"/>
      <w:sz w:val="18"/>
    </w:rPr>
  </w:style>
  <w:style w:type="character" w:customStyle="1" w:styleId="51">
    <w:name w:val="Основной шрифт абзаца5"/>
    <w:uiPriority w:val="99"/>
    <w:rsid w:val="00362AB6"/>
  </w:style>
  <w:style w:type="character" w:customStyle="1" w:styleId="FontStyle62">
    <w:name w:val="Font Style62"/>
    <w:uiPriority w:val="99"/>
    <w:rsid w:val="00362AB6"/>
    <w:rPr>
      <w:rFonts w:ascii="Times New Roman" w:hAnsi="Times New Roman"/>
      <w:sz w:val="20"/>
    </w:rPr>
  </w:style>
  <w:style w:type="character" w:customStyle="1" w:styleId="FontStyle37">
    <w:name w:val="Font Style37"/>
    <w:uiPriority w:val="99"/>
    <w:rsid w:val="00362AB6"/>
    <w:rPr>
      <w:rFonts w:ascii="Times New Roman" w:hAnsi="Times New Roman"/>
      <w:b/>
      <w:sz w:val="16"/>
    </w:rPr>
  </w:style>
  <w:style w:type="character" w:customStyle="1" w:styleId="FontStyle34">
    <w:name w:val="Font Style34"/>
    <w:uiPriority w:val="99"/>
    <w:rsid w:val="00362AB6"/>
    <w:rPr>
      <w:rFonts w:ascii="Times New Roman" w:hAnsi="Times New Roman"/>
      <w:sz w:val="20"/>
    </w:rPr>
  </w:style>
  <w:style w:type="character" w:customStyle="1" w:styleId="FontStyle36">
    <w:name w:val="Font Style36"/>
    <w:uiPriority w:val="99"/>
    <w:rsid w:val="00362AB6"/>
    <w:rPr>
      <w:rFonts w:ascii="Times New Roman" w:hAnsi="Times New Roman"/>
      <w:b/>
      <w:sz w:val="20"/>
    </w:rPr>
  </w:style>
  <w:style w:type="character" w:customStyle="1" w:styleId="FontStyle39">
    <w:name w:val="Font Style39"/>
    <w:uiPriority w:val="99"/>
    <w:rsid w:val="00362AB6"/>
    <w:rPr>
      <w:rFonts w:ascii="Candara" w:hAnsi="Candara"/>
      <w:b/>
      <w:sz w:val="24"/>
    </w:rPr>
  </w:style>
  <w:style w:type="character" w:customStyle="1" w:styleId="FontStyle44">
    <w:name w:val="Font Style44"/>
    <w:uiPriority w:val="99"/>
    <w:rsid w:val="00362AB6"/>
    <w:rPr>
      <w:rFonts w:ascii="Times New Roman" w:hAnsi="Times New Roman"/>
      <w:b/>
      <w:spacing w:val="20"/>
      <w:sz w:val="16"/>
    </w:rPr>
  </w:style>
  <w:style w:type="character" w:customStyle="1" w:styleId="FontStyle60">
    <w:name w:val="Font Style60"/>
    <w:uiPriority w:val="99"/>
    <w:rsid w:val="00362AB6"/>
    <w:rPr>
      <w:rFonts w:ascii="Candara" w:hAnsi="Candara"/>
      <w:spacing w:val="30"/>
      <w:sz w:val="12"/>
    </w:rPr>
  </w:style>
  <w:style w:type="character" w:customStyle="1" w:styleId="FontStyle41">
    <w:name w:val="Font Style41"/>
    <w:uiPriority w:val="99"/>
    <w:rsid w:val="00362AB6"/>
    <w:rPr>
      <w:rFonts w:ascii="Times New Roman" w:hAnsi="Times New Roman"/>
      <w:spacing w:val="20"/>
      <w:sz w:val="10"/>
    </w:rPr>
  </w:style>
  <w:style w:type="character" w:customStyle="1" w:styleId="FontStyle49">
    <w:name w:val="Font Style49"/>
    <w:uiPriority w:val="99"/>
    <w:rsid w:val="00362AB6"/>
    <w:rPr>
      <w:rFonts w:ascii="Times New Roman" w:hAnsi="Times New Roman"/>
      <w:b/>
      <w:spacing w:val="-10"/>
      <w:sz w:val="20"/>
    </w:rPr>
  </w:style>
  <w:style w:type="character" w:customStyle="1" w:styleId="FontStyle56">
    <w:name w:val="Font Style56"/>
    <w:uiPriority w:val="99"/>
    <w:rsid w:val="00362AB6"/>
    <w:rPr>
      <w:rFonts w:ascii="Times New Roman" w:hAnsi="Times New Roman"/>
      <w:b/>
      <w:sz w:val="14"/>
    </w:rPr>
  </w:style>
  <w:style w:type="character" w:customStyle="1" w:styleId="FontStyle52">
    <w:name w:val="Font Style52"/>
    <w:uiPriority w:val="99"/>
    <w:rsid w:val="00362AB6"/>
    <w:rPr>
      <w:rFonts w:ascii="Times New Roman" w:hAnsi="Times New Roman"/>
      <w:spacing w:val="10"/>
      <w:sz w:val="14"/>
    </w:rPr>
  </w:style>
  <w:style w:type="character" w:customStyle="1" w:styleId="FontStyle54">
    <w:name w:val="Font Style54"/>
    <w:uiPriority w:val="99"/>
    <w:rsid w:val="00362AB6"/>
    <w:rPr>
      <w:rFonts w:ascii="Candara" w:hAnsi="Candara"/>
      <w:sz w:val="18"/>
    </w:rPr>
  </w:style>
  <w:style w:type="character" w:customStyle="1" w:styleId="FontStyle40">
    <w:name w:val="Font Style40"/>
    <w:uiPriority w:val="99"/>
    <w:rsid w:val="00362AB6"/>
    <w:rPr>
      <w:rFonts w:ascii="Candara" w:hAnsi="Candara"/>
      <w:spacing w:val="20"/>
      <w:sz w:val="12"/>
    </w:rPr>
  </w:style>
  <w:style w:type="character" w:customStyle="1" w:styleId="FontStyle58">
    <w:name w:val="Font Style58"/>
    <w:uiPriority w:val="99"/>
    <w:rsid w:val="00362AB6"/>
    <w:rPr>
      <w:rFonts w:ascii="Times New Roman" w:hAnsi="Times New Roman"/>
      <w:b/>
      <w:spacing w:val="10"/>
      <w:sz w:val="14"/>
    </w:rPr>
  </w:style>
  <w:style w:type="character" w:customStyle="1" w:styleId="FontStyle59">
    <w:name w:val="Font Style59"/>
    <w:uiPriority w:val="99"/>
    <w:rsid w:val="00362AB6"/>
    <w:rPr>
      <w:rFonts w:ascii="Times New Roman" w:hAnsi="Times New Roman"/>
      <w:spacing w:val="10"/>
      <w:sz w:val="18"/>
    </w:rPr>
  </w:style>
  <w:style w:type="character" w:customStyle="1" w:styleId="FontStyle57">
    <w:name w:val="Font Style57"/>
    <w:uiPriority w:val="99"/>
    <w:rsid w:val="00362AB6"/>
    <w:rPr>
      <w:rFonts w:ascii="Candara" w:hAnsi="Candara"/>
      <w:spacing w:val="20"/>
      <w:sz w:val="16"/>
    </w:rPr>
  </w:style>
  <w:style w:type="character" w:customStyle="1" w:styleId="FontStyle43">
    <w:name w:val="Font Style43"/>
    <w:uiPriority w:val="99"/>
    <w:rsid w:val="00362AB6"/>
    <w:rPr>
      <w:rFonts w:ascii="Candara" w:hAnsi="Candara"/>
      <w:b/>
      <w:spacing w:val="-10"/>
      <w:sz w:val="22"/>
    </w:rPr>
  </w:style>
  <w:style w:type="character" w:customStyle="1" w:styleId="FontStyle63">
    <w:name w:val="Font Style63"/>
    <w:uiPriority w:val="99"/>
    <w:rsid w:val="00362AB6"/>
    <w:rPr>
      <w:rFonts w:ascii="Candara" w:hAnsi="Candara"/>
      <w:spacing w:val="20"/>
      <w:sz w:val="12"/>
    </w:rPr>
  </w:style>
  <w:style w:type="character" w:customStyle="1" w:styleId="FontStyle211">
    <w:name w:val="Font Style211"/>
    <w:uiPriority w:val="99"/>
    <w:rsid w:val="00362AB6"/>
    <w:rPr>
      <w:rFonts w:ascii="Microsoft Sans Serif" w:hAnsi="Microsoft Sans Serif"/>
      <w:b/>
      <w:sz w:val="22"/>
    </w:rPr>
  </w:style>
  <w:style w:type="character" w:customStyle="1" w:styleId="aff3">
    <w:name w:val="Символ сноски"/>
    <w:uiPriority w:val="99"/>
    <w:rsid w:val="00362AB6"/>
    <w:rPr>
      <w:vertAlign w:val="superscript"/>
    </w:rPr>
  </w:style>
  <w:style w:type="character" w:customStyle="1" w:styleId="WW-0">
    <w:name w:val="WW-Символ сноски"/>
    <w:uiPriority w:val="99"/>
    <w:rsid w:val="00362AB6"/>
  </w:style>
  <w:style w:type="character" w:customStyle="1" w:styleId="16">
    <w:name w:val="Знак сноски1"/>
    <w:uiPriority w:val="99"/>
    <w:rsid w:val="00362AB6"/>
    <w:rPr>
      <w:vertAlign w:val="superscript"/>
    </w:rPr>
  </w:style>
  <w:style w:type="character" w:customStyle="1" w:styleId="aff4">
    <w:name w:val="Символы концевой сноски"/>
    <w:uiPriority w:val="99"/>
    <w:rsid w:val="00362AB6"/>
    <w:rPr>
      <w:vertAlign w:val="superscript"/>
    </w:rPr>
  </w:style>
  <w:style w:type="character" w:customStyle="1" w:styleId="WW-2">
    <w:name w:val="WW-Символы концевой сноски"/>
    <w:uiPriority w:val="99"/>
    <w:rsid w:val="00362AB6"/>
  </w:style>
  <w:style w:type="character" w:customStyle="1" w:styleId="17">
    <w:name w:val="Знак концевой сноски1"/>
    <w:uiPriority w:val="99"/>
    <w:rsid w:val="00362AB6"/>
    <w:rPr>
      <w:vertAlign w:val="superscript"/>
    </w:rPr>
  </w:style>
  <w:style w:type="character" w:customStyle="1" w:styleId="WW-3">
    <w:name w:val="WW-Знак сноски"/>
    <w:uiPriority w:val="99"/>
    <w:rsid w:val="00362AB6"/>
    <w:rPr>
      <w:vertAlign w:val="superscript"/>
    </w:rPr>
  </w:style>
  <w:style w:type="character" w:customStyle="1" w:styleId="WW-4">
    <w:name w:val="WW-Знак концевой сноски"/>
    <w:uiPriority w:val="99"/>
    <w:rsid w:val="00362AB6"/>
    <w:rPr>
      <w:vertAlign w:val="superscript"/>
    </w:rPr>
  </w:style>
  <w:style w:type="character" w:customStyle="1" w:styleId="29">
    <w:name w:val="Знак сноски2"/>
    <w:uiPriority w:val="99"/>
    <w:rsid w:val="00362AB6"/>
    <w:rPr>
      <w:vertAlign w:val="superscript"/>
    </w:rPr>
  </w:style>
  <w:style w:type="character" w:customStyle="1" w:styleId="2a">
    <w:name w:val="Знак концевой сноски2"/>
    <w:uiPriority w:val="99"/>
    <w:rsid w:val="00362AB6"/>
    <w:rPr>
      <w:vertAlign w:val="superscript"/>
    </w:rPr>
  </w:style>
  <w:style w:type="character" w:customStyle="1" w:styleId="39">
    <w:name w:val="Знак сноски3"/>
    <w:uiPriority w:val="99"/>
    <w:rsid w:val="00362AB6"/>
    <w:rPr>
      <w:vertAlign w:val="superscript"/>
    </w:rPr>
  </w:style>
  <w:style w:type="character" w:customStyle="1" w:styleId="3a">
    <w:name w:val="Знак концевой сноски3"/>
    <w:uiPriority w:val="99"/>
    <w:rsid w:val="00362AB6"/>
    <w:rPr>
      <w:vertAlign w:val="superscript"/>
    </w:rPr>
  </w:style>
  <w:style w:type="character" w:customStyle="1" w:styleId="aff5">
    <w:name w:val="Символ нумерации"/>
    <w:uiPriority w:val="99"/>
    <w:rsid w:val="00362AB6"/>
  </w:style>
  <w:style w:type="character" w:customStyle="1" w:styleId="ListLabel10">
    <w:name w:val="ListLabel 10"/>
    <w:uiPriority w:val="99"/>
    <w:rsid w:val="00362AB6"/>
  </w:style>
  <w:style w:type="character" w:customStyle="1" w:styleId="ListLabel9">
    <w:name w:val="ListLabel 9"/>
    <w:uiPriority w:val="99"/>
    <w:rsid w:val="00362AB6"/>
    <w:rPr>
      <w:rFonts w:eastAsia="Times New Roman"/>
      <w:sz w:val="24"/>
    </w:rPr>
  </w:style>
  <w:style w:type="character" w:customStyle="1" w:styleId="ListLabel11">
    <w:name w:val="ListLabel 11"/>
    <w:uiPriority w:val="99"/>
    <w:rsid w:val="00362AB6"/>
    <w:rPr>
      <w:rFonts w:eastAsia="Times New Roman"/>
      <w:b/>
      <w:w w:val="99"/>
      <w:sz w:val="26"/>
    </w:rPr>
  </w:style>
  <w:style w:type="character" w:customStyle="1" w:styleId="ListLabel12">
    <w:name w:val="ListLabel 12"/>
    <w:uiPriority w:val="99"/>
    <w:rsid w:val="00362AB6"/>
    <w:rPr>
      <w:rFonts w:eastAsia="Times New Roman"/>
      <w:i/>
      <w:w w:val="99"/>
      <w:sz w:val="26"/>
    </w:rPr>
  </w:style>
  <w:style w:type="character" w:customStyle="1" w:styleId="ListLabel13">
    <w:name w:val="ListLabel 13"/>
    <w:uiPriority w:val="99"/>
    <w:rsid w:val="00362AB6"/>
    <w:rPr>
      <w:rFonts w:eastAsia="Times New Roman"/>
      <w:w w:val="99"/>
      <w:sz w:val="20"/>
    </w:rPr>
  </w:style>
  <w:style w:type="character" w:customStyle="1" w:styleId="ListLabel14">
    <w:name w:val="ListLabel 14"/>
    <w:uiPriority w:val="99"/>
    <w:rsid w:val="00362AB6"/>
    <w:rPr>
      <w:rFonts w:eastAsia="Times New Roman"/>
      <w:w w:val="99"/>
      <w:sz w:val="26"/>
    </w:rPr>
  </w:style>
  <w:style w:type="character" w:customStyle="1" w:styleId="ListLabel15">
    <w:name w:val="ListLabel 15"/>
    <w:uiPriority w:val="99"/>
    <w:rsid w:val="00362AB6"/>
    <w:rPr>
      <w:rFonts w:eastAsia="Times New Roman"/>
      <w:w w:val="99"/>
      <w:sz w:val="26"/>
    </w:rPr>
  </w:style>
  <w:style w:type="character" w:customStyle="1" w:styleId="Internetlink">
    <w:name w:val="Internet link"/>
    <w:uiPriority w:val="99"/>
    <w:rsid w:val="00362AB6"/>
    <w:rPr>
      <w:color w:val="000080"/>
      <w:u w:val="single"/>
    </w:rPr>
  </w:style>
  <w:style w:type="character" w:customStyle="1" w:styleId="WW8NumSt1z0">
    <w:name w:val="WW8NumSt1z0"/>
    <w:uiPriority w:val="99"/>
    <w:rsid w:val="00362AB6"/>
    <w:rPr>
      <w:rFonts w:ascii="Times New Roman" w:hAnsi="Times New Roman"/>
    </w:rPr>
  </w:style>
  <w:style w:type="character" w:customStyle="1" w:styleId="WW8NumSt2z0">
    <w:name w:val="WW8NumSt2z0"/>
    <w:uiPriority w:val="99"/>
    <w:rsid w:val="00362AB6"/>
    <w:rPr>
      <w:rFonts w:ascii="Times New Roman" w:hAnsi="Times New Roman"/>
      <w:sz w:val="24"/>
    </w:rPr>
  </w:style>
  <w:style w:type="character" w:customStyle="1" w:styleId="WW8NumSt3z0">
    <w:name w:val="WW8NumSt3z0"/>
    <w:uiPriority w:val="99"/>
    <w:rsid w:val="00362AB6"/>
    <w:rPr>
      <w:rFonts w:ascii="Times New Roman" w:hAnsi="Times New Roman"/>
      <w:spacing w:val="-3"/>
      <w:sz w:val="24"/>
    </w:rPr>
  </w:style>
  <w:style w:type="character" w:customStyle="1" w:styleId="WW8NumSt5z0">
    <w:name w:val="WW8NumSt5z0"/>
    <w:uiPriority w:val="99"/>
    <w:rsid w:val="00362AB6"/>
    <w:rPr>
      <w:rFonts w:ascii="Times New Roman" w:hAnsi="Times New Roman"/>
      <w:sz w:val="24"/>
    </w:rPr>
  </w:style>
  <w:style w:type="character" w:customStyle="1" w:styleId="WW8NumSt11z0">
    <w:name w:val="WW8NumSt11z0"/>
    <w:uiPriority w:val="99"/>
    <w:rsid w:val="00362AB6"/>
    <w:rPr>
      <w:rFonts w:ascii="Times New Roman" w:hAnsi="Times New Roman"/>
      <w:sz w:val="24"/>
    </w:rPr>
  </w:style>
  <w:style w:type="paragraph" w:customStyle="1" w:styleId="aff6">
    <w:name w:val="Заголовок"/>
    <w:basedOn w:val="a0"/>
    <w:next w:val="af5"/>
    <w:uiPriority w:val="99"/>
    <w:rsid w:val="00362AB6"/>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7">
    <w:name w:val="List"/>
    <w:basedOn w:val="af5"/>
    <w:uiPriority w:val="99"/>
    <w:rsid w:val="00362AB6"/>
    <w:pPr>
      <w:widowControl w:val="0"/>
      <w:suppressAutoHyphens/>
    </w:pPr>
    <w:rPr>
      <w:rFonts w:ascii="Arial" w:eastAsia="SimSun" w:hAnsi="Arial" w:cs="Mangal"/>
      <w:kern w:val="1"/>
      <w:sz w:val="20"/>
      <w:lang w:eastAsia="hi-IN" w:bidi="hi-IN"/>
    </w:rPr>
  </w:style>
  <w:style w:type="paragraph" w:customStyle="1" w:styleId="42">
    <w:name w:val="Название4"/>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52">
    <w:name w:val="Указатель5"/>
    <w:basedOn w:val="a0"/>
    <w:uiPriority w:val="99"/>
    <w:rsid w:val="00362AB6"/>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3b">
    <w:name w:val="Название3"/>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43">
    <w:name w:val="Указатель4"/>
    <w:basedOn w:val="a0"/>
    <w:uiPriority w:val="99"/>
    <w:rsid w:val="00362AB6"/>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2b">
    <w:name w:val="Название объекта2"/>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3c">
    <w:name w:val="Указатель3"/>
    <w:basedOn w:val="a0"/>
    <w:uiPriority w:val="99"/>
    <w:rsid w:val="00362AB6"/>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8">
    <w:name w:val="Название объекта1"/>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styleId="aff8">
    <w:name w:val="index heading"/>
    <w:basedOn w:val="a0"/>
    <w:uiPriority w:val="99"/>
    <w:rsid w:val="00362AB6"/>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WW-5">
    <w:name w:val="WW-Название объекта"/>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WW-10">
    <w:name w:val="WW-Название объекта1"/>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WW-110">
    <w:name w:val="WW-Название объекта11"/>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2c">
    <w:name w:val="Название2"/>
    <w:basedOn w:val="a0"/>
    <w:uiPriority w:val="99"/>
    <w:rsid w:val="00362AB6"/>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d">
    <w:name w:val="Указатель2"/>
    <w:basedOn w:val="a0"/>
    <w:uiPriority w:val="99"/>
    <w:rsid w:val="00362AB6"/>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9">
    <w:name w:val="Название1"/>
    <w:basedOn w:val="a0"/>
    <w:uiPriority w:val="99"/>
    <w:rsid w:val="00362AB6"/>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a">
    <w:name w:val="Указатель1"/>
    <w:basedOn w:val="a0"/>
    <w:uiPriority w:val="99"/>
    <w:rsid w:val="00362AB6"/>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f9">
    <w:name w:val="Знак Знак Знак Знак Знак Знак Знак Знак Знак Знак Знак Знак Знак Знак Знак Знак"/>
    <w:basedOn w:val="a0"/>
    <w:uiPriority w:val="99"/>
    <w:rsid w:val="00362AB6"/>
    <w:pPr>
      <w:spacing w:after="160" w:line="240" w:lineRule="exact"/>
    </w:pPr>
    <w:rPr>
      <w:rFonts w:ascii="Verdana" w:eastAsia="Times New Roman" w:hAnsi="Verdana" w:cs="Verdana"/>
      <w:kern w:val="1"/>
      <w:sz w:val="20"/>
      <w:szCs w:val="20"/>
      <w:lang w:val="en-US" w:eastAsia="ar-SA"/>
    </w:rPr>
  </w:style>
  <w:style w:type="paragraph" w:customStyle="1" w:styleId="affa">
    <w:name w:val="Новый"/>
    <w:basedOn w:val="a0"/>
    <w:uiPriority w:val="99"/>
    <w:rsid w:val="00362AB6"/>
    <w:pPr>
      <w:widowControl w:val="0"/>
      <w:spacing w:after="0" w:line="360" w:lineRule="auto"/>
      <w:ind w:firstLine="454"/>
      <w:jc w:val="both"/>
    </w:pPr>
    <w:rPr>
      <w:rFonts w:ascii="Arial" w:eastAsia="SimSun" w:hAnsi="Arial" w:cs="Mangal"/>
      <w:kern w:val="1"/>
      <w:sz w:val="28"/>
      <w:szCs w:val="24"/>
      <w:lang w:eastAsia="hi-IN" w:bidi="hi-IN"/>
    </w:rPr>
  </w:style>
  <w:style w:type="paragraph" w:customStyle="1" w:styleId="311">
    <w:name w:val="Основной текст с отступом 31"/>
    <w:basedOn w:val="a0"/>
    <w:uiPriority w:val="99"/>
    <w:rsid w:val="00362AB6"/>
    <w:pPr>
      <w:widowControl w:val="0"/>
      <w:suppressAutoHyphens/>
      <w:spacing w:after="120" w:line="240" w:lineRule="auto"/>
      <w:ind w:left="283"/>
    </w:pPr>
    <w:rPr>
      <w:rFonts w:ascii="Arial" w:eastAsia="SimSun" w:hAnsi="Arial" w:cs="Mangal"/>
      <w:kern w:val="1"/>
      <w:sz w:val="16"/>
      <w:szCs w:val="16"/>
      <w:lang w:eastAsia="hi-IN" w:bidi="hi-IN"/>
    </w:rPr>
  </w:style>
  <w:style w:type="paragraph" w:customStyle="1" w:styleId="msolistparagraph0">
    <w:name w:val="msolistparagraph"/>
    <w:basedOn w:val="a0"/>
    <w:uiPriority w:val="99"/>
    <w:rsid w:val="00362AB6"/>
    <w:pPr>
      <w:widowControl w:val="0"/>
      <w:ind w:left="720"/>
    </w:pPr>
    <w:rPr>
      <w:rFonts w:ascii="Calibri" w:eastAsia="Calibri" w:hAnsi="Calibri" w:cs="Calibri"/>
      <w:kern w:val="1"/>
      <w:lang w:eastAsia="hi-IN" w:bidi="hi-IN"/>
    </w:rPr>
  </w:style>
  <w:style w:type="paragraph" w:customStyle="1" w:styleId="Web">
    <w:name w:val="Обычный (Web)"/>
    <w:basedOn w:val="a0"/>
    <w:uiPriority w:val="99"/>
    <w:rsid w:val="00362AB6"/>
    <w:pPr>
      <w:widowControl w:val="0"/>
      <w:suppressAutoHyphens/>
      <w:spacing w:before="280" w:after="280" w:line="240" w:lineRule="auto"/>
    </w:pPr>
    <w:rPr>
      <w:rFonts w:ascii="Arial" w:eastAsia="SimSun" w:hAnsi="Arial" w:cs="Mangal"/>
      <w:kern w:val="1"/>
      <w:sz w:val="20"/>
      <w:szCs w:val="24"/>
      <w:lang w:eastAsia="hi-IN" w:bidi="hi-IN"/>
    </w:rPr>
  </w:style>
  <w:style w:type="paragraph" w:customStyle="1" w:styleId="320">
    <w:name w:val="Основной текст с отступом 32"/>
    <w:basedOn w:val="a0"/>
    <w:uiPriority w:val="99"/>
    <w:rsid w:val="00362AB6"/>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ConsPlusNormal">
    <w:name w:val="ConsPlusNormal"/>
    <w:uiPriority w:val="99"/>
    <w:rsid w:val="00362AB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b">
    <w:name w:val="Заголовок таблицы"/>
    <w:basedOn w:val="aa"/>
    <w:uiPriority w:val="99"/>
    <w:rsid w:val="00362AB6"/>
    <w:rPr>
      <w:rFonts w:ascii="Arial" w:hAnsi="Arial"/>
      <w:sz w:val="20"/>
      <w:lang w:eastAsia="hi-IN"/>
    </w:rPr>
  </w:style>
  <w:style w:type="paragraph" w:customStyle="1" w:styleId="affc">
    <w:name w:val="Содержимое врезки"/>
    <w:basedOn w:val="af5"/>
    <w:uiPriority w:val="99"/>
    <w:rsid w:val="00362AB6"/>
    <w:pPr>
      <w:widowControl w:val="0"/>
      <w:suppressAutoHyphens/>
    </w:pPr>
    <w:rPr>
      <w:rFonts w:ascii="Arial" w:eastAsia="SimSun" w:hAnsi="Arial" w:cs="Mangal"/>
      <w:kern w:val="1"/>
      <w:sz w:val="20"/>
      <w:lang w:eastAsia="hi-IN" w:bidi="hi-IN"/>
    </w:rPr>
  </w:style>
  <w:style w:type="paragraph" w:customStyle="1" w:styleId="220">
    <w:name w:val="Основной текст с отступом 22"/>
    <w:basedOn w:val="a0"/>
    <w:uiPriority w:val="99"/>
    <w:rsid w:val="00362AB6"/>
    <w:pPr>
      <w:widowControl w:val="0"/>
      <w:suppressAutoHyphens/>
      <w:spacing w:after="120" w:line="480" w:lineRule="auto"/>
      <w:ind w:left="283"/>
    </w:pPr>
    <w:rPr>
      <w:rFonts w:ascii="Times New Roman" w:eastAsia="Times New Roman" w:hAnsi="Times New Roman" w:cs="Times New Roman"/>
      <w:kern w:val="1"/>
      <w:sz w:val="24"/>
      <w:szCs w:val="24"/>
      <w:lang w:eastAsia="hi-IN" w:bidi="hi-IN"/>
    </w:rPr>
  </w:style>
  <w:style w:type="paragraph" w:customStyle="1" w:styleId="330">
    <w:name w:val="Основной текст с отступом 33"/>
    <w:basedOn w:val="a0"/>
    <w:uiPriority w:val="99"/>
    <w:rsid w:val="00362AB6"/>
    <w:pPr>
      <w:widowControl w:val="0"/>
      <w:suppressAutoHyphens/>
      <w:spacing w:after="120" w:line="240" w:lineRule="auto"/>
      <w:ind w:left="283"/>
    </w:pPr>
    <w:rPr>
      <w:rFonts w:ascii="Arial" w:eastAsia="SimSun" w:hAnsi="Arial" w:cs="Mangal"/>
      <w:kern w:val="1"/>
      <w:sz w:val="16"/>
      <w:szCs w:val="16"/>
      <w:lang w:eastAsia="hi-IN" w:bidi="hi-IN"/>
    </w:rPr>
  </w:style>
  <w:style w:type="paragraph" w:customStyle="1" w:styleId="1b">
    <w:name w:val="Обычный (веб)1"/>
    <w:basedOn w:val="a0"/>
    <w:uiPriority w:val="99"/>
    <w:rsid w:val="00362AB6"/>
    <w:pPr>
      <w:widowControl w:val="0"/>
      <w:suppressAutoHyphens/>
      <w:spacing w:after="120" w:line="480" w:lineRule="auto"/>
      <w:ind w:left="283"/>
    </w:pPr>
    <w:rPr>
      <w:rFonts w:ascii="Times New Roman" w:eastAsia="Times New Roman" w:hAnsi="Times New Roman" w:cs="Times New Roman"/>
      <w:kern w:val="1"/>
      <w:sz w:val="24"/>
      <w:szCs w:val="24"/>
      <w:lang w:eastAsia="hi-IN" w:bidi="hi-IN"/>
    </w:rPr>
  </w:style>
  <w:style w:type="paragraph" w:customStyle="1" w:styleId="Style77">
    <w:name w:val="Style77"/>
    <w:basedOn w:val="a0"/>
    <w:uiPriority w:val="99"/>
    <w:rsid w:val="00362AB6"/>
    <w:pPr>
      <w:widowControl w:val="0"/>
      <w:suppressAutoHyphens/>
      <w:autoSpaceDE w:val="0"/>
      <w:spacing w:after="0" w:line="100" w:lineRule="atLeast"/>
    </w:pPr>
    <w:rPr>
      <w:rFonts w:ascii="Tahoma" w:eastAsia="SimSun" w:hAnsi="Tahoma" w:cs="Tahoma"/>
      <w:kern w:val="1"/>
      <w:sz w:val="24"/>
      <w:szCs w:val="24"/>
      <w:lang w:eastAsia="hi-IN" w:bidi="hi-IN"/>
    </w:rPr>
  </w:style>
  <w:style w:type="paragraph" w:customStyle="1" w:styleId="Style10">
    <w:name w:val="Style10"/>
    <w:basedOn w:val="a0"/>
    <w:uiPriority w:val="99"/>
    <w:rsid w:val="00362AB6"/>
    <w:pPr>
      <w:widowControl w:val="0"/>
      <w:suppressAutoHyphens/>
      <w:autoSpaceDE w:val="0"/>
      <w:spacing w:after="0" w:line="100" w:lineRule="atLeast"/>
      <w:jc w:val="both"/>
    </w:pPr>
    <w:rPr>
      <w:rFonts w:ascii="Tahoma" w:eastAsia="SimSun" w:hAnsi="Tahoma" w:cs="Tahoma"/>
      <w:kern w:val="1"/>
      <w:sz w:val="24"/>
      <w:szCs w:val="24"/>
      <w:lang w:eastAsia="hi-IN" w:bidi="hi-IN"/>
    </w:rPr>
  </w:style>
  <w:style w:type="paragraph" w:customStyle="1" w:styleId="Style76">
    <w:name w:val="Style76"/>
    <w:basedOn w:val="a0"/>
    <w:uiPriority w:val="99"/>
    <w:rsid w:val="00362AB6"/>
    <w:pPr>
      <w:widowControl w:val="0"/>
      <w:suppressAutoHyphens/>
      <w:autoSpaceDE w:val="0"/>
      <w:spacing w:after="0" w:line="100" w:lineRule="atLeast"/>
    </w:pPr>
    <w:rPr>
      <w:rFonts w:ascii="Tahoma" w:eastAsia="SimSun" w:hAnsi="Tahoma" w:cs="Tahoma"/>
      <w:kern w:val="1"/>
      <w:sz w:val="24"/>
      <w:szCs w:val="24"/>
      <w:lang w:eastAsia="hi-IN" w:bidi="hi-IN"/>
    </w:rPr>
  </w:style>
  <w:style w:type="paragraph" w:customStyle="1" w:styleId="Style37">
    <w:name w:val="Style37"/>
    <w:basedOn w:val="a0"/>
    <w:uiPriority w:val="99"/>
    <w:rsid w:val="00362AB6"/>
    <w:pPr>
      <w:widowControl w:val="0"/>
      <w:suppressAutoHyphens/>
      <w:autoSpaceDE w:val="0"/>
      <w:spacing w:after="0" w:line="403" w:lineRule="exact"/>
      <w:jc w:val="both"/>
    </w:pPr>
    <w:rPr>
      <w:rFonts w:ascii="Tahoma" w:eastAsia="SimSun" w:hAnsi="Tahoma" w:cs="Tahoma"/>
      <w:kern w:val="1"/>
      <w:sz w:val="24"/>
      <w:szCs w:val="24"/>
      <w:lang w:eastAsia="hi-IN" w:bidi="hi-IN"/>
    </w:rPr>
  </w:style>
  <w:style w:type="paragraph" w:customStyle="1" w:styleId="Style105">
    <w:name w:val="Style105"/>
    <w:basedOn w:val="a0"/>
    <w:uiPriority w:val="99"/>
    <w:rsid w:val="00362AB6"/>
    <w:pPr>
      <w:widowControl w:val="0"/>
      <w:suppressAutoHyphens/>
      <w:autoSpaceDE w:val="0"/>
      <w:spacing w:after="0" w:line="100" w:lineRule="atLeast"/>
    </w:pPr>
    <w:rPr>
      <w:rFonts w:ascii="Tahoma" w:eastAsia="SimSun" w:hAnsi="Tahoma" w:cs="Tahoma"/>
      <w:kern w:val="1"/>
      <w:sz w:val="24"/>
      <w:szCs w:val="24"/>
      <w:lang w:eastAsia="hi-IN" w:bidi="hi-IN"/>
    </w:rPr>
  </w:style>
  <w:style w:type="paragraph" w:customStyle="1" w:styleId="Style132">
    <w:name w:val="Style132"/>
    <w:basedOn w:val="a0"/>
    <w:uiPriority w:val="99"/>
    <w:rsid w:val="00362AB6"/>
    <w:pPr>
      <w:widowControl w:val="0"/>
      <w:suppressAutoHyphens/>
      <w:autoSpaceDE w:val="0"/>
      <w:spacing w:after="0" w:line="100" w:lineRule="atLeast"/>
    </w:pPr>
    <w:rPr>
      <w:rFonts w:ascii="Tahoma" w:eastAsia="SimSun" w:hAnsi="Tahoma" w:cs="Tahoma"/>
      <w:kern w:val="1"/>
      <w:sz w:val="24"/>
      <w:szCs w:val="24"/>
      <w:lang w:eastAsia="hi-IN" w:bidi="hi-IN"/>
    </w:rPr>
  </w:style>
  <w:style w:type="paragraph" w:customStyle="1" w:styleId="Style90">
    <w:name w:val="Style90"/>
    <w:basedOn w:val="a0"/>
    <w:uiPriority w:val="99"/>
    <w:rsid w:val="00362AB6"/>
    <w:pPr>
      <w:widowControl w:val="0"/>
      <w:suppressAutoHyphens/>
      <w:autoSpaceDE w:val="0"/>
      <w:spacing w:after="0" w:line="262" w:lineRule="exact"/>
      <w:jc w:val="both"/>
    </w:pPr>
    <w:rPr>
      <w:rFonts w:ascii="Tahoma" w:eastAsia="SimSun" w:hAnsi="Tahoma" w:cs="Tahoma"/>
      <w:kern w:val="1"/>
      <w:sz w:val="24"/>
      <w:szCs w:val="24"/>
      <w:lang w:eastAsia="hi-IN" w:bidi="hi-IN"/>
    </w:rPr>
  </w:style>
  <w:style w:type="paragraph" w:customStyle="1" w:styleId="Style157">
    <w:name w:val="Style157"/>
    <w:basedOn w:val="a0"/>
    <w:uiPriority w:val="99"/>
    <w:rsid w:val="00362AB6"/>
    <w:pPr>
      <w:widowControl w:val="0"/>
      <w:suppressAutoHyphens/>
      <w:autoSpaceDE w:val="0"/>
      <w:spacing w:after="0" w:line="413" w:lineRule="exact"/>
      <w:ind w:firstLine="336"/>
    </w:pPr>
    <w:rPr>
      <w:rFonts w:ascii="Tahoma" w:eastAsia="SimSun" w:hAnsi="Tahoma" w:cs="Tahoma"/>
      <w:kern w:val="1"/>
      <w:sz w:val="24"/>
      <w:szCs w:val="24"/>
      <w:lang w:eastAsia="hi-IN" w:bidi="hi-IN"/>
    </w:rPr>
  </w:style>
  <w:style w:type="paragraph" w:customStyle="1" w:styleId="Style4">
    <w:name w:val="Style4"/>
    <w:basedOn w:val="a0"/>
    <w:uiPriority w:val="99"/>
    <w:rsid w:val="00362AB6"/>
    <w:pPr>
      <w:widowControl w:val="0"/>
      <w:suppressAutoHyphens/>
      <w:autoSpaceDE w:val="0"/>
      <w:spacing w:after="0" w:line="100" w:lineRule="atLeast"/>
      <w:jc w:val="both"/>
    </w:pPr>
    <w:rPr>
      <w:rFonts w:ascii="Tahoma" w:eastAsia="SimSun" w:hAnsi="Tahoma" w:cs="Tahoma"/>
      <w:kern w:val="1"/>
      <w:sz w:val="24"/>
      <w:szCs w:val="24"/>
      <w:lang w:eastAsia="hi-IN" w:bidi="hi-IN"/>
    </w:rPr>
  </w:style>
  <w:style w:type="paragraph" w:customStyle="1" w:styleId="Style8">
    <w:name w:val="Style8"/>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12">
    <w:name w:val="Style12"/>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13">
    <w:name w:val="Style13"/>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21">
    <w:name w:val="Style21"/>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23">
    <w:name w:val="Style23"/>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25">
    <w:name w:val="Style25"/>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26">
    <w:name w:val="Style26"/>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27">
    <w:name w:val="Style27"/>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22">
    <w:name w:val="Style22"/>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31">
    <w:name w:val="Style31"/>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181">
    <w:name w:val="Style181"/>
    <w:basedOn w:val="a0"/>
    <w:uiPriority w:val="99"/>
    <w:rsid w:val="00362AB6"/>
    <w:pPr>
      <w:widowControl w:val="0"/>
      <w:suppressAutoHyphens/>
      <w:spacing w:after="0" w:line="298" w:lineRule="exact"/>
      <w:ind w:hanging="336"/>
    </w:pPr>
    <w:rPr>
      <w:rFonts w:ascii="Tahoma" w:eastAsia="Times New Roman" w:hAnsi="Tahoma" w:cs="Tahoma"/>
      <w:kern w:val="1"/>
      <w:sz w:val="24"/>
      <w:szCs w:val="24"/>
      <w:lang w:eastAsia="hi-IN" w:bidi="hi-IN"/>
    </w:rPr>
  </w:style>
  <w:style w:type="paragraph" w:customStyle="1" w:styleId="1c">
    <w:name w:val="Текст сноски1"/>
    <w:basedOn w:val="a0"/>
    <w:uiPriority w:val="99"/>
    <w:rsid w:val="00362AB6"/>
    <w:pPr>
      <w:widowControl w:val="0"/>
      <w:suppressAutoHyphens/>
      <w:spacing w:after="0" w:line="240" w:lineRule="auto"/>
    </w:pPr>
    <w:rPr>
      <w:rFonts w:ascii="Calibri" w:eastAsia="SimSun" w:hAnsi="Calibri" w:cs="Calibri"/>
      <w:kern w:val="1"/>
      <w:sz w:val="20"/>
      <w:szCs w:val="20"/>
      <w:lang w:eastAsia="hi-IN" w:bidi="hi-IN"/>
    </w:rPr>
  </w:style>
  <w:style w:type="paragraph" w:customStyle="1" w:styleId="Heading">
    <w:name w:val="Heading"/>
    <w:basedOn w:val="Standard"/>
    <w:next w:val="Textbody"/>
    <w:uiPriority w:val="99"/>
    <w:rsid w:val="00362AB6"/>
    <w:pPr>
      <w:keepNext/>
      <w:spacing w:before="240" w:after="120"/>
    </w:pPr>
    <w:rPr>
      <w:rFonts w:ascii="Arial" w:eastAsia="Microsoft YaHei" w:hAnsi="Arial" w:cs="Mangal"/>
      <w:sz w:val="28"/>
      <w:szCs w:val="28"/>
    </w:rPr>
  </w:style>
  <w:style w:type="paragraph" w:customStyle="1" w:styleId="3d">
    <w:name w:val="Название объекта3"/>
    <w:basedOn w:val="Standard"/>
    <w:uiPriority w:val="99"/>
    <w:rsid w:val="00362AB6"/>
    <w:pPr>
      <w:suppressLineNumbers/>
      <w:spacing w:before="120" w:after="120"/>
    </w:pPr>
    <w:rPr>
      <w:rFonts w:cs="Mangal"/>
      <w:i/>
      <w:iCs/>
      <w:sz w:val="24"/>
      <w:szCs w:val="24"/>
    </w:rPr>
  </w:style>
  <w:style w:type="paragraph" w:customStyle="1" w:styleId="Index">
    <w:name w:val="Index"/>
    <w:basedOn w:val="Standard"/>
    <w:uiPriority w:val="99"/>
    <w:rsid w:val="00362AB6"/>
    <w:pPr>
      <w:suppressLineNumbers/>
    </w:pPr>
    <w:rPr>
      <w:rFonts w:cs="Mangal"/>
    </w:rPr>
  </w:style>
  <w:style w:type="paragraph" w:customStyle="1" w:styleId="TableContents">
    <w:name w:val="Table Contents"/>
    <w:basedOn w:val="Standard"/>
    <w:uiPriority w:val="99"/>
    <w:rsid w:val="00362AB6"/>
    <w:pPr>
      <w:suppressLineNumbers/>
    </w:pPr>
  </w:style>
  <w:style w:type="character" w:customStyle="1" w:styleId="affd">
    <w:name w:val="Текст Знак"/>
    <w:basedOn w:val="a1"/>
    <w:link w:val="affe"/>
    <w:uiPriority w:val="99"/>
    <w:semiHidden/>
    <w:rsid w:val="00362AB6"/>
    <w:rPr>
      <w:rFonts w:ascii="Times New Roman" w:eastAsia="Times New Roman" w:hAnsi="Times New Roman" w:cs="Times New Roman"/>
      <w:sz w:val="24"/>
      <w:szCs w:val="24"/>
      <w:lang w:eastAsia="ru-RU"/>
    </w:rPr>
  </w:style>
  <w:style w:type="paragraph" w:styleId="affe">
    <w:name w:val="Plain Text"/>
    <w:basedOn w:val="a0"/>
    <w:link w:val="affd"/>
    <w:uiPriority w:val="99"/>
    <w:semiHidden/>
    <w:rsid w:val="00362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Базовый"/>
    <w:uiPriority w:val="99"/>
    <w:rsid w:val="00362AB6"/>
    <w:pPr>
      <w:tabs>
        <w:tab w:val="left" w:pos="709"/>
      </w:tabs>
      <w:suppressAutoHyphens/>
      <w:spacing w:line="276" w:lineRule="atLeast"/>
    </w:pPr>
    <w:rPr>
      <w:rFonts w:ascii="Calibri" w:eastAsia="SimSun" w:hAnsi="Calibri" w:cs="Times New Roman"/>
      <w:color w:val="00000A"/>
    </w:rPr>
  </w:style>
  <w:style w:type="character" w:customStyle="1" w:styleId="afff0">
    <w:name w:val="Основной текст_"/>
    <w:basedOn w:val="a1"/>
    <w:link w:val="53"/>
    <w:rsid w:val="00A04E2C"/>
    <w:rPr>
      <w:rFonts w:ascii="Times New Roman" w:eastAsia="Times New Roman" w:hAnsi="Times New Roman" w:cs="Times New Roman"/>
      <w:shd w:val="clear" w:color="auto" w:fill="FFFFFF"/>
    </w:rPr>
  </w:style>
  <w:style w:type="paragraph" w:customStyle="1" w:styleId="53">
    <w:name w:val="Основной текст5"/>
    <w:basedOn w:val="a0"/>
    <w:link w:val="afff0"/>
    <w:rsid w:val="00A04E2C"/>
    <w:pPr>
      <w:widowControl w:val="0"/>
      <w:shd w:val="clear" w:color="auto" w:fill="FFFFFF"/>
      <w:spacing w:after="300" w:line="221" w:lineRule="exact"/>
    </w:pPr>
    <w:rPr>
      <w:rFonts w:ascii="Times New Roman" w:eastAsia="Times New Roman" w:hAnsi="Times New Roman" w:cs="Times New Roman"/>
      <w:lang w:eastAsia="en-US"/>
    </w:rPr>
  </w:style>
  <w:style w:type="paragraph" w:customStyle="1" w:styleId="Compact">
    <w:name w:val="Compact"/>
    <w:basedOn w:val="af5"/>
    <w:qFormat/>
    <w:rsid w:val="00973E43"/>
    <w:pPr>
      <w:spacing w:before="36" w:after="36"/>
    </w:pPr>
    <w:rPr>
      <w:rFonts w:asciiTheme="minorHAnsi" w:eastAsiaTheme="minorHAnsi" w:hAnsiTheme="minorHAnsi" w:cstheme="minorBidi"/>
      <w:lang w:val="en-US" w:eastAsia="en-US"/>
    </w:rPr>
  </w:style>
  <w:style w:type="paragraph" w:customStyle="1" w:styleId="FirstParagraph">
    <w:name w:val="First Paragraph"/>
    <w:basedOn w:val="af5"/>
    <w:next w:val="af5"/>
    <w:qFormat/>
    <w:rsid w:val="00973E43"/>
    <w:pPr>
      <w:spacing w:before="180" w:after="180"/>
    </w:pPr>
    <w:rPr>
      <w:rFonts w:asciiTheme="minorHAnsi" w:eastAsiaTheme="minorHAnsi" w:hAnsiTheme="minorHAnsi" w:cstheme="minorBidi"/>
      <w:lang w:val="en-US" w:eastAsia="en-US"/>
    </w:rPr>
  </w:style>
  <w:style w:type="paragraph" w:styleId="44">
    <w:name w:val="toc 4"/>
    <w:basedOn w:val="a0"/>
    <w:next w:val="a0"/>
    <w:autoRedefine/>
    <w:uiPriority w:val="1"/>
    <w:unhideWhenUsed/>
    <w:qFormat/>
    <w:rsid w:val="00181D77"/>
    <w:pPr>
      <w:spacing w:after="100"/>
      <w:ind w:left="660"/>
    </w:pPr>
  </w:style>
  <w:style w:type="table" w:customStyle="1" w:styleId="TableNormal">
    <w:name w:val="Table Normal"/>
    <w:uiPriority w:val="2"/>
    <w:semiHidden/>
    <w:unhideWhenUsed/>
    <w:qFormat/>
    <w:rsid w:val="00AC362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c9">
    <w:name w:val="c9"/>
    <w:basedOn w:val="a0"/>
    <w:rsid w:val="001D04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1"/>
    <w:qFormat/>
    <w:rsid w:val="0044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1"/>
    <w:unhideWhenUsed/>
    <w:qFormat/>
    <w:rsid w:val="004415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267F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qFormat/>
    <w:rsid w:val="00FF6DD0"/>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9"/>
    <w:unhideWhenUsed/>
    <w:qFormat/>
    <w:rsid w:val="00267FC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362AB6"/>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0"/>
    <w:next w:val="a0"/>
    <w:link w:val="70"/>
    <w:uiPriority w:val="99"/>
    <w:qFormat/>
    <w:rsid w:val="00362AB6"/>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uiPriority w:val="99"/>
    <w:qFormat/>
    <w:rsid w:val="00362AB6"/>
    <w:pPr>
      <w:keepNext/>
      <w:keepLines/>
      <w:spacing w:before="200" w:after="0"/>
      <w:outlineLvl w:val="7"/>
    </w:pPr>
    <w:rPr>
      <w:rFonts w:ascii="Cambria" w:eastAsia="Times New Roman" w:hAnsi="Cambria" w:cs="Times New Roman"/>
      <w:color w:val="404040"/>
      <w:sz w:val="20"/>
      <w:szCs w:val="20"/>
      <w:lang w:eastAsia="en-US"/>
    </w:rPr>
  </w:style>
  <w:style w:type="paragraph" w:styleId="9">
    <w:name w:val="heading 9"/>
    <w:basedOn w:val="a0"/>
    <w:next w:val="a0"/>
    <w:link w:val="90"/>
    <w:uiPriority w:val="99"/>
    <w:qFormat/>
    <w:rsid w:val="00362AB6"/>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4150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9"/>
    <w:rsid w:val="004415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rsid w:val="00267FC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9"/>
    <w:rsid w:val="00FF6DD0"/>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267FCE"/>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9"/>
    <w:rsid w:val="00362AB6"/>
    <w:rPr>
      <w:rFonts w:ascii="Cambria" w:eastAsia="Times New Roman" w:hAnsi="Cambria" w:cs="Times New Roman"/>
      <w:i/>
      <w:iCs/>
      <w:color w:val="243F60"/>
    </w:rPr>
  </w:style>
  <w:style w:type="character" w:customStyle="1" w:styleId="70">
    <w:name w:val="Заголовок 7 Знак"/>
    <w:basedOn w:val="a1"/>
    <w:link w:val="7"/>
    <w:uiPriority w:val="99"/>
    <w:rsid w:val="00362AB6"/>
    <w:rPr>
      <w:rFonts w:ascii="Cambria" w:eastAsia="Times New Roman" w:hAnsi="Cambria" w:cs="Times New Roman"/>
      <w:i/>
      <w:iCs/>
      <w:color w:val="404040"/>
    </w:rPr>
  </w:style>
  <w:style w:type="character" w:customStyle="1" w:styleId="80">
    <w:name w:val="Заголовок 8 Знак"/>
    <w:basedOn w:val="a1"/>
    <w:link w:val="8"/>
    <w:uiPriority w:val="99"/>
    <w:rsid w:val="00362AB6"/>
    <w:rPr>
      <w:rFonts w:ascii="Cambria" w:eastAsia="Times New Roman" w:hAnsi="Cambria" w:cs="Times New Roman"/>
      <w:color w:val="404040"/>
      <w:sz w:val="20"/>
      <w:szCs w:val="20"/>
    </w:rPr>
  </w:style>
  <w:style w:type="character" w:customStyle="1" w:styleId="90">
    <w:name w:val="Заголовок 9 Знак"/>
    <w:basedOn w:val="a1"/>
    <w:link w:val="9"/>
    <w:uiPriority w:val="99"/>
    <w:rsid w:val="00362AB6"/>
    <w:rPr>
      <w:rFonts w:ascii="Cambria" w:eastAsia="Times New Roman" w:hAnsi="Cambria" w:cs="Times New Roman"/>
      <w:i/>
      <w:iCs/>
      <w:color w:val="404040"/>
      <w:sz w:val="20"/>
      <w:szCs w:val="20"/>
    </w:rPr>
  </w:style>
  <w:style w:type="paragraph" w:styleId="a4">
    <w:name w:val="List Paragraph"/>
    <w:basedOn w:val="a0"/>
    <w:uiPriority w:val="1"/>
    <w:qFormat/>
    <w:rsid w:val="009568DE"/>
    <w:pPr>
      <w:ind w:left="720"/>
      <w:contextualSpacing/>
    </w:pPr>
  </w:style>
  <w:style w:type="paragraph" w:styleId="a5">
    <w:name w:val="Body Text Indent"/>
    <w:basedOn w:val="a0"/>
    <w:link w:val="a6"/>
    <w:uiPriority w:val="99"/>
    <w:rsid w:val="009568DE"/>
    <w:pPr>
      <w:suppressAutoHyphens/>
      <w:spacing w:after="0" w:line="240" w:lineRule="auto"/>
      <w:ind w:firstLine="540"/>
    </w:pPr>
    <w:rPr>
      <w:rFonts w:ascii="Times New Roman" w:eastAsia="Calibri" w:hAnsi="Times New Roman" w:cs="Times New Roman"/>
      <w:sz w:val="28"/>
      <w:szCs w:val="24"/>
      <w:lang w:eastAsia="ar-SA"/>
    </w:rPr>
  </w:style>
  <w:style w:type="character" w:customStyle="1" w:styleId="a6">
    <w:name w:val="Основной текст с отступом Знак"/>
    <w:basedOn w:val="a1"/>
    <w:link w:val="a5"/>
    <w:uiPriority w:val="99"/>
    <w:rsid w:val="009568DE"/>
    <w:rPr>
      <w:rFonts w:ascii="Times New Roman" w:eastAsia="Calibri" w:hAnsi="Times New Roman" w:cs="Times New Roman"/>
      <w:sz w:val="28"/>
      <w:szCs w:val="24"/>
      <w:lang w:eastAsia="ar-SA"/>
    </w:rPr>
  </w:style>
  <w:style w:type="paragraph" w:styleId="a7">
    <w:name w:val="Normal (Web)"/>
    <w:aliases w:val="Знак Знак"/>
    <w:basedOn w:val="a0"/>
    <w:uiPriority w:val="99"/>
    <w:rsid w:val="00FF6DD0"/>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2"/>
    <w:uiPriority w:val="59"/>
    <w:rsid w:val="00FF6D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1"/>
    <w:uiPriority w:val="99"/>
    <w:semiHidden/>
    <w:unhideWhenUsed/>
    <w:rsid w:val="00FF6DD0"/>
    <w:rPr>
      <w:sz w:val="16"/>
      <w:szCs w:val="16"/>
    </w:rPr>
  </w:style>
  <w:style w:type="paragraph" w:customStyle="1" w:styleId="aa">
    <w:name w:val="Содержимое таблицы"/>
    <w:basedOn w:val="a0"/>
    <w:uiPriority w:val="99"/>
    <w:rsid w:val="00FF6DD0"/>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11">
    <w:name w:val="Абзац списка1"/>
    <w:basedOn w:val="a0"/>
    <w:uiPriority w:val="99"/>
    <w:rsid w:val="00FF6DD0"/>
    <w:pPr>
      <w:spacing w:after="160" w:line="259" w:lineRule="auto"/>
      <w:ind w:left="720"/>
    </w:pPr>
    <w:rPr>
      <w:rFonts w:ascii="Calibri" w:eastAsia="Times New Roman" w:hAnsi="Calibri" w:cs="Times New Roman"/>
      <w:lang w:eastAsia="en-US"/>
    </w:rPr>
  </w:style>
  <w:style w:type="character" w:styleId="ab">
    <w:name w:val="Hyperlink"/>
    <w:basedOn w:val="a1"/>
    <w:uiPriority w:val="99"/>
    <w:unhideWhenUsed/>
    <w:rsid w:val="00FF6DD0"/>
    <w:rPr>
      <w:color w:val="0000FF"/>
      <w:u w:val="single"/>
    </w:rPr>
  </w:style>
  <w:style w:type="paragraph" w:customStyle="1" w:styleId="12">
    <w:name w:val="Без интервала1"/>
    <w:link w:val="NoSpacingChar"/>
    <w:uiPriority w:val="99"/>
    <w:qFormat/>
    <w:rsid w:val="00FF6DD0"/>
    <w:pPr>
      <w:spacing w:after="0" w:line="240" w:lineRule="auto"/>
    </w:pPr>
    <w:rPr>
      <w:rFonts w:ascii="Calibri" w:eastAsia="Times New Roman" w:hAnsi="Calibri" w:cs="Times New Roman"/>
    </w:rPr>
  </w:style>
  <w:style w:type="character" w:customStyle="1" w:styleId="NoSpacingChar">
    <w:name w:val="No Spacing Char"/>
    <w:basedOn w:val="a1"/>
    <w:link w:val="12"/>
    <w:locked/>
    <w:rsid w:val="00FF6DD0"/>
    <w:rPr>
      <w:rFonts w:ascii="Calibri" w:eastAsia="Times New Roman" w:hAnsi="Calibri" w:cs="Times New Roman"/>
    </w:rPr>
  </w:style>
  <w:style w:type="paragraph" w:styleId="ac">
    <w:name w:val="header"/>
    <w:basedOn w:val="a0"/>
    <w:link w:val="ad"/>
    <w:uiPriority w:val="99"/>
    <w:unhideWhenUsed/>
    <w:rsid w:val="005A0E1A"/>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A0E1A"/>
    <w:rPr>
      <w:rFonts w:eastAsiaTheme="minorEastAsia"/>
      <w:lang w:eastAsia="ru-RU"/>
    </w:rPr>
  </w:style>
  <w:style w:type="paragraph" w:styleId="ae">
    <w:name w:val="footer"/>
    <w:basedOn w:val="a0"/>
    <w:link w:val="af"/>
    <w:uiPriority w:val="99"/>
    <w:unhideWhenUsed/>
    <w:rsid w:val="005A0E1A"/>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A0E1A"/>
    <w:rPr>
      <w:rFonts w:eastAsiaTheme="minorEastAsia"/>
      <w:lang w:eastAsia="ru-RU"/>
    </w:rPr>
  </w:style>
  <w:style w:type="paragraph" w:styleId="af0">
    <w:name w:val="Balloon Text"/>
    <w:basedOn w:val="a0"/>
    <w:link w:val="af1"/>
    <w:uiPriority w:val="99"/>
    <w:semiHidden/>
    <w:unhideWhenUsed/>
    <w:rsid w:val="00191F05"/>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91F05"/>
    <w:rPr>
      <w:rFonts w:ascii="Tahoma" w:eastAsiaTheme="minorEastAsia" w:hAnsi="Tahoma" w:cs="Tahoma"/>
      <w:sz w:val="16"/>
      <w:szCs w:val="16"/>
      <w:lang w:eastAsia="ru-RU"/>
    </w:rPr>
  </w:style>
  <w:style w:type="character" w:styleId="af2">
    <w:name w:val="Strong"/>
    <w:basedOn w:val="a1"/>
    <w:uiPriority w:val="99"/>
    <w:qFormat/>
    <w:rsid w:val="009B1E72"/>
    <w:rPr>
      <w:b/>
      <w:bCs/>
    </w:rPr>
  </w:style>
  <w:style w:type="character" w:customStyle="1" w:styleId="apple-converted-space">
    <w:name w:val="apple-converted-space"/>
    <w:basedOn w:val="a1"/>
    <w:uiPriority w:val="99"/>
    <w:rsid w:val="009B1E72"/>
  </w:style>
  <w:style w:type="paragraph" w:styleId="21">
    <w:name w:val="List 2"/>
    <w:basedOn w:val="a0"/>
    <w:rsid w:val="00E64658"/>
    <w:pPr>
      <w:spacing w:after="0" w:line="240" w:lineRule="auto"/>
      <w:ind w:left="566" w:hanging="283"/>
    </w:pPr>
    <w:rPr>
      <w:rFonts w:ascii="Times New Roman" w:eastAsia="Times New Roman" w:hAnsi="Times New Roman" w:cs="Times New Roman"/>
      <w:sz w:val="24"/>
      <w:szCs w:val="24"/>
    </w:rPr>
  </w:style>
  <w:style w:type="paragraph" w:customStyle="1" w:styleId="22">
    <w:name w:val="Абзац списка2"/>
    <w:basedOn w:val="a0"/>
    <w:uiPriority w:val="99"/>
    <w:rsid w:val="00B06DB2"/>
    <w:pPr>
      <w:spacing w:after="0" w:line="240" w:lineRule="auto"/>
      <w:ind w:left="720"/>
    </w:pPr>
    <w:rPr>
      <w:rFonts w:ascii="Times New Roman" w:eastAsia="Calibri" w:hAnsi="Times New Roman" w:cs="Times New Roman"/>
      <w:sz w:val="24"/>
      <w:szCs w:val="24"/>
    </w:rPr>
  </w:style>
  <w:style w:type="paragraph" w:styleId="af3">
    <w:name w:val="TOC Heading"/>
    <w:basedOn w:val="1"/>
    <w:next w:val="a0"/>
    <w:uiPriority w:val="39"/>
    <w:unhideWhenUsed/>
    <w:qFormat/>
    <w:rsid w:val="00785A24"/>
    <w:pPr>
      <w:outlineLvl w:val="9"/>
    </w:pPr>
    <w:rPr>
      <w:lang w:eastAsia="en-US"/>
    </w:rPr>
  </w:style>
  <w:style w:type="paragraph" w:styleId="13">
    <w:name w:val="toc 1"/>
    <w:basedOn w:val="a0"/>
    <w:next w:val="a0"/>
    <w:autoRedefine/>
    <w:uiPriority w:val="1"/>
    <w:unhideWhenUsed/>
    <w:qFormat/>
    <w:rsid w:val="00785A24"/>
    <w:pPr>
      <w:spacing w:after="100"/>
    </w:pPr>
  </w:style>
  <w:style w:type="paragraph" w:styleId="23">
    <w:name w:val="toc 2"/>
    <w:basedOn w:val="a0"/>
    <w:next w:val="a0"/>
    <w:autoRedefine/>
    <w:uiPriority w:val="1"/>
    <w:unhideWhenUsed/>
    <w:qFormat/>
    <w:rsid w:val="00785A24"/>
    <w:pPr>
      <w:spacing w:after="100"/>
      <w:ind w:left="220"/>
    </w:pPr>
  </w:style>
  <w:style w:type="paragraph" w:styleId="31">
    <w:name w:val="toc 3"/>
    <w:basedOn w:val="a0"/>
    <w:next w:val="a0"/>
    <w:autoRedefine/>
    <w:uiPriority w:val="1"/>
    <w:unhideWhenUsed/>
    <w:qFormat/>
    <w:rsid w:val="00785A24"/>
    <w:pPr>
      <w:spacing w:after="100"/>
      <w:ind w:left="440"/>
    </w:pPr>
  </w:style>
  <w:style w:type="character" w:styleId="af4">
    <w:name w:val="FollowedHyperlink"/>
    <w:basedOn w:val="a1"/>
    <w:uiPriority w:val="99"/>
    <w:semiHidden/>
    <w:unhideWhenUsed/>
    <w:rsid w:val="002A097B"/>
    <w:rPr>
      <w:color w:val="800080" w:themeColor="followedHyperlink"/>
      <w:u w:val="single"/>
    </w:rPr>
  </w:style>
  <w:style w:type="paragraph" w:styleId="af5">
    <w:name w:val="Body Text"/>
    <w:basedOn w:val="a0"/>
    <w:link w:val="af6"/>
    <w:uiPriority w:val="1"/>
    <w:qFormat/>
    <w:rsid w:val="00362AB6"/>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1"/>
    <w:link w:val="af5"/>
    <w:uiPriority w:val="99"/>
    <w:rsid w:val="00362AB6"/>
    <w:rPr>
      <w:rFonts w:ascii="Times New Roman" w:eastAsia="Times New Roman" w:hAnsi="Times New Roman" w:cs="Times New Roman"/>
      <w:sz w:val="24"/>
      <w:szCs w:val="24"/>
      <w:lang w:eastAsia="ru-RU"/>
    </w:rPr>
  </w:style>
  <w:style w:type="paragraph" w:styleId="af7">
    <w:name w:val="No Spacing"/>
    <w:link w:val="af8"/>
    <w:uiPriority w:val="99"/>
    <w:qFormat/>
    <w:rsid w:val="00362AB6"/>
    <w:pPr>
      <w:suppressAutoHyphens/>
      <w:spacing w:after="0" w:line="240" w:lineRule="auto"/>
    </w:pPr>
    <w:rPr>
      <w:rFonts w:ascii="Calibri" w:eastAsia="Times New Roman" w:hAnsi="Calibri" w:cs="Calibri"/>
      <w:lang w:eastAsia="ar-SA"/>
    </w:rPr>
  </w:style>
  <w:style w:type="character" w:customStyle="1" w:styleId="af8">
    <w:name w:val="Без интервала Знак"/>
    <w:basedOn w:val="a1"/>
    <w:link w:val="af7"/>
    <w:uiPriority w:val="99"/>
    <w:locked/>
    <w:rsid w:val="00362AB6"/>
    <w:rPr>
      <w:rFonts w:ascii="Calibri" w:eastAsia="Times New Roman" w:hAnsi="Calibri" w:cs="Calibri"/>
      <w:lang w:eastAsia="ar-SA"/>
    </w:rPr>
  </w:style>
  <w:style w:type="paragraph" w:customStyle="1" w:styleId="310">
    <w:name w:val="Основной текст 31"/>
    <w:basedOn w:val="a0"/>
    <w:uiPriority w:val="99"/>
    <w:rsid w:val="00362AB6"/>
    <w:pPr>
      <w:widowControl w:val="0"/>
      <w:suppressAutoHyphens/>
      <w:spacing w:after="0" w:line="100" w:lineRule="atLeast"/>
      <w:jc w:val="center"/>
    </w:pPr>
    <w:rPr>
      <w:rFonts w:ascii="Times New Roman" w:eastAsia="Times New Roman" w:hAnsi="Times New Roman" w:cs="Times New Roman"/>
      <w:kern w:val="1"/>
      <w:sz w:val="24"/>
      <w:szCs w:val="24"/>
      <w:lang w:eastAsia="hi-IN" w:bidi="hi-IN"/>
    </w:rPr>
  </w:style>
  <w:style w:type="paragraph" w:styleId="24">
    <w:name w:val="Body Text Indent 2"/>
    <w:basedOn w:val="a0"/>
    <w:link w:val="25"/>
    <w:uiPriority w:val="99"/>
    <w:rsid w:val="00362AB6"/>
    <w:pPr>
      <w:spacing w:after="120" w:line="480" w:lineRule="auto"/>
      <w:ind w:left="283"/>
    </w:pPr>
    <w:rPr>
      <w:rFonts w:ascii="Times New Roman" w:eastAsia="Times New Roman" w:hAnsi="Times New Roman" w:cs="Times New Roman"/>
      <w:sz w:val="24"/>
      <w:szCs w:val="24"/>
      <w:lang w:eastAsia="en-US"/>
    </w:rPr>
  </w:style>
  <w:style w:type="character" w:customStyle="1" w:styleId="25">
    <w:name w:val="Основной текст с отступом 2 Знак"/>
    <w:basedOn w:val="a1"/>
    <w:link w:val="24"/>
    <w:uiPriority w:val="99"/>
    <w:rsid w:val="00362AB6"/>
    <w:rPr>
      <w:rFonts w:ascii="Times New Roman" w:eastAsia="Times New Roman" w:hAnsi="Times New Roman" w:cs="Times New Roman"/>
      <w:sz w:val="24"/>
      <w:szCs w:val="24"/>
    </w:rPr>
  </w:style>
  <w:style w:type="paragraph" w:styleId="32">
    <w:name w:val="Body Text Indent 3"/>
    <w:basedOn w:val="a0"/>
    <w:link w:val="33"/>
    <w:uiPriority w:val="99"/>
    <w:rsid w:val="00362AB6"/>
    <w:pPr>
      <w:spacing w:after="120"/>
      <w:ind w:left="283"/>
    </w:pPr>
    <w:rPr>
      <w:rFonts w:ascii="Calibri" w:eastAsia="Calibri" w:hAnsi="Calibri" w:cs="Times New Roman"/>
      <w:sz w:val="16"/>
      <w:szCs w:val="16"/>
      <w:lang w:eastAsia="en-US"/>
    </w:rPr>
  </w:style>
  <w:style w:type="character" w:customStyle="1" w:styleId="33">
    <w:name w:val="Основной текст с отступом 3 Знак"/>
    <w:basedOn w:val="a1"/>
    <w:link w:val="32"/>
    <w:uiPriority w:val="99"/>
    <w:rsid w:val="00362AB6"/>
    <w:rPr>
      <w:rFonts w:ascii="Calibri" w:eastAsia="Calibri" w:hAnsi="Calibri" w:cs="Times New Roman"/>
      <w:sz w:val="16"/>
      <w:szCs w:val="16"/>
    </w:rPr>
  </w:style>
  <w:style w:type="character" w:customStyle="1" w:styleId="34">
    <w:name w:val="Основной текст 3 Знак"/>
    <w:basedOn w:val="a1"/>
    <w:link w:val="35"/>
    <w:uiPriority w:val="99"/>
    <w:semiHidden/>
    <w:rsid w:val="00362AB6"/>
    <w:rPr>
      <w:rFonts w:ascii="Times New Roman" w:eastAsia="Times New Roman" w:hAnsi="Times New Roman" w:cs="Times New Roman"/>
      <w:sz w:val="24"/>
      <w:szCs w:val="24"/>
    </w:rPr>
  </w:style>
  <w:style w:type="paragraph" w:styleId="35">
    <w:name w:val="Body Text 3"/>
    <w:basedOn w:val="a0"/>
    <w:link w:val="34"/>
    <w:uiPriority w:val="99"/>
    <w:semiHidden/>
    <w:rsid w:val="00362AB6"/>
    <w:pPr>
      <w:spacing w:after="0" w:line="240" w:lineRule="auto"/>
      <w:jc w:val="center"/>
    </w:pPr>
    <w:rPr>
      <w:rFonts w:ascii="Times New Roman" w:eastAsia="Times New Roman" w:hAnsi="Times New Roman" w:cs="Times New Roman"/>
      <w:sz w:val="24"/>
      <w:szCs w:val="24"/>
      <w:lang w:eastAsia="en-US"/>
    </w:rPr>
  </w:style>
  <w:style w:type="character" w:customStyle="1" w:styleId="FontStyle207">
    <w:name w:val="Font Style207"/>
    <w:basedOn w:val="a1"/>
    <w:uiPriority w:val="99"/>
    <w:rsid w:val="00362AB6"/>
    <w:rPr>
      <w:rFonts w:ascii="Century Schoolbook" w:hAnsi="Century Schoolbook" w:cs="Century Schoolbook"/>
      <w:sz w:val="18"/>
      <w:szCs w:val="18"/>
    </w:rPr>
  </w:style>
  <w:style w:type="paragraph" w:customStyle="1" w:styleId="Style11">
    <w:name w:val="Style11"/>
    <w:basedOn w:val="a0"/>
    <w:uiPriority w:val="99"/>
    <w:rsid w:val="00362AB6"/>
    <w:pPr>
      <w:widowControl w:val="0"/>
      <w:autoSpaceDE w:val="0"/>
      <w:autoSpaceDN w:val="0"/>
      <w:adjustRightInd w:val="0"/>
      <w:spacing w:after="0" w:line="259" w:lineRule="exact"/>
      <w:ind w:firstLine="384"/>
      <w:jc w:val="both"/>
    </w:pPr>
    <w:rPr>
      <w:rFonts w:ascii="Tahoma" w:eastAsia="Times New Roman" w:hAnsi="Tahoma" w:cs="Tahoma"/>
      <w:sz w:val="24"/>
      <w:szCs w:val="24"/>
      <w:lang w:eastAsia="en-US"/>
    </w:rPr>
  </w:style>
  <w:style w:type="character" w:customStyle="1" w:styleId="FontStyle227">
    <w:name w:val="Font Style227"/>
    <w:basedOn w:val="a1"/>
    <w:uiPriority w:val="99"/>
    <w:rsid w:val="00362AB6"/>
    <w:rPr>
      <w:rFonts w:ascii="Microsoft Sans Serif" w:hAnsi="Microsoft Sans Serif" w:cs="Microsoft Sans Serif"/>
      <w:b/>
      <w:bCs/>
      <w:sz w:val="20"/>
      <w:szCs w:val="20"/>
    </w:rPr>
  </w:style>
  <w:style w:type="character" w:customStyle="1" w:styleId="FontStyle253">
    <w:name w:val="Font Style253"/>
    <w:basedOn w:val="a1"/>
    <w:uiPriority w:val="99"/>
    <w:rsid w:val="00362AB6"/>
    <w:rPr>
      <w:rFonts w:ascii="Microsoft Sans Serif" w:hAnsi="Microsoft Sans Serif" w:cs="Microsoft Sans Serif"/>
      <w:sz w:val="18"/>
      <w:szCs w:val="18"/>
    </w:rPr>
  </w:style>
  <w:style w:type="paragraph" w:customStyle="1" w:styleId="Style79">
    <w:name w:val="Style79"/>
    <w:basedOn w:val="a0"/>
    <w:uiPriority w:val="99"/>
    <w:rsid w:val="00362AB6"/>
    <w:pPr>
      <w:widowControl w:val="0"/>
      <w:autoSpaceDE w:val="0"/>
      <w:autoSpaceDN w:val="0"/>
      <w:adjustRightInd w:val="0"/>
      <w:spacing w:after="0" w:line="263" w:lineRule="exact"/>
      <w:jc w:val="right"/>
    </w:pPr>
    <w:rPr>
      <w:rFonts w:ascii="Tahoma" w:eastAsia="Times New Roman" w:hAnsi="Tahoma" w:cs="Tahoma"/>
      <w:sz w:val="24"/>
      <w:szCs w:val="24"/>
      <w:lang w:eastAsia="en-US"/>
    </w:rPr>
  </w:style>
  <w:style w:type="paragraph" w:customStyle="1" w:styleId="Style52">
    <w:name w:val="Style52"/>
    <w:basedOn w:val="a0"/>
    <w:uiPriority w:val="99"/>
    <w:rsid w:val="00362AB6"/>
    <w:pPr>
      <w:widowControl w:val="0"/>
      <w:autoSpaceDE w:val="0"/>
      <w:autoSpaceDN w:val="0"/>
      <w:adjustRightInd w:val="0"/>
      <w:spacing w:after="0" w:line="262" w:lineRule="exact"/>
      <w:ind w:firstLine="173"/>
      <w:jc w:val="both"/>
    </w:pPr>
    <w:rPr>
      <w:rFonts w:ascii="Tahoma" w:eastAsia="Times New Roman" w:hAnsi="Tahoma" w:cs="Tahoma"/>
      <w:sz w:val="24"/>
      <w:szCs w:val="24"/>
      <w:lang w:eastAsia="en-US"/>
    </w:rPr>
  </w:style>
  <w:style w:type="character" w:customStyle="1" w:styleId="FontStyle245">
    <w:name w:val="Font Style245"/>
    <w:basedOn w:val="a1"/>
    <w:uiPriority w:val="99"/>
    <w:rsid w:val="00362AB6"/>
    <w:rPr>
      <w:rFonts w:ascii="Microsoft Sans Serif" w:hAnsi="Microsoft Sans Serif" w:cs="Microsoft Sans Serif"/>
      <w:i/>
      <w:iCs/>
      <w:spacing w:val="10"/>
      <w:sz w:val="14"/>
      <w:szCs w:val="14"/>
    </w:rPr>
  </w:style>
  <w:style w:type="character" w:customStyle="1" w:styleId="FontStyle202">
    <w:name w:val="Font Style202"/>
    <w:basedOn w:val="a1"/>
    <w:uiPriority w:val="99"/>
    <w:rsid w:val="00362AB6"/>
    <w:rPr>
      <w:rFonts w:ascii="Century Schoolbook" w:hAnsi="Century Schoolbook" w:cs="Century Schoolbook"/>
      <w:b/>
      <w:bCs/>
      <w:sz w:val="20"/>
      <w:szCs w:val="20"/>
    </w:rPr>
  </w:style>
  <w:style w:type="paragraph" w:customStyle="1" w:styleId="Style17">
    <w:name w:val="Style17"/>
    <w:basedOn w:val="a0"/>
    <w:uiPriority w:val="99"/>
    <w:rsid w:val="00362AB6"/>
    <w:pPr>
      <w:widowControl w:val="0"/>
      <w:autoSpaceDE w:val="0"/>
      <w:autoSpaceDN w:val="0"/>
      <w:adjustRightInd w:val="0"/>
      <w:spacing w:after="0" w:line="240" w:lineRule="auto"/>
    </w:pPr>
    <w:rPr>
      <w:rFonts w:ascii="Tahoma" w:eastAsia="Times New Roman" w:hAnsi="Tahoma" w:cs="Tahoma"/>
      <w:sz w:val="24"/>
      <w:szCs w:val="24"/>
      <w:lang w:eastAsia="en-US"/>
    </w:rPr>
  </w:style>
  <w:style w:type="character" w:customStyle="1" w:styleId="FontStyle303">
    <w:name w:val="Font Style303"/>
    <w:basedOn w:val="a1"/>
    <w:uiPriority w:val="99"/>
    <w:rsid w:val="00362AB6"/>
    <w:rPr>
      <w:rFonts w:ascii="Century Schoolbook" w:hAnsi="Century Schoolbook" w:cs="Century Schoolbook"/>
      <w:i/>
      <w:iCs/>
      <w:spacing w:val="-20"/>
      <w:sz w:val="18"/>
      <w:szCs w:val="18"/>
    </w:rPr>
  </w:style>
  <w:style w:type="character" w:customStyle="1" w:styleId="FontStyle234">
    <w:name w:val="Font Style234"/>
    <w:basedOn w:val="a1"/>
    <w:uiPriority w:val="99"/>
    <w:rsid w:val="00362AB6"/>
    <w:rPr>
      <w:rFonts w:ascii="Bookman Old Style" w:hAnsi="Bookman Old Style" w:cs="Bookman Old Style"/>
      <w:sz w:val="16"/>
      <w:szCs w:val="16"/>
    </w:rPr>
  </w:style>
  <w:style w:type="character" w:customStyle="1" w:styleId="FontStyle226">
    <w:name w:val="Font Style226"/>
    <w:basedOn w:val="a1"/>
    <w:uiPriority w:val="99"/>
    <w:rsid w:val="00362AB6"/>
    <w:rPr>
      <w:rFonts w:ascii="Century Schoolbook" w:hAnsi="Century Schoolbook" w:cs="Century Schoolbook"/>
      <w:sz w:val="18"/>
      <w:szCs w:val="18"/>
    </w:rPr>
  </w:style>
  <w:style w:type="paragraph" w:styleId="26">
    <w:name w:val="Body Text 2"/>
    <w:basedOn w:val="a0"/>
    <w:link w:val="27"/>
    <w:uiPriority w:val="99"/>
    <w:rsid w:val="00362AB6"/>
    <w:pPr>
      <w:spacing w:after="120" w:line="480" w:lineRule="auto"/>
    </w:pPr>
    <w:rPr>
      <w:rFonts w:ascii="Times New Roman" w:eastAsia="Times New Roman" w:hAnsi="Times New Roman" w:cs="Times New Roman"/>
      <w:sz w:val="20"/>
      <w:szCs w:val="20"/>
      <w:lang w:eastAsia="en-US"/>
    </w:rPr>
  </w:style>
  <w:style w:type="character" w:customStyle="1" w:styleId="27">
    <w:name w:val="Основной текст 2 Знак"/>
    <w:basedOn w:val="a1"/>
    <w:link w:val="26"/>
    <w:uiPriority w:val="99"/>
    <w:rsid w:val="00362AB6"/>
    <w:rPr>
      <w:rFonts w:ascii="Times New Roman" w:eastAsia="Times New Roman" w:hAnsi="Times New Roman" w:cs="Times New Roman"/>
      <w:sz w:val="20"/>
      <w:szCs w:val="20"/>
    </w:rPr>
  </w:style>
  <w:style w:type="character" w:customStyle="1" w:styleId="FontStyle24">
    <w:name w:val="Font Style24"/>
    <w:basedOn w:val="a1"/>
    <w:uiPriority w:val="99"/>
    <w:rsid w:val="00362AB6"/>
    <w:rPr>
      <w:rFonts w:ascii="Sylfaen" w:hAnsi="Sylfaen" w:cs="Sylfaen"/>
      <w:color w:val="000000"/>
      <w:sz w:val="28"/>
      <w:szCs w:val="28"/>
    </w:rPr>
  </w:style>
  <w:style w:type="character" w:customStyle="1" w:styleId="FontStyle22">
    <w:name w:val="Font Style22"/>
    <w:basedOn w:val="a1"/>
    <w:uiPriority w:val="99"/>
    <w:rsid w:val="00362AB6"/>
    <w:rPr>
      <w:rFonts w:ascii="Franklin Gothic Medium" w:hAnsi="Franklin Gothic Medium" w:cs="Franklin Gothic Medium"/>
      <w:sz w:val="22"/>
      <w:szCs w:val="22"/>
    </w:rPr>
  </w:style>
  <w:style w:type="paragraph" w:customStyle="1" w:styleId="Style6">
    <w:name w:val="Style6"/>
    <w:basedOn w:val="a0"/>
    <w:uiPriority w:val="99"/>
    <w:rsid w:val="00362AB6"/>
    <w:pPr>
      <w:widowControl w:val="0"/>
      <w:autoSpaceDE w:val="0"/>
      <w:autoSpaceDN w:val="0"/>
      <w:adjustRightInd w:val="0"/>
      <w:spacing w:after="0" w:line="264" w:lineRule="exact"/>
    </w:pPr>
    <w:rPr>
      <w:rFonts w:ascii="Times New Roman" w:eastAsia="Times New Roman" w:hAnsi="Times New Roman" w:cs="Times New Roman"/>
      <w:sz w:val="24"/>
      <w:szCs w:val="24"/>
      <w:lang w:eastAsia="en-US"/>
    </w:rPr>
  </w:style>
  <w:style w:type="paragraph" w:customStyle="1" w:styleId="Style1">
    <w:name w:val="Style1"/>
    <w:basedOn w:val="a0"/>
    <w:uiPriority w:val="99"/>
    <w:rsid w:val="00362AB6"/>
    <w:pPr>
      <w:widowControl w:val="0"/>
      <w:autoSpaceDE w:val="0"/>
      <w:autoSpaceDN w:val="0"/>
      <w:adjustRightInd w:val="0"/>
      <w:spacing w:after="0" w:line="269" w:lineRule="exact"/>
      <w:ind w:firstLine="343"/>
      <w:jc w:val="both"/>
    </w:pPr>
    <w:rPr>
      <w:rFonts w:ascii="Times New Roman" w:eastAsia="Times New Roman" w:hAnsi="Times New Roman" w:cs="Times New Roman"/>
      <w:sz w:val="24"/>
      <w:szCs w:val="24"/>
      <w:lang w:eastAsia="en-US"/>
    </w:rPr>
  </w:style>
  <w:style w:type="character" w:customStyle="1" w:styleId="FontStyle23">
    <w:name w:val="Font Style23"/>
    <w:basedOn w:val="a1"/>
    <w:uiPriority w:val="99"/>
    <w:rsid w:val="00362AB6"/>
    <w:rPr>
      <w:rFonts w:ascii="Times New Roman" w:hAnsi="Times New Roman" w:cs="Times New Roman"/>
      <w:b/>
      <w:bCs/>
      <w:sz w:val="22"/>
      <w:szCs w:val="22"/>
    </w:rPr>
  </w:style>
  <w:style w:type="paragraph" w:customStyle="1" w:styleId="Style15">
    <w:name w:val="Style15"/>
    <w:basedOn w:val="a0"/>
    <w:uiPriority w:val="99"/>
    <w:rsid w:val="00362AB6"/>
    <w:pPr>
      <w:widowControl w:val="0"/>
      <w:autoSpaceDE w:val="0"/>
      <w:autoSpaceDN w:val="0"/>
      <w:adjustRightInd w:val="0"/>
      <w:spacing w:after="0" w:line="269" w:lineRule="exact"/>
      <w:ind w:hanging="154"/>
      <w:jc w:val="both"/>
    </w:pPr>
    <w:rPr>
      <w:rFonts w:ascii="Tahoma" w:eastAsia="Times New Roman" w:hAnsi="Tahoma" w:cs="Tahoma"/>
      <w:sz w:val="24"/>
      <w:szCs w:val="24"/>
      <w:lang w:eastAsia="en-US"/>
    </w:rPr>
  </w:style>
  <w:style w:type="paragraph" w:customStyle="1" w:styleId="Style18">
    <w:name w:val="Style18"/>
    <w:basedOn w:val="a0"/>
    <w:uiPriority w:val="99"/>
    <w:rsid w:val="00362AB6"/>
    <w:pPr>
      <w:widowControl w:val="0"/>
      <w:autoSpaceDE w:val="0"/>
      <w:autoSpaceDN w:val="0"/>
      <w:adjustRightInd w:val="0"/>
      <w:spacing w:after="0" w:line="240" w:lineRule="auto"/>
    </w:pPr>
    <w:rPr>
      <w:rFonts w:ascii="Tahoma" w:eastAsia="Times New Roman" w:hAnsi="Tahoma" w:cs="Tahoma"/>
      <w:sz w:val="24"/>
      <w:szCs w:val="24"/>
      <w:lang w:eastAsia="en-US"/>
    </w:rPr>
  </w:style>
  <w:style w:type="character" w:customStyle="1" w:styleId="FontStyle30">
    <w:name w:val="Font Style30"/>
    <w:basedOn w:val="a1"/>
    <w:uiPriority w:val="99"/>
    <w:rsid w:val="00362AB6"/>
    <w:rPr>
      <w:rFonts w:ascii="MS Reference Sans Serif" w:hAnsi="MS Reference Sans Serif" w:cs="MS Reference Sans Serif"/>
      <w:spacing w:val="-10"/>
      <w:sz w:val="18"/>
      <w:szCs w:val="18"/>
    </w:rPr>
  </w:style>
  <w:style w:type="paragraph" w:customStyle="1" w:styleId="Style16">
    <w:name w:val="Style16"/>
    <w:basedOn w:val="a0"/>
    <w:uiPriority w:val="99"/>
    <w:rsid w:val="00362AB6"/>
    <w:pPr>
      <w:widowControl w:val="0"/>
      <w:autoSpaceDE w:val="0"/>
      <w:autoSpaceDN w:val="0"/>
      <w:adjustRightInd w:val="0"/>
      <w:spacing w:after="0" w:line="260" w:lineRule="exact"/>
      <w:ind w:firstLine="82"/>
      <w:jc w:val="both"/>
    </w:pPr>
    <w:rPr>
      <w:rFonts w:ascii="Times New Roman" w:eastAsia="Times New Roman" w:hAnsi="Times New Roman" w:cs="Times New Roman"/>
      <w:sz w:val="24"/>
      <w:szCs w:val="24"/>
      <w:lang w:eastAsia="en-US"/>
    </w:rPr>
  </w:style>
  <w:style w:type="character" w:customStyle="1" w:styleId="FontStyle31">
    <w:name w:val="Font Style31"/>
    <w:basedOn w:val="a1"/>
    <w:uiPriority w:val="99"/>
    <w:rsid w:val="00362AB6"/>
    <w:rPr>
      <w:rFonts w:ascii="Trebuchet MS" w:hAnsi="Trebuchet MS" w:cs="Trebuchet MS"/>
      <w:b/>
      <w:bCs/>
      <w:sz w:val="20"/>
      <w:szCs w:val="20"/>
    </w:rPr>
  </w:style>
  <w:style w:type="paragraph" w:customStyle="1" w:styleId="Style14">
    <w:name w:val="Style14"/>
    <w:basedOn w:val="a0"/>
    <w:uiPriority w:val="99"/>
    <w:rsid w:val="00362AB6"/>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tyle7">
    <w:name w:val="Style7"/>
    <w:basedOn w:val="a0"/>
    <w:uiPriority w:val="99"/>
    <w:rsid w:val="00362AB6"/>
    <w:pPr>
      <w:widowControl w:val="0"/>
      <w:autoSpaceDE w:val="0"/>
      <w:autoSpaceDN w:val="0"/>
      <w:adjustRightInd w:val="0"/>
      <w:spacing w:after="0" w:line="260" w:lineRule="exact"/>
      <w:jc w:val="both"/>
    </w:pPr>
    <w:rPr>
      <w:rFonts w:ascii="Times New Roman" w:eastAsia="Times New Roman" w:hAnsi="Times New Roman" w:cs="Times New Roman"/>
      <w:sz w:val="24"/>
      <w:szCs w:val="24"/>
      <w:lang w:eastAsia="en-US"/>
    </w:rPr>
  </w:style>
  <w:style w:type="paragraph" w:customStyle="1" w:styleId="Style2">
    <w:name w:val="Style2"/>
    <w:basedOn w:val="a0"/>
    <w:uiPriority w:val="99"/>
    <w:rsid w:val="00362AB6"/>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character" w:customStyle="1" w:styleId="FontStyle32">
    <w:name w:val="Font Style32"/>
    <w:basedOn w:val="a1"/>
    <w:uiPriority w:val="99"/>
    <w:rsid w:val="00362AB6"/>
    <w:rPr>
      <w:rFonts w:ascii="Times New Roman" w:hAnsi="Times New Roman" w:cs="Times New Roman"/>
      <w:i/>
      <w:iCs/>
      <w:sz w:val="22"/>
      <w:szCs w:val="22"/>
    </w:rPr>
  </w:style>
  <w:style w:type="paragraph" w:customStyle="1" w:styleId="Style81">
    <w:name w:val="Style81"/>
    <w:basedOn w:val="a0"/>
    <w:uiPriority w:val="99"/>
    <w:rsid w:val="00362AB6"/>
    <w:pPr>
      <w:widowControl w:val="0"/>
      <w:autoSpaceDE w:val="0"/>
      <w:autoSpaceDN w:val="0"/>
      <w:adjustRightInd w:val="0"/>
      <w:spacing w:after="0" w:line="224" w:lineRule="exact"/>
      <w:ind w:firstLine="355"/>
      <w:jc w:val="both"/>
    </w:pPr>
    <w:rPr>
      <w:rFonts w:ascii="Tahoma" w:eastAsia="Times New Roman" w:hAnsi="Tahoma" w:cs="Tahoma"/>
      <w:sz w:val="24"/>
      <w:szCs w:val="24"/>
      <w:lang w:eastAsia="en-US"/>
    </w:rPr>
  </w:style>
  <w:style w:type="paragraph" w:customStyle="1" w:styleId="Style82">
    <w:name w:val="Style82"/>
    <w:basedOn w:val="a0"/>
    <w:uiPriority w:val="99"/>
    <w:rsid w:val="00362AB6"/>
    <w:pPr>
      <w:widowControl w:val="0"/>
      <w:autoSpaceDE w:val="0"/>
      <w:autoSpaceDN w:val="0"/>
      <w:adjustRightInd w:val="0"/>
      <w:spacing w:after="0" w:line="230" w:lineRule="exact"/>
      <w:ind w:hanging="154"/>
    </w:pPr>
    <w:rPr>
      <w:rFonts w:ascii="Tahoma" w:eastAsia="Times New Roman" w:hAnsi="Tahoma" w:cs="Tahoma"/>
      <w:sz w:val="24"/>
      <w:szCs w:val="24"/>
      <w:lang w:eastAsia="en-US"/>
    </w:rPr>
  </w:style>
  <w:style w:type="character" w:customStyle="1" w:styleId="FontStyle201">
    <w:name w:val="Font Style201"/>
    <w:basedOn w:val="a1"/>
    <w:uiPriority w:val="99"/>
    <w:rsid w:val="00362AB6"/>
    <w:rPr>
      <w:rFonts w:ascii="Century Schoolbook" w:hAnsi="Century Schoolbook" w:cs="Century Schoolbook"/>
      <w:b/>
      <w:bCs/>
      <w:i/>
      <w:iCs/>
      <w:sz w:val="18"/>
      <w:szCs w:val="18"/>
    </w:rPr>
  </w:style>
  <w:style w:type="character" w:customStyle="1" w:styleId="FontStyle229">
    <w:name w:val="Font Style229"/>
    <w:basedOn w:val="a1"/>
    <w:uiPriority w:val="99"/>
    <w:rsid w:val="00362AB6"/>
    <w:rPr>
      <w:rFonts w:ascii="MS Reference Sans Serif" w:hAnsi="MS Reference Sans Serif" w:cs="MS Reference Sans Serif"/>
      <w:i/>
      <w:iCs/>
      <w:spacing w:val="-10"/>
      <w:sz w:val="18"/>
      <w:szCs w:val="18"/>
    </w:rPr>
  </w:style>
  <w:style w:type="paragraph" w:customStyle="1" w:styleId="Style24">
    <w:name w:val="Style24"/>
    <w:basedOn w:val="a0"/>
    <w:uiPriority w:val="99"/>
    <w:rsid w:val="00362AB6"/>
    <w:pPr>
      <w:widowControl w:val="0"/>
      <w:autoSpaceDE w:val="0"/>
      <w:autoSpaceDN w:val="0"/>
      <w:adjustRightInd w:val="0"/>
      <w:spacing w:after="0" w:line="262" w:lineRule="exact"/>
      <w:ind w:firstLine="355"/>
    </w:pPr>
    <w:rPr>
      <w:rFonts w:ascii="Tahoma" w:eastAsia="Times New Roman" w:hAnsi="Tahoma" w:cs="Tahoma"/>
      <w:sz w:val="24"/>
      <w:szCs w:val="24"/>
      <w:lang w:eastAsia="en-US"/>
    </w:rPr>
  </w:style>
  <w:style w:type="paragraph" w:customStyle="1" w:styleId="Style9">
    <w:name w:val="Style9"/>
    <w:basedOn w:val="a0"/>
    <w:uiPriority w:val="99"/>
    <w:rsid w:val="00362AB6"/>
    <w:pPr>
      <w:widowControl w:val="0"/>
      <w:autoSpaceDE w:val="0"/>
      <w:autoSpaceDN w:val="0"/>
      <w:adjustRightInd w:val="0"/>
      <w:spacing w:after="0" w:line="240" w:lineRule="auto"/>
      <w:jc w:val="both"/>
    </w:pPr>
    <w:rPr>
      <w:rFonts w:ascii="Tahoma" w:eastAsia="Times New Roman" w:hAnsi="Tahoma" w:cs="Tahoma"/>
      <w:sz w:val="24"/>
      <w:szCs w:val="24"/>
      <w:lang w:eastAsia="en-US"/>
    </w:rPr>
  </w:style>
  <w:style w:type="character" w:customStyle="1" w:styleId="FontStyle249">
    <w:name w:val="Font Style249"/>
    <w:basedOn w:val="a1"/>
    <w:uiPriority w:val="99"/>
    <w:rsid w:val="00362AB6"/>
    <w:rPr>
      <w:rFonts w:ascii="MS Reference Sans Serif" w:hAnsi="MS Reference Sans Serif" w:cs="MS Reference Sans Serif"/>
      <w:i/>
      <w:iCs/>
      <w:sz w:val="18"/>
      <w:szCs w:val="18"/>
    </w:rPr>
  </w:style>
  <w:style w:type="character" w:customStyle="1" w:styleId="FontStyle247">
    <w:name w:val="Font Style247"/>
    <w:basedOn w:val="a1"/>
    <w:uiPriority w:val="99"/>
    <w:rsid w:val="00362AB6"/>
    <w:rPr>
      <w:rFonts w:ascii="Century Schoolbook" w:hAnsi="Century Schoolbook" w:cs="Century Schoolbook"/>
      <w:spacing w:val="-10"/>
      <w:sz w:val="20"/>
      <w:szCs w:val="20"/>
    </w:rPr>
  </w:style>
  <w:style w:type="paragraph" w:customStyle="1" w:styleId="Style94">
    <w:name w:val="Style94"/>
    <w:basedOn w:val="a0"/>
    <w:uiPriority w:val="99"/>
    <w:rsid w:val="00362AB6"/>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5">
    <w:name w:val="Style5"/>
    <w:basedOn w:val="a0"/>
    <w:uiPriority w:val="99"/>
    <w:rsid w:val="00362AB6"/>
    <w:pPr>
      <w:widowControl w:val="0"/>
      <w:autoSpaceDE w:val="0"/>
      <w:autoSpaceDN w:val="0"/>
      <w:adjustRightInd w:val="0"/>
      <w:spacing w:after="0" w:line="223" w:lineRule="exact"/>
      <w:ind w:firstLine="288"/>
      <w:jc w:val="both"/>
    </w:pPr>
    <w:rPr>
      <w:rFonts w:ascii="Tahoma" w:eastAsia="Times New Roman" w:hAnsi="Tahoma" w:cs="Tahoma"/>
      <w:sz w:val="24"/>
      <w:szCs w:val="24"/>
      <w:lang w:eastAsia="en-US"/>
    </w:rPr>
  </w:style>
  <w:style w:type="character" w:customStyle="1" w:styleId="FontStyle271">
    <w:name w:val="Font Style271"/>
    <w:basedOn w:val="a1"/>
    <w:uiPriority w:val="99"/>
    <w:rsid w:val="00362AB6"/>
    <w:rPr>
      <w:rFonts w:ascii="Franklin Gothic Medium" w:hAnsi="Franklin Gothic Medium" w:cs="Franklin Gothic Medium"/>
      <w:b/>
      <w:bCs/>
      <w:i/>
      <w:iCs/>
      <w:sz w:val="20"/>
      <w:szCs w:val="20"/>
    </w:rPr>
  </w:style>
  <w:style w:type="paragraph" w:customStyle="1" w:styleId="Style102">
    <w:name w:val="Style102"/>
    <w:basedOn w:val="a0"/>
    <w:uiPriority w:val="99"/>
    <w:rsid w:val="00362AB6"/>
    <w:pPr>
      <w:widowControl w:val="0"/>
      <w:autoSpaceDE w:val="0"/>
      <w:autoSpaceDN w:val="0"/>
      <w:adjustRightInd w:val="0"/>
      <w:spacing w:after="0" w:line="259" w:lineRule="exact"/>
      <w:ind w:firstLine="192"/>
    </w:pPr>
    <w:rPr>
      <w:rFonts w:ascii="Tahoma" w:eastAsia="Times New Roman" w:hAnsi="Tahoma" w:cs="Tahoma"/>
      <w:sz w:val="24"/>
      <w:szCs w:val="24"/>
      <w:lang w:eastAsia="en-US"/>
    </w:rPr>
  </w:style>
  <w:style w:type="paragraph" w:customStyle="1" w:styleId="Style43">
    <w:name w:val="Style43"/>
    <w:basedOn w:val="a0"/>
    <w:uiPriority w:val="99"/>
    <w:rsid w:val="00362AB6"/>
    <w:pPr>
      <w:widowControl w:val="0"/>
      <w:autoSpaceDE w:val="0"/>
      <w:autoSpaceDN w:val="0"/>
      <w:adjustRightInd w:val="0"/>
      <w:spacing w:after="0" w:line="240" w:lineRule="auto"/>
    </w:pPr>
    <w:rPr>
      <w:rFonts w:ascii="Tahoma" w:eastAsia="Times New Roman" w:hAnsi="Tahoma" w:cs="Tahoma"/>
      <w:sz w:val="24"/>
      <w:szCs w:val="24"/>
      <w:lang w:eastAsia="en-US"/>
    </w:rPr>
  </w:style>
  <w:style w:type="character" w:customStyle="1" w:styleId="FontStyle267">
    <w:name w:val="Font Style267"/>
    <w:basedOn w:val="a1"/>
    <w:uiPriority w:val="99"/>
    <w:rsid w:val="00362AB6"/>
    <w:rPr>
      <w:rFonts w:ascii="Franklin Gothic Medium" w:hAnsi="Franklin Gothic Medium" w:cs="Franklin Gothic Medium"/>
      <w:sz w:val="20"/>
      <w:szCs w:val="20"/>
    </w:rPr>
  </w:style>
  <w:style w:type="paragraph" w:customStyle="1" w:styleId="Style99">
    <w:name w:val="Style99"/>
    <w:basedOn w:val="a0"/>
    <w:uiPriority w:val="99"/>
    <w:rsid w:val="00362AB6"/>
    <w:pPr>
      <w:widowControl w:val="0"/>
      <w:autoSpaceDE w:val="0"/>
      <w:autoSpaceDN w:val="0"/>
      <w:adjustRightInd w:val="0"/>
      <w:spacing w:after="0" w:line="240" w:lineRule="auto"/>
    </w:pPr>
    <w:rPr>
      <w:rFonts w:ascii="Tahoma" w:eastAsia="Times New Roman" w:hAnsi="Tahoma" w:cs="Tahoma"/>
      <w:sz w:val="24"/>
      <w:szCs w:val="24"/>
      <w:lang w:eastAsia="en-US"/>
    </w:rPr>
  </w:style>
  <w:style w:type="character" w:customStyle="1" w:styleId="FontStyle265">
    <w:name w:val="Font Style265"/>
    <w:basedOn w:val="a1"/>
    <w:uiPriority w:val="99"/>
    <w:rsid w:val="00362AB6"/>
    <w:rPr>
      <w:rFonts w:ascii="Century Schoolbook" w:hAnsi="Century Schoolbook" w:cs="Century Schoolbook"/>
      <w:spacing w:val="-20"/>
      <w:sz w:val="18"/>
      <w:szCs w:val="18"/>
    </w:rPr>
  </w:style>
  <w:style w:type="character" w:customStyle="1" w:styleId="FontStyle251">
    <w:name w:val="Font Style251"/>
    <w:basedOn w:val="a1"/>
    <w:uiPriority w:val="99"/>
    <w:rsid w:val="00362AB6"/>
    <w:rPr>
      <w:rFonts w:ascii="Microsoft Sans Serif" w:hAnsi="Microsoft Sans Serif" w:cs="Microsoft Sans Serif"/>
      <w:b/>
      <w:bCs/>
      <w:sz w:val="10"/>
      <w:szCs w:val="10"/>
    </w:rPr>
  </w:style>
  <w:style w:type="paragraph" w:customStyle="1" w:styleId="Style131">
    <w:name w:val="Style131"/>
    <w:basedOn w:val="a0"/>
    <w:uiPriority w:val="99"/>
    <w:rsid w:val="00362AB6"/>
    <w:pPr>
      <w:widowControl w:val="0"/>
      <w:autoSpaceDE w:val="0"/>
      <w:autoSpaceDN w:val="0"/>
      <w:adjustRightInd w:val="0"/>
      <w:spacing w:after="0" w:line="240" w:lineRule="auto"/>
    </w:pPr>
    <w:rPr>
      <w:rFonts w:ascii="Tahoma" w:eastAsia="Times New Roman" w:hAnsi="Tahoma" w:cs="Tahoma"/>
      <w:sz w:val="24"/>
      <w:szCs w:val="24"/>
      <w:lang w:eastAsia="en-US"/>
    </w:rPr>
  </w:style>
  <w:style w:type="character" w:customStyle="1" w:styleId="FontStyle256">
    <w:name w:val="Font Style256"/>
    <w:basedOn w:val="a1"/>
    <w:uiPriority w:val="99"/>
    <w:rsid w:val="00362AB6"/>
    <w:rPr>
      <w:rFonts w:ascii="Microsoft Sans Serif" w:hAnsi="Microsoft Sans Serif" w:cs="Microsoft Sans Serif"/>
      <w:b/>
      <w:bCs/>
      <w:smallCaps/>
      <w:sz w:val="16"/>
      <w:szCs w:val="16"/>
    </w:rPr>
  </w:style>
  <w:style w:type="paragraph" w:customStyle="1" w:styleId="Style98">
    <w:name w:val="Style98"/>
    <w:basedOn w:val="a0"/>
    <w:uiPriority w:val="99"/>
    <w:rsid w:val="00362AB6"/>
    <w:pPr>
      <w:widowControl w:val="0"/>
      <w:autoSpaceDE w:val="0"/>
      <w:autoSpaceDN w:val="0"/>
      <w:adjustRightInd w:val="0"/>
      <w:spacing w:after="0" w:line="298" w:lineRule="exact"/>
      <w:ind w:hanging="346"/>
    </w:pPr>
    <w:rPr>
      <w:rFonts w:ascii="Tahoma" w:eastAsia="Times New Roman" w:hAnsi="Tahoma" w:cs="Tahoma"/>
      <w:sz w:val="24"/>
      <w:szCs w:val="24"/>
      <w:lang w:eastAsia="en-US"/>
    </w:rPr>
  </w:style>
  <w:style w:type="character" w:customStyle="1" w:styleId="FontStyle228">
    <w:name w:val="Font Style228"/>
    <w:basedOn w:val="a1"/>
    <w:uiPriority w:val="99"/>
    <w:rsid w:val="00362AB6"/>
    <w:rPr>
      <w:rFonts w:ascii="Century Schoolbook" w:hAnsi="Century Schoolbook" w:cs="Century Schoolbook"/>
      <w:i/>
      <w:iCs/>
      <w:smallCaps/>
      <w:sz w:val="18"/>
      <w:szCs w:val="18"/>
    </w:rPr>
  </w:style>
  <w:style w:type="character" w:customStyle="1" w:styleId="FontStyle290">
    <w:name w:val="Font Style290"/>
    <w:basedOn w:val="a1"/>
    <w:uiPriority w:val="99"/>
    <w:rsid w:val="00362AB6"/>
    <w:rPr>
      <w:rFonts w:ascii="Century Schoolbook" w:hAnsi="Century Schoolbook" w:cs="Century Schoolbook"/>
      <w:i/>
      <w:iCs/>
      <w:sz w:val="18"/>
      <w:szCs w:val="18"/>
    </w:rPr>
  </w:style>
  <w:style w:type="paragraph" w:customStyle="1" w:styleId="Style30">
    <w:name w:val="Style30"/>
    <w:basedOn w:val="a0"/>
    <w:uiPriority w:val="99"/>
    <w:rsid w:val="00362AB6"/>
    <w:pPr>
      <w:widowControl w:val="0"/>
      <w:autoSpaceDE w:val="0"/>
      <w:autoSpaceDN w:val="0"/>
      <w:adjustRightInd w:val="0"/>
      <w:spacing w:after="0" w:line="264" w:lineRule="exact"/>
      <w:ind w:firstLine="106"/>
      <w:jc w:val="both"/>
    </w:pPr>
    <w:rPr>
      <w:rFonts w:ascii="Tahoma" w:eastAsia="Times New Roman" w:hAnsi="Tahoma" w:cs="Tahoma"/>
      <w:sz w:val="24"/>
      <w:szCs w:val="24"/>
      <w:lang w:eastAsia="en-US"/>
    </w:rPr>
  </w:style>
  <w:style w:type="paragraph" w:customStyle="1" w:styleId="Style89">
    <w:name w:val="Style89"/>
    <w:basedOn w:val="a0"/>
    <w:uiPriority w:val="99"/>
    <w:rsid w:val="00362AB6"/>
    <w:pPr>
      <w:widowControl w:val="0"/>
      <w:autoSpaceDE w:val="0"/>
      <w:autoSpaceDN w:val="0"/>
      <w:adjustRightInd w:val="0"/>
      <w:spacing w:after="0" w:line="261" w:lineRule="exact"/>
      <w:ind w:hanging="144"/>
      <w:jc w:val="both"/>
    </w:pPr>
    <w:rPr>
      <w:rFonts w:ascii="Tahoma" w:eastAsia="Times New Roman" w:hAnsi="Tahoma" w:cs="Tahoma"/>
      <w:sz w:val="24"/>
      <w:szCs w:val="24"/>
      <w:lang w:eastAsia="en-US"/>
    </w:rPr>
  </w:style>
  <w:style w:type="character" w:customStyle="1" w:styleId="FontStyle225">
    <w:name w:val="Font Style225"/>
    <w:basedOn w:val="a1"/>
    <w:uiPriority w:val="99"/>
    <w:rsid w:val="00362AB6"/>
    <w:rPr>
      <w:rFonts w:ascii="Century Schoolbook" w:hAnsi="Century Schoolbook" w:cs="Century Schoolbook"/>
      <w:b/>
      <w:bCs/>
      <w:spacing w:val="-10"/>
      <w:sz w:val="16"/>
      <w:szCs w:val="16"/>
    </w:rPr>
  </w:style>
  <w:style w:type="paragraph" w:customStyle="1" w:styleId="Style112">
    <w:name w:val="Style112"/>
    <w:basedOn w:val="a0"/>
    <w:uiPriority w:val="99"/>
    <w:rsid w:val="00362AB6"/>
    <w:pPr>
      <w:widowControl w:val="0"/>
      <w:autoSpaceDE w:val="0"/>
      <w:autoSpaceDN w:val="0"/>
      <w:adjustRightInd w:val="0"/>
      <w:spacing w:after="0" w:line="240" w:lineRule="auto"/>
    </w:pPr>
    <w:rPr>
      <w:rFonts w:ascii="Tahoma" w:eastAsia="Times New Roman" w:hAnsi="Tahoma" w:cs="Tahoma"/>
      <w:sz w:val="24"/>
      <w:szCs w:val="24"/>
      <w:lang w:eastAsia="en-US"/>
    </w:rPr>
  </w:style>
  <w:style w:type="character" w:customStyle="1" w:styleId="FontStyle280">
    <w:name w:val="Font Style280"/>
    <w:basedOn w:val="a1"/>
    <w:uiPriority w:val="99"/>
    <w:rsid w:val="00362AB6"/>
    <w:rPr>
      <w:rFonts w:ascii="Century Schoolbook" w:hAnsi="Century Schoolbook" w:cs="Century Schoolbook"/>
      <w:spacing w:val="-10"/>
      <w:sz w:val="22"/>
      <w:szCs w:val="22"/>
    </w:rPr>
  </w:style>
  <w:style w:type="character" w:customStyle="1" w:styleId="FontStyle308">
    <w:name w:val="Font Style308"/>
    <w:basedOn w:val="a1"/>
    <w:uiPriority w:val="99"/>
    <w:rsid w:val="00362AB6"/>
    <w:rPr>
      <w:rFonts w:ascii="Century Schoolbook" w:hAnsi="Century Schoolbook" w:cs="Century Schoolbook"/>
      <w:i/>
      <w:iCs/>
      <w:spacing w:val="-20"/>
      <w:sz w:val="20"/>
      <w:szCs w:val="20"/>
    </w:rPr>
  </w:style>
  <w:style w:type="character" w:customStyle="1" w:styleId="FontStyle292">
    <w:name w:val="Font Style292"/>
    <w:basedOn w:val="a1"/>
    <w:uiPriority w:val="99"/>
    <w:rsid w:val="00362AB6"/>
    <w:rPr>
      <w:rFonts w:ascii="Century Schoolbook" w:hAnsi="Century Schoolbook" w:cs="Century Schoolbook"/>
      <w:b/>
      <w:bCs/>
      <w:sz w:val="18"/>
      <w:szCs w:val="18"/>
    </w:rPr>
  </w:style>
  <w:style w:type="character" w:customStyle="1" w:styleId="FontStyle301">
    <w:name w:val="Font Style301"/>
    <w:basedOn w:val="a1"/>
    <w:uiPriority w:val="99"/>
    <w:rsid w:val="00362AB6"/>
    <w:rPr>
      <w:rFonts w:ascii="Franklin Gothic Medium" w:hAnsi="Franklin Gothic Medium" w:cs="Franklin Gothic Medium"/>
      <w:i/>
      <w:iCs/>
      <w:sz w:val="18"/>
      <w:szCs w:val="18"/>
    </w:rPr>
  </w:style>
  <w:style w:type="paragraph" w:customStyle="1" w:styleId="Style128">
    <w:name w:val="Style128"/>
    <w:basedOn w:val="a0"/>
    <w:uiPriority w:val="99"/>
    <w:rsid w:val="00362AB6"/>
    <w:pPr>
      <w:widowControl w:val="0"/>
      <w:autoSpaceDE w:val="0"/>
      <w:autoSpaceDN w:val="0"/>
      <w:adjustRightInd w:val="0"/>
      <w:spacing w:after="0" w:line="264" w:lineRule="exact"/>
    </w:pPr>
    <w:rPr>
      <w:rFonts w:ascii="Tahoma" w:eastAsia="Times New Roman" w:hAnsi="Tahoma" w:cs="Tahoma"/>
      <w:sz w:val="24"/>
      <w:szCs w:val="24"/>
      <w:lang w:eastAsia="en-US"/>
    </w:rPr>
  </w:style>
  <w:style w:type="paragraph" w:customStyle="1" w:styleId="Style164">
    <w:name w:val="Style164"/>
    <w:basedOn w:val="a0"/>
    <w:uiPriority w:val="99"/>
    <w:rsid w:val="00362AB6"/>
    <w:pPr>
      <w:widowControl w:val="0"/>
      <w:autoSpaceDE w:val="0"/>
      <w:autoSpaceDN w:val="0"/>
      <w:adjustRightInd w:val="0"/>
      <w:spacing w:after="0" w:line="269" w:lineRule="exact"/>
      <w:jc w:val="both"/>
    </w:pPr>
    <w:rPr>
      <w:rFonts w:ascii="Tahoma" w:eastAsia="Times New Roman" w:hAnsi="Tahoma" w:cs="Tahoma"/>
      <w:sz w:val="24"/>
      <w:szCs w:val="24"/>
      <w:lang w:eastAsia="en-US"/>
    </w:rPr>
  </w:style>
  <w:style w:type="character" w:customStyle="1" w:styleId="FontStyle214">
    <w:name w:val="Font Style214"/>
    <w:basedOn w:val="a1"/>
    <w:uiPriority w:val="99"/>
    <w:rsid w:val="00362AB6"/>
    <w:rPr>
      <w:rFonts w:ascii="Century Schoolbook" w:hAnsi="Century Schoolbook" w:cs="Century Schoolbook"/>
      <w:i/>
      <w:iCs/>
      <w:spacing w:val="20"/>
      <w:sz w:val="18"/>
      <w:szCs w:val="18"/>
    </w:rPr>
  </w:style>
  <w:style w:type="paragraph" w:customStyle="1" w:styleId="Style165">
    <w:name w:val="Style165"/>
    <w:basedOn w:val="a0"/>
    <w:uiPriority w:val="99"/>
    <w:rsid w:val="00362AB6"/>
    <w:pPr>
      <w:widowControl w:val="0"/>
      <w:autoSpaceDE w:val="0"/>
      <w:autoSpaceDN w:val="0"/>
      <w:adjustRightInd w:val="0"/>
      <w:spacing w:after="0" w:line="259" w:lineRule="exact"/>
      <w:ind w:firstLine="317"/>
      <w:jc w:val="both"/>
    </w:pPr>
    <w:rPr>
      <w:rFonts w:ascii="Tahoma" w:eastAsia="Times New Roman" w:hAnsi="Tahoma" w:cs="Tahoma"/>
      <w:sz w:val="24"/>
      <w:szCs w:val="24"/>
      <w:lang w:eastAsia="en-US"/>
    </w:rPr>
  </w:style>
  <w:style w:type="paragraph" w:customStyle="1" w:styleId="Style117">
    <w:name w:val="Style117"/>
    <w:basedOn w:val="a0"/>
    <w:uiPriority w:val="99"/>
    <w:rsid w:val="00362AB6"/>
    <w:pPr>
      <w:widowControl w:val="0"/>
      <w:autoSpaceDE w:val="0"/>
      <w:autoSpaceDN w:val="0"/>
      <w:adjustRightInd w:val="0"/>
      <w:spacing w:after="0" w:line="262" w:lineRule="exact"/>
      <w:jc w:val="both"/>
    </w:pPr>
    <w:rPr>
      <w:rFonts w:ascii="Tahoma" w:eastAsia="Times New Roman" w:hAnsi="Tahoma" w:cs="Tahoma"/>
      <w:sz w:val="24"/>
      <w:szCs w:val="24"/>
      <w:lang w:eastAsia="en-US"/>
    </w:rPr>
  </w:style>
  <w:style w:type="paragraph" w:customStyle="1" w:styleId="Style169">
    <w:name w:val="Style169"/>
    <w:basedOn w:val="a0"/>
    <w:uiPriority w:val="99"/>
    <w:rsid w:val="00362AB6"/>
    <w:pPr>
      <w:widowControl w:val="0"/>
      <w:autoSpaceDE w:val="0"/>
      <w:autoSpaceDN w:val="0"/>
      <w:adjustRightInd w:val="0"/>
      <w:spacing w:after="0" w:line="259" w:lineRule="exact"/>
      <w:ind w:firstLine="125"/>
      <w:jc w:val="both"/>
    </w:pPr>
    <w:rPr>
      <w:rFonts w:ascii="Tahoma" w:eastAsia="Times New Roman" w:hAnsi="Tahoma" w:cs="Tahoma"/>
      <w:sz w:val="24"/>
      <w:szCs w:val="24"/>
      <w:lang w:eastAsia="en-US"/>
    </w:rPr>
  </w:style>
  <w:style w:type="character" w:customStyle="1" w:styleId="text1">
    <w:name w:val="text1"/>
    <w:basedOn w:val="a1"/>
    <w:uiPriority w:val="99"/>
    <w:rsid w:val="00362AB6"/>
    <w:rPr>
      <w:rFonts w:ascii="Verdana" w:hAnsi="Verdana" w:cs="Times New Roman"/>
      <w:sz w:val="20"/>
      <w:szCs w:val="20"/>
    </w:rPr>
  </w:style>
  <w:style w:type="paragraph" w:styleId="af9">
    <w:name w:val="footnote text"/>
    <w:basedOn w:val="a0"/>
    <w:link w:val="afa"/>
    <w:uiPriority w:val="99"/>
    <w:rsid w:val="00362AB6"/>
    <w:pPr>
      <w:spacing w:after="0" w:line="240" w:lineRule="auto"/>
      <w:ind w:right="51"/>
      <w:jc w:val="both"/>
    </w:pPr>
    <w:rPr>
      <w:rFonts w:ascii="Times New Roman" w:eastAsia="Calibri" w:hAnsi="Times New Roman" w:cs="Times New Roman"/>
      <w:sz w:val="20"/>
      <w:szCs w:val="20"/>
      <w:lang w:eastAsia="en-US"/>
    </w:rPr>
  </w:style>
  <w:style w:type="character" w:customStyle="1" w:styleId="afa">
    <w:name w:val="Текст сноски Знак"/>
    <w:basedOn w:val="a1"/>
    <w:link w:val="af9"/>
    <w:uiPriority w:val="99"/>
    <w:rsid w:val="00362AB6"/>
    <w:rPr>
      <w:rFonts w:ascii="Times New Roman" w:eastAsia="Calibri" w:hAnsi="Times New Roman" w:cs="Times New Roman"/>
      <w:sz w:val="20"/>
      <w:szCs w:val="20"/>
    </w:rPr>
  </w:style>
  <w:style w:type="paragraph" w:customStyle="1" w:styleId="Style46">
    <w:name w:val="Style46"/>
    <w:basedOn w:val="a0"/>
    <w:uiPriority w:val="99"/>
    <w:rsid w:val="00362AB6"/>
    <w:pPr>
      <w:widowControl w:val="0"/>
      <w:autoSpaceDE w:val="0"/>
      <w:autoSpaceDN w:val="0"/>
      <w:adjustRightInd w:val="0"/>
      <w:spacing w:after="0" w:line="264" w:lineRule="exact"/>
    </w:pPr>
    <w:rPr>
      <w:rFonts w:ascii="Tahoma" w:eastAsia="Times New Roman" w:hAnsi="Tahoma" w:cs="Tahoma"/>
      <w:sz w:val="24"/>
      <w:szCs w:val="24"/>
      <w:lang w:eastAsia="en-US"/>
    </w:rPr>
  </w:style>
  <w:style w:type="character" w:customStyle="1" w:styleId="FontStyle209">
    <w:name w:val="Font Style209"/>
    <w:basedOn w:val="a1"/>
    <w:uiPriority w:val="99"/>
    <w:rsid w:val="00362AB6"/>
    <w:rPr>
      <w:rFonts w:ascii="Microsoft Sans Serif" w:hAnsi="Microsoft Sans Serif" w:cs="Microsoft Sans Serif"/>
      <w:b/>
      <w:bCs/>
      <w:sz w:val="26"/>
      <w:szCs w:val="26"/>
    </w:rPr>
  </w:style>
  <w:style w:type="character" w:customStyle="1" w:styleId="FontStyle266">
    <w:name w:val="Font Style266"/>
    <w:basedOn w:val="a1"/>
    <w:uiPriority w:val="99"/>
    <w:rsid w:val="00362AB6"/>
    <w:rPr>
      <w:rFonts w:ascii="Microsoft Sans Serif" w:hAnsi="Microsoft Sans Serif" w:cs="Microsoft Sans Serif"/>
      <w:b/>
      <w:bCs/>
      <w:sz w:val="28"/>
      <w:szCs w:val="28"/>
    </w:rPr>
  </w:style>
  <w:style w:type="paragraph" w:customStyle="1" w:styleId="Style93">
    <w:name w:val="Style93"/>
    <w:basedOn w:val="a0"/>
    <w:uiPriority w:val="99"/>
    <w:rsid w:val="00362AB6"/>
    <w:pPr>
      <w:widowControl w:val="0"/>
      <w:autoSpaceDE w:val="0"/>
      <w:autoSpaceDN w:val="0"/>
      <w:adjustRightInd w:val="0"/>
      <w:spacing w:after="0" w:line="317" w:lineRule="exact"/>
    </w:pPr>
    <w:rPr>
      <w:rFonts w:ascii="Tahoma" w:eastAsia="Times New Roman" w:hAnsi="Tahoma" w:cs="Tahoma"/>
      <w:sz w:val="24"/>
      <w:szCs w:val="24"/>
      <w:lang w:eastAsia="en-US"/>
    </w:rPr>
  </w:style>
  <w:style w:type="paragraph" w:customStyle="1" w:styleId="Style118">
    <w:name w:val="Style118"/>
    <w:basedOn w:val="a0"/>
    <w:uiPriority w:val="99"/>
    <w:rsid w:val="00362AB6"/>
    <w:pPr>
      <w:widowControl w:val="0"/>
      <w:autoSpaceDE w:val="0"/>
      <w:autoSpaceDN w:val="0"/>
      <w:adjustRightInd w:val="0"/>
      <w:spacing w:after="0" w:line="262" w:lineRule="exact"/>
      <w:ind w:firstLine="461"/>
      <w:jc w:val="both"/>
    </w:pPr>
    <w:rPr>
      <w:rFonts w:ascii="Tahoma" w:eastAsia="Times New Roman" w:hAnsi="Tahoma" w:cs="Tahoma"/>
      <w:sz w:val="24"/>
      <w:szCs w:val="24"/>
      <w:lang w:eastAsia="en-US"/>
    </w:rPr>
  </w:style>
  <w:style w:type="character" w:customStyle="1" w:styleId="FontStyle208">
    <w:name w:val="Font Style208"/>
    <w:basedOn w:val="a1"/>
    <w:uiPriority w:val="99"/>
    <w:rsid w:val="00362AB6"/>
    <w:rPr>
      <w:rFonts w:ascii="MS Reference Sans Serif" w:hAnsi="MS Reference Sans Serif" w:cs="MS Reference Sans Serif"/>
      <w:b/>
      <w:bCs/>
      <w:smallCaps/>
      <w:sz w:val="12"/>
      <w:szCs w:val="12"/>
    </w:rPr>
  </w:style>
  <w:style w:type="character" w:customStyle="1" w:styleId="FontStyle269">
    <w:name w:val="Font Style269"/>
    <w:basedOn w:val="a1"/>
    <w:uiPriority w:val="99"/>
    <w:rsid w:val="00362AB6"/>
    <w:rPr>
      <w:rFonts w:ascii="Century Schoolbook" w:hAnsi="Century Schoolbook" w:cs="Century Schoolbook"/>
      <w:i/>
      <w:iCs/>
      <w:spacing w:val="-10"/>
      <w:sz w:val="22"/>
      <w:szCs w:val="22"/>
    </w:rPr>
  </w:style>
  <w:style w:type="paragraph" w:customStyle="1" w:styleId="Style86">
    <w:name w:val="Style86"/>
    <w:basedOn w:val="a0"/>
    <w:uiPriority w:val="99"/>
    <w:rsid w:val="00362AB6"/>
    <w:pPr>
      <w:widowControl w:val="0"/>
      <w:autoSpaceDE w:val="0"/>
      <w:autoSpaceDN w:val="0"/>
      <w:adjustRightInd w:val="0"/>
      <w:spacing w:after="0" w:line="240" w:lineRule="auto"/>
      <w:jc w:val="both"/>
    </w:pPr>
    <w:rPr>
      <w:rFonts w:ascii="Tahoma" w:eastAsia="Times New Roman" w:hAnsi="Tahoma" w:cs="Tahoma"/>
      <w:sz w:val="24"/>
      <w:szCs w:val="24"/>
      <w:lang w:eastAsia="en-US"/>
    </w:rPr>
  </w:style>
  <w:style w:type="character" w:customStyle="1" w:styleId="FontStyle263">
    <w:name w:val="Font Style263"/>
    <w:basedOn w:val="a1"/>
    <w:uiPriority w:val="99"/>
    <w:rsid w:val="00362AB6"/>
    <w:rPr>
      <w:rFonts w:ascii="Century Schoolbook" w:hAnsi="Century Schoolbook" w:cs="Century Schoolbook"/>
      <w:sz w:val="20"/>
      <w:szCs w:val="20"/>
    </w:rPr>
  </w:style>
  <w:style w:type="character" w:styleId="afb">
    <w:name w:val="page number"/>
    <w:basedOn w:val="a1"/>
    <w:uiPriority w:val="99"/>
    <w:rsid w:val="00362AB6"/>
    <w:rPr>
      <w:rFonts w:cs="Times New Roman"/>
    </w:rPr>
  </w:style>
  <w:style w:type="character" w:styleId="afc">
    <w:name w:val="Emphasis"/>
    <w:basedOn w:val="a1"/>
    <w:uiPriority w:val="99"/>
    <w:qFormat/>
    <w:rsid w:val="00362AB6"/>
    <w:rPr>
      <w:rFonts w:cs="Times New Roman"/>
      <w:i/>
      <w:iCs/>
    </w:rPr>
  </w:style>
  <w:style w:type="character" w:customStyle="1" w:styleId="afd">
    <w:name w:val="Текст примечания Знак"/>
    <w:basedOn w:val="a1"/>
    <w:link w:val="afe"/>
    <w:uiPriority w:val="99"/>
    <w:semiHidden/>
    <w:rsid w:val="00362AB6"/>
    <w:rPr>
      <w:rFonts w:ascii="Calibri" w:eastAsia="Calibri" w:hAnsi="Calibri" w:cs="Times New Roman"/>
      <w:sz w:val="20"/>
      <w:szCs w:val="20"/>
    </w:rPr>
  </w:style>
  <w:style w:type="paragraph" w:styleId="afe">
    <w:name w:val="annotation text"/>
    <w:basedOn w:val="a0"/>
    <w:link w:val="afd"/>
    <w:uiPriority w:val="99"/>
    <w:semiHidden/>
    <w:rsid w:val="00362AB6"/>
    <w:pPr>
      <w:spacing w:line="240" w:lineRule="auto"/>
    </w:pPr>
    <w:rPr>
      <w:rFonts w:ascii="Calibri" w:eastAsia="Calibri" w:hAnsi="Calibri" w:cs="Times New Roman"/>
      <w:sz w:val="20"/>
      <w:szCs w:val="20"/>
      <w:lang w:eastAsia="en-US"/>
    </w:rPr>
  </w:style>
  <w:style w:type="character" w:customStyle="1" w:styleId="aff">
    <w:name w:val="Тема примечания Знак"/>
    <w:basedOn w:val="afd"/>
    <w:link w:val="aff0"/>
    <w:uiPriority w:val="99"/>
    <w:semiHidden/>
    <w:rsid w:val="00362AB6"/>
    <w:rPr>
      <w:rFonts w:ascii="Calibri" w:eastAsia="Calibri" w:hAnsi="Calibri" w:cs="Times New Roman"/>
      <w:b/>
      <w:bCs/>
      <w:sz w:val="20"/>
      <w:szCs w:val="20"/>
    </w:rPr>
  </w:style>
  <w:style w:type="paragraph" w:styleId="aff0">
    <w:name w:val="annotation subject"/>
    <w:basedOn w:val="afe"/>
    <w:next w:val="afe"/>
    <w:link w:val="aff"/>
    <w:uiPriority w:val="99"/>
    <w:semiHidden/>
    <w:rsid w:val="00362AB6"/>
    <w:rPr>
      <w:b/>
      <w:bCs/>
    </w:rPr>
  </w:style>
  <w:style w:type="paragraph" w:customStyle="1" w:styleId="5NEW">
    <w:name w:val="Заголовок 5NEW"/>
    <w:basedOn w:val="a0"/>
    <w:autoRedefine/>
    <w:uiPriority w:val="99"/>
    <w:rsid w:val="00362AB6"/>
    <w:pPr>
      <w:tabs>
        <w:tab w:val="left" w:pos="567"/>
      </w:tabs>
      <w:spacing w:before="240" w:after="0" w:line="240" w:lineRule="auto"/>
      <w:ind w:left="1080" w:right="354"/>
      <w:contextualSpacing/>
      <w:jc w:val="center"/>
    </w:pPr>
    <w:rPr>
      <w:rFonts w:ascii="Times New Roman" w:eastAsia="Times New Roman" w:hAnsi="Times New Roman" w:cs="Times New Roman"/>
      <w:b/>
      <w:bCs/>
      <w:sz w:val="28"/>
      <w:szCs w:val="24"/>
      <w:lang w:eastAsia="en-US"/>
    </w:rPr>
  </w:style>
  <w:style w:type="paragraph" w:customStyle="1" w:styleId="c20">
    <w:name w:val="c20"/>
    <w:basedOn w:val="a0"/>
    <w:uiPriority w:val="99"/>
    <w:rsid w:val="00362AB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10">
    <w:name w:val="c10"/>
    <w:basedOn w:val="a1"/>
    <w:uiPriority w:val="99"/>
    <w:rsid w:val="00362AB6"/>
    <w:rPr>
      <w:rFonts w:cs="Times New Roman"/>
    </w:rPr>
  </w:style>
  <w:style w:type="paragraph" w:customStyle="1" w:styleId="Textbody">
    <w:name w:val="Text body"/>
    <w:basedOn w:val="a0"/>
    <w:uiPriority w:val="99"/>
    <w:rsid w:val="00362AB6"/>
    <w:pPr>
      <w:suppressAutoHyphens/>
      <w:spacing w:after="0" w:line="240" w:lineRule="auto"/>
      <w:ind w:left="112"/>
      <w:textAlignment w:val="baseline"/>
    </w:pPr>
    <w:rPr>
      <w:rFonts w:ascii="Cambria" w:eastAsia="Calibri" w:hAnsi="Cambria" w:cs="Cambria"/>
      <w:kern w:val="1"/>
      <w:sz w:val="26"/>
      <w:szCs w:val="26"/>
      <w:lang w:val="en-US" w:eastAsia="ar-SA"/>
    </w:rPr>
  </w:style>
  <w:style w:type="paragraph" w:customStyle="1" w:styleId="Standard">
    <w:name w:val="Standard"/>
    <w:uiPriority w:val="99"/>
    <w:rsid w:val="00362AB6"/>
    <w:pPr>
      <w:suppressAutoHyphens/>
      <w:spacing w:after="0" w:line="240" w:lineRule="auto"/>
      <w:textAlignment w:val="baseline"/>
    </w:pPr>
    <w:rPr>
      <w:rFonts w:ascii="Calibri" w:eastAsia="SimSun" w:hAnsi="Calibri" w:cs="Tahoma"/>
      <w:kern w:val="1"/>
      <w:lang w:val="en-US" w:eastAsia="ar-SA"/>
    </w:rPr>
  </w:style>
  <w:style w:type="paragraph" w:customStyle="1" w:styleId="TableParagraph">
    <w:name w:val="Table Paragraph"/>
    <w:basedOn w:val="a0"/>
    <w:uiPriority w:val="1"/>
    <w:qFormat/>
    <w:rsid w:val="00362AB6"/>
    <w:pPr>
      <w:widowControl w:val="0"/>
      <w:suppressAutoHyphens/>
      <w:spacing w:after="0" w:line="240" w:lineRule="auto"/>
    </w:pPr>
    <w:rPr>
      <w:rFonts w:ascii="Arial" w:eastAsia="SimSun" w:hAnsi="Arial" w:cs="Mangal"/>
      <w:kern w:val="1"/>
      <w:sz w:val="20"/>
      <w:szCs w:val="24"/>
      <w:lang w:eastAsia="hi-IN" w:bidi="hi-IN"/>
    </w:rPr>
  </w:style>
  <w:style w:type="paragraph" w:customStyle="1" w:styleId="western">
    <w:name w:val="western"/>
    <w:basedOn w:val="a0"/>
    <w:uiPriority w:val="99"/>
    <w:rsid w:val="00362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01">
    <w:name w:val="Текст_01"/>
    <w:basedOn w:val="a0"/>
    <w:link w:val="010"/>
    <w:uiPriority w:val="99"/>
    <w:rsid w:val="00362AB6"/>
    <w:pPr>
      <w:spacing w:after="60"/>
      <w:ind w:firstLine="709"/>
      <w:jc w:val="both"/>
    </w:pPr>
    <w:rPr>
      <w:rFonts w:ascii="Times New Roman CYR" w:eastAsia="Calibri" w:hAnsi="Times New Roman CYR" w:cs="Times New Roman"/>
      <w:sz w:val="24"/>
      <w:szCs w:val="20"/>
    </w:rPr>
  </w:style>
  <w:style w:type="character" w:customStyle="1" w:styleId="010">
    <w:name w:val="Текст_01 Знак"/>
    <w:link w:val="01"/>
    <w:uiPriority w:val="99"/>
    <w:locked/>
    <w:rsid w:val="00362AB6"/>
    <w:rPr>
      <w:rFonts w:ascii="Times New Roman CYR" w:eastAsia="Calibri" w:hAnsi="Times New Roman CYR" w:cs="Times New Roman"/>
      <w:sz w:val="24"/>
      <w:szCs w:val="20"/>
      <w:lang w:eastAsia="ru-RU"/>
    </w:rPr>
  </w:style>
  <w:style w:type="paragraph" w:customStyle="1" w:styleId="a">
    <w:name w:val="Текст_Маркер"/>
    <w:basedOn w:val="01"/>
    <w:link w:val="aff1"/>
    <w:uiPriority w:val="99"/>
    <w:rsid w:val="00362AB6"/>
    <w:pPr>
      <w:numPr>
        <w:numId w:val="61"/>
      </w:numPr>
    </w:pPr>
  </w:style>
  <w:style w:type="character" w:customStyle="1" w:styleId="aff1">
    <w:name w:val="Текст_Маркер Знак"/>
    <w:link w:val="a"/>
    <w:uiPriority w:val="99"/>
    <w:locked/>
    <w:rsid w:val="00362AB6"/>
    <w:rPr>
      <w:rFonts w:ascii="Times New Roman CYR" w:eastAsia="Calibri" w:hAnsi="Times New Roman CYR" w:cs="Times New Roman"/>
      <w:sz w:val="24"/>
      <w:szCs w:val="20"/>
    </w:rPr>
  </w:style>
  <w:style w:type="paragraph" w:customStyle="1" w:styleId="36">
    <w:name w:val="Абзац списка3"/>
    <w:basedOn w:val="a0"/>
    <w:uiPriority w:val="99"/>
    <w:rsid w:val="00362AB6"/>
    <w:pPr>
      <w:ind w:left="720"/>
      <w:contextualSpacing/>
    </w:pPr>
    <w:rPr>
      <w:rFonts w:ascii="Calibri" w:eastAsia="Times New Roman" w:hAnsi="Calibri" w:cs="Times New Roman"/>
      <w:kern w:val="1"/>
      <w:lang w:eastAsia="zh-CN"/>
    </w:rPr>
  </w:style>
  <w:style w:type="paragraph" w:customStyle="1" w:styleId="210">
    <w:name w:val="Основной текст с отступом 21"/>
    <w:basedOn w:val="a0"/>
    <w:uiPriority w:val="99"/>
    <w:rsid w:val="00362AB6"/>
    <w:pPr>
      <w:widowControl w:val="0"/>
      <w:suppressAutoHyphens/>
      <w:spacing w:after="120" w:line="480" w:lineRule="auto"/>
      <w:ind w:left="283"/>
    </w:pPr>
    <w:rPr>
      <w:rFonts w:ascii="Times New Roman" w:eastAsia="Times New Roman" w:hAnsi="Times New Roman" w:cs="Times New Roman"/>
      <w:kern w:val="1"/>
      <w:sz w:val="24"/>
      <w:szCs w:val="24"/>
      <w:lang w:eastAsia="zh-CN" w:bidi="hi-IN"/>
    </w:rPr>
  </w:style>
  <w:style w:type="paragraph" w:customStyle="1" w:styleId="211">
    <w:name w:val="Основной текст 21"/>
    <w:basedOn w:val="a0"/>
    <w:uiPriority w:val="99"/>
    <w:rsid w:val="00362AB6"/>
    <w:pPr>
      <w:widowControl w:val="0"/>
      <w:suppressAutoHyphens/>
      <w:spacing w:after="120" w:line="480" w:lineRule="auto"/>
    </w:pPr>
    <w:rPr>
      <w:rFonts w:ascii="Arial" w:eastAsia="SimSun" w:hAnsi="Arial" w:cs="Mangal"/>
      <w:kern w:val="1"/>
      <w:sz w:val="20"/>
      <w:szCs w:val="24"/>
      <w:lang w:eastAsia="zh-CN" w:bidi="hi-IN"/>
    </w:rPr>
  </w:style>
  <w:style w:type="paragraph" w:customStyle="1" w:styleId="37">
    <w:name w:val="Обычный (веб)3"/>
    <w:basedOn w:val="a0"/>
    <w:uiPriority w:val="99"/>
    <w:rsid w:val="00362AB6"/>
    <w:pPr>
      <w:widowControl w:val="0"/>
      <w:suppressAutoHyphens/>
      <w:spacing w:before="280" w:after="288" w:line="288" w:lineRule="atLeast"/>
    </w:pPr>
    <w:rPr>
      <w:rFonts w:ascii="Arial" w:eastAsia="SimSun" w:hAnsi="Arial" w:cs="Mangal"/>
      <w:kern w:val="1"/>
      <w:sz w:val="20"/>
      <w:szCs w:val="24"/>
      <w:lang w:eastAsia="hi-IN" w:bidi="hi-IN"/>
    </w:rPr>
  </w:style>
  <w:style w:type="character" w:customStyle="1" w:styleId="WW8Num1z0">
    <w:name w:val="WW8Num1z0"/>
    <w:uiPriority w:val="99"/>
    <w:rsid w:val="00362AB6"/>
    <w:rPr>
      <w:rFonts w:ascii="Symbol" w:hAnsi="Symbol"/>
    </w:rPr>
  </w:style>
  <w:style w:type="character" w:customStyle="1" w:styleId="WW8Num1z1">
    <w:name w:val="WW8Num1z1"/>
    <w:uiPriority w:val="99"/>
    <w:rsid w:val="00362AB6"/>
    <w:rPr>
      <w:rFonts w:ascii="OpenSymbol" w:eastAsia="OpenSymbol"/>
    </w:rPr>
  </w:style>
  <w:style w:type="character" w:customStyle="1" w:styleId="WW8Num1z2">
    <w:name w:val="WW8Num1z2"/>
    <w:uiPriority w:val="99"/>
    <w:rsid w:val="00362AB6"/>
  </w:style>
  <w:style w:type="character" w:customStyle="1" w:styleId="WW8Num1z3">
    <w:name w:val="WW8Num1z3"/>
    <w:uiPriority w:val="99"/>
    <w:rsid w:val="00362AB6"/>
  </w:style>
  <w:style w:type="character" w:customStyle="1" w:styleId="WW8Num1z4">
    <w:name w:val="WW8Num1z4"/>
    <w:uiPriority w:val="99"/>
    <w:rsid w:val="00362AB6"/>
  </w:style>
  <w:style w:type="character" w:customStyle="1" w:styleId="WW8Num1z5">
    <w:name w:val="WW8Num1z5"/>
    <w:uiPriority w:val="99"/>
    <w:rsid w:val="00362AB6"/>
  </w:style>
  <w:style w:type="character" w:customStyle="1" w:styleId="WW8Num1z6">
    <w:name w:val="WW8Num1z6"/>
    <w:uiPriority w:val="99"/>
    <w:rsid w:val="00362AB6"/>
  </w:style>
  <w:style w:type="character" w:customStyle="1" w:styleId="WW8Num1z7">
    <w:name w:val="WW8Num1z7"/>
    <w:uiPriority w:val="99"/>
    <w:rsid w:val="00362AB6"/>
  </w:style>
  <w:style w:type="character" w:customStyle="1" w:styleId="WW8Num1z8">
    <w:name w:val="WW8Num1z8"/>
    <w:uiPriority w:val="99"/>
    <w:rsid w:val="00362AB6"/>
  </w:style>
  <w:style w:type="character" w:customStyle="1" w:styleId="WW8Num2z0">
    <w:name w:val="WW8Num2z0"/>
    <w:uiPriority w:val="99"/>
    <w:rsid w:val="00362AB6"/>
    <w:rPr>
      <w:rFonts w:ascii="Symbol" w:hAnsi="Symbol"/>
      <w:b/>
      <w:sz w:val="24"/>
    </w:rPr>
  </w:style>
  <w:style w:type="character" w:customStyle="1" w:styleId="WW8Num2z1">
    <w:name w:val="WW8Num2z1"/>
    <w:uiPriority w:val="99"/>
    <w:rsid w:val="00362AB6"/>
    <w:rPr>
      <w:rFonts w:ascii="OpenSymbol" w:eastAsia="OpenSymbol"/>
    </w:rPr>
  </w:style>
  <w:style w:type="character" w:customStyle="1" w:styleId="WW8Num2z2">
    <w:name w:val="WW8Num2z2"/>
    <w:uiPriority w:val="99"/>
    <w:rsid w:val="00362AB6"/>
  </w:style>
  <w:style w:type="character" w:customStyle="1" w:styleId="WW8Num2z3">
    <w:name w:val="WW8Num2z3"/>
    <w:uiPriority w:val="99"/>
    <w:rsid w:val="00362AB6"/>
  </w:style>
  <w:style w:type="character" w:customStyle="1" w:styleId="WW8Num2z4">
    <w:name w:val="WW8Num2z4"/>
    <w:uiPriority w:val="99"/>
    <w:rsid w:val="00362AB6"/>
  </w:style>
  <w:style w:type="character" w:customStyle="1" w:styleId="WW8Num2z5">
    <w:name w:val="WW8Num2z5"/>
    <w:uiPriority w:val="99"/>
    <w:rsid w:val="00362AB6"/>
  </w:style>
  <w:style w:type="character" w:customStyle="1" w:styleId="WW8Num2z6">
    <w:name w:val="WW8Num2z6"/>
    <w:uiPriority w:val="99"/>
    <w:rsid w:val="00362AB6"/>
  </w:style>
  <w:style w:type="character" w:customStyle="1" w:styleId="WW8Num2z7">
    <w:name w:val="WW8Num2z7"/>
    <w:uiPriority w:val="99"/>
    <w:rsid w:val="00362AB6"/>
  </w:style>
  <w:style w:type="character" w:customStyle="1" w:styleId="WW8Num2z8">
    <w:name w:val="WW8Num2z8"/>
    <w:uiPriority w:val="99"/>
    <w:rsid w:val="00362AB6"/>
  </w:style>
  <w:style w:type="character" w:customStyle="1" w:styleId="WW8Num3z0">
    <w:name w:val="WW8Num3z0"/>
    <w:uiPriority w:val="99"/>
    <w:rsid w:val="00362AB6"/>
    <w:rPr>
      <w:rFonts w:ascii="Symbol" w:hAnsi="Symbol"/>
    </w:rPr>
  </w:style>
  <w:style w:type="character" w:customStyle="1" w:styleId="WW8Num3z1">
    <w:name w:val="WW8Num3z1"/>
    <w:uiPriority w:val="99"/>
    <w:rsid w:val="00362AB6"/>
    <w:rPr>
      <w:rFonts w:ascii="OpenSymbol" w:eastAsia="OpenSymbol"/>
    </w:rPr>
  </w:style>
  <w:style w:type="character" w:customStyle="1" w:styleId="WW8Num3z3">
    <w:name w:val="WW8Num3z3"/>
    <w:uiPriority w:val="99"/>
    <w:rsid w:val="00362AB6"/>
    <w:rPr>
      <w:rFonts w:ascii="Symbol" w:hAnsi="Symbol"/>
    </w:rPr>
  </w:style>
  <w:style w:type="character" w:customStyle="1" w:styleId="WW8Num4z0">
    <w:name w:val="WW8Num4z0"/>
    <w:uiPriority w:val="99"/>
    <w:rsid w:val="00362AB6"/>
    <w:rPr>
      <w:rFonts w:ascii="Symbol" w:hAnsi="Symbol"/>
    </w:rPr>
  </w:style>
  <w:style w:type="character" w:customStyle="1" w:styleId="WW8Num4z1">
    <w:name w:val="WW8Num4z1"/>
    <w:uiPriority w:val="99"/>
    <w:rsid w:val="00362AB6"/>
    <w:rPr>
      <w:rFonts w:ascii="OpenSymbol" w:eastAsia="OpenSymbol"/>
    </w:rPr>
  </w:style>
  <w:style w:type="character" w:customStyle="1" w:styleId="WW8Num4z2">
    <w:name w:val="WW8Num4z2"/>
    <w:uiPriority w:val="99"/>
    <w:rsid w:val="00362AB6"/>
    <w:rPr>
      <w:rFonts w:ascii="Wingdings" w:hAnsi="Wingdings"/>
    </w:rPr>
  </w:style>
  <w:style w:type="character" w:customStyle="1" w:styleId="WW8Num5z0">
    <w:name w:val="WW8Num5z0"/>
    <w:uiPriority w:val="99"/>
    <w:rsid w:val="00362AB6"/>
    <w:rPr>
      <w:rFonts w:ascii="Symbol" w:hAnsi="Symbol"/>
    </w:rPr>
  </w:style>
  <w:style w:type="character" w:customStyle="1" w:styleId="WW8Num5z1">
    <w:name w:val="WW8Num5z1"/>
    <w:uiPriority w:val="99"/>
    <w:rsid w:val="00362AB6"/>
    <w:rPr>
      <w:rFonts w:ascii="OpenSymbol" w:eastAsia="OpenSymbol"/>
    </w:rPr>
  </w:style>
  <w:style w:type="character" w:customStyle="1" w:styleId="WW8Num5z2">
    <w:name w:val="WW8Num5z2"/>
    <w:uiPriority w:val="99"/>
    <w:rsid w:val="00362AB6"/>
    <w:rPr>
      <w:rFonts w:ascii="Wingdings" w:hAnsi="Wingdings"/>
    </w:rPr>
  </w:style>
  <w:style w:type="character" w:customStyle="1" w:styleId="WW8Num6z0">
    <w:name w:val="WW8Num6z0"/>
    <w:uiPriority w:val="99"/>
    <w:rsid w:val="00362AB6"/>
    <w:rPr>
      <w:rFonts w:ascii="Symbol" w:hAnsi="Symbol"/>
    </w:rPr>
  </w:style>
  <w:style w:type="character" w:customStyle="1" w:styleId="WW8Num6z1">
    <w:name w:val="WW8Num6z1"/>
    <w:uiPriority w:val="99"/>
    <w:rsid w:val="00362AB6"/>
    <w:rPr>
      <w:rFonts w:ascii="OpenSymbol" w:eastAsia="OpenSymbol"/>
    </w:rPr>
  </w:style>
  <w:style w:type="character" w:customStyle="1" w:styleId="WW8Num6z2">
    <w:name w:val="WW8Num6z2"/>
    <w:uiPriority w:val="99"/>
    <w:rsid w:val="00362AB6"/>
    <w:rPr>
      <w:rFonts w:ascii="Wingdings" w:hAnsi="Wingdings"/>
    </w:rPr>
  </w:style>
  <w:style w:type="character" w:customStyle="1" w:styleId="WW8Num7z0">
    <w:name w:val="WW8Num7z0"/>
    <w:uiPriority w:val="99"/>
    <w:rsid w:val="00362AB6"/>
    <w:rPr>
      <w:rFonts w:ascii="Symbol" w:hAnsi="Symbol"/>
    </w:rPr>
  </w:style>
  <w:style w:type="character" w:customStyle="1" w:styleId="WW8Num7z1">
    <w:name w:val="WW8Num7z1"/>
    <w:uiPriority w:val="99"/>
    <w:rsid w:val="00362AB6"/>
    <w:rPr>
      <w:rFonts w:ascii="OpenSymbol" w:eastAsia="OpenSymbol"/>
    </w:rPr>
  </w:style>
  <w:style w:type="character" w:customStyle="1" w:styleId="WW8Num7z2">
    <w:name w:val="WW8Num7z2"/>
    <w:uiPriority w:val="99"/>
    <w:rsid w:val="00362AB6"/>
    <w:rPr>
      <w:rFonts w:ascii="Wingdings" w:hAnsi="Wingdings"/>
    </w:rPr>
  </w:style>
  <w:style w:type="character" w:customStyle="1" w:styleId="WW8Num8z0">
    <w:name w:val="WW8Num8z0"/>
    <w:uiPriority w:val="99"/>
    <w:rsid w:val="00362AB6"/>
    <w:rPr>
      <w:rFonts w:ascii="Times New Roman" w:hAnsi="Times New Roman"/>
    </w:rPr>
  </w:style>
  <w:style w:type="character" w:customStyle="1" w:styleId="WW8Num8z1">
    <w:name w:val="WW8Num8z1"/>
    <w:uiPriority w:val="99"/>
    <w:rsid w:val="00362AB6"/>
    <w:rPr>
      <w:rFonts w:ascii="OpenSymbol" w:eastAsia="OpenSymbol"/>
    </w:rPr>
  </w:style>
  <w:style w:type="character" w:customStyle="1" w:styleId="WW8Num8z2">
    <w:name w:val="WW8Num8z2"/>
    <w:uiPriority w:val="99"/>
    <w:rsid w:val="00362AB6"/>
    <w:rPr>
      <w:rFonts w:ascii="Wingdings" w:hAnsi="Wingdings"/>
    </w:rPr>
  </w:style>
  <w:style w:type="character" w:customStyle="1" w:styleId="WW8Num9z0">
    <w:name w:val="WW8Num9z0"/>
    <w:uiPriority w:val="99"/>
    <w:rsid w:val="00362AB6"/>
    <w:rPr>
      <w:rFonts w:ascii="Symbol" w:hAnsi="Symbol"/>
    </w:rPr>
  </w:style>
  <w:style w:type="character" w:customStyle="1" w:styleId="WW8Num9z1">
    <w:name w:val="WW8Num9z1"/>
    <w:uiPriority w:val="99"/>
    <w:rsid w:val="00362AB6"/>
    <w:rPr>
      <w:rFonts w:ascii="OpenSymbol" w:eastAsia="OpenSymbol"/>
    </w:rPr>
  </w:style>
  <w:style w:type="character" w:customStyle="1" w:styleId="WW8Num9z2">
    <w:name w:val="WW8Num9z2"/>
    <w:uiPriority w:val="99"/>
    <w:rsid w:val="00362AB6"/>
    <w:rPr>
      <w:rFonts w:ascii="Wingdings" w:hAnsi="Wingdings"/>
    </w:rPr>
  </w:style>
  <w:style w:type="character" w:customStyle="1" w:styleId="WW8Num10z0">
    <w:name w:val="WW8Num10z0"/>
    <w:uiPriority w:val="99"/>
    <w:rsid w:val="00362AB6"/>
    <w:rPr>
      <w:rFonts w:ascii="Wingdings" w:hAnsi="Wingdings"/>
    </w:rPr>
  </w:style>
  <w:style w:type="character" w:customStyle="1" w:styleId="WW8Num10z1">
    <w:name w:val="WW8Num10z1"/>
    <w:uiPriority w:val="99"/>
    <w:rsid w:val="00362AB6"/>
    <w:rPr>
      <w:rFonts w:ascii="Courier New" w:hAnsi="Courier New"/>
    </w:rPr>
  </w:style>
  <w:style w:type="character" w:customStyle="1" w:styleId="WW8Num10z2">
    <w:name w:val="WW8Num10z2"/>
    <w:uiPriority w:val="99"/>
    <w:rsid w:val="00362AB6"/>
    <w:rPr>
      <w:rFonts w:ascii="Wingdings" w:hAnsi="Wingdings"/>
    </w:rPr>
  </w:style>
  <w:style w:type="character" w:customStyle="1" w:styleId="WW8Num11z0">
    <w:name w:val="WW8Num11z0"/>
    <w:uiPriority w:val="99"/>
    <w:rsid w:val="00362AB6"/>
    <w:rPr>
      <w:rFonts w:ascii="Wingdings" w:hAnsi="Wingdings"/>
    </w:rPr>
  </w:style>
  <w:style w:type="character" w:customStyle="1" w:styleId="WW8Num11z1">
    <w:name w:val="WW8Num11z1"/>
    <w:uiPriority w:val="99"/>
    <w:rsid w:val="00362AB6"/>
    <w:rPr>
      <w:rFonts w:ascii="Courier New" w:hAnsi="Courier New"/>
    </w:rPr>
  </w:style>
  <w:style w:type="character" w:customStyle="1" w:styleId="WW8Num11z2">
    <w:name w:val="WW8Num11z2"/>
    <w:uiPriority w:val="99"/>
    <w:rsid w:val="00362AB6"/>
    <w:rPr>
      <w:rFonts w:ascii="Wingdings" w:hAnsi="Wingdings"/>
    </w:rPr>
  </w:style>
  <w:style w:type="character" w:customStyle="1" w:styleId="WW8Num12z0">
    <w:name w:val="WW8Num12z0"/>
    <w:uiPriority w:val="99"/>
    <w:rsid w:val="00362AB6"/>
    <w:rPr>
      <w:rFonts w:ascii="Symbol" w:hAnsi="Symbol"/>
    </w:rPr>
  </w:style>
  <w:style w:type="character" w:customStyle="1" w:styleId="WW8Num12z1">
    <w:name w:val="WW8Num12z1"/>
    <w:uiPriority w:val="99"/>
    <w:rsid w:val="00362AB6"/>
    <w:rPr>
      <w:rFonts w:ascii="Courier New" w:hAnsi="Courier New"/>
    </w:rPr>
  </w:style>
  <w:style w:type="character" w:customStyle="1" w:styleId="WW8Num12z2">
    <w:name w:val="WW8Num12z2"/>
    <w:uiPriority w:val="99"/>
    <w:rsid w:val="00362AB6"/>
    <w:rPr>
      <w:rFonts w:ascii="Wingdings" w:hAnsi="Wingdings"/>
    </w:rPr>
  </w:style>
  <w:style w:type="character" w:customStyle="1" w:styleId="WW8Num13z0">
    <w:name w:val="WW8Num13z0"/>
    <w:uiPriority w:val="99"/>
    <w:rsid w:val="00362AB6"/>
    <w:rPr>
      <w:rFonts w:ascii="Symbol" w:hAnsi="Symbol"/>
    </w:rPr>
  </w:style>
  <w:style w:type="character" w:customStyle="1" w:styleId="WW8Num13z1">
    <w:name w:val="WW8Num13z1"/>
    <w:uiPriority w:val="99"/>
    <w:rsid w:val="00362AB6"/>
    <w:rPr>
      <w:rFonts w:ascii="Courier New" w:hAnsi="Courier New"/>
    </w:rPr>
  </w:style>
  <w:style w:type="character" w:customStyle="1" w:styleId="WW8Num13z2">
    <w:name w:val="WW8Num13z2"/>
    <w:uiPriority w:val="99"/>
    <w:rsid w:val="00362AB6"/>
    <w:rPr>
      <w:rFonts w:ascii="Wingdings" w:hAnsi="Wingdings"/>
    </w:rPr>
  </w:style>
  <w:style w:type="character" w:customStyle="1" w:styleId="WW8Num13z3">
    <w:name w:val="WW8Num13z3"/>
    <w:uiPriority w:val="99"/>
    <w:rsid w:val="00362AB6"/>
  </w:style>
  <w:style w:type="character" w:customStyle="1" w:styleId="WW8Num13z4">
    <w:name w:val="WW8Num13z4"/>
    <w:uiPriority w:val="99"/>
    <w:rsid w:val="00362AB6"/>
  </w:style>
  <w:style w:type="character" w:customStyle="1" w:styleId="WW8Num13z5">
    <w:name w:val="WW8Num13z5"/>
    <w:uiPriority w:val="99"/>
    <w:rsid w:val="00362AB6"/>
  </w:style>
  <w:style w:type="character" w:customStyle="1" w:styleId="WW8Num13z6">
    <w:name w:val="WW8Num13z6"/>
    <w:uiPriority w:val="99"/>
    <w:rsid w:val="00362AB6"/>
  </w:style>
  <w:style w:type="character" w:customStyle="1" w:styleId="WW8Num13z7">
    <w:name w:val="WW8Num13z7"/>
    <w:uiPriority w:val="99"/>
    <w:rsid w:val="00362AB6"/>
  </w:style>
  <w:style w:type="character" w:customStyle="1" w:styleId="WW8Num13z8">
    <w:name w:val="WW8Num13z8"/>
    <w:uiPriority w:val="99"/>
    <w:rsid w:val="00362AB6"/>
  </w:style>
  <w:style w:type="character" w:customStyle="1" w:styleId="WW8Num14z0">
    <w:name w:val="WW8Num14z0"/>
    <w:uiPriority w:val="99"/>
    <w:rsid w:val="00362AB6"/>
    <w:rPr>
      <w:rFonts w:ascii="Symbol" w:hAnsi="Symbol"/>
    </w:rPr>
  </w:style>
  <w:style w:type="character" w:customStyle="1" w:styleId="WW8Num14z1">
    <w:name w:val="WW8Num14z1"/>
    <w:uiPriority w:val="99"/>
    <w:rsid w:val="00362AB6"/>
    <w:rPr>
      <w:rFonts w:ascii="Courier New" w:hAnsi="Courier New"/>
    </w:rPr>
  </w:style>
  <w:style w:type="character" w:customStyle="1" w:styleId="WW8Num14z2">
    <w:name w:val="WW8Num14z2"/>
    <w:uiPriority w:val="99"/>
    <w:rsid w:val="00362AB6"/>
    <w:rPr>
      <w:rFonts w:ascii="Wingdings" w:hAnsi="Wingdings"/>
    </w:rPr>
  </w:style>
  <w:style w:type="character" w:customStyle="1" w:styleId="WW8Num15z0">
    <w:name w:val="WW8Num15z0"/>
    <w:uiPriority w:val="99"/>
    <w:rsid w:val="00362AB6"/>
    <w:rPr>
      <w:rFonts w:ascii="Times New Roman" w:hAnsi="Times New Roman"/>
    </w:rPr>
  </w:style>
  <w:style w:type="character" w:customStyle="1" w:styleId="WW8Num15z1">
    <w:name w:val="WW8Num15z1"/>
    <w:uiPriority w:val="99"/>
    <w:rsid w:val="00362AB6"/>
    <w:rPr>
      <w:rFonts w:ascii="Courier New" w:hAnsi="Courier New"/>
    </w:rPr>
  </w:style>
  <w:style w:type="character" w:customStyle="1" w:styleId="WW8Num15z2">
    <w:name w:val="WW8Num15z2"/>
    <w:uiPriority w:val="99"/>
    <w:rsid w:val="00362AB6"/>
    <w:rPr>
      <w:rFonts w:ascii="Wingdings" w:hAnsi="Wingdings"/>
    </w:rPr>
  </w:style>
  <w:style w:type="character" w:customStyle="1" w:styleId="WW8Num16z0">
    <w:name w:val="WW8Num16z0"/>
    <w:uiPriority w:val="99"/>
    <w:rsid w:val="00362AB6"/>
    <w:rPr>
      <w:rFonts w:ascii="Wingdings" w:hAnsi="Wingdings"/>
    </w:rPr>
  </w:style>
  <w:style w:type="character" w:customStyle="1" w:styleId="WW8Num16z1">
    <w:name w:val="WW8Num16z1"/>
    <w:uiPriority w:val="99"/>
    <w:rsid w:val="00362AB6"/>
    <w:rPr>
      <w:rFonts w:ascii="OpenSymbol" w:eastAsia="OpenSymbol"/>
    </w:rPr>
  </w:style>
  <w:style w:type="character" w:customStyle="1" w:styleId="WW8Num16z2">
    <w:name w:val="WW8Num16z2"/>
    <w:uiPriority w:val="99"/>
    <w:rsid w:val="00362AB6"/>
    <w:rPr>
      <w:rFonts w:ascii="Wingdings" w:hAnsi="Wingdings"/>
    </w:rPr>
  </w:style>
  <w:style w:type="character" w:customStyle="1" w:styleId="WW8Num17z0">
    <w:name w:val="WW8Num17z0"/>
    <w:uiPriority w:val="99"/>
    <w:rsid w:val="00362AB6"/>
    <w:rPr>
      <w:rFonts w:ascii="Wingdings" w:hAnsi="Wingdings"/>
    </w:rPr>
  </w:style>
  <w:style w:type="character" w:customStyle="1" w:styleId="WW8Num17z1">
    <w:name w:val="WW8Num17z1"/>
    <w:uiPriority w:val="99"/>
    <w:rsid w:val="00362AB6"/>
    <w:rPr>
      <w:rFonts w:ascii="OpenSymbol" w:eastAsia="OpenSymbol"/>
    </w:rPr>
  </w:style>
  <w:style w:type="character" w:customStyle="1" w:styleId="WW8Num17z2">
    <w:name w:val="WW8Num17z2"/>
    <w:uiPriority w:val="99"/>
    <w:rsid w:val="00362AB6"/>
    <w:rPr>
      <w:rFonts w:ascii="Wingdings" w:hAnsi="Wingdings"/>
    </w:rPr>
  </w:style>
  <w:style w:type="character" w:customStyle="1" w:styleId="WW8Num18z0">
    <w:name w:val="WW8Num18z0"/>
    <w:uiPriority w:val="99"/>
    <w:rsid w:val="00362AB6"/>
    <w:rPr>
      <w:rFonts w:ascii="Symbol" w:hAnsi="Symbol"/>
    </w:rPr>
  </w:style>
  <w:style w:type="character" w:customStyle="1" w:styleId="WW8Num18z1">
    <w:name w:val="WW8Num18z1"/>
    <w:uiPriority w:val="99"/>
    <w:rsid w:val="00362AB6"/>
    <w:rPr>
      <w:rFonts w:ascii="Courier New" w:hAnsi="Courier New"/>
    </w:rPr>
  </w:style>
  <w:style w:type="character" w:customStyle="1" w:styleId="WW8Num18z2">
    <w:name w:val="WW8Num18z2"/>
    <w:uiPriority w:val="99"/>
    <w:rsid w:val="00362AB6"/>
    <w:rPr>
      <w:rFonts w:ascii="Wingdings" w:hAnsi="Wingdings"/>
    </w:rPr>
  </w:style>
  <w:style w:type="character" w:customStyle="1" w:styleId="WW8Num19z0">
    <w:name w:val="WW8Num19z0"/>
    <w:uiPriority w:val="99"/>
    <w:rsid w:val="00362AB6"/>
    <w:rPr>
      <w:rFonts w:ascii="Symbol" w:hAnsi="Symbol"/>
    </w:rPr>
  </w:style>
  <w:style w:type="character" w:customStyle="1" w:styleId="WW8Num19z1">
    <w:name w:val="WW8Num19z1"/>
    <w:uiPriority w:val="99"/>
    <w:rsid w:val="00362AB6"/>
    <w:rPr>
      <w:rFonts w:ascii="Courier New" w:hAnsi="Courier New"/>
    </w:rPr>
  </w:style>
  <w:style w:type="character" w:customStyle="1" w:styleId="WW8Num20z0">
    <w:name w:val="WW8Num20z0"/>
    <w:uiPriority w:val="99"/>
    <w:rsid w:val="00362AB6"/>
    <w:rPr>
      <w:rFonts w:ascii="Wingdings" w:hAnsi="Wingdings"/>
    </w:rPr>
  </w:style>
  <w:style w:type="character" w:customStyle="1" w:styleId="WW8Num20z1">
    <w:name w:val="WW8Num20z1"/>
    <w:uiPriority w:val="99"/>
    <w:rsid w:val="00362AB6"/>
    <w:rPr>
      <w:rFonts w:ascii="Wingdings" w:hAnsi="Wingdings"/>
    </w:rPr>
  </w:style>
  <w:style w:type="character" w:customStyle="1" w:styleId="WW8Num21z0">
    <w:name w:val="WW8Num21z0"/>
    <w:uiPriority w:val="99"/>
    <w:rsid w:val="00362AB6"/>
    <w:rPr>
      <w:rFonts w:ascii="Wingdings 2" w:hAnsi="Wingdings 2"/>
    </w:rPr>
  </w:style>
  <w:style w:type="character" w:customStyle="1" w:styleId="WW8Num21z1">
    <w:name w:val="WW8Num21z1"/>
    <w:uiPriority w:val="99"/>
    <w:rsid w:val="00362AB6"/>
    <w:rPr>
      <w:rFonts w:ascii="Wingdings" w:hAnsi="Wingdings"/>
    </w:rPr>
  </w:style>
  <w:style w:type="character" w:customStyle="1" w:styleId="WW8Num22z0">
    <w:name w:val="WW8Num22z0"/>
    <w:uiPriority w:val="99"/>
    <w:rsid w:val="00362AB6"/>
    <w:rPr>
      <w:rFonts w:ascii="Wingdings" w:hAnsi="Wingdings"/>
      <w:color w:val="000000"/>
      <w:sz w:val="24"/>
    </w:rPr>
  </w:style>
  <w:style w:type="character" w:customStyle="1" w:styleId="WW8Num22z1">
    <w:name w:val="WW8Num22z1"/>
    <w:uiPriority w:val="99"/>
    <w:rsid w:val="00362AB6"/>
    <w:rPr>
      <w:rFonts w:ascii="Courier New" w:hAnsi="Courier New"/>
    </w:rPr>
  </w:style>
  <w:style w:type="character" w:customStyle="1" w:styleId="WW8Num23z0">
    <w:name w:val="WW8Num23z0"/>
    <w:uiPriority w:val="99"/>
    <w:rsid w:val="00362AB6"/>
    <w:rPr>
      <w:rFonts w:ascii="Wingdings" w:hAnsi="Wingdings"/>
      <w:color w:val="000000"/>
      <w:sz w:val="24"/>
    </w:rPr>
  </w:style>
  <w:style w:type="character" w:customStyle="1" w:styleId="WW8Num23z1">
    <w:name w:val="WW8Num23z1"/>
    <w:uiPriority w:val="99"/>
    <w:rsid w:val="00362AB6"/>
    <w:rPr>
      <w:rFonts w:ascii="Courier New" w:hAnsi="Courier New"/>
    </w:rPr>
  </w:style>
  <w:style w:type="character" w:customStyle="1" w:styleId="WW8Num24z0">
    <w:name w:val="WW8Num24z0"/>
    <w:uiPriority w:val="99"/>
    <w:rsid w:val="00362AB6"/>
    <w:rPr>
      <w:rFonts w:ascii="Wingdings" w:hAnsi="Wingdings"/>
      <w:color w:val="000000"/>
      <w:sz w:val="24"/>
    </w:rPr>
  </w:style>
  <w:style w:type="character" w:customStyle="1" w:styleId="WW8Num24z1">
    <w:name w:val="WW8Num24z1"/>
    <w:uiPriority w:val="99"/>
    <w:rsid w:val="00362AB6"/>
    <w:rPr>
      <w:rFonts w:ascii="Courier New" w:hAnsi="Courier New"/>
    </w:rPr>
  </w:style>
  <w:style w:type="character" w:customStyle="1" w:styleId="WW8Num25z0">
    <w:name w:val="WW8Num25z0"/>
    <w:uiPriority w:val="99"/>
    <w:rsid w:val="00362AB6"/>
    <w:rPr>
      <w:rFonts w:ascii="Symbol" w:hAnsi="Symbol"/>
      <w:color w:val="000000"/>
      <w:sz w:val="24"/>
    </w:rPr>
  </w:style>
  <w:style w:type="character" w:customStyle="1" w:styleId="WW8Num25z1">
    <w:name w:val="WW8Num25z1"/>
    <w:uiPriority w:val="99"/>
    <w:rsid w:val="00362AB6"/>
    <w:rPr>
      <w:rFonts w:ascii="Courier New" w:hAnsi="Courier New"/>
    </w:rPr>
  </w:style>
  <w:style w:type="character" w:customStyle="1" w:styleId="WW8Num26z0">
    <w:name w:val="WW8Num26z0"/>
    <w:uiPriority w:val="99"/>
    <w:rsid w:val="00362AB6"/>
    <w:rPr>
      <w:rFonts w:ascii="Wingdings" w:hAnsi="Wingdings"/>
      <w:color w:val="000000"/>
      <w:sz w:val="24"/>
    </w:rPr>
  </w:style>
  <w:style w:type="character" w:customStyle="1" w:styleId="WW8Num26z1">
    <w:name w:val="WW8Num26z1"/>
    <w:uiPriority w:val="99"/>
    <w:rsid w:val="00362AB6"/>
    <w:rPr>
      <w:rFonts w:ascii="Courier New" w:hAnsi="Courier New"/>
    </w:rPr>
  </w:style>
  <w:style w:type="character" w:customStyle="1" w:styleId="WW8Num27z0">
    <w:name w:val="WW8Num27z0"/>
    <w:uiPriority w:val="99"/>
    <w:rsid w:val="00362AB6"/>
    <w:rPr>
      <w:rFonts w:eastAsia="SimSun"/>
    </w:rPr>
  </w:style>
  <w:style w:type="character" w:customStyle="1" w:styleId="WW8Num27z1">
    <w:name w:val="WW8Num27z1"/>
    <w:uiPriority w:val="99"/>
    <w:rsid w:val="00362AB6"/>
    <w:rPr>
      <w:rFonts w:ascii="Courier New" w:hAnsi="Courier New"/>
    </w:rPr>
  </w:style>
  <w:style w:type="character" w:customStyle="1" w:styleId="WW8Num28z0">
    <w:name w:val="WW8Num28z0"/>
    <w:uiPriority w:val="99"/>
    <w:rsid w:val="00362AB6"/>
    <w:rPr>
      <w:rFonts w:ascii="Wingdings" w:hAnsi="Wingdings"/>
    </w:rPr>
  </w:style>
  <w:style w:type="character" w:customStyle="1" w:styleId="WW8Num28z1">
    <w:name w:val="WW8Num28z1"/>
    <w:uiPriority w:val="99"/>
    <w:rsid w:val="00362AB6"/>
    <w:rPr>
      <w:rFonts w:ascii="Courier New" w:hAnsi="Courier New"/>
    </w:rPr>
  </w:style>
  <w:style w:type="character" w:customStyle="1" w:styleId="WW8Num29z0">
    <w:name w:val="WW8Num29z0"/>
    <w:uiPriority w:val="99"/>
    <w:rsid w:val="00362AB6"/>
    <w:rPr>
      <w:rFonts w:ascii="Symbol" w:hAnsi="Symbol"/>
    </w:rPr>
  </w:style>
  <w:style w:type="character" w:customStyle="1" w:styleId="WW8Num29z1">
    <w:name w:val="WW8Num29z1"/>
    <w:uiPriority w:val="99"/>
    <w:rsid w:val="00362AB6"/>
    <w:rPr>
      <w:rFonts w:ascii="Courier New" w:hAnsi="Courier New"/>
    </w:rPr>
  </w:style>
  <w:style w:type="character" w:customStyle="1" w:styleId="WW8Num30z0">
    <w:name w:val="WW8Num30z0"/>
    <w:uiPriority w:val="99"/>
    <w:rsid w:val="00362AB6"/>
    <w:rPr>
      <w:rFonts w:ascii="Symbol" w:hAnsi="Symbol"/>
    </w:rPr>
  </w:style>
  <w:style w:type="character" w:customStyle="1" w:styleId="WW8Num30z1">
    <w:name w:val="WW8Num30z1"/>
    <w:uiPriority w:val="99"/>
    <w:rsid w:val="00362AB6"/>
    <w:rPr>
      <w:rFonts w:ascii="Courier New" w:hAnsi="Courier New"/>
    </w:rPr>
  </w:style>
  <w:style w:type="character" w:customStyle="1" w:styleId="WW8Num31z0">
    <w:name w:val="WW8Num31z0"/>
    <w:uiPriority w:val="99"/>
    <w:rsid w:val="00362AB6"/>
    <w:rPr>
      <w:rFonts w:ascii="Wingdings" w:hAnsi="Wingdings"/>
    </w:rPr>
  </w:style>
  <w:style w:type="character" w:customStyle="1" w:styleId="WW8Num31z1">
    <w:name w:val="WW8Num31z1"/>
    <w:uiPriority w:val="99"/>
    <w:rsid w:val="00362AB6"/>
    <w:rPr>
      <w:rFonts w:ascii="Courier New" w:hAnsi="Courier New"/>
    </w:rPr>
  </w:style>
  <w:style w:type="character" w:customStyle="1" w:styleId="WW8Num32z0">
    <w:name w:val="WW8Num32z0"/>
    <w:uiPriority w:val="99"/>
    <w:rsid w:val="00362AB6"/>
    <w:rPr>
      <w:rFonts w:ascii="Symbol" w:hAnsi="Symbol"/>
    </w:rPr>
  </w:style>
  <w:style w:type="character" w:customStyle="1" w:styleId="WW8Num33z0">
    <w:name w:val="WW8Num33z0"/>
    <w:uiPriority w:val="99"/>
    <w:rsid w:val="00362AB6"/>
    <w:rPr>
      <w:rFonts w:ascii="Wingdings" w:hAnsi="Wingdings"/>
    </w:rPr>
  </w:style>
  <w:style w:type="character" w:customStyle="1" w:styleId="WW8Num33z1">
    <w:name w:val="WW8Num33z1"/>
    <w:uiPriority w:val="99"/>
    <w:rsid w:val="00362AB6"/>
    <w:rPr>
      <w:rFonts w:ascii="Courier New" w:hAnsi="Courier New"/>
    </w:rPr>
  </w:style>
  <w:style w:type="character" w:customStyle="1" w:styleId="WW8Num34z0">
    <w:name w:val="WW8Num34z0"/>
    <w:uiPriority w:val="99"/>
    <w:rsid w:val="00362AB6"/>
    <w:rPr>
      <w:rFonts w:ascii="Wingdings" w:hAnsi="Wingdings"/>
    </w:rPr>
  </w:style>
  <w:style w:type="character" w:customStyle="1" w:styleId="WW8Num34z1">
    <w:name w:val="WW8Num34z1"/>
    <w:uiPriority w:val="99"/>
    <w:rsid w:val="00362AB6"/>
    <w:rPr>
      <w:rFonts w:ascii="Courier New" w:hAnsi="Courier New"/>
    </w:rPr>
  </w:style>
  <w:style w:type="character" w:customStyle="1" w:styleId="WW8Num35z0">
    <w:name w:val="WW8Num35z0"/>
    <w:uiPriority w:val="99"/>
    <w:rsid w:val="00362AB6"/>
    <w:rPr>
      <w:rFonts w:ascii="Wingdings" w:hAnsi="Wingdings"/>
    </w:rPr>
  </w:style>
  <w:style w:type="character" w:customStyle="1" w:styleId="WW8Num35z1">
    <w:name w:val="WW8Num35z1"/>
    <w:uiPriority w:val="99"/>
    <w:rsid w:val="00362AB6"/>
    <w:rPr>
      <w:rFonts w:ascii="Courier New" w:hAnsi="Courier New"/>
    </w:rPr>
  </w:style>
  <w:style w:type="character" w:customStyle="1" w:styleId="WW8Num36z0">
    <w:name w:val="WW8Num36z0"/>
    <w:uiPriority w:val="99"/>
    <w:rsid w:val="00362AB6"/>
    <w:rPr>
      <w:rFonts w:ascii="Wingdings" w:hAnsi="Wingdings"/>
      <w:color w:val="000000"/>
      <w:sz w:val="24"/>
    </w:rPr>
  </w:style>
  <w:style w:type="character" w:customStyle="1" w:styleId="WW8Num36z1">
    <w:name w:val="WW8Num36z1"/>
    <w:uiPriority w:val="99"/>
    <w:rsid w:val="00362AB6"/>
    <w:rPr>
      <w:rFonts w:ascii="OpenSymbol" w:eastAsia="OpenSymbol"/>
    </w:rPr>
  </w:style>
  <w:style w:type="character" w:customStyle="1" w:styleId="WW8Num37z0">
    <w:name w:val="WW8Num37z0"/>
    <w:uiPriority w:val="99"/>
    <w:rsid w:val="00362AB6"/>
    <w:rPr>
      <w:rFonts w:ascii="Symbol" w:hAnsi="Symbol"/>
    </w:rPr>
  </w:style>
  <w:style w:type="character" w:customStyle="1" w:styleId="WW8Num37z1">
    <w:name w:val="WW8Num37z1"/>
    <w:uiPriority w:val="99"/>
    <w:rsid w:val="00362AB6"/>
    <w:rPr>
      <w:rFonts w:ascii="Courier New" w:hAnsi="Courier New"/>
    </w:rPr>
  </w:style>
  <w:style w:type="character" w:customStyle="1" w:styleId="WW8Num38z0">
    <w:name w:val="WW8Num38z0"/>
    <w:uiPriority w:val="99"/>
    <w:rsid w:val="00362AB6"/>
    <w:rPr>
      <w:rFonts w:ascii="Symbol" w:hAnsi="Symbol"/>
    </w:rPr>
  </w:style>
  <w:style w:type="character" w:customStyle="1" w:styleId="WW8Num38z1">
    <w:name w:val="WW8Num38z1"/>
    <w:uiPriority w:val="99"/>
    <w:rsid w:val="00362AB6"/>
    <w:rPr>
      <w:rFonts w:ascii="Courier New" w:hAnsi="Courier New"/>
    </w:rPr>
  </w:style>
  <w:style w:type="character" w:customStyle="1" w:styleId="WW8Num39z0">
    <w:name w:val="WW8Num39z0"/>
    <w:uiPriority w:val="99"/>
    <w:rsid w:val="00362AB6"/>
    <w:rPr>
      <w:rFonts w:ascii="Wingdings" w:hAnsi="Wingdings"/>
    </w:rPr>
  </w:style>
  <w:style w:type="character" w:customStyle="1" w:styleId="WW8Num39z1">
    <w:name w:val="WW8Num39z1"/>
    <w:uiPriority w:val="99"/>
    <w:rsid w:val="00362AB6"/>
    <w:rPr>
      <w:rFonts w:ascii="Courier New" w:hAnsi="Courier New"/>
    </w:rPr>
  </w:style>
  <w:style w:type="character" w:customStyle="1" w:styleId="WW8Num40z0">
    <w:name w:val="WW8Num40z0"/>
    <w:uiPriority w:val="99"/>
    <w:rsid w:val="00362AB6"/>
    <w:rPr>
      <w:rFonts w:ascii="Wingdings" w:hAnsi="Wingdings"/>
    </w:rPr>
  </w:style>
  <w:style w:type="character" w:customStyle="1" w:styleId="WW8Num40z1">
    <w:name w:val="WW8Num40z1"/>
    <w:uiPriority w:val="99"/>
    <w:rsid w:val="00362AB6"/>
    <w:rPr>
      <w:rFonts w:ascii="Courier New" w:hAnsi="Courier New"/>
    </w:rPr>
  </w:style>
  <w:style w:type="character" w:customStyle="1" w:styleId="WW8Num41z0">
    <w:name w:val="WW8Num41z0"/>
    <w:uiPriority w:val="99"/>
    <w:rsid w:val="00362AB6"/>
    <w:rPr>
      <w:rFonts w:ascii="Wingdings" w:hAnsi="Wingdings"/>
    </w:rPr>
  </w:style>
  <w:style w:type="character" w:customStyle="1" w:styleId="WW8Num42z0">
    <w:name w:val="WW8Num42z0"/>
    <w:uiPriority w:val="99"/>
    <w:rsid w:val="00362AB6"/>
    <w:rPr>
      <w:rFonts w:ascii="Symbol" w:hAnsi="Symbol"/>
    </w:rPr>
  </w:style>
  <w:style w:type="character" w:customStyle="1" w:styleId="WW8Num43z0">
    <w:name w:val="WW8Num43z0"/>
    <w:uiPriority w:val="99"/>
    <w:rsid w:val="00362AB6"/>
    <w:rPr>
      <w:rFonts w:ascii="Symbol" w:hAnsi="Symbol"/>
    </w:rPr>
  </w:style>
  <w:style w:type="character" w:customStyle="1" w:styleId="WW8Num44z0">
    <w:name w:val="WW8Num44z0"/>
    <w:uiPriority w:val="99"/>
    <w:rsid w:val="00362AB6"/>
    <w:rPr>
      <w:rFonts w:ascii="Symbol" w:hAnsi="Symbol"/>
    </w:rPr>
  </w:style>
  <w:style w:type="character" w:customStyle="1" w:styleId="WW8Num45z0">
    <w:name w:val="WW8Num45z0"/>
    <w:uiPriority w:val="99"/>
    <w:rsid w:val="00362AB6"/>
    <w:rPr>
      <w:rFonts w:ascii="Wingdings" w:hAnsi="Wingdings"/>
    </w:rPr>
  </w:style>
  <w:style w:type="character" w:customStyle="1" w:styleId="WW8Num46z0">
    <w:name w:val="WW8Num46z0"/>
    <w:uiPriority w:val="99"/>
    <w:rsid w:val="00362AB6"/>
    <w:rPr>
      <w:rFonts w:ascii="Symbol" w:hAnsi="Symbol"/>
    </w:rPr>
  </w:style>
  <w:style w:type="character" w:customStyle="1" w:styleId="WW8Num47z0">
    <w:name w:val="WW8Num47z0"/>
    <w:uiPriority w:val="99"/>
    <w:rsid w:val="00362AB6"/>
    <w:rPr>
      <w:rFonts w:ascii="Wingdings" w:hAnsi="Wingdings"/>
      <w:sz w:val="24"/>
    </w:rPr>
  </w:style>
  <w:style w:type="character" w:customStyle="1" w:styleId="WW8Num48z0">
    <w:name w:val="WW8Num48z0"/>
    <w:uiPriority w:val="99"/>
    <w:rsid w:val="00362AB6"/>
    <w:rPr>
      <w:rFonts w:ascii="Wingdings" w:hAnsi="Wingdings"/>
    </w:rPr>
  </w:style>
  <w:style w:type="character" w:customStyle="1" w:styleId="WW8Num49z0">
    <w:name w:val="WW8Num49z0"/>
    <w:uiPriority w:val="99"/>
    <w:rsid w:val="00362AB6"/>
    <w:rPr>
      <w:rFonts w:ascii="Wingdings" w:hAnsi="Wingdings"/>
    </w:rPr>
  </w:style>
  <w:style w:type="character" w:customStyle="1" w:styleId="WW8Num50z0">
    <w:name w:val="WW8Num50z0"/>
    <w:uiPriority w:val="99"/>
    <w:rsid w:val="00362AB6"/>
    <w:rPr>
      <w:rFonts w:ascii="Wingdings" w:hAnsi="Wingdings"/>
    </w:rPr>
  </w:style>
  <w:style w:type="character" w:customStyle="1" w:styleId="WW8Num51z0">
    <w:name w:val="WW8Num51z0"/>
    <w:uiPriority w:val="99"/>
    <w:rsid w:val="00362AB6"/>
    <w:rPr>
      <w:rFonts w:ascii="Wingdings" w:hAnsi="Wingdings"/>
      <w:color w:val="000000"/>
      <w:sz w:val="24"/>
    </w:rPr>
  </w:style>
  <w:style w:type="character" w:customStyle="1" w:styleId="WW8Num52z0">
    <w:name w:val="WW8Num52z0"/>
    <w:uiPriority w:val="99"/>
    <w:rsid w:val="00362AB6"/>
    <w:rPr>
      <w:rFonts w:ascii="Times New Roman" w:hAnsi="Times New Roman"/>
    </w:rPr>
  </w:style>
  <w:style w:type="character" w:customStyle="1" w:styleId="WW8Num53z0">
    <w:name w:val="WW8Num53z0"/>
    <w:uiPriority w:val="99"/>
    <w:rsid w:val="00362AB6"/>
    <w:rPr>
      <w:rFonts w:ascii="Wingdings" w:hAnsi="Wingdings"/>
    </w:rPr>
  </w:style>
  <w:style w:type="character" w:customStyle="1" w:styleId="WW8Num53z1">
    <w:name w:val="WW8Num53z1"/>
    <w:uiPriority w:val="99"/>
    <w:rsid w:val="00362AB6"/>
    <w:rPr>
      <w:rFonts w:ascii="Courier New" w:hAnsi="Courier New"/>
    </w:rPr>
  </w:style>
  <w:style w:type="character" w:customStyle="1" w:styleId="WW8Num53z3">
    <w:name w:val="WW8Num53z3"/>
    <w:uiPriority w:val="99"/>
    <w:rsid w:val="00362AB6"/>
    <w:rPr>
      <w:rFonts w:ascii="Symbol" w:hAnsi="Symbol"/>
    </w:rPr>
  </w:style>
  <w:style w:type="character" w:customStyle="1" w:styleId="WW8Num54z0">
    <w:name w:val="WW8Num54z0"/>
    <w:uiPriority w:val="99"/>
    <w:rsid w:val="00362AB6"/>
    <w:rPr>
      <w:rFonts w:ascii="Wingdings" w:hAnsi="Wingdings"/>
      <w:color w:val="000000"/>
    </w:rPr>
  </w:style>
  <w:style w:type="character" w:customStyle="1" w:styleId="WW8Num55z0">
    <w:name w:val="WW8Num55z0"/>
    <w:uiPriority w:val="99"/>
    <w:rsid w:val="00362AB6"/>
    <w:rPr>
      <w:rFonts w:ascii="Wingdings" w:hAnsi="Wingdings"/>
      <w:color w:val="000000"/>
    </w:rPr>
  </w:style>
  <w:style w:type="character" w:customStyle="1" w:styleId="WW8Num56z0">
    <w:name w:val="WW8Num56z0"/>
    <w:uiPriority w:val="99"/>
    <w:rsid w:val="00362AB6"/>
    <w:rPr>
      <w:rFonts w:ascii="Wingdings" w:hAnsi="Wingdings"/>
    </w:rPr>
  </w:style>
  <w:style w:type="character" w:customStyle="1" w:styleId="WW8Num57z0">
    <w:name w:val="WW8Num57z0"/>
    <w:uiPriority w:val="99"/>
    <w:rsid w:val="00362AB6"/>
    <w:rPr>
      <w:rFonts w:ascii="Wingdings" w:hAnsi="Wingdings"/>
      <w:color w:val="000000"/>
      <w:sz w:val="24"/>
    </w:rPr>
  </w:style>
  <w:style w:type="character" w:customStyle="1" w:styleId="WW8Num57z1">
    <w:name w:val="WW8Num57z1"/>
    <w:uiPriority w:val="99"/>
    <w:rsid w:val="00362AB6"/>
    <w:rPr>
      <w:rFonts w:ascii="Courier New" w:hAnsi="Courier New"/>
    </w:rPr>
  </w:style>
  <w:style w:type="character" w:customStyle="1" w:styleId="WW8Num57z3">
    <w:name w:val="WW8Num57z3"/>
    <w:uiPriority w:val="99"/>
    <w:rsid w:val="00362AB6"/>
    <w:rPr>
      <w:rFonts w:ascii="Symbol" w:hAnsi="Symbol"/>
    </w:rPr>
  </w:style>
  <w:style w:type="character" w:customStyle="1" w:styleId="WW8Num58z0">
    <w:name w:val="WW8Num58z0"/>
    <w:uiPriority w:val="99"/>
    <w:rsid w:val="00362AB6"/>
    <w:rPr>
      <w:rFonts w:ascii="Wingdings" w:hAnsi="Wingdings"/>
      <w:sz w:val="24"/>
    </w:rPr>
  </w:style>
  <w:style w:type="character" w:customStyle="1" w:styleId="WW8Num58z1">
    <w:name w:val="WW8Num58z1"/>
    <w:uiPriority w:val="99"/>
    <w:rsid w:val="00362AB6"/>
    <w:rPr>
      <w:rFonts w:ascii="Courier New" w:hAnsi="Courier New"/>
    </w:rPr>
  </w:style>
  <w:style w:type="character" w:customStyle="1" w:styleId="WW8Num59z0">
    <w:name w:val="WW8Num59z0"/>
    <w:uiPriority w:val="99"/>
    <w:rsid w:val="00362AB6"/>
    <w:rPr>
      <w:rFonts w:ascii="Symbol" w:hAnsi="Symbol"/>
    </w:rPr>
  </w:style>
  <w:style w:type="character" w:customStyle="1" w:styleId="WW8Num59z1">
    <w:name w:val="WW8Num59z1"/>
    <w:uiPriority w:val="99"/>
    <w:rsid w:val="00362AB6"/>
    <w:rPr>
      <w:rFonts w:ascii="Courier New" w:hAnsi="Courier New"/>
    </w:rPr>
  </w:style>
  <w:style w:type="character" w:customStyle="1" w:styleId="WW8Num60z0">
    <w:name w:val="WW8Num60z0"/>
    <w:uiPriority w:val="99"/>
    <w:rsid w:val="00362AB6"/>
    <w:rPr>
      <w:rFonts w:ascii="Symbol" w:hAnsi="Symbol"/>
    </w:rPr>
  </w:style>
  <w:style w:type="character" w:customStyle="1" w:styleId="WW8Num60z1">
    <w:name w:val="WW8Num60z1"/>
    <w:uiPriority w:val="99"/>
    <w:rsid w:val="00362AB6"/>
    <w:rPr>
      <w:rFonts w:ascii="Courier New" w:hAnsi="Courier New"/>
    </w:rPr>
  </w:style>
  <w:style w:type="character" w:customStyle="1" w:styleId="WW8Num61z0">
    <w:name w:val="WW8Num61z0"/>
    <w:uiPriority w:val="99"/>
    <w:rsid w:val="00362AB6"/>
    <w:rPr>
      <w:rFonts w:ascii="Symbol" w:hAnsi="Symbol"/>
    </w:rPr>
  </w:style>
  <w:style w:type="character" w:customStyle="1" w:styleId="WW8Num61z1">
    <w:name w:val="WW8Num61z1"/>
    <w:uiPriority w:val="99"/>
    <w:rsid w:val="00362AB6"/>
    <w:rPr>
      <w:rFonts w:ascii="Courier New" w:hAnsi="Courier New"/>
    </w:rPr>
  </w:style>
  <w:style w:type="character" w:customStyle="1" w:styleId="WW8Num61z2">
    <w:name w:val="WW8Num61z2"/>
    <w:uiPriority w:val="99"/>
    <w:rsid w:val="00362AB6"/>
    <w:rPr>
      <w:rFonts w:ascii="Wingdings" w:hAnsi="Wingdings"/>
      <w:sz w:val="24"/>
    </w:rPr>
  </w:style>
  <w:style w:type="character" w:customStyle="1" w:styleId="WW8Num61z3">
    <w:name w:val="WW8Num61z3"/>
    <w:uiPriority w:val="99"/>
    <w:rsid w:val="00362AB6"/>
  </w:style>
  <w:style w:type="character" w:customStyle="1" w:styleId="WW8Num61z4">
    <w:name w:val="WW8Num61z4"/>
    <w:uiPriority w:val="99"/>
    <w:rsid w:val="00362AB6"/>
  </w:style>
  <w:style w:type="character" w:customStyle="1" w:styleId="WW8Num61z5">
    <w:name w:val="WW8Num61z5"/>
    <w:uiPriority w:val="99"/>
    <w:rsid w:val="00362AB6"/>
  </w:style>
  <w:style w:type="character" w:customStyle="1" w:styleId="WW8Num61z6">
    <w:name w:val="WW8Num61z6"/>
    <w:uiPriority w:val="99"/>
    <w:rsid w:val="00362AB6"/>
  </w:style>
  <w:style w:type="character" w:customStyle="1" w:styleId="WW8Num61z7">
    <w:name w:val="WW8Num61z7"/>
    <w:uiPriority w:val="99"/>
    <w:rsid w:val="00362AB6"/>
  </w:style>
  <w:style w:type="character" w:customStyle="1" w:styleId="WW8Num61z8">
    <w:name w:val="WW8Num61z8"/>
    <w:uiPriority w:val="99"/>
    <w:rsid w:val="00362AB6"/>
  </w:style>
  <w:style w:type="character" w:customStyle="1" w:styleId="WW8Num62z0">
    <w:name w:val="WW8Num62z0"/>
    <w:uiPriority w:val="99"/>
    <w:rsid w:val="00362AB6"/>
    <w:rPr>
      <w:rFonts w:ascii="Symbol" w:hAnsi="Symbol"/>
    </w:rPr>
  </w:style>
  <w:style w:type="character" w:customStyle="1" w:styleId="WW8Num63z0">
    <w:name w:val="WW8Num63z0"/>
    <w:uiPriority w:val="99"/>
    <w:rsid w:val="00362AB6"/>
    <w:rPr>
      <w:rFonts w:ascii="Symbol" w:hAnsi="Symbol"/>
      <w:sz w:val="20"/>
    </w:rPr>
  </w:style>
  <w:style w:type="character" w:customStyle="1" w:styleId="WW8Num63z1">
    <w:name w:val="WW8Num63z1"/>
    <w:uiPriority w:val="99"/>
    <w:rsid w:val="00362AB6"/>
    <w:rPr>
      <w:rFonts w:ascii="Courier New" w:hAnsi="Courier New"/>
    </w:rPr>
  </w:style>
  <w:style w:type="character" w:customStyle="1" w:styleId="WW8Num63z2">
    <w:name w:val="WW8Num63z2"/>
    <w:uiPriority w:val="99"/>
    <w:rsid w:val="00362AB6"/>
    <w:rPr>
      <w:rFonts w:ascii="Wingdings" w:hAnsi="Wingdings"/>
      <w:sz w:val="20"/>
    </w:rPr>
  </w:style>
  <w:style w:type="character" w:customStyle="1" w:styleId="WW8Num63z3">
    <w:name w:val="WW8Num63z3"/>
    <w:uiPriority w:val="99"/>
    <w:rsid w:val="00362AB6"/>
    <w:rPr>
      <w:rFonts w:ascii="Symbol" w:hAnsi="Symbol"/>
    </w:rPr>
  </w:style>
  <w:style w:type="character" w:customStyle="1" w:styleId="WW8Num63z4">
    <w:name w:val="WW8Num63z4"/>
    <w:uiPriority w:val="99"/>
    <w:rsid w:val="00362AB6"/>
  </w:style>
  <w:style w:type="character" w:customStyle="1" w:styleId="WW8Num63z5">
    <w:name w:val="WW8Num63z5"/>
    <w:uiPriority w:val="99"/>
    <w:rsid w:val="00362AB6"/>
  </w:style>
  <w:style w:type="character" w:customStyle="1" w:styleId="WW8Num63z6">
    <w:name w:val="WW8Num63z6"/>
    <w:uiPriority w:val="99"/>
    <w:rsid w:val="00362AB6"/>
  </w:style>
  <w:style w:type="character" w:customStyle="1" w:styleId="WW8Num63z7">
    <w:name w:val="WW8Num63z7"/>
    <w:uiPriority w:val="99"/>
    <w:rsid w:val="00362AB6"/>
  </w:style>
  <w:style w:type="character" w:customStyle="1" w:styleId="WW8Num63z8">
    <w:name w:val="WW8Num63z8"/>
    <w:uiPriority w:val="99"/>
    <w:rsid w:val="00362AB6"/>
  </w:style>
  <w:style w:type="character" w:customStyle="1" w:styleId="WW8Num64z0">
    <w:name w:val="WW8Num64z0"/>
    <w:uiPriority w:val="99"/>
    <w:rsid w:val="00362AB6"/>
    <w:rPr>
      <w:rFonts w:ascii="Wingdings" w:hAnsi="Wingdings"/>
    </w:rPr>
  </w:style>
  <w:style w:type="character" w:customStyle="1" w:styleId="WW8Num65z0">
    <w:name w:val="WW8Num65z0"/>
    <w:uiPriority w:val="99"/>
    <w:rsid w:val="00362AB6"/>
    <w:rPr>
      <w:rFonts w:ascii="Symbol" w:hAnsi="Symbol"/>
      <w:sz w:val="20"/>
    </w:rPr>
  </w:style>
  <w:style w:type="character" w:customStyle="1" w:styleId="WW8Num66z0">
    <w:name w:val="WW8Num66z0"/>
    <w:uiPriority w:val="99"/>
    <w:rsid w:val="00362AB6"/>
    <w:rPr>
      <w:rFonts w:ascii="Symbol" w:hAnsi="Symbol"/>
      <w:sz w:val="20"/>
    </w:rPr>
  </w:style>
  <w:style w:type="character" w:customStyle="1" w:styleId="WW8Num66z1">
    <w:name w:val="WW8Num66z1"/>
    <w:uiPriority w:val="99"/>
    <w:rsid w:val="00362AB6"/>
    <w:rPr>
      <w:rFonts w:ascii="Courier New" w:hAnsi="Courier New"/>
      <w:sz w:val="20"/>
    </w:rPr>
  </w:style>
  <w:style w:type="character" w:customStyle="1" w:styleId="WW8Num67z0">
    <w:name w:val="WW8Num67z0"/>
    <w:uiPriority w:val="99"/>
    <w:rsid w:val="00362AB6"/>
    <w:rPr>
      <w:rFonts w:eastAsia="Times New Roman"/>
    </w:rPr>
  </w:style>
  <w:style w:type="character" w:customStyle="1" w:styleId="WW8Num67z1">
    <w:name w:val="WW8Num67z1"/>
    <w:uiPriority w:val="99"/>
    <w:rsid w:val="00362AB6"/>
    <w:rPr>
      <w:rFonts w:ascii="Courier New" w:hAnsi="Courier New"/>
    </w:rPr>
  </w:style>
  <w:style w:type="character" w:customStyle="1" w:styleId="WW8Num68z0">
    <w:name w:val="WW8Num68z0"/>
    <w:uiPriority w:val="99"/>
    <w:rsid w:val="00362AB6"/>
    <w:rPr>
      <w:rFonts w:ascii="Wingdings" w:hAnsi="Wingdings"/>
    </w:rPr>
  </w:style>
  <w:style w:type="character" w:customStyle="1" w:styleId="WW8Num68z1">
    <w:name w:val="WW8Num68z1"/>
    <w:uiPriority w:val="99"/>
    <w:rsid w:val="00362AB6"/>
    <w:rPr>
      <w:rFonts w:ascii="Courier New" w:hAnsi="Courier New"/>
      <w:color w:val="000000"/>
      <w:sz w:val="24"/>
    </w:rPr>
  </w:style>
  <w:style w:type="character" w:customStyle="1" w:styleId="WW8Num68z3">
    <w:name w:val="WW8Num68z3"/>
    <w:uiPriority w:val="99"/>
    <w:rsid w:val="00362AB6"/>
    <w:rPr>
      <w:rFonts w:ascii="Symbol" w:hAnsi="Symbol"/>
    </w:rPr>
  </w:style>
  <w:style w:type="character" w:customStyle="1" w:styleId="WW8Num68z4">
    <w:name w:val="WW8Num68z4"/>
    <w:uiPriority w:val="99"/>
    <w:rsid w:val="00362AB6"/>
  </w:style>
  <w:style w:type="character" w:customStyle="1" w:styleId="WW8Num68z5">
    <w:name w:val="WW8Num68z5"/>
    <w:uiPriority w:val="99"/>
    <w:rsid w:val="00362AB6"/>
  </w:style>
  <w:style w:type="character" w:customStyle="1" w:styleId="WW8Num68z6">
    <w:name w:val="WW8Num68z6"/>
    <w:uiPriority w:val="99"/>
    <w:rsid w:val="00362AB6"/>
  </w:style>
  <w:style w:type="character" w:customStyle="1" w:styleId="WW8Num68z7">
    <w:name w:val="WW8Num68z7"/>
    <w:uiPriority w:val="99"/>
    <w:rsid w:val="00362AB6"/>
  </w:style>
  <w:style w:type="character" w:customStyle="1" w:styleId="WW8Num68z8">
    <w:name w:val="WW8Num68z8"/>
    <w:uiPriority w:val="99"/>
    <w:rsid w:val="00362AB6"/>
  </w:style>
  <w:style w:type="character" w:customStyle="1" w:styleId="WW8Num69z0">
    <w:name w:val="WW8Num69z0"/>
    <w:uiPriority w:val="99"/>
    <w:rsid w:val="00362AB6"/>
    <w:rPr>
      <w:rFonts w:ascii="Times New Roman" w:hAnsi="Times New Roman"/>
    </w:rPr>
  </w:style>
  <w:style w:type="character" w:customStyle="1" w:styleId="WW8Num69z1">
    <w:name w:val="WW8Num69z1"/>
    <w:uiPriority w:val="99"/>
    <w:rsid w:val="00362AB6"/>
    <w:rPr>
      <w:rFonts w:ascii="Courier New" w:hAnsi="Courier New"/>
      <w:color w:val="000000"/>
      <w:sz w:val="24"/>
    </w:rPr>
  </w:style>
  <w:style w:type="character" w:customStyle="1" w:styleId="WW8Num70z0">
    <w:name w:val="WW8Num70z0"/>
    <w:uiPriority w:val="99"/>
    <w:rsid w:val="00362AB6"/>
    <w:rPr>
      <w:rFonts w:ascii="Wingdings" w:hAnsi="Wingdings"/>
    </w:rPr>
  </w:style>
  <w:style w:type="character" w:customStyle="1" w:styleId="WW8Num70z1">
    <w:name w:val="WW8Num70z1"/>
    <w:uiPriority w:val="99"/>
    <w:rsid w:val="00362AB6"/>
    <w:rPr>
      <w:rFonts w:ascii="Courier New" w:hAnsi="Courier New"/>
      <w:color w:val="000000"/>
      <w:sz w:val="24"/>
    </w:rPr>
  </w:style>
  <w:style w:type="character" w:customStyle="1" w:styleId="WW8Num71z0">
    <w:name w:val="WW8Num71z0"/>
    <w:uiPriority w:val="99"/>
    <w:rsid w:val="00362AB6"/>
    <w:rPr>
      <w:rFonts w:ascii="Wingdings" w:hAnsi="Wingdings"/>
    </w:rPr>
  </w:style>
  <w:style w:type="character" w:customStyle="1" w:styleId="WW8Num71z1">
    <w:name w:val="WW8Num71z1"/>
    <w:uiPriority w:val="99"/>
    <w:rsid w:val="00362AB6"/>
    <w:rPr>
      <w:rFonts w:ascii="Courier New" w:hAnsi="Courier New"/>
    </w:rPr>
  </w:style>
  <w:style w:type="character" w:customStyle="1" w:styleId="WW8Num72z0">
    <w:name w:val="WW8Num72z0"/>
    <w:uiPriority w:val="99"/>
    <w:rsid w:val="00362AB6"/>
    <w:rPr>
      <w:rFonts w:ascii="Wingdings" w:hAnsi="Wingdings"/>
    </w:rPr>
  </w:style>
  <w:style w:type="character" w:customStyle="1" w:styleId="WW8Num72z1">
    <w:name w:val="WW8Num72z1"/>
    <w:uiPriority w:val="99"/>
    <w:rsid w:val="00362AB6"/>
    <w:rPr>
      <w:rFonts w:ascii="Courier New" w:hAnsi="Courier New"/>
    </w:rPr>
  </w:style>
  <w:style w:type="character" w:customStyle="1" w:styleId="WW8Num73z0">
    <w:name w:val="WW8Num73z0"/>
    <w:uiPriority w:val="99"/>
    <w:rsid w:val="00362AB6"/>
    <w:rPr>
      <w:rFonts w:eastAsia="Times New Roman"/>
    </w:rPr>
  </w:style>
  <w:style w:type="character" w:customStyle="1" w:styleId="WW8Num74z0">
    <w:name w:val="WW8Num74z0"/>
    <w:uiPriority w:val="99"/>
    <w:rsid w:val="00362AB6"/>
    <w:rPr>
      <w:rFonts w:ascii="Times New Roman" w:hAnsi="Times New Roman"/>
    </w:rPr>
  </w:style>
  <w:style w:type="character" w:customStyle="1" w:styleId="WW8Num75z0">
    <w:name w:val="WW8Num75z0"/>
    <w:uiPriority w:val="99"/>
    <w:rsid w:val="00362AB6"/>
    <w:rPr>
      <w:rFonts w:ascii="Times New Roman" w:hAnsi="Times New Roman"/>
    </w:rPr>
  </w:style>
  <w:style w:type="character" w:customStyle="1" w:styleId="WW8Num76z0">
    <w:name w:val="WW8Num76z0"/>
    <w:uiPriority w:val="99"/>
    <w:rsid w:val="00362AB6"/>
    <w:rPr>
      <w:rFonts w:ascii="Wingdings" w:hAnsi="Wingdings"/>
    </w:rPr>
  </w:style>
  <w:style w:type="character" w:customStyle="1" w:styleId="WW8Num77z0">
    <w:name w:val="WW8Num77z0"/>
    <w:uiPriority w:val="99"/>
    <w:rsid w:val="00362AB6"/>
    <w:rPr>
      <w:rFonts w:ascii="Wingdings" w:hAnsi="Wingdings"/>
    </w:rPr>
  </w:style>
  <w:style w:type="character" w:customStyle="1" w:styleId="WW8Num77z1">
    <w:name w:val="WW8Num77z1"/>
    <w:uiPriority w:val="99"/>
    <w:rsid w:val="00362AB6"/>
    <w:rPr>
      <w:rFonts w:ascii="Courier New" w:hAnsi="Courier New"/>
    </w:rPr>
  </w:style>
  <w:style w:type="character" w:customStyle="1" w:styleId="WW8Num78z0">
    <w:name w:val="WW8Num78z0"/>
    <w:uiPriority w:val="99"/>
    <w:rsid w:val="00362AB6"/>
    <w:rPr>
      <w:rFonts w:ascii="Symbol" w:hAnsi="Symbol"/>
    </w:rPr>
  </w:style>
  <w:style w:type="character" w:customStyle="1" w:styleId="WW8Num79z0">
    <w:name w:val="WW8Num79z0"/>
    <w:uiPriority w:val="99"/>
    <w:rsid w:val="00362AB6"/>
    <w:rPr>
      <w:rFonts w:ascii="Symbol" w:hAnsi="Symbol"/>
      <w:color w:val="000000"/>
      <w:sz w:val="24"/>
    </w:rPr>
  </w:style>
  <w:style w:type="character" w:customStyle="1" w:styleId="WW8Num80z0">
    <w:name w:val="WW8Num80z0"/>
    <w:uiPriority w:val="99"/>
    <w:rsid w:val="00362AB6"/>
    <w:rPr>
      <w:rFonts w:ascii="Symbol" w:hAnsi="Symbol"/>
      <w:color w:val="000000"/>
      <w:sz w:val="24"/>
      <w:lang w:val="ru-RU"/>
    </w:rPr>
  </w:style>
  <w:style w:type="character" w:customStyle="1" w:styleId="WW8Num80z1">
    <w:name w:val="WW8Num80z1"/>
    <w:uiPriority w:val="99"/>
    <w:rsid w:val="00362AB6"/>
    <w:rPr>
      <w:rFonts w:ascii="OpenSymbol" w:eastAsia="OpenSymbol"/>
    </w:rPr>
  </w:style>
  <w:style w:type="character" w:customStyle="1" w:styleId="WW8Num81z0">
    <w:name w:val="WW8Num81z0"/>
    <w:uiPriority w:val="99"/>
    <w:rsid w:val="00362AB6"/>
    <w:rPr>
      <w:rFonts w:ascii="Symbol" w:hAnsi="Symbol"/>
      <w:color w:val="000000"/>
      <w:sz w:val="24"/>
      <w:lang w:val="ru-RU"/>
    </w:rPr>
  </w:style>
  <w:style w:type="character" w:customStyle="1" w:styleId="WW8Num81z2">
    <w:name w:val="WW8Num81z2"/>
    <w:uiPriority w:val="99"/>
    <w:rsid w:val="00362AB6"/>
    <w:rPr>
      <w:rFonts w:ascii="Wingdings" w:hAnsi="Wingdings"/>
    </w:rPr>
  </w:style>
  <w:style w:type="character" w:customStyle="1" w:styleId="WW8Num81z3">
    <w:name w:val="WW8Num81z3"/>
    <w:uiPriority w:val="99"/>
    <w:rsid w:val="00362AB6"/>
  </w:style>
  <w:style w:type="character" w:customStyle="1" w:styleId="WW8Num82z0">
    <w:name w:val="WW8Num82z0"/>
    <w:uiPriority w:val="99"/>
    <w:rsid w:val="00362AB6"/>
    <w:rPr>
      <w:rFonts w:ascii="Symbol" w:hAnsi="Symbol"/>
      <w:color w:val="000000"/>
      <w:w w:val="95"/>
      <w:sz w:val="24"/>
      <w:lang w:val="ru-RU"/>
    </w:rPr>
  </w:style>
  <w:style w:type="character" w:customStyle="1" w:styleId="WW8Num82z1">
    <w:name w:val="WW8Num82z1"/>
    <w:uiPriority w:val="99"/>
    <w:rsid w:val="00362AB6"/>
    <w:rPr>
      <w:rFonts w:ascii="OpenSymbol" w:eastAsia="OpenSymbol"/>
    </w:rPr>
  </w:style>
  <w:style w:type="character" w:customStyle="1" w:styleId="WW8Num82z2">
    <w:name w:val="WW8Num82z2"/>
    <w:uiPriority w:val="99"/>
    <w:rsid w:val="00362AB6"/>
    <w:rPr>
      <w:rFonts w:ascii="Symbol" w:hAnsi="Symbol"/>
    </w:rPr>
  </w:style>
  <w:style w:type="character" w:customStyle="1" w:styleId="WW8Num82z3">
    <w:name w:val="WW8Num82z3"/>
    <w:uiPriority w:val="99"/>
    <w:rsid w:val="00362AB6"/>
    <w:rPr>
      <w:rFonts w:ascii="Symbol" w:hAnsi="Symbol"/>
    </w:rPr>
  </w:style>
  <w:style w:type="character" w:customStyle="1" w:styleId="WW8Num83z0">
    <w:name w:val="WW8Num83z0"/>
    <w:uiPriority w:val="99"/>
    <w:rsid w:val="00362AB6"/>
    <w:rPr>
      <w:rFonts w:ascii="Symbol" w:hAnsi="Symbol"/>
      <w:sz w:val="24"/>
      <w:lang w:val="ru-RU"/>
    </w:rPr>
  </w:style>
  <w:style w:type="character" w:customStyle="1" w:styleId="WW8Num83z1">
    <w:name w:val="WW8Num83z1"/>
    <w:uiPriority w:val="99"/>
    <w:rsid w:val="00362AB6"/>
    <w:rPr>
      <w:rFonts w:ascii="OpenSymbol" w:eastAsia="OpenSymbol"/>
    </w:rPr>
  </w:style>
  <w:style w:type="character" w:customStyle="1" w:styleId="WW8Num84z0">
    <w:name w:val="WW8Num84z0"/>
    <w:uiPriority w:val="99"/>
    <w:rsid w:val="00362AB6"/>
    <w:rPr>
      <w:rFonts w:ascii="Symbol" w:hAnsi="Symbol"/>
    </w:rPr>
  </w:style>
  <w:style w:type="character" w:customStyle="1" w:styleId="WW8Num84z1">
    <w:name w:val="WW8Num84z1"/>
    <w:uiPriority w:val="99"/>
    <w:rsid w:val="00362AB6"/>
    <w:rPr>
      <w:rFonts w:ascii="OpenSymbol" w:eastAsia="OpenSymbol"/>
    </w:rPr>
  </w:style>
  <w:style w:type="character" w:customStyle="1" w:styleId="WW8Num84z2">
    <w:name w:val="WW8Num84z2"/>
    <w:uiPriority w:val="99"/>
    <w:rsid w:val="00362AB6"/>
    <w:rPr>
      <w:rFonts w:eastAsia="Times New Roman"/>
    </w:rPr>
  </w:style>
  <w:style w:type="character" w:customStyle="1" w:styleId="WW8Num84z3">
    <w:name w:val="WW8Num84z3"/>
    <w:uiPriority w:val="99"/>
    <w:rsid w:val="00362AB6"/>
    <w:rPr>
      <w:rFonts w:ascii="Symbol" w:hAnsi="Symbol"/>
    </w:rPr>
  </w:style>
  <w:style w:type="character" w:customStyle="1" w:styleId="WW8Num85z0">
    <w:name w:val="WW8Num85z0"/>
    <w:uiPriority w:val="99"/>
    <w:rsid w:val="00362AB6"/>
    <w:rPr>
      <w:rFonts w:ascii="Symbol" w:hAnsi="Symbol"/>
    </w:rPr>
  </w:style>
  <w:style w:type="character" w:customStyle="1" w:styleId="WW8Num85z1">
    <w:name w:val="WW8Num85z1"/>
    <w:uiPriority w:val="99"/>
    <w:rsid w:val="00362AB6"/>
    <w:rPr>
      <w:rFonts w:ascii="OpenSymbol" w:eastAsia="OpenSymbol"/>
    </w:rPr>
  </w:style>
  <w:style w:type="character" w:customStyle="1" w:styleId="WW8Num85z2">
    <w:name w:val="WW8Num85z2"/>
    <w:uiPriority w:val="99"/>
    <w:rsid w:val="00362AB6"/>
  </w:style>
  <w:style w:type="character" w:customStyle="1" w:styleId="WW8Num85z3">
    <w:name w:val="WW8Num85z3"/>
    <w:uiPriority w:val="99"/>
    <w:rsid w:val="00362AB6"/>
  </w:style>
  <w:style w:type="character" w:customStyle="1" w:styleId="WW8Num85z4">
    <w:name w:val="WW8Num85z4"/>
    <w:uiPriority w:val="99"/>
    <w:rsid w:val="00362AB6"/>
  </w:style>
  <w:style w:type="character" w:customStyle="1" w:styleId="WW8Num85z5">
    <w:name w:val="WW8Num85z5"/>
    <w:uiPriority w:val="99"/>
    <w:rsid w:val="00362AB6"/>
  </w:style>
  <w:style w:type="character" w:customStyle="1" w:styleId="WW8Num85z6">
    <w:name w:val="WW8Num85z6"/>
    <w:uiPriority w:val="99"/>
    <w:rsid w:val="00362AB6"/>
  </w:style>
  <w:style w:type="character" w:customStyle="1" w:styleId="WW8Num85z7">
    <w:name w:val="WW8Num85z7"/>
    <w:uiPriority w:val="99"/>
    <w:rsid w:val="00362AB6"/>
  </w:style>
  <w:style w:type="character" w:customStyle="1" w:styleId="WW8Num85z8">
    <w:name w:val="WW8Num85z8"/>
    <w:uiPriority w:val="99"/>
    <w:rsid w:val="00362AB6"/>
  </w:style>
  <w:style w:type="character" w:customStyle="1" w:styleId="WW8Num86z0">
    <w:name w:val="WW8Num86z0"/>
    <w:uiPriority w:val="99"/>
    <w:rsid w:val="00362AB6"/>
    <w:rPr>
      <w:rFonts w:ascii="Cambria" w:hAnsi="Cambria"/>
      <w:w w:val="99"/>
      <w:sz w:val="26"/>
    </w:rPr>
  </w:style>
  <w:style w:type="character" w:customStyle="1" w:styleId="WW8Num86z1">
    <w:name w:val="WW8Num86z1"/>
    <w:uiPriority w:val="99"/>
    <w:rsid w:val="00362AB6"/>
  </w:style>
  <w:style w:type="character" w:customStyle="1" w:styleId="WW8Num86z2">
    <w:name w:val="WW8Num86z2"/>
    <w:uiPriority w:val="99"/>
    <w:rsid w:val="00362AB6"/>
  </w:style>
  <w:style w:type="character" w:customStyle="1" w:styleId="WW8Num86z3">
    <w:name w:val="WW8Num86z3"/>
    <w:uiPriority w:val="99"/>
    <w:rsid w:val="00362AB6"/>
  </w:style>
  <w:style w:type="character" w:customStyle="1" w:styleId="WW8Num86z4">
    <w:name w:val="WW8Num86z4"/>
    <w:uiPriority w:val="99"/>
    <w:rsid w:val="00362AB6"/>
  </w:style>
  <w:style w:type="character" w:customStyle="1" w:styleId="WW8Num86z5">
    <w:name w:val="WW8Num86z5"/>
    <w:uiPriority w:val="99"/>
    <w:rsid w:val="00362AB6"/>
  </w:style>
  <w:style w:type="character" w:customStyle="1" w:styleId="WW8Num86z6">
    <w:name w:val="WW8Num86z6"/>
    <w:uiPriority w:val="99"/>
    <w:rsid w:val="00362AB6"/>
  </w:style>
  <w:style w:type="character" w:customStyle="1" w:styleId="WW8Num86z7">
    <w:name w:val="WW8Num86z7"/>
    <w:uiPriority w:val="99"/>
    <w:rsid w:val="00362AB6"/>
  </w:style>
  <w:style w:type="character" w:customStyle="1" w:styleId="WW8Num86z8">
    <w:name w:val="WW8Num86z8"/>
    <w:uiPriority w:val="99"/>
    <w:rsid w:val="00362AB6"/>
  </w:style>
  <w:style w:type="character" w:customStyle="1" w:styleId="WW8Num87z0">
    <w:name w:val="WW8Num87z0"/>
    <w:uiPriority w:val="99"/>
    <w:rsid w:val="00362AB6"/>
    <w:rPr>
      <w:rFonts w:ascii="Symbol" w:hAnsi="Symbol"/>
      <w:w w:val="99"/>
      <w:sz w:val="26"/>
    </w:rPr>
  </w:style>
  <w:style w:type="character" w:customStyle="1" w:styleId="WW8Num87z1">
    <w:name w:val="WW8Num87z1"/>
    <w:uiPriority w:val="99"/>
    <w:rsid w:val="00362AB6"/>
    <w:rPr>
      <w:rFonts w:ascii="Symbol" w:hAnsi="Symbol"/>
      <w:w w:val="99"/>
      <w:sz w:val="20"/>
    </w:rPr>
  </w:style>
  <w:style w:type="character" w:customStyle="1" w:styleId="WW8Num87z3">
    <w:name w:val="WW8Num87z3"/>
    <w:uiPriority w:val="99"/>
    <w:rsid w:val="00362AB6"/>
  </w:style>
  <w:style w:type="character" w:customStyle="1" w:styleId="WW8Num87z4">
    <w:name w:val="WW8Num87z4"/>
    <w:uiPriority w:val="99"/>
    <w:rsid w:val="00362AB6"/>
  </w:style>
  <w:style w:type="character" w:customStyle="1" w:styleId="WW8Num87z5">
    <w:name w:val="WW8Num87z5"/>
    <w:uiPriority w:val="99"/>
    <w:rsid w:val="00362AB6"/>
  </w:style>
  <w:style w:type="character" w:customStyle="1" w:styleId="WW8Num87z6">
    <w:name w:val="WW8Num87z6"/>
    <w:uiPriority w:val="99"/>
    <w:rsid w:val="00362AB6"/>
  </w:style>
  <w:style w:type="character" w:customStyle="1" w:styleId="WW8Num87z7">
    <w:name w:val="WW8Num87z7"/>
    <w:uiPriority w:val="99"/>
    <w:rsid w:val="00362AB6"/>
  </w:style>
  <w:style w:type="character" w:customStyle="1" w:styleId="WW8Num87z8">
    <w:name w:val="WW8Num87z8"/>
    <w:uiPriority w:val="99"/>
    <w:rsid w:val="00362AB6"/>
  </w:style>
  <w:style w:type="character" w:customStyle="1" w:styleId="WW8Num88z0">
    <w:name w:val="WW8Num88z0"/>
    <w:uiPriority w:val="99"/>
    <w:rsid w:val="00362AB6"/>
  </w:style>
  <w:style w:type="character" w:customStyle="1" w:styleId="WW8Num88z1">
    <w:name w:val="WW8Num88z1"/>
    <w:uiPriority w:val="99"/>
    <w:rsid w:val="00362AB6"/>
    <w:rPr>
      <w:rFonts w:eastAsia="Times New Roman"/>
      <w:b/>
      <w:w w:val="99"/>
      <w:sz w:val="26"/>
    </w:rPr>
  </w:style>
  <w:style w:type="character" w:customStyle="1" w:styleId="WW8Num88z2">
    <w:name w:val="WW8Num88z2"/>
    <w:uiPriority w:val="99"/>
    <w:rsid w:val="00362AB6"/>
  </w:style>
  <w:style w:type="character" w:customStyle="1" w:styleId="WW8Num88z3">
    <w:name w:val="WW8Num88z3"/>
    <w:uiPriority w:val="99"/>
    <w:rsid w:val="00362AB6"/>
  </w:style>
  <w:style w:type="character" w:customStyle="1" w:styleId="WW8Num88z4">
    <w:name w:val="WW8Num88z4"/>
    <w:uiPriority w:val="99"/>
    <w:rsid w:val="00362AB6"/>
  </w:style>
  <w:style w:type="character" w:customStyle="1" w:styleId="WW8Num88z5">
    <w:name w:val="WW8Num88z5"/>
    <w:uiPriority w:val="99"/>
    <w:rsid w:val="00362AB6"/>
  </w:style>
  <w:style w:type="character" w:customStyle="1" w:styleId="WW8Num88z6">
    <w:name w:val="WW8Num88z6"/>
    <w:uiPriority w:val="99"/>
    <w:rsid w:val="00362AB6"/>
  </w:style>
  <w:style w:type="character" w:customStyle="1" w:styleId="WW8Num88z7">
    <w:name w:val="WW8Num88z7"/>
    <w:uiPriority w:val="99"/>
    <w:rsid w:val="00362AB6"/>
  </w:style>
  <w:style w:type="character" w:customStyle="1" w:styleId="WW8Num88z8">
    <w:name w:val="WW8Num88z8"/>
    <w:uiPriority w:val="99"/>
    <w:rsid w:val="00362AB6"/>
  </w:style>
  <w:style w:type="character" w:customStyle="1" w:styleId="WW8Num89z0">
    <w:name w:val="WW8Num89z0"/>
    <w:uiPriority w:val="99"/>
    <w:rsid w:val="00362AB6"/>
    <w:rPr>
      <w:rFonts w:ascii="Symbol" w:hAnsi="Symbol"/>
      <w:sz w:val="24"/>
    </w:rPr>
  </w:style>
  <w:style w:type="character" w:customStyle="1" w:styleId="WW8Num89z1">
    <w:name w:val="WW8Num89z1"/>
    <w:uiPriority w:val="99"/>
    <w:rsid w:val="00362AB6"/>
  </w:style>
  <w:style w:type="character" w:customStyle="1" w:styleId="WW8Num89z2">
    <w:name w:val="WW8Num89z2"/>
    <w:uiPriority w:val="99"/>
    <w:rsid w:val="00362AB6"/>
  </w:style>
  <w:style w:type="character" w:customStyle="1" w:styleId="WW8Num89z3">
    <w:name w:val="WW8Num89z3"/>
    <w:uiPriority w:val="99"/>
    <w:rsid w:val="00362AB6"/>
  </w:style>
  <w:style w:type="character" w:customStyle="1" w:styleId="WW8Num89z4">
    <w:name w:val="WW8Num89z4"/>
    <w:uiPriority w:val="99"/>
    <w:rsid w:val="00362AB6"/>
  </w:style>
  <w:style w:type="character" w:customStyle="1" w:styleId="WW8Num89z5">
    <w:name w:val="WW8Num89z5"/>
    <w:uiPriority w:val="99"/>
    <w:rsid w:val="00362AB6"/>
  </w:style>
  <w:style w:type="character" w:customStyle="1" w:styleId="WW8Num89z6">
    <w:name w:val="WW8Num89z6"/>
    <w:uiPriority w:val="99"/>
    <w:rsid w:val="00362AB6"/>
  </w:style>
  <w:style w:type="character" w:customStyle="1" w:styleId="WW8Num89z7">
    <w:name w:val="WW8Num89z7"/>
    <w:uiPriority w:val="99"/>
    <w:rsid w:val="00362AB6"/>
  </w:style>
  <w:style w:type="character" w:customStyle="1" w:styleId="WW8Num89z8">
    <w:name w:val="WW8Num89z8"/>
    <w:uiPriority w:val="99"/>
    <w:rsid w:val="00362AB6"/>
  </w:style>
  <w:style w:type="character" w:customStyle="1" w:styleId="WW8Num90z0">
    <w:name w:val="WW8Num90z0"/>
    <w:uiPriority w:val="99"/>
    <w:rsid w:val="00362AB6"/>
  </w:style>
  <w:style w:type="character" w:customStyle="1" w:styleId="WW8Num90z1">
    <w:name w:val="WW8Num90z1"/>
    <w:uiPriority w:val="99"/>
    <w:rsid w:val="00362AB6"/>
  </w:style>
  <w:style w:type="character" w:customStyle="1" w:styleId="WW8Num90z2">
    <w:name w:val="WW8Num90z2"/>
    <w:uiPriority w:val="99"/>
    <w:rsid w:val="00362AB6"/>
    <w:rPr>
      <w:rFonts w:eastAsia="Times New Roman"/>
      <w:b/>
      <w:w w:val="99"/>
      <w:sz w:val="26"/>
    </w:rPr>
  </w:style>
  <w:style w:type="character" w:customStyle="1" w:styleId="WW8Num90z3">
    <w:name w:val="WW8Num90z3"/>
    <w:uiPriority w:val="99"/>
    <w:rsid w:val="00362AB6"/>
  </w:style>
  <w:style w:type="character" w:customStyle="1" w:styleId="WW8Num90z4">
    <w:name w:val="WW8Num90z4"/>
    <w:uiPriority w:val="99"/>
    <w:rsid w:val="00362AB6"/>
  </w:style>
  <w:style w:type="character" w:customStyle="1" w:styleId="WW8Num90z5">
    <w:name w:val="WW8Num90z5"/>
    <w:uiPriority w:val="99"/>
    <w:rsid w:val="00362AB6"/>
  </w:style>
  <w:style w:type="character" w:customStyle="1" w:styleId="WW8Num90z6">
    <w:name w:val="WW8Num90z6"/>
    <w:uiPriority w:val="99"/>
    <w:rsid w:val="00362AB6"/>
  </w:style>
  <w:style w:type="character" w:customStyle="1" w:styleId="WW8Num90z7">
    <w:name w:val="WW8Num90z7"/>
    <w:uiPriority w:val="99"/>
    <w:rsid w:val="00362AB6"/>
  </w:style>
  <w:style w:type="character" w:customStyle="1" w:styleId="WW8Num90z8">
    <w:name w:val="WW8Num90z8"/>
    <w:uiPriority w:val="99"/>
    <w:rsid w:val="00362AB6"/>
  </w:style>
  <w:style w:type="character" w:customStyle="1" w:styleId="WW8Num91z0">
    <w:name w:val="WW8Num91z0"/>
    <w:uiPriority w:val="99"/>
    <w:rsid w:val="00362AB6"/>
    <w:rPr>
      <w:rFonts w:ascii="Symbol" w:hAnsi="Symbol"/>
      <w:w w:val="99"/>
      <w:sz w:val="26"/>
      <w:lang w:val="ru-RU"/>
    </w:rPr>
  </w:style>
  <w:style w:type="character" w:customStyle="1" w:styleId="WW8Num91z2">
    <w:name w:val="WW8Num91z2"/>
    <w:uiPriority w:val="99"/>
    <w:rsid w:val="00362AB6"/>
  </w:style>
  <w:style w:type="character" w:customStyle="1" w:styleId="WW8Num91z3">
    <w:name w:val="WW8Num91z3"/>
    <w:uiPriority w:val="99"/>
    <w:rsid w:val="00362AB6"/>
  </w:style>
  <w:style w:type="character" w:customStyle="1" w:styleId="WW8Num91z4">
    <w:name w:val="WW8Num91z4"/>
    <w:uiPriority w:val="99"/>
    <w:rsid w:val="00362AB6"/>
  </w:style>
  <w:style w:type="character" w:customStyle="1" w:styleId="WW8Num91z5">
    <w:name w:val="WW8Num91z5"/>
    <w:uiPriority w:val="99"/>
    <w:rsid w:val="00362AB6"/>
  </w:style>
  <w:style w:type="character" w:customStyle="1" w:styleId="WW8Num91z6">
    <w:name w:val="WW8Num91z6"/>
    <w:uiPriority w:val="99"/>
    <w:rsid w:val="00362AB6"/>
  </w:style>
  <w:style w:type="character" w:customStyle="1" w:styleId="WW8Num91z7">
    <w:name w:val="WW8Num91z7"/>
    <w:uiPriority w:val="99"/>
    <w:rsid w:val="00362AB6"/>
  </w:style>
  <w:style w:type="character" w:customStyle="1" w:styleId="WW8Num91z8">
    <w:name w:val="WW8Num91z8"/>
    <w:uiPriority w:val="99"/>
    <w:rsid w:val="00362AB6"/>
  </w:style>
  <w:style w:type="character" w:customStyle="1" w:styleId="WW8Num92z0">
    <w:name w:val="WW8Num92z0"/>
    <w:uiPriority w:val="99"/>
    <w:rsid w:val="00362AB6"/>
    <w:rPr>
      <w:rFonts w:ascii="Symbol" w:hAnsi="Symbol"/>
      <w:spacing w:val="1"/>
      <w:w w:val="99"/>
      <w:sz w:val="26"/>
      <w:lang w:val="ru-RU"/>
    </w:rPr>
  </w:style>
  <w:style w:type="character" w:customStyle="1" w:styleId="WW8Num92z2">
    <w:name w:val="WW8Num92z2"/>
    <w:uiPriority w:val="99"/>
    <w:rsid w:val="00362AB6"/>
  </w:style>
  <w:style w:type="character" w:customStyle="1" w:styleId="WW8Num92z3">
    <w:name w:val="WW8Num92z3"/>
    <w:uiPriority w:val="99"/>
    <w:rsid w:val="00362AB6"/>
  </w:style>
  <w:style w:type="character" w:customStyle="1" w:styleId="WW8Num92z4">
    <w:name w:val="WW8Num92z4"/>
    <w:uiPriority w:val="99"/>
    <w:rsid w:val="00362AB6"/>
  </w:style>
  <w:style w:type="character" w:customStyle="1" w:styleId="WW8Num92z5">
    <w:name w:val="WW8Num92z5"/>
    <w:uiPriority w:val="99"/>
    <w:rsid w:val="00362AB6"/>
  </w:style>
  <w:style w:type="character" w:customStyle="1" w:styleId="WW8Num92z6">
    <w:name w:val="WW8Num92z6"/>
    <w:uiPriority w:val="99"/>
    <w:rsid w:val="00362AB6"/>
  </w:style>
  <w:style w:type="character" w:customStyle="1" w:styleId="WW8Num92z7">
    <w:name w:val="WW8Num92z7"/>
    <w:uiPriority w:val="99"/>
    <w:rsid w:val="00362AB6"/>
  </w:style>
  <w:style w:type="character" w:customStyle="1" w:styleId="WW8Num92z8">
    <w:name w:val="WW8Num92z8"/>
    <w:uiPriority w:val="99"/>
    <w:rsid w:val="00362AB6"/>
  </w:style>
  <w:style w:type="character" w:customStyle="1" w:styleId="WW8Num93z0">
    <w:name w:val="WW8Num93z0"/>
    <w:uiPriority w:val="99"/>
    <w:rsid w:val="00362AB6"/>
    <w:rPr>
      <w:rFonts w:ascii="Cambria" w:hAnsi="Cambria"/>
      <w:w w:val="99"/>
      <w:sz w:val="26"/>
    </w:rPr>
  </w:style>
  <w:style w:type="character" w:customStyle="1" w:styleId="WW8Num93z2">
    <w:name w:val="WW8Num93z2"/>
    <w:uiPriority w:val="99"/>
    <w:rsid w:val="00362AB6"/>
  </w:style>
  <w:style w:type="character" w:customStyle="1" w:styleId="WW8Num93z3">
    <w:name w:val="WW8Num93z3"/>
    <w:uiPriority w:val="99"/>
    <w:rsid w:val="00362AB6"/>
  </w:style>
  <w:style w:type="character" w:customStyle="1" w:styleId="WW8Num93z4">
    <w:name w:val="WW8Num93z4"/>
    <w:uiPriority w:val="99"/>
    <w:rsid w:val="00362AB6"/>
  </w:style>
  <w:style w:type="character" w:customStyle="1" w:styleId="WW8Num93z5">
    <w:name w:val="WW8Num93z5"/>
    <w:uiPriority w:val="99"/>
    <w:rsid w:val="00362AB6"/>
  </w:style>
  <w:style w:type="character" w:customStyle="1" w:styleId="WW8Num93z6">
    <w:name w:val="WW8Num93z6"/>
    <w:uiPriority w:val="99"/>
    <w:rsid w:val="00362AB6"/>
  </w:style>
  <w:style w:type="character" w:customStyle="1" w:styleId="WW8Num93z7">
    <w:name w:val="WW8Num93z7"/>
    <w:uiPriority w:val="99"/>
    <w:rsid w:val="00362AB6"/>
  </w:style>
  <w:style w:type="character" w:customStyle="1" w:styleId="WW8Num93z8">
    <w:name w:val="WW8Num93z8"/>
    <w:uiPriority w:val="99"/>
    <w:rsid w:val="00362AB6"/>
  </w:style>
  <w:style w:type="character" w:customStyle="1" w:styleId="WW8Num94z0">
    <w:name w:val="WW8Num94z0"/>
    <w:uiPriority w:val="99"/>
    <w:rsid w:val="00362AB6"/>
    <w:rPr>
      <w:rFonts w:ascii="Cambria" w:hAnsi="Cambria"/>
      <w:w w:val="99"/>
      <w:sz w:val="26"/>
    </w:rPr>
  </w:style>
  <w:style w:type="character" w:customStyle="1" w:styleId="WW8Num94z1">
    <w:name w:val="WW8Num94z1"/>
    <w:uiPriority w:val="99"/>
    <w:rsid w:val="00362AB6"/>
  </w:style>
  <w:style w:type="character" w:customStyle="1" w:styleId="WW8Num94z2">
    <w:name w:val="WW8Num94z2"/>
    <w:uiPriority w:val="99"/>
    <w:rsid w:val="00362AB6"/>
  </w:style>
  <w:style w:type="character" w:customStyle="1" w:styleId="WW8Num94z3">
    <w:name w:val="WW8Num94z3"/>
    <w:uiPriority w:val="99"/>
    <w:rsid w:val="00362AB6"/>
  </w:style>
  <w:style w:type="character" w:customStyle="1" w:styleId="WW8Num94z4">
    <w:name w:val="WW8Num94z4"/>
    <w:uiPriority w:val="99"/>
    <w:rsid w:val="00362AB6"/>
  </w:style>
  <w:style w:type="character" w:customStyle="1" w:styleId="WW8Num94z5">
    <w:name w:val="WW8Num94z5"/>
    <w:uiPriority w:val="99"/>
    <w:rsid w:val="00362AB6"/>
  </w:style>
  <w:style w:type="character" w:customStyle="1" w:styleId="WW8Num94z6">
    <w:name w:val="WW8Num94z6"/>
    <w:uiPriority w:val="99"/>
    <w:rsid w:val="00362AB6"/>
  </w:style>
  <w:style w:type="character" w:customStyle="1" w:styleId="WW8Num94z7">
    <w:name w:val="WW8Num94z7"/>
    <w:uiPriority w:val="99"/>
    <w:rsid w:val="00362AB6"/>
  </w:style>
  <w:style w:type="character" w:customStyle="1" w:styleId="WW8Num94z8">
    <w:name w:val="WW8Num94z8"/>
    <w:uiPriority w:val="99"/>
    <w:rsid w:val="00362AB6"/>
  </w:style>
  <w:style w:type="character" w:customStyle="1" w:styleId="WW8Num95z0">
    <w:name w:val="WW8Num95z0"/>
    <w:uiPriority w:val="99"/>
    <w:rsid w:val="00362AB6"/>
    <w:rPr>
      <w:rFonts w:ascii="Times New Roman" w:hAnsi="Times New Roman"/>
      <w:w w:val="99"/>
      <w:sz w:val="26"/>
    </w:rPr>
  </w:style>
  <w:style w:type="character" w:customStyle="1" w:styleId="WW8Num95z1">
    <w:name w:val="WW8Num95z1"/>
    <w:uiPriority w:val="99"/>
    <w:rsid w:val="00362AB6"/>
  </w:style>
  <w:style w:type="character" w:customStyle="1" w:styleId="WW8Num95z2">
    <w:name w:val="WW8Num95z2"/>
    <w:uiPriority w:val="99"/>
    <w:rsid w:val="00362AB6"/>
  </w:style>
  <w:style w:type="character" w:customStyle="1" w:styleId="WW8Num95z3">
    <w:name w:val="WW8Num95z3"/>
    <w:uiPriority w:val="99"/>
    <w:rsid w:val="00362AB6"/>
  </w:style>
  <w:style w:type="character" w:customStyle="1" w:styleId="WW8Num95z4">
    <w:name w:val="WW8Num95z4"/>
    <w:uiPriority w:val="99"/>
    <w:rsid w:val="00362AB6"/>
  </w:style>
  <w:style w:type="character" w:customStyle="1" w:styleId="WW8Num95z5">
    <w:name w:val="WW8Num95z5"/>
    <w:uiPriority w:val="99"/>
    <w:rsid w:val="00362AB6"/>
  </w:style>
  <w:style w:type="character" w:customStyle="1" w:styleId="WW8Num95z6">
    <w:name w:val="WW8Num95z6"/>
    <w:uiPriority w:val="99"/>
    <w:rsid w:val="00362AB6"/>
  </w:style>
  <w:style w:type="character" w:customStyle="1" w:styleId="WW8Num95z7">
    <w:name w:val="WW8Num95z7"/>
    <w:uiPriority w:val="99"/>
    <w:rsid w:val="00362AB6"/>
  </w:style>
  <w:style w:type="character" w:customStyle="1" w:styleId="WW8Num95z8">
    <w:name w:val="WW8Num95z8"/>
    <w:uiPriority w:val="99"/>
    <w:rsid w:val="00362AB6"/>
  </w:style>
  <w:style w:type="character" w:customStyle="1" w:styleId="WW8Num96z0">
    <w:name w:val="WW8Num96z0"/>
    <w:uiPriority w:val="99"/>
    <w:rsid w:val="00362AB6"/>
    <w:rPr>
      <w:rFonts w:ascii="Cambria" w:hAnsi="Cambria"/>
      <w:i/>
      <w:w w:val="99"/>
      <w:sz w:val="26"/>
    </w:rPr>
  </w:style>
  <w:style w:type="character" w:customStyle="1" w:styleId="WW8Num96z1">
    <w:name w:val="WW8Num96z1"/>
    <w:uiPriority w:val="99"/>
    <w:rsid w:val="00362AB6"/>
  </w:style>
  <w:style w:type="character" w:customStyle="1" w:styleId="WW8Num96z2">
    <w:name w:val="WW8Num96z2"/>
    <w:uiPriority w:val="99"/>
    <w:rsid w:val="00362AB6"/>
  </w:style>
  <w:style w:type="character" w:customStyle="1" w:styleId="WW8Num96z3">
    <w:name w:val="WW8Num96z3"/>
    <w:uiPriority w:val="99"/>
    <w:rsid w:val="00362AB6"/>
  </w:style>
  <w:style w:type="character" w:customStyle="1" w:styleId="WW8Num96z4">
    <w:name w:val="WW8Num96z4"/>
    <w:uiPriority w:val="99"/>
    <w:rsid w:val="00362AB6"/>
  </w:style>
  <w:style w:type="character" w:customStyle="1" w:styleId="WW8Num96z5">
    <w:name w:val="WW8Num96z5"/>
    <w:uiPriority w:val="99"/>
    <w:rsid w:val="00362AB6"/>
  </w:style>
  <w:style w:type="character" w:customStyle="1" w:styleId="WW8Num96z6">
    <w:name w:val="WW8Num96z6"/>
    <w:uiPriority w:val="99"/>
    <w:rsid w:val="00362AB6"/>
  </w:style>
  <w:style w:type="character" w:customStyle="1" w:styleId="WW8Num96z7">
    <w:name w:val="WW8Num96z7"/>
    <w:uiPriority w:val="99"/>
    <w:rsid w:val="00362AB6"/>
  </w:style>
  <w:style w:type="character" w:customStyle="1" w:styleId="WW8Num96z8">
    <w:name w:val="WW8Num96z8"/>
    <w:uiPriority w:val="99"/>
    <w:rsid w:val="00362AB6"/>
  </w:style>
  <w:style w:type="character" w:customStyle="1" w:styleId="WW8Num97z0">
    <w:name w:val="WW8Num97z0"/>
    <w:uiPriority w:val="99"/>
    <w:rsid w:val="00362AB6"/>
    <w:rPr>
      <w:rFonts w:ascii="Cambria" w:hAnsi="Cambria"/>
      <w:w w:val="99"/>
      <w:sz w:val="26"/>
    </w:rPr>
  </w:style>
  <w:style w:type="character" w:customStyle="1" w:styleId="WW8Num97z1">
    <w:name w:val="WW8Num97z1"/>
    <w:uiPriority w:val="99"/>
    <w:rsid w:val="00362AB6"/>
  </w:style>
  <w:style w:type="character" w:customStyle="1" w:styleId="WW8Num97z2">
    <w:name w:val="WW8Num97z2"/>
    <w:uiPriority w:val="99"/>
    <w:rsid w:val="00362AB6"/>
  </w:style>
  <w:style w:type="character" w:customStyle="1" w:styleId="WW8Num97z3">
    <w:name w:val="WW8Num97z3"/>
    <w:uiPriority w:val="99"/>
    <w:rsid w:val="00362AB6"/>
  </w:style>
  <w:style w:type="character" w:customStyle="1" w:styleId="WW8Num97z4">
    <w:name w:val="WW8Num97z4"/>
    <w:uiPriority w:val="99"/>
    <w:rsid w:val="00362AB6"/>
  </w:style>
  <w:style w:type="character" w:customStyle="1" w:styleId="WW8Num97z5">
    <w:name w:val="WW8Num97z5"/>
    <w:uiPriority w:val="99"/>
    <w:rsid w:val="00362AB6"/>
  </w:style>
  <w:style w:type="character" w:customStyle="1" w:styleId="WW8Num97z6">
    <w:name w:val="WW8Num97z6"/>
    <w:uiPriority w:val="99"/>
    <w:rsid w:val="00362AB6"/>
  </w:style>
  <w:style w:type="character" w:customStyle="1" w:styleId="WW8Num97z7">
    <w:name w:val="WW8Num97z7"/>
    <w:uiPriority w:val="99"/>
    <w:rsid w:val="00362AB6"/>
  </w:style>
  <w:style w:type="character" w:customStyle="1" w:styleId="WW8Num97z8">
    <w:name w:val="WW8Num97z8"/>
    <w:uiPriority w:val="99"/>
    <w:rsid w:val="00362AB6"/>
  </w:style>
  <w:style w:type="character" w:customStyle="1" w:styleId="WW8Num98z0">
    <w:name w:val="WW8Num98z0"/>
    <w:uiPriority w:val="99"/>
    <w:rsid w:val="00362AB6"/>
    <w:rPr>
      <w:rFonts w:ascii="Cambria" w:hAnsi="Cambria"/>
      <w:spacing w:val="45"/>
      <w:w w:val="99"/>
      <w:sz w:val="26"/>
      <w:lang w:val="ru-RU"/>
    </w:rPr>
  </w:style>
  <w:style w:type="character" w:customStyle="1" w:styleId="WW8Num98z2">
    <w:name w:val="WW8Num98z2"/>
    <w:uiPriority w:val="99"/>
    <w:rsid w:val="00362AB6"/>
    <w:rPr>
      <w:rFonts w:ascii="Symbol" w:hAnsi="Symbol"/>
      <w:w w:val="99"/>
      <w:sz w:val="26"/>
      <w:lang w:val="ru-RU"/>
    </w:rPr>
  </w:style>
  <w:style w:type="character" w:customStyle="1" w:styleId="WW8Num98z3">
    <w:name w:val="WW8Num98z3"/>
    <w:uiPriority w:val="99"/>
    <w:rsid w:val="00362AB6"/>
  </w:style>
  <w:style w:type="character" w:customStyle="1" w:styleId="WW8Num98z4">
    <w:name w:val="WW8Num98z4"/>
    <w:uiPriority w:val="99"/>
    <w:rsid w:val="00362AB6"/>
  </w:style>
  <w:style w:type="character" w:customStyle="1" w:styleId="WW8Num98z5">
    <w:name w:val="WW8Num98z5"/>
    <w:uiPriority w:val="99"/>
    <w:rsid w:val="00362AB6"/>
  </w:style>
  <w:style w:type="character" w:customStyle="1" w:styleId="WW8Num98z6">
    <w:name w:val="WW8Num98z6"/>
    <w:uiPriority w:val="99"/>
    <w:rsid w:val="00362AB6"/>
  </w:style>
  <w:style w:type="character" w:customStyle="1" w:styleId="WW8Num98z7">
    <w:name w:val="WW8Num98z7"/>
    <w:uiPriority w:val="99"/>
    <w:rsid w:val="00362AB6"/>
  </w:style>
  <w:style w:type="character" w:customStyle="1" w:styleId="WW8Num98z8">
    <w:name w:val="WW8Num98z8"/>
    <w:uiPriority w:val="99"/>
    <w:rsid w:val="00362AB6"/>
  </w:style>
  <w:style w:type="character" w:customStyle="1" w:styleId="WW8Num99z0">
    <w:name w:val="WW8Num99z0"/>
    <w:uiPriority w:val="99"/>
    <w:rsid w:val="00362AB6"/>
    <w:rPr>
      <w:rFonts w:ascii="Symbol" w:hAnsi="Symbol"/>
      <w:w w:val="99"/>
      <w:sz w:val="26"/>
    </w:rPr>
  </w:style>
  <w:style w:type="character" w:customStyle="1" w:styleId="WW8Num99z1">
    <w:name w:val="WW8Num99z1"/>
    <w:uiPriority w:val="99"/>
    <w:rsid w:val="00362AB6"/>
  </w:style>
  <w:style w:type="character" w:customStyle="1" w:styleId="WW8Num99z2">
    <w:name w:val="WW8Num99z2"/>
    <w:uiPriority w:val="99"/>
    <w:rsid w:val="00362AB6"/>
  </w:style>
  <w:style w:type="character" w:customStyle="1" w:styleId="WW8Num99z3">
    <w:name w:val="WW8Num99z3"/>
    <w:uiPriority w:val="99"/>
    <w:rsid w:val="00362AB6"/>
  </w:style>
  <w:style w:type="character" w:customStyle="1" w:styleId="WW8Num99z4">
    <w:name w:val="WW8Num99z4"/>
    <w:uiPriority w:val="99"/>
    <w:rsid w:val="00362AB6"/>
  </w:style>
  <w:style w:type="character" w:customStyle="1" w:styleId="WW8Num99z5">
    <w:name w:val="WW8Num99z5"/>
    <w:uiPriority w:val="99"/>
    <w:rsid w:val="00362AB6"/>
  </w:style>
  <w:style w:type="character" w:customStyle="1" w:styleId="WW8Num99z6">
    <w:name w:val="WW8Num99z6"/>
    <w:uiPriority w:val="99"/>
    <w:rsid w:val="00362AB6"/>
  </w:style>
  <w:style w:type="character" w:customStyle="1" w:styleId="WW8Num99z7">
    <w:name w:val="WW8Num99z7"/>
    <w:uiPriority w:val="99"/>
    <w:rsid w:val="00362AB6"/>
  </w:style>
  <w:style w:type="character" w:customStyle="1" w:styleId="WW8Num99z8">
    <w:name w:val="WW8Num99z8"/>
    <w:uiPriority w:val="99"/>
    <w:rsid w:val="00362AB6"/>
  </w:style>
  <w:style w:type="character" w:customStyle="1" w:styleId="WW8Num100z0">
    <w:name w:val="WW8Num100z0"/>
    <w:uiPriority w:val="99"/>
    <w:rsid w:val="00362AB6"/>
    <w:rPr>
      <w:rFonts w:ascii="Cambria" w:hAnsi="Cambria"/>
      <w:w w:val="99"/>
      <w:sz w:val="26"/>
    </w:rPr>
  </w:style>
  <w:style w:type="character" w:customStyle="1" w:styleId="WW8Num100z1">
    <w:name w:val="WW8Num100z1"/>
    <w:uiPriority w:val="99"/>
    <w:rsid w:val="00362AB6"/>
  </w:style>
  <w:style w:type="character" w:customStyle="1" w:styleId="WW8Num100z2">
    <w:name w:val="WW8Num100z2"/>
    <w:uiPriority w:val="99"/>
    <w:rsid w:val="00362AB6"/>
  </w:style>
  <w:style w:type="character" w:customStyle="1" w:styleId="WW8Num100z3">
    <w:name w:val="WW8Num100z3"/>
    <w:uiPriority w:val="99"/>
    <w:rsid w:val="00362AB6"/>
  </w:style>
  <w:style w:type="character" w:customStyle="1" w:styleId="WW8Num100z4">
    <w:name w:val="WW8Num100z4"/>
    <w:uiPriority w:val="99"/>
    <w:rsid w:val="00362AB6"/>
  </w:style>
  <w:style w:type="character" w:customStyle="1" w:styleId="WW8Num100z5">
    <w:name w:val="WW8Num100z5"/>
    <w:uiPriority w:val="99"/>
    <w:rsid w:val="00362AB6"/>
  </w:style>
  <w:style w:type="character" w:customStyle="1" w:styleId="WW8Num100z6">
    <w:name w:val="WW8Num100z6"/>
    <w:uiPriority w:val="99"/>
    <w:rsid w:val="00362AB6"/>
  </w:style>
  <w:style w:type="character" w:customStyle="1" w:styleId="WW8Num100z7">
    <w:name w:val="WW8Num100z7"/>
    <w:uiPriority w:val="99"/>
    <w:rsid w:val="00362AB6"/>
  </w:style>
  <w:style w:type="character" w:customStyle="1" w:styleId="WW8Num100z8">
    <w:name w:val="WW8Num100z8"/>
    <w:uiPriority w:val="99"/>
    <w:rsid w:val="00362AB6"/>
  </w:style>
  <w:style w:type="character" w:customStyle="1" w:styleId="WW8Num101z0">
    <w:name w:val="WW8Num101z0"/>
    <w:uiPriority w:val="99"/>
    <w:rsid w:val="00362AB6"/>
    <w:rPr>
      <w:rFonts w:ascii="Cambria" w:hAnsi="Cambria"/>
      <w:b/>
      <w:w w:val="99"/>
      <w:sz w:val="26"/>
    </w:rPr>
  </w:style>
  <w:style w:type="character" w:customStyle="1" w:styleId="WW8Num101z1">
    <w:name w:val="WW8Num101z1"/>
    <w:uiPriority w:val="99"/>
    <w:rsid w:val="00362AB6"/>
  </w:style>
  <w:style w:type="character" w:customStyle="1" w:styleId="WW8Num101z2">
    <w:name w:val="WW8Num101z2"/>
    <w:uiPriority w:val="99"/>
    <w:rsid w:val="00362AB6"/>
  </w:style>
  <w:style w:type="character" w:customStyle="1" w:styleId="WW8Num101z3">
    <w:name w:val="WW8Num101z3"/>
    <w:uiPriority w:val="99"/>
    <w:rsid w:val="00362AB6"/>
  </w:style>
  <w:style w:type="character" w:customStyle="1" w:styleId="WW8Num101z4">
    <w:name w:val="WW8Num101z4"/>
    <w:uiPriority w:val="99"/>
    <w:rsid w:val="00362AB6"/>
  </w:style>
  <w:style w:type="character" w:customStyle="1" w:styleId="WW8Num101z5">
    <w:name w:val="WW8Num101z5"/>
    <w:uiPriority w:val="99"/>
    <w:rsid w:val="00362AB6"/>
  </w:style>
  <w:style w:type="character" w:customStyle="1" w:styleId="WW8Num101z6">
    <w:name w:val="WW8Num101z6"/>
    <w:uiPriority w:val="99"/>
    <w:rsid w:val="00362AB6"/>
  </w:style>
  <w:style w:type="character" w:customStyle="1" w:styleId="WW8Num101z7">
    <w:name w:val="WW8Num101z7"/>
    <w:uiPriority w:val="99"/>
    <w:rsid w:val="00362AB6"/>
  </w:style>
  <w:style w:type="character" w:customStyle="1" w:styleId="WW8Num101z8">
    <w:name w:val="WW8Num101z8"/>
    <w:uiPriority w:val="99"/>
    <w:rsid w:val="00362AB6"/>
  </w:style>
  <w:style w:type="character" w:customStyle="1" w:styleId="WW8Num102z0">
    <w:name w:val="WW8Num102z0"/>
    <w:uiPriority w:val="99"/>
    <w:rsid w:val="00362AB6"/>
    <w:rPr>
      <w:rFonts w:ascii="Cambria" w:hAnsi="Cambria"/>
      <w:w w:val="99"/>
      <w:sz w:val="26"/>
    </w:rPr>
  </w:style>
  <w:style w:type="character" w:customStyle="1" w:styleId="WW8Num102z1">
    <w:name w:val="WW8Num102z1"/>
    <w:uiPriority w:val="99"/>
    <w:rsid w:val="00362AB6"/>
  </w:style>
  <w:style w:type="character" w:customStyle="1" w:styleId="WW8Num102z2">
    <w:name w:val="WW8Num102z2"/>
    <w:uiPriority w:val="99"/>
    <w:rsid w:val="00362AB6"/>
  </w:style>
  <w:style w:type="character" w:customStyle="1" w:styleId="WW8Num102z3">
    <w:name w:val="WW8Num102z3"/>
    <w:uiPriority w:val="99"/>
    <w:rsid w:val="00362AB6"/>
  </w:style>
  <w:style w:type="character" w:customStyle="1" w:styleId="WW8Num102z4">
    <w:name w:val="WW8Num102z4"/>
    <w:uiPriority w:val="99"/>
    <w:rsid w:val="00362AB6"/>
  </w:style>
  <w:style w:type="character" w:customStyle="1" w:styleId="WW8Num102z5">
    <w:name w:val="WW8Num102z5"/>
    <w:uiPriority w:val="99"/>
    <w:rsid w:val="00362AB6"/>
  </w:style>
  <w:style w:type="character" w:customStyle="1" w:styleId="WW8Num102z6">
    <w:name w:val="WW8Num102z6"/>
    <w:uiPriority w:val="99"/>
    <w:rsid w:val="00362AB6"/>
  </w:style>
  <w:style w:type="character" w:customStyle="1" w:styleId="WW8Num102z7">
    <w:name w:val="WW8Num102z7"/>
    <w:uiPriority w:val="99"/>
    <w:rsid w:val="00362AB6"/>
  </w:style>
  <w:style w:type="character" w:customStyle="1" w:styleId="WW8Num102z8">
    <w:name w:val="WW8Num102z8"/>
    <w:uiPriority w:val="99"/>
    <w:rsid w:val="00362AB6"/>
  </w:style>
  <w:style w:type="character" w:customStyle="1" w:styleId="WW8Num103z0">
    <w:name w:val="WW8Num103z0"/>
    <w:uiPriority w:val="99"/>
    <w:rsid w:val="00362AB6"/>
    <w:rPr>
      <w:rFonts w:ascii="Symbol" w:hAnsi="Symbol"/>
      <w:w w:val="99"/>
      <w:sz w:val="26"/>
    </w:rPr>
  </w:style>
  <w:style w:type="character" w:customStyle="1" w:styleId="WW8Num103z1">
    <w:name w:val="WW8Num103z1"/>
    <w:uiPriority w:val="99"/>
    <w:rsid w:val="00362AB6"/>
  </w:style>
  <w:style w:type="character" w:customStyle="1" w:styleId="WW8Num103z2">
    <w:name w:val="WW8Num103z2"/>
    <w:uiPriority w:val="99"/>
    <w:rsid w:val="00362AB6"/>
  </w:style>
  <w:style w:type="character" w:customStyle="1" w:styleId="WW8Num103z3">
    <w:name w:val="WW8Num103z3"/>
    <w:uiPriority w:val="99"/>
    <w:rsid w:val="00362AB6"/>
  </w:style>
  <w:style w:type="character" w:customStyle="1" w:styleId="WW8Num103z4">
    <w:name w:val="WW8Num103z4"/>
    <w:uiPriority w:val="99"/>
    <w:rsid w:val="00362AB6"/>
  </w:style>
  <w:style w:type="character" w:customStyle="1" w:styleId="WW8Num103z5">
    <w:name w:val="WW8Num103z5"/>
    <w:uiPriority w:val="99"/>
    <w:rsid w:val="00362AB6"/>
  </w:style>
  <w:style w:type="character" w:customStyle="1" w:styleId="WW8Num103z6">
    <w:name w:val="WW8Num103z6"/>
    <w:uiPriority w:val="99"/>
    <w:rsid w:val="00362AB6"/>
  </w:style>
  <w:style w:type="character" w:customStyle="1" w:styleId="WW8Num103z7">
    <w:name w:val="WW8Num103z7"/>
    <w:uiPriority w:val="99"/>
    <w:rsid w:val="00362AB6"/>
  </w:style>
  <w:style w:type="character" w:customStyle="1" w:styleId="WW8Num103z8">
    <w:name w:val="WW8Num103z8"/>
    <w:uiPriority w:val="99"/>
    <w:rsid w:val="00362AB6"/>
  </w:style>
  <w:style w:type="character" w:customStyle="1" w:styleId="WW8Num104z0">
    <w:name w:val="WW8Num104z0"/>
    <w:uiPriority w:val="99"/>
    <w:rsid w:val="00362AB6"/>
    <w:rPr>
      <w:rFonts w:ascii="Cambria" w:hAnsi="Cambria"/>
      <w:w w:val="99"/>
      <w:sz w:val="26"/>
    </w:rPr>
  </w:style>
  <w:style w:type="character" w:customStyle="1" w:styleId="WW8Num104z1">
    <w:name w:val="WW8Num104z1"/>
    <w:uiPriority w:val="99"/>
    <w:rsid w:val="00362AB6"/>
  </w:style>
  <w:style w:type="character" w:customStyle="1" w:styleId="WW8Num104z2">
    <w:name w:val="WW8Num104z2"/>
    <w:uiPriority w:val="99"/>
    <w:rsid w:val="00362AB6"/>
  </w:style>
  <w:style w:type="character" w:customStyle="1" w:styleId="WW8Num104z3">
    <w:name w:val="WW8Num104z3"/>
    <w:uiPriority w:val="99"/>
    <w:rsid w:val="00362AB6"/>
  </w:style>
  <w:style w:type="character" w:customStyle="1" w:styleId="WW8Num104z4">
    <w:name w:val="WW8Num104z4"/>
    <w:uiPriority w:val="99"/>
    <w:rsid w:val="00362AB6"/>
  </w:style>
  <w:style w:type="character" w:customStyle="1" w:styleId="WW8Num104z5">
    <w:name w:val="WW8Num104z5"/>
    <w:uiPriority w:val="99"/>
    <w:rsid w:val="00362AB6"/>
  </w:style>
  <w:style w:type="character" w:customStyle="1" w:styleId="WW8Num104z6">
    <w:name w:val="WW8Num104z6"/>
    <w:uiPriority w:val="99"/>
    <w:rsid w:val="00362AB6"/>
  </w:style>
  <w:style w:type="character" w:customStyle="1" w:styleId="WW8Num104z7">
    <w:name w:val="WW8Num104z7"/>
    <w:uiPriority w:val="99"/>
    <w:rsid w:val="00362AB6"/>
  </w:style>
  <w:style w:type="character" w:customStyle="1" w:styleId="WW8Num104z8">
    <w:name w:val="WW8Num104z8"/>
    <w:uiPriority w:val="99"/>
    <w:rsid w:val="00362AB6"/>
  </w:style>
  <w:style w:type="character" w:customStyle="1" w:styleId="WW8Num105z0">
    <w:name w:val="WW8Num105z0"/>
    <w:uiPriority w:val="99"/>
    <w:rsid w:val="00362AB6"/>
    <w:rPr>
      <w:rFonts w:eastAsia="Times New Roman"/>
      <w:b/>
      <w:w w:val="99"/>
      <w:sz w:val="26"/>
    </w:rPr>
  </w:style>
  <w:style w:type="character" w:customStyle="1" w:styleId="WW8Num105z3">
    <w:name w:val="WW8Num105z3"/>
    <w:uiPriority w:val="99"/>
    <w:rsid w:val="00362AB6"/>
    <w:rPr>
      <w:rFonts w:ascii="Symbol" w:hAnsi="Symbol"/>
      <w:w w:val="99"/>
      <w:sz w:val="26"/>
    </w:rPr>
  </w:style>
  <w:style w:type="character" w:customStyle="1" w:styleId="WW8Num105z4">
    <w:name w:val="WW8Num105z4"/>
    <w:uiPriority w:val="99"/>
    <w:rsid w:val="00362AB6"/>
  </w:style>
  <w:style w:type="character" w:customStyle="1" w:styleId="WW8Num105z5">
    <w:name w:val="WW8Num105z5"/>
    <w:uiPriority w:val="99"/>
    <w:rsid w:val="00362AB6"/>
  </w:style>
  <w:style w:type="character" w:customStyle="1" w:styleId="WW8Num105z6">
    <w:name w:val="WW8Num105z6"/>
    <w:uiPriority w:val="99"/>
    <w:rsid w:val="00362AB6"/>
  </w:style>
  <w:style w:type="character" w:customStyle="1" w:styleId="WW8Num105z7">
    <w:name w:val="WW8Num105z7"/>
    <w:uiPriority w:val="99"/>
    <w:rsid w:val="00362AB6"/>
  </w:style>
  <w:style w:type="character" w:customStyle="1" w:styleId="WW8Num105z8">
    <w:name w:val="WW8Num105z8"/>
    <w:uiPriority w:val="99"/>
    <w:rsid w:val="00362AB6"/>
  </w:style>
  <w:style w:type="character" w:customStyle="1" w:styleId="WW8Num106z0">
    <w:name w:val="WW8Num106z0"/>
    <w:uiPriority w:val="99"/>
    <w:rsid w:val="00362AB6"/>
    <w:rPr>
      <w:rFonts w:ascii="Cambria" w:hAnsi="Cambria"/>
      <w:w w:val="99"/>
      <w:sz w:val="26"/>
    </w:rPr>
  </w:style>
  <w:style w:type="character" w:customStyle="1" w:styleId="WW8Num106z1">
    <w:name w:val="WW8Num106z1"/>
    <w:uiPriority w:val="99"/>
    <w:rsid w:val="00362AB6"/>
  </w:style>
  <w:style w:type="character" w:customStyle="1" w:styleId="WW8Num106z2">
    <w:name w:val="WW8Num106z2"/>
    <w:uiPriority w:val="99"/>
    <w:rsid w:val="00362AB6"/>
  </w:style>
  <w:style w:type="character" w:customStyle="1" w:styleId="WW8Num106z3">
    <w:name w:val="WW8Num106z3"/>
    <w:uiPriority w:val="99"/>
    <w:rsid w:val="00362AB6"/>
  </w:style>
  <w:style w:type="character" w:customStyle="1" w:styleId="WW8Num106z4">
    <w:name w:val="WW8Num106z4"/>
    <w:uiPriority w:val="99"/>
    <w:rsid w:val="00362AB6"/>
  </w:style>
  <w:style w:type="character" w:customStyle="1" w:styleId="WW8Num106z5">
    <w:name w:val="WW8Num106z5"/>
    <w:uiPriority w:val="99"/>
    <w:rsid w:val="00362AB6"/>
  </w:style>
  <w:style w:type="character" w:customStyle="1" w:styleId="WW8Num106z6">
    <w:name w:val="WW8Num106z6"/>
    <w:uiPriority w:val="99"/>
    <w:rsid w:val="00362AB6"/>
  </w:style>
  <w:style w:type="character" w:customStyle="1" w:styleId="WW8Num106z7">
    <w:name w:val="WW8Num106z7"/>
    <w:uiPriority w:val="99"/>
    <w:rsid w:val="00362AB6"/>
  </w:style>
  <w:style w:type="character" w:customStyle="1" w:styleId="WW8Num106z8">
    <w:name w:val="WW8Num106z8"/>
    <w:uiPriority w:val="99"/>
    <w:rsid w:val="00362AB6"/>
  </w:style>
  <w:style w:type="character" w:customStyle="1" w:styleId="WW8Num107z0">
    <w:name w:val="WW8Num107z0"/>
    <w:uiPriority w:val="99"/>
    <w:rsid w:val="00362AB6"/>
    <w:rPr>
      <w:rFonts w:ascii="Cambria" w:hAnsi="Cambria"/>
      <w:w w:val="99"/>
      <w:sz w:val="26"/>
    </w:rPr>
  </w:style>
  <w:style w:type="character" w:customStyle="1" w:styleId="WW8Num107z1">
    <w:name w:val="WW8Num107z1"/>
    <w:uiPriority w:val="99"/>
    <w:rsid w:val="00362AB6"/>
  </w:style>
  <w:style w:type="character" w:customStyle="1" w:styleId="WW8Num107z2">
    <w:name w:val="WW8Num107z2"/>
    <w:uiPriority w:val="99"/>
    <w:rsid w:val="00362AB6"/>
  </w:style>
  <w:style w:type="character" w:customStyle="1" w:styleId="WW8Num107z3">
    <w:name w:val="WW8Num107z3"/>
    <w:uiPriority w:val="99"/>
    <w:rsid w:val="00362AB6"/>
  </w:style>
  <w:style w:type="character" w:customStyle="1" w:styleId="WW8Num107z4">
    <w:name w:val="WW8Num107z4"/>
    <w:uiPriority w:val="99"/>
    <w:rsid w:val="00362AB6"/>
  </w:style>
  <w:style w:type="character" w:customStyle="1" w:styleId="WW8Num107z5">
    <w:name w:val="WW8Num107z5"/>
    <w:uiPriority w:val="99"/>
    <w:rsid w:val="00362AB6"/>
  </w:style>
  <w:style w:type="character" w:customStyle="1" w:styleId="WW8Num107z6">
    <w:name w:val="WW8Num107z6"/>
    <w:uiPriority w:val="99"/>
    <w:rsid w:val="00362AB6"/>
  </w:style>
  <w:style w:type="character" w:customStyle="1" w:styleId="WW8Num107z7">
    <w:name w:val="WW8Num107z7"/>
    <w:uiPriority w:val="99"/>
    <w:rsid w:val="00362AB6"/>
  </w:style>
  <w:style w:type="character" w:customStyle="1" w:styleId="WW8Num107z8">
    <w:name w:val="WW8Num107z8"/>
    <w:uiPriority w:val="99"/>
    <w:rsid w:val="00362AB6"/>
  </w:style>
  <w:style w:type="character" w:customStyle="1" w:styleId="WW8Num108z0">
    <w:name w:val="WW8Num108z0"/>
    <w:uiPriority w:val="99"/>
    <w:rsid w:val="00362AB6"/>
    <w:rPr>
      <w:rFonts w:eastAsia="Times New Roman"/>
      <w:w w:val="99"/>
      <w:sz w:val="26"/>
    </w:rPr>
  </w:style>
  <w:style w:type="character" w:customStyle="1" w:styleId="WW8Num108z1">
    <w:name w:val="WW8Num108z1"/>
    <w:uiPriority w:val="99"/>
    <w:rsid w:val="00362AB6"/>
    <w:rPr>
      <w:rFonts w:ascii="Symbol" w:hAnsi="Symbol"/>
      <w:w w:val="99"/>
      <w:sz w:val="26"/>
    </w:rPr>
  </w:style>
  <w:style w:type="character" w:customStyle="1" w:styleId="WW8Num108z2">
    <w:name w:val="WW8Num108z2"/>
    <w:uiPriority w:val="99"/>
    <w:rsid w:val="00362AB6"/>
  </w:style>
  <w:style w:type="character" w:customStyle="1" w:styleId="WW8Num108z3">
    <w:name w:val="WW8Num108z3"/>
    <w:uiPriority w:val="99"/>
    <w:rsid w:val="00362AB6"/>
  </w:style>
  <w:style w:type="character" w:customStyle="1" w:styleId="WW8Num108z4">
    <w:name w:val="WW8Num108z4"/>
    <w:uiPriority w:val="99"/>
    <w:rsid w:val="00362AB6"/>
  </w:style>
  <w:style w:type="character" w:customStyle="1" w:styleId="WW8Num108z5">
    <w:name w:val="WW8Num108z5"/>
    <w:uiPriority w:val="99"/>
    <w:rsid w:val="00362AB6"/>
  </w:style>
  <w:style w:type="character" w:customStyle="1" w:styleId="WW8Num108z6">
    <w:name w:val="WW8Num108z6"/>
    <w:uiPriority w:val="99"/>
    <w:rsid w:val="00362AB6"/>
  </w:style>
  <w:style w:type="character" w:customStyle="1" w:styleId="WW8Num108z7">
    <w:name w:val="WW8Num108z7"/>
    <w:uiPriority w:val="99"/>
    <w:rsid w:val="00362AB6"/>
  </w:style>
  <w:style w:type="character" w:customStyle="1" w:styleId="WW8Num108z8">
    <w:name w:val="WW8Num108z8"/>
    <w:uiPriority w:val="99"/>
    <w:rsid w:val="00362AB6"/>
  </w:style>
  <w:style w:type="character" w:customStyle="1" w:styleId="WW8Num109z0">
    <w:name w:val="WW8Num109z0"/>
    <w:uiPriority w:val="99"/>
    <w:rsid w:val="00362AB6"/>
    <w:rPr>
      <w:rFonts w:ascii="Cambria" w:hAnsi="Cambria"/>
      <w:w w:val="99"/>
      <w:sz w:val="26"/>
    </w:rPr>
  </w:style>
  <w:style w:type="character" w:customStyle="1" w:styleId="WW8Num109z1">
    <w:name w:val="WW8Num109z1"/>
    <w:uiPriority w:val="99"/>
    <w:rsid w:val="00362AB6"/>
  </w:style>
  <w:style w:type="character" w:customStyle="1" w:styleId="WW8Num109z2">
    <w:name w:val="WW8Num109z2"/>
    <w:uiPriority w:val="99"/>
    <w:rsid w:val="00362AB6"/>
  </w:style>
  <w:style w:type="character" w:customStyle="1" w:styleId="WW8Num109z3">
    <w:name w:val="WW8Num109z3"/>
    <w:uiPriority w:val="99"/>
    <w:rsid w:val="00362AB6"/>
  </w:style>
  <w:style w:type="character" w:customStyle="1" w:styleId="WW8Num109z4">
    <w:name w:val="WW8Num109z4"/>
    <w:uiPriority w:val="99"/>
    <w:rsid w:val="00362AB6"/>
  </w:style>
  <w:style w:type="character" w:customStyle="1" w:styleId="WW8Num109z5">
    <w:name w:val="WW8Num109z5"/>
    <w:uiPriority w:val="99"/>
    <w:rsid w:val="00362AB6"/>
  </w:style>
  <w:style w:type="character" w:customStyle="1" w:styleId="WW8Num109z6">
    <w:name w:val="WW8Num109z6"/>
    <w:uiPriority w:val="99"/>
    <w:rsid w:val="00362AB6"/>
  </w:style>
  <w:style w:type="character" w:customStyle="1" w:styleId="WW8Num109z7">
    <w:name w:val="WW8Num109z7"/>
    <w:uiPriority w:val="99"/>
    <w:rsid w:val="00362AB6"/>
  </w:style>
  <w:style w:type="character" w:customStyle="1" w:styleId="WW8Num109z8">
    <w:name w:val="WW8Num109z8"/>
    <w:uiPriority w:val="99"/>
    <w:rsid w:val="00362AB6"/>
  </w:style>
  <w:style w:type="character" w:customStyle="1" w:styleId="WW8Num110z0">
    <w:name w:val="WW8Num110z0"/>
    <w:uiPriority w:val="99"/>
    <w:rsid w:val="00362AB6"/>
    <w:rPr>
      <w:rFonts w:ascii="Symbol" w:hAnsi="Symbol"/>
      <w:w w:val="99"/>
      <w:sz w:val="26"/>
    </w:rPr>
  </w:style>
  <w:style w:type="character" w:customStyle="1" w:styleId="WW8Num110z1">
    <w:name w:val="WW8Num110z1"/>
    <w:uiPriority w:val="99"/>
    <w:rsid w:val="00362AB6"/>
  </w:style>
  <w:style w:type="character" w:customStyle="1" w:styleId="WW8Num110z2">
    <w:name w:val="WW8Num110z2"/>
    <w:uiPriority w:val="99"/>
    <w:rsid w:val="00362AB6"/>
  </w:style>
  <w:style w:type="character" w:customStyle="1" w:styleId="WW8Num110z3">
    <w:name w:val="WW8Num110z3"/>
    <w:uiPriority w:val="99"/>
    <w:rsid w:val="00362AB6"/>
  </w:style>
  <w:style w:type="character" w:customStyle="1" w:styleId="WW8Num110z4">
    <w:name w:val="WW8Num110z4"/>
    <w:uiPriority w:val="99"/>
    <w:rsid w:val="00362AB6"/>
  </w:style>
  <w:style w:type="character" w:customStyle="1" w:styleId="WW8Num110z5">
    <w:name w:val="WW8Num110z5"/>
    <w:uiPriority w:val="99"/>
    <w:rsid w:val="00362AB6"/>
  </w:style>
  <w:style w:type="character" w:customStyle="1" w:styleId="WW8Num110z6">
    <w:name w:val="WW8Num110z6"/>
    <w:uiPriority w:val="99"/>
    <w:rsid w:val="00362AB6"/>
  </w:style>
  <w:style w:type="character" w:customStyle="1" w:styleId="WW8Num110z7">
    <w:name w:val="WW8Num110z7"/>
    <w:uiPriority w:val="99"/>
    <w:rsid w:val="00362AB6"/>
  </w:style>
  <w:style w:type="character" w:customStyle="1" w:styleId="WW8Num110z8">
    <w:name w:val="WW8Num110z8"/>
    <w:uiPriority w:val="99"/>
    <w:rsid w:val="00362AB6"/>
  </w:style>
  <w:style w:type="character" w:customStyle="1" w:styleId="WW8Num111z0">
    <w:name w:val="WW8Num111z0"/>
    <w:uiPriority w:val="99"/>
    <w:rsid w:val="00362AB6"/>
    <w:rPr>
      <w:rFonts w:ascii="Cambria" w:hAnsi="Cambria"/>
      <w:w w:val="99"/>
      <w:sz w:val="26"/>
    </w:rPr>
  </w:style>
  <w:style w:type="character" w:customStyle="1" w:styleId="WW8Num111z1">
    <w:name w:val="WW8Num111z1"/>
    <w:uiPriority w:val="99"/>
    <w:rsid w:val="00362AB6"/>
  </w:style>
  <w:style w:type="character" w:customStyle="1" w:styleId="WW8Num111z2">
    <w:name w:val="WW8Num111z2"/>
    <w:uiPriority w:val="99"/>
    <w:rsid w:val="00362AB6"/>
  </w:style>
  <w:style w:type="character" w:customStyle="1" w:styleId="WW8Num111z3">
    <w:name w:val="WW8Num111z3"/>
    <w:uiPriority w:val="99"/>
    <w:rsid w:val="00362AB6"/>
  </w:style>
  <w:style w:type="character" w:customStyle="1" w:styleId="WW8Num111z4">
    <w:name w:val="WW8Num111z4"/>
    <w:uiPriority w:val="99"/>
    <w:rsid w:val="00362AB6"/>
  </w:style>
  <w:style w:type="character" w:customStyle="1" w:styleId="WW8Num111z5">
    <w:name w:val="WW8Num111z5"/>
    <w:uiPriority w:val="99"/>
    <w:rsid w:val="00362AB6"/>
  </w:style>
  <w:style w:type="character" w:customStyle="1" w:styleId="WW8Num111z6">
    <w:name w:val="WW8Num111z6"/>
    <w:uiPriority w:val="99"/>
    <w:rsid w:val="00362AB6"/>
  </w:style>
  <w:style w:type="character" w:customStyle="1" w:styleId="WW8Num111z7">
    <w:name w:val="WW8Num111z7"/>
    <w:uiPriority w:val="99"/>
    <w:rsid w:val="00362AB6"/>
  </w:style>
  <w:style w:type="character" w:customStyle="1" w:styleId="WW8Num111z8">
    <w:name w:val="WW8Num111z8"/>
    <w:uiPriority w:val="99"/>
    <w:rsid w:val="00362AB6"/>
  </w:style>
  <w:style w:type="character" w:customStyle="1" w:styleId="WW8Num112z0">
    <w:name w:val="WW8Num112z0"/>
    <w:uiPriority w:val="99"/>
    <w:rsid w:val="00362AB6"/>
    <w:rPr>
      <w:rFonts w:ascii="Cambria" w:hAnsi="Cambria"/>
      <w:w w:val="99"/>
      <w:sz w:val="26"/>
    </w:rPr>
  </w:style>
  <w:style w:type="character" w:customStyle="1" w:styleId="WW8Num112z1">
    <w:name w:val="WW8Num112z1"/>
    <w:uiPriority w:val="99"/>
    <w:rsid w:val="00362AB6"/>
  </w:style>
  <w:style w:type="character" w:customStyle="1" w:styleId="WW8Num112z2">
    <w:name w:val="WW8Num112z2"/>
    <w:uiPriority w:val="99"/>
    <w:rsid w:val="00362AB6"/>
  </w:style>
  <w:style w:type="character" w:customStyle="1" w:styleId="WW8Num112z3">
    <w:name w:val="WW8Num112z3"/>
    <w:uiPriority w:val="99"/>
    <w:rsid w:val="00362AB6"/>
  </w:style>
  <w:style w:type="character" w:customStyle="1" w:styleId="WW8Num112z4">
    <w:name w:val="WW8Num112z4"/>
    <w:uiPriority w:val="99"/>
    <w:rsid w:val="00362AB6"/>
  </w:style>
  <w:style w:type="character" w:customStyle="1" w:styleId="WW8Num112z5">
    <w:name w:val="WW8Num112z5"/>
    <w:uiPriority w:val="99"/>
    <w:rsid w:val="00362AB6"/>
  </w:style>
  <w:style w:type="character" w:customStyle="1" w:styleId="WW8Num112z6">
    <w:name w:val="WW8Num112z6"/>
    <w:uiPriority w:val="99"/>
    <w:rsid w:val="00362AB6"/>
  </w:style>
  <w:style w:type="character" w:customStyle="1" w:styleId="WW8Num112z7">
    <w:name w:val="WW8Num112z7"/>
    <w:uiPriority w:val="99"/>
    <w:rsid w:val="00362AB6"/>
  </w:style>
  <w:style w:type="character" w:customStyle="1" w:styleId="WW8Num112z8">
    <w:name w:val="WW8Num112z8"/>
    <w:uiPriority w:val="99"/>
    <w:rsid w:val="00362AB6"/>
  </w:style>
  <w:style w:type="character" w:customStyle="1" w:styleId="WW8Num113z0">
    <w:name w:val="WW8Num113z0"/>
    <w:uiPriority w:val="99"/>
    <w:rsid w:val="00362AB6"/>
    <w:rPr>
      <w:rFonts w:eastAsia="Times New Roman"/>
      <w:w w:val="99"/>
      <w:sz w:val="26"/>
    </w:rPr>
  </w:style>
  <w:style w:type="character" w:customStyle="1" w:styleId="WW8Num113z1">
    <w:name w:val="WW8Num113z1"/>
    <w:uiPriority w:val="99"/>
    <w:rsid w:val="00362AB6"/>
  </w:style>
  <w:style w:type="character" w:customStyle="1" w:styleId="WW8Num113z2">
    <w:name w:val="WW8Num113z2"/>
    <w:uiPriority w:val="99"/>
    <w:rsid w:val="00362AB6"/>
  </w:style>
  <w:style w:type="character" w:customStyle="1" w:styleId="WW8Num113z3">
    <w:name w:val="WW8Num113z3"/>
    <w:uiPriority w:val="99"/>
    <w:rsid w:val="00362AB6"/>
  </w:style>
  <w:style w:type="character" w:customStyle="1" w:styleId="WW8Num113z4">
    <w:name w:val="WW8Num113z4"/>
    <w:uiPriority w:val="99"/>
    <w:rsid w:val="00362AB6"/>
  </w:style>
  <w:style w:type="character" w:customStyle="1" w:styleId="WW8Num113z5">
    <w:name w:val="WW8Num113z5"/>
    <w:uiPriority w:val="99"/>
    <w:rsid w:val="00362AB6"/>
  </w:style>
  <w:style w:type="character" w:customStyle="1" w:styleId="WW8Num113z6">
    <w:name w:val="WW8Num113z6"/>
    <w:uiPriority w:val="99"/>
    <w:rsid w:val="00362AB6"/>
  </w:style>
  <w:style w:type="character" w:customStyle="1" w:styleId="WW8Num113z7">
    <w:name w:val="WW8Num113z7"/>
    <w:uiPriority w:val="99"/>
    <w:rsid w:val="00362AB6"/>
  </w:style>
  <w:style w:type="character" w:customStyle="1" w:styleId="WW8Num113z8">
    <w:name w:val="WW8Num113z8"/>
    <w:uiPriority w:val="99"/>
    <w:rsid w:val="00362AB6"/>
  </w:style>
  <w:style w:type="character" w:customStyle="1" w:styleId="WW8Num114z0">
    <w:name w:val="WW8Num114z0"/>
    <w:uiPriority w:val="99"/>
    <w:rsid w:val="00362AB6"/>
    <w:rPr>
      <w:rFonts w:ascii="Cambria" w:hAnsi="Cambria"/>
      <w:w w:val="99"/>
      <w:sz w:val="26"/>
    </w:rPr>
  </w:style>
  <w:style w:type="character" w:customStyle="1" w:styleId="WW8Num114z1">
    <w:name w:val="WW8Num114z1"/>
    <w:uiPriority w:val="99"/>
    <w:rsid w:val="00362AB6"/>
  </w:style>
  <w:style w:type="character" w:customStyle="1" w:styleId="WW8Num114z2">
    <w:name w:val="WW8Num114z2"/>
    <w:uiPriority w:val="99"/>
    <w:rsid w:val="00362AB6"/>
  </w:style>
  <w:style w:type="character" w:customStyle="1" w:styleId="WW8Num114z3">
    <w:name w:val="WW8Num114z3"/>
    <w:uiPriority w:val="99"/>
    <w:rsid w:val="00362AB6"/>
  </w:style>
  <w:style w:type="character" w:customStyle="1" w:styleId="WW8Num114z4">
    <w:name w:val="WW8Num114z4"/>
    <w:uiPriority w:val="99"/>
    <w:rsid w:val="00362AB6"/>
  </w:style>
  <w:style w:type="character" w:customStyle="1" w:styleId="WW8Num114z5">
    <w:name w:val="WW8Num114z5"/>
    <w:uiPriority w:val="99"/>
    <w:rsid w:val="00362AB6"/>
  </w:style>
  <w:style w:type="character" w:customStyle="1" w:styleId="WW8Num114z6">
    <w:name w:val="WW8Num114z6"/>
    <w:uiPriority w:val="99"/>
    <w:rsid w:val="00362AB6"/>
  </w:style>
  <w:style w:type="character" w:customStyle="1" w:styleId="WW8Num114z7">
    <w:name w:val="WW8Num114z7"/>
    <w:uiPriority w:val="99"/>
    <w:rsid w:val="00362AB6"/>
  </w:style>
  <w:style w:type="character" w:customStyle="1" w:styleId="WW8Num114z8">
    <w:name w:val="WW8Num114z8"/>
    <w:uiPriority w:val="99"/>
    <w:rsid w:val="00362AB6"/>
  </w:style>
  <w:style w:type="character" w:customStyle="1" w:styleId="WW8Num115z0">
    <w:name w:val="WW8Num115z0"/>
    <w:uiPriority w:val="99"/>
    <w:rsid w:val="00362AB6"/>
    <w:rPr>
      <w:rFonts w:eastAsia="Times New Roman"/>
      <w:b/>
      <w:w w:val="99"/>
      <w:sz w:val="26"/>
    </w:rPr>
  </w:style>
  <w:style w:type="character" w:customStyle="1" w:styleId="WW8Num115z3">
    <w:name w:val="WW8Num115z3"/>
    <w:uiPriority w:val="99"/>
    <w:rsid w:val="00362AB6"/>
  </w:style>
  <w:style w:type="character" w:customStyle="1" w:styleId="WW8Num115z4">
    <w:name w:val="WW8Num115z4"/>
    <w:uiPriority w:val="99"/>
    <w:rsid w:val="00362AB6"/>
  </w:style>
  <w:style w:type="character" w:customStyle="1" w:styleId="WW8Num115z5">
    <w:name w:val="WW8Num115z5"/>
    <w:uiPriority w:val="99"/>
    <w:rsid w:val="00362AB6"/>
  </w:style>
  <w:style w:type="character" w:customStyle="1" w:styleId="WW8Num115z6">
    <w:name w:val="WW8Num115z6"/>
    <w:uiPriority w:val="99"/>
    <w:rsid w:val="00362AB6"/>
  </w:style>
  <w:style w:type="character" w:customStyle="1" w:styleId="WW8Num115z7">
    <w:name w:val="WW8Num115z7"/>
    <w:uiPriority w:val="99"/>
    <w:rsid w:val="00362AB6"/>
  </w:style>
  <w:style w:type="character" w:customStyle="1" w:styleId="WW8Num115z8">
    <w:name w:val="WW8Num115z8"/>
    <w:uiPriority w:val="99"/>
    <w:rsid w:val="00362AB6"/>
  </w:style>
  <w:style w:type="character" w:customStyle="1" w:styleId="WW8Num116z0">
    <w:name w:val="WW8Num116z0"/>
    <w:uiPriority w:val="99"/>
    <w:rsid w:val="00362AB6"/>
    <w:rPr>
      <w:rFonts w:eastAsia="Times New Roman"/>
      <w:w w:val="99"/>
      <w:sz w:val="26"/>
    </w:rPr>
  </w:style>
  <w:style w:type="character" w:customStyle="1" w:styleId="WW8Num116z3">
    <w:name w:val="WW8Num116z3"/>
    <w:uiPriority w:val="99"/>
    <w:rsid w:val="00362AB6"/>
  </w:style>
  <w:style w:type="character" w:customStyle="1" w:styleId="WW8Num116z4">
    <w:name w:val="WW8Num116z4"/>
    <w:uiPriority w:val="99"/>
    <w:rsid w:val="00362AB6"/>
  </w:style>
  <w:style w:type="character" w:customStyle="1" w:styleId="WW8Num116z5">
    <w:name w:val="WW8Num116z5"/>
    <w:uiPriority w:val="99"/>
    <w:rsid w:val="00362AB6"/>
  </w:style>
  <w:style w:type="character" w:customStyle="1" w:styleId="WW8Num116z6">
    <w:name w:val="WW8Num116z6"/>
    <w:uiPriority w:val="99"/>
    <w:rsid w:val="00362AB6"/>
  </w:style>
  <w:style w:type="character" w:customStyle="1" w:styleId="WW8Num116z7">
    <w:name w:val="WW8Num116z7"/>
    <w:uiPriority w:val="99"/>
    <w:rsid w:val="00362AB6"/>
  </w:style>
  <w:style w:type="character" w:customStyle="1" w:styleId="WW8Num116z8">
    <w:name w:val="WW8Num116z8"/>
    <w:uiPriority w:val="99"/>
    <w:rsid w:val="00362AB6"/>
  </w:style>
  <w:style w:type="character" w:customStyle="1" w:styleId="WW8Num117z0">
    <w:name w:val="WW8Num117z0"/>
    <w:uiPriority w:val="99"/>
    <w:rsid w:val="00362AB6"/>
    <w:rPr>
      <w:rFonts w:ascii="Cambria" w:hAnsi="Cambria"/>
      <w:w w:val="99"/>
      <w:sz w:val="26"/>
    </w:rPr>
  </w:style>
  <w:style w:type="character" w:customStyle="1" w:styleId="WW8Num117z1">
    <w:name w:val="WW8Num117z1"/>
    <w:uiPriority w:val="99"/>
    <w:rsid w:val="00362AB6"/>
  </w:style>
  <w:style w:type="character" w:customStyle="1" w:styleId="WW8Num117z2">
    <w:name w:val="WW8Num117z2"/>
    <w:uiPriority w:val="99"/>
    <w:rsid w:val="00362AB6"/>
  </w:style>
  <w:style w:type="character" w:customStyle="1" w:styleId="WW8Num117z3">
    <w:name w:val="WW8Num117z3"/>
    <w:uiPriority w:val="99"/>
    <w:rsid w:val="00362AB6"/>
  </w:style>
  <w:style w:type="character" w:customStyle="1" w:styleId="WW8Num117z4">
    <w:name w:val="WW8Num117z4"/>
    <w:uiPriority w:val="99"/>
    <w:rsid w:val="00362AB6"/>
  </w:style>
  <w:style w:type="character" w:customStyle="1" w:styleId="WW8Num117z5">
    <w:name w:val="WW8Num117z5"/>
    <w:uiPriority w:val="99"/>
    <w:rsid w:val="00362AB6"/>
  </w:style>
  <w:style w:type="character" w:customStyle="1" w:styleId="WW8Num117z6">
    <w:name w:val="WW8Num117z6"/>
    <w:uiPriority w:val="99"/>
    <w:rsid w:val="00362AB6"/>
  </w:style>
  <w:style w:type="character" w:customStyle="1" w:styleId="WW8Num117z7">
    <w:name w:val="WW8Num117z7"/>
    <w:uiPriority w:val="99"/>
    <w:rsid w:val="00362AB6"/>
  </w:style>
  <w:style w:type="character" w:customStyle="1" w:styleId="WW8Num117z8">
    <w:name w:val="WW8Num117z8"/>
    <w:uiPriority w:val="99"/>
    <w:rsid w:val="00362AB6"/>
  </w:style>
  <w:style w:type="character" w:customStyle="1" w:styleId="WW8Num118z0">
    <w:name w:val="WW8Num118z0"/>
    <w:uiPriority w:val="99"/>
    <w:rsid w:val="00362AB6"/>
    <w:rPr>
      <w:rFonts w:ascii="Times New Roman" w:hAnsi="Times New Roman"/>
      <w:w w:val="99"/>
      <w:sz w:val="26"/>
      <w:lang w:val="ru-RU"/>
    </w:rPr>
  </w:style>
  <w:style w:type="character" w:customStyle="1" w:styleId="WW8Num118z1">
    <w:name w:val="WW8Num118z1"/>
    <w:uiPriority w:val="99"/>
    <w:rsid w:val="00362AB6"/>
  </w:style>
  <w:style w:type="character" w:customStyle="1" w:styleId="WW8Num118z2">
    <w:name w:val="WW8Num118z2"/>
    <w:uiPriority w:val="99"/>
    <w:rsid w:val="00362AB6"/>
  </w:style>
  <w:style w:type="character" w:customStyle="1" w:styleId="WW8Num118z3">
    <w:name w:val="WW8Num118z3"/>
    <w:uiPriority w:val="99"/>
    <w:rsid w:val="00362AB6"/>
  </w:style>
  <w:style w:type="character" w:customStyle="1" w:styleId="WW8Num118z4">
    <w:name w:val="WW8Num118z4"/>
    <w:uiPriority w:val="99"/>
    <w:rsid w:val="00362AB6"/>
  </w:style>
  <w:style w:type="character" w:customStyle="1" w:styleId="WW8Num118z5">
    <w:name w:val="WW8Num118z5"/>
    <w:uiPriority w:val="99"/>
    <w:rsid w:val="00362AB6"/>
  </w:style>
  <w:style w:type="character" w:customStyle="1" w:styleId="WW8Num118z6">
    <w:name w:val="WW8Num118z6"/>
    <w:uiPriority w:val="99"/>
    <w:rsid w:val="00362AB6"/>
  </w:style>
  <w:style w:type="character" w:customStyle="1" w:styleId="WW8Num118z7">
    <w:name w:val="WW8Num118z7"/>
    <w:uiPriority w:val="99"/>
    <w:rsid w:val="00362AB6"/>
  </w:style>
  <w:style w:type="character" w:customStyle="1" w:styleId="WW8Num118z8">
    <w:name w:val="WW8Num118z8"/>
    <w:uiPriority w:val="99"/>
    <w:rsid w:val="00362AB6"/>
  </w:style>
  <w:style w:type="character" w:customStyle="1" w:styleId="WW8Num119z0">
    <w:name w:val="WW8Num119z0"/>
    <w:uiPriority w:val="99"/>
    <w:rsid w:val="00362AB6"/>
    <w:rPr>
      <w:rFonts w:ascii="Symbol" w:hAnsi="Symbol"/>
      <w:w w:val="99"/>
      <w:sz w:val="26"/>
    </w:rPr>
  </w:style>
  <w:style w:type="character" w:customStyle="1" w:styleId="WW8Num119z1">
    <w:name w:val="WW8Num119z1"/>
    <w:uiPriority w:val="99"/>
    <w:rsid w:val="00362AB6"/>
  </w:style>
  <w:style w:type="character" w:customStyle="1" w:styleId="WW8Num119z2">
    <w:name w:val="WW8Num119z2"/>
    <w:uiPriority w:val="99"/>
    <w:rsid w:val="00362AB6"/>
  </w:style>
  <w:style w:type="character" w:customStyle="1" w:styleId="WW8Num119z3">
    <w:name w:val="WW8Num119z3"/>
    <w:uiPriority w:val="99"/>
    <w:rsid w:val="00362AB6"/>
  </w:style>
  <w:style w:type="character" w:customStyle="1" w:styleId="WW8Num119z4">
    <w:name w:val="WW8Num119z4"/>
    <w:uiPriority w:val="99"/>
    <w:rsid w:val="00362AB6"/>
  </w:style>
  <w:style w:type="character" w:customStyle="1" w:styleId="WW8Num119z5">
    <w:name w:val="WW8Num119z5"/>
    <w:uiPriority w:val="99"/>
    <w:rsid w:val="00362AB6"/>
  </w:style>
  <w:style w:type="character" w:customStyle="1" w:styleId="WW8Num119z6">
    <w:name w:val="WW8Num119z6"/>
    <w:uiPriority w:val="99"/>
    <w:rsid w:val="00362AB6"/>
  </w:style>
  <w:style w:type="character" w:customStyle="1" w:styleId="WW8Num119z7">
    <w:name w:val="WW8Num119z7"/>
    <w:uiPriority w:val="99"/>
    <w:rsid w:val="00362AB6"/>
  </w:style>
  <w:style w:type="character" w:customStyle="1" w:styleId="WW8Num119z8">
    <w:name w:val="WW8Num119z8"/>
    <w:uiPriority w:val="99"/>
    <w:rsid w:val="00362AB6"/>
  </w:style>
  <w:style w:type="character" w:customStyle="1" w:styleId="WW8Num120z0">
    <w:name w:val="WW8Num120z0"/>
    <w:uiPriority w:val="99"/>
    <w:rsid w:val="00362AB6"/>
    <w:rPr>
      <w:rFonts w:eastAsia="Times New Roman"/>
      <w:w w:val="99"/>
      <w:sz w:val="26"/>
    </w:rPr>
  </w:style>
  <w:style w:type="character" w:customStyle="1" w:styleId="WW8Num120z2">
    <w:name w:val="WW8Num120z2"/>
    <w:uiPriority w:val="99"/>
    <w:rsid w:val="00362AB6"/>
  </w:style>
  <w:style w:type="character" w:customStyle="1" w:styleId="WW8Num120z3">
    <w:name w:val="WW8Num120z3"/>
    <w:uiPriority w:val="99"/>
    <w:rsid w:val="00362AB6"/>
  </w:style>
  <w:style w:type="character" w:customStyle="1" w:styleId="WW8Num120z4">
    <w:name w:val="WW8Num120z4"/>
    <w:uiPriority w:val="99"/>
    <w:rsid w:val="00362AB6"/>
  </w:style>
  <w:style w:type="character" w:customStyle="1" w:styleId="WW8Num120z5">
    <w:name w:val="WW8Num120z5"/>
    <w:uiPriority w:val="99"/>
    <w:rsid w:val="00362AB6"/>
  </w:style>
  <w:style w:type="character" w:customStyle="1" w:styleId="WW8Num120z6">
    <w:name w:val="WW8Num120z6"/>
    <w:uiPriority w:val="99"/>
    <w:rsid w:val="00362AB6"/>
  </w:style>
  <w:style w:type="character" w:customStyle="1" w:styleId="WW8Num120z7">
    <w:name w:val="WW8Num120z7"/>
    <w:uiPriority w:val="99"/>
    <w:rsid w:val="00362AB6"/>
  </w:style>
  <w:style w:type="character" w:customStyle="1" w:styleId="WW8Num120z8">
    <w:name w:val="WW8Num120z8"/>
    <w:uiPriority w:val="99"/>
    <w:rsid w:val="00362AB6"/>
  </w:style>
  <w:style w:type="character" w:customStyle="1" w:styleId="WW8Num121z0">
    <w:name w:val="WW8Num121z0"/>
    <w:uiPriority w:val="99"/>
    <w:rsid w:val="00362AB6"/>
    <w:rPr>
      <w:rFonts w:ascii="Cambria" w:hAnsi="Cambria"/>
      <w:w w:val="99"/>
      <w:sz w:val="26"/>
    </w:rPr>
  </w:style>
  <w:style w:type="character" w:customStyle="1" w:styleId="WW8Num121z1">
    <w:name w:val="WW8Num121z1"/>
    <w:uiPriority w:val="99"/>
    <w:rsid w:val="00362AB6"/>
  </w:style>
  <w:style w:type="character" w:customStyle="1" w:styleId="WW8Num121z2">
    <w:name w:val="WW8Num121z2"/>
    <w:uiPriority w:val="99"/>
    <w:rsid w:val="00362AB6"/>
  </w:style>
  <w:style w:type="character" w:customStyle="1" w:styleId="WW8Num121z3">
    <w:name w:val="WW8Num121z3"/>
    <w:uiPriority w:val="99"/>
    <w:rsid w:val="00362AB6"/>
  </w:style>
  <w:style w:type="character" w:customStyle="1" w:styleId="WW8Num121z4">
    <w:name w:val="WW8Num121z4"/>
    <w:uiPriority w:val="99"/>
    <w:rsid w:val="00362AB6"/>
  </w:style>
  <w:style w:type="character" w:customStyle="1" w:styleId="WW8Num121z5">
    <w:name w:val="WW8Num121z5"/>
    <w:uiPriority w:val="99"/>
    <w:rsid w:val="00362AB6"/>
  </w:style>
  <w:style w:type="character" w:customStyle="1" w:styleId="WW8Num121z6">
    <w:name w:val="WW8Num121z6"/>
    <w:uiPriority w:val="99"/>
    <w:rsid w:val="00362AB6"/>
  </w:style>
  <w:style w:type="character" w:customStyle="1" w:styleId="WW8Num121z7">
    <w:name w:val="WW8Num121z7"/>
    <w:uiPriority w:val="99"/>
    <w:rsid w:val="00362AB6"/>
  </w:style>
  <w:style w:type="character" w:customStyle="1" w:styleId="WW8Num121z8">
    <w:name w:val="WW8Num121z8"/>
    <w:uiPriority w:val="99"/>
    <w:rsid w:val="00362AB6"/>
  </w:style>
  <w:style w:type="character" w:customStyle="1" w:styleId="WW8Num122z0">
    <w:name w:val="WW8Num122z0"/>
    <w:uiPriority w:val="99"/>
    <w:rsid w:val="00362AB6"/>
    <w:rPr>
      <w:rFonts w:ascii="Symbol" w:hAnsi="Symbol"/>
      <w:sz w:val="24"/>
    </w:rPr>
  </w:style>
  <w:style w:type="character" w:customStyle="1" w:styleId="WW8Num122z1">
    <w:name w:val="WW8Num122z1"/>
    <w:uiPriority w:val="99"/>
    <w:rsid w:val="00362AB6"/>
  </w:style>
  <w:style w:type="character" w:customStyle="1" w:styleId="WW8Num122z2">
    <w:name w:val="WW8Num122z2"/>
    <w:uiPriority w:val="99"/>
    <w:rsid w:val="00362AB6"/>
  </w:style>
  <w:style w:type="character" w:customStyle="1" w:styleId="WW8Num122z3">
    <w:name w:val="WW8Num122z3"/>
    <w:uiPriority w:val="99"/>
    <w:rsid w:val="00362AB6"/>
  </w:style>
  <w:style w:type="character" w:customStyle="1" w:styleId="WW8Num122z4">
    <w:name w:val="WW8Num122z4"/>
    <w:uiPriority w:val="99"/>
    <w:rsid w:val="00362AB6"/>
  </w:style>
  <w:style w:type="character" w:customStyle="1" w:styleId="WW8Num122z5">
    <w:name w:val="WW8Num122z5"/>
    <w:uiPriority w:val="99"/>
    <w:rsid w:val="00362AB6"/>
  </w:style>
  <w:style w:type="character" w:customStyle="1" w:styleId="WW8Num122z6">
    <w:name w:val="WW8Num122z6"/>
    <w:uiPriority w:val="99"/>
    <w:rsid w:val="00362AB6"/>
  </w:style>
  <w:style w:type="character" w:customStyle="1" w:styleId="WW8Num122z7">
    <w:name w:val="WW8Num122z7"/>
    <w:uiPriority w:val="99"/>
    <w:rsid w:val="00362AB6"/>
  </w:style>
  <w:style w:type="character" w:customStyle="1" w:styleId="WW8Num122z8">
    <w:name w:val="WW8Num122z8"/>
    <w:uiPriority w:val="99"/>
    <w:rsid w:val="00362AB6"/>
  </w:style>
  <w:style w:type="character" w:customStyle="1" w:styleId="WW8Num123z0">
    <w:name w:val="WW8Num123z0"/>
    <w:uiPriority w:val="99"/>
    <w:rsid w:val="00362AB6"/>
    <w:rPr>
      <w:rFonts w:ascii="Cambria" w:hAnsi="Cambria"/>
      <w:w w:val="99"/>
      <w:sz w:val="26"/>
    </w:rPr>
  </w:style>
  <w:style w:type="character" w:customStyle="1" w:styleId="WW8Num123z1">
    <w:name w:val="WW8Num123z1"/>
    <w:uiPriority w:val="99"/>
    <w:rsid w:val="00362AB6"/>
  </w:style>
  <w:style w:type="character" w:customStyle="1" w:styleId="WW8Num123z2">
    <w:name w:val="WW8Num123z2"/>
    <w:uiPriority w:val="99"/>
    <w:rsid w:val="00362AB6"/>
  </w:style>
  <w:style w:type="character" w:customStyle="1" w:styleId="WW8Num123z3">
    <w:name w:val="WW8Num123z3"/>
    <w:uiPriority w:val="99"/>
    <w:rsid w:val="00362AB6"/>
  </w:style>
  <w:style w:type="character" w:customStyle="1" w:styleId="WW8Num123z4">
    <w:name w:val="WW8Num123z4"/>
    <w:uiPriority w:val="99"/>
    <w:rsid w:val="00362AB6"/>
  </w:style>
  <w:style w:type="character" w:customStyle="1" w:styleId="WW8Num123z5">
    <w:name w:val="WW8Num123z5"/>
    <w:uiPriority w:val="99"/>
    <w:rsid w:val="00362AB6"/>
  </w:style>
  <w:style w:type="character" w:customStyle="1" w:styleId="WW8Num123z6">
    <w:name w:val="WW8Num123z6"/>
    <w:uiPriority w:val="99"/>
    <w:rsid w:val="00362AB6"/>
  </w:style>
  <w:style w:type="character" w:customStyle="1" w:styleId="WW8Num123z7">
    <w:name w:val="WW8Num123z7"/>
    <w:uiPriority w:val="99"/>
    <w:rsid w:val="00362AB6"/>
  </w:style>
  <w:style w:type="character" w:customStyle="1" w:styleId="WW8Num123z8">
    <w:name w:val="WW8Num123z8"/>
    <w:uiPriority w:val="99"/>
    <w:rsid w:val="00362AB6"/>
  </w:style>
  <w:style w:type="character" w:customStyle="1" w:styleId="WW8Num124z0">
    <w:name w:val="WW8Num124z0"/>
    <w:uiPriority w:val="99"/>
    <w:rsid w:val="00362AB6"/>
    <w:rPr>
      <w:rFonts w:ascii="Times New Roman" w:hAnsi="Times New Roman"/>
      <w:sz w:val="24"/>
      <w:lang w:val="ru-RU"/>
    </w:rPr>
  </w:style>
  <w:style w:type="character" w:customStyle="1" w:styleId="WW8Num124z1">
    <w:name w:val="WW8Num124z1"/>
    <w:uiPriority w:val="99"/>
    <w:rsid w:val="00362AB6"/>
  </w:style>
  <w:style w:type="character" w:customStyle="1" w:styleId="WW8Num124z2">
    <w:name w:val="WW8Num124z2"/>
    <w:uiPriority w:val="99"/>
    <w:rsid w:val="00362AB6"/>
  </w:style>
  <w:style w:type="character" w:customStyle="1" w:styleId="WW8Num124z3">
    <w:name w:val="WW8Num124z3"/>
    <w:uiPriority w:val="99"/>
    <w:rsid w:val="00362AB6"/>
  </w:style>
  <w:style w:type="character" w:customStyle="1" w:styleId="WW8Num124z4">
    <w:name w:val="WW8Num124z4"/>
    <w:uiPriority w:val="99"/>
    <w:rsid w:val="00362AB6"/>
  </w:style>
  <w:style w:type="character" w:customStyle="1" w:styleId="WW8Num124z5">
    <w:name w:val="WW8Num124z5"/>
    <w:uiPriority w:val="99"/>
    <w:rsid w:val="00362AB6"/>
  </w:style>
  <w:style w:type="character" w:customStyle="1" w:styleId="WW8Num124z6">
    <w:name w:val="WW8Num124z6"/>
    <w:uiPriority w:val="99"/>
    <w:rsid w:val="00362AB6"/>
  </w:style>
  <w:style w:type="character" w:customStyle="1" w:styleId="WW8Num124z7">
    <w:name w:val="WW8Num124z7"/>
    <w:uiPriority w:val="99"/>
    <w:rsid w:val="00362AB6"/>
  </w:style>
  <w:style w:type="character" w:customStyle="1" w:styleId="WW8Num124z8">
    <w:name w:val="WW8Num124z8"/>
    <w:uiPriority w:val="99"/>
    <w:rsid w:val="00362AB6"/>
  </w:style>
  <w:style w:type="character" w:customStyle="1" w:styleId="WW8Num125z0">
    <w:name w:val="WW8Num125z0"/>
    <w:uiPriority w:val="99"/>
    <w:rsid w:val="00362AB6"/>
    <w:rPr>
      <w:rFonts w:eastAsia="Times New Roman"/>
      <w:w w:val="99"/>
      <w:sz w:val="26"/>
    </w:rPr>
  </w:style>
  <w:style w:type="character" w:customStyle="1" w:styleId="WW8Num125z1">
    <w:name w:val="WW8Num125z1"/>
    <w:uiPriority w:val="99"/>
    <w:rsid w:val="00362AB6"/>
    <w:rPr>
      <w:rFonts w:eastAsia="Times New Roman"/>
      <w:w w:val="99"/>
      <w:sz w:val="26"/>
    </w:rPr>
  </w:style>
  <w:style w:type="character" w:customStyle="1" w:styleId="WW8Num125z2">
    <w:name w:val="WW8Num125z2"/>
    <w:uiPriority w:val="99"/>
    <w:rsid w:val="00362AB6"/>
    <w:rPr>
      <w:rFonts w:ascii="Symbol" w:hAnsi="Symbol"/>
      <w:w w:val="99"/>
      <w:sz w:val="26"/>
    </w:rPr>
  </w:style>
  <w:style w:type="character" w:customStyle="1" w:styleId="WW8Num125z3">
    <w:name w:val="WW8Num125z3"/>
    <w:uiPriority w:val="99"/>
    <w:rsid w:val="00362AB6"/>
  </w:style>
  <w:style w:type="character" w:customStyle="1" w:styleId="WW8Num125z4">
    <w:name w:val="WW8Num125z4"/>
    <w:uiPriority w:val="99"/>
    <w:rsid w:val="00362AB6"/>
  </w:style>
  <w:style w:type="character" w:customStyle="1" w:styleId="WW8Num125z5">
    <w:name w:val="WW8Num125z5"/>
    <w:uiPriority w:val="99"/>
    <w:rsid w:val="00362AB6"/>
  </w:style>
  <w:style w:type="character" w:customStyle="1" w:styleId="WW8Num125z6">
    <w:name w:val="WW8Num125z6"/>
    <w:uiPriority w:val="99"/>
    <w:rsid w:val="00362AB6"/>
  </w:style>
  <w:style w:type="character" w:customStyle="1" w:styleId="WW8Num125z7">
    <w:name w:val="WW8Num125z7"/>
    <w:uiPriority w:val="99"/>
    <w:rsid w:val="00362AB6"/>
  </w:style>
  <w:style w:type="character" w:customStyle="1" w:styleId="WW8Num125z8">
    <w:name w:val="WW8Num125z8"/>
    <w:uiPriority w:val="99"/>
    <w:rsid w:val="00362AB6"/>
  </w:style>
  <w:style w:type="character" w:customStyle="1" w:styleId="WW8Num126z0">
    <w:name w:val="WW8Num126z0"/>
    <w:uiPriority w:val="99"/>
    <w:rsid w:val="00362AB6"/>
    <w:rPr>
      <w:rFonts w:eastAsia="Times New Roman"/>
      <w:w w:val="99"/>
      <w:sz w:val="26"/>
    </w:rPr>
  </w:style>
  <w:style w:type="character" w:customStyle="1" w:styleId="WW8Num126z1">
    <w:name w:val="WW8Num126z1"/>
    <w:uiPriority w:val="99"/>
    <w:rsid w:val="00362AB6"/>
  </w:style>
  <w:style w:type="character" w:customStyle="1" w:styleId="WW8Num126z2">
    <w:name w:val="WW8Num126z2"/>
    <w:uiPriority w:val="99"/>
    <w:rsid w:val="00362AB6"/>
  </w:style>
  <w:style w:type="character" w:customStyle="1" w:styleId="WW8Num126z3">
    <w:name w:val="WW8Num126z3"/>
    <w:uiPriority w:val="99"/>
    <w:rsid w:val="00362AB6"/>
  </w:style>
  <w:style w:type="character" w:customStyle="1" w:styleId="WW8Num126z4">
    <w:name w:val="WW8Num126z4"/>
    <w:uiPriority w:val="99"/>
    <w:rsid w:val="00362AB6"/>
  </w:style>
  <w:style w:type="character" w:customStyle="1" w:styleId="WW8Num126z5">
    <w:name w:val="WW8Num126z5"/>
    <w:uiPriority w:val="99"/>
    <w:rsid w:val="00362AB6"/>
  </w:style>
  <w:style w:type="character" w:customStyle="1" w:styleId="WW8Num126z6">
    <w:name w:val="WW8Num126z6"/>
    <w:uiPriority w:val="99"/>
    <w:rsid w:val="00362AB6"/>
  </w:style>
  <w:style w:type="character" w:customStyle="1" w:styleId="WW8Num126z7">
    <w:name w:val="WW8Num126z7"/>
    <w:uiPriority w:val="99"/>
    <w:rsid w:val="00362AB6"/>
  </w:style>
  <w:style w:type="character" w:customStyle="1" w:styleId="WW8Num126z8">
    <w:name w:val="WW8Num126z8"/>
    <w:uiPriority w:val="99"/>
    <w:rsid w:val="00362AB6"/>
  </w:style>
  <w:style w:type="character" w:customStyle="1" w:styleId="WW8Num127z0">
    <w:name w:val="WW8Num127z0"/>
    <w:uiPriority w:val="99"/>
    <w:rsid w:val="00362AB6"/>
    <w:rPr>
      <w:rFonts w:ascii="Cambria" w:hAnsi="Cambria"/>
      <w:sz w:val="24"/>
    </w:rPr>
  </w:style>
  <w:style w:type="character" w:customStyle="1" w:styleId="WW8Num127z2">
    <w:name w:val="WW8Num127z2"/>
    <w:uiPriority w:val="99"/>
    <w:rsid w:val="00362AB6"/>
  </w:style>
  <w:style w:type="character" w:customStyle="1" w:styleId="WW8Num127z3">
    <w:name w:val="WW8Num127z3"/>
    <w:uiPriority w:val="99"/>
    <w:rsid w:val="00362AB6"/>
  </w:style>
  <w:style w:type="character" w:customStyle="1" w:styleId="WW8Num127z4">
    <w:name w:val="WW8Num127z4"/>
    <w:uiPriority w:val="99"/>
    <w:rsid w:val="00362AB6"/>
  </w:style>
  <w:style w:type="character" w:customStyle="1" w:styleId="WW8Num127z5">
    <w:name w:val="WW8Num127z5"/>
    <w:uiPriority w:val="99"/>
    <w:rsid w:val="00362AB6"/>
  </w:style>
  <w:style w:type="character" w:customStyle="1" w:styleId="WW8Num127z6">
    <w:name w:val="WW8Num127z6"/>
    <w:uiPriority w:val="99"/>
    <w:rsid w:val="00362AB6"/>
  </w:style>
  <w:style w:type="character" w:customStyle="1" w:styleId="WW8Num127z7">
    <w:name w:val="WW8Num127z7"/>
    <w:uiPriority w:val="99"/>
    <w:rsid w:val="00362AB6"/>
  </w:style>
  <w:style w:type="character" w:customStyle="1" w:styleId="WW8Num127z8">
    <w:name w:val="WW8Num127z8"/>
    <w:uiPriority w:val="99"/>
    <w:rsid w:val="00362AB6"/>
  </w:style>
  <w:style w:type="character" w:customStyle="1" w:styleId="WW8Num128z0">
    <w:name w:val="WW8Num128z0"/>
    <w:uiPriority w:val="99"/>
    <w:rsid w:val="00362AB6"/>
    <w:rPr>
      <w:rFonts w:eastAsia="Times New Roman"/>
      <w:w w:val="99"/>
      <w:sz w:val="26"/>
    </w:rPr>
  </w:style>
  <w:style w:type="character" w:customStyle="1" w:styleId="WW8Num128z1">
    <w:name w:val="WW8Num128z1"/>
    <w:uiPriority w:val="99"/>
    <w:rsid w:val="00362AB6"/>
  </w:style>
  <w:style w:type="character" w:customStyle="1" w:styleId="WW8Num128z2">
    <w:name w:val="WW8Num128z2"/>
    <w:uiPriority w:val="99"/>
    <w:rsid w:val="00362AB6"/>
  </w:style>
  <w:style w:type="character" w:customStyle="1" w:styleId="WW8Num128z3">
    <w:name w:val="WW8Num128z3"/>
    <w:uiPriority w:val="99"/>
    <w:rsid w:val="00362AB6"/>
  </w:style>
  <w:style w:type="character" w:customStyle="1" w:styleId="WW8Num128z4">
    <w:name w:val="WW8Num128z4"/>
    <w:uiPriority w:val="99"/>
    <w:rsid w:val="00362AB6"/>
  </w:style>
  <w:style w:type="character" w:customStyle="1" w:styleId="WW8Num128z5">
    <w:name w:val="WW8Num128z5"/>
    <w:uiPriority w:val="99"/>
    <w:rsid w:val="00362AB6"/>
  </w:style>
  <w:style w:type="character" w:customStyle="1" w:styleId="WW8Num128z6">
    <w:name w:val="WW8Num128z6"/>
    <w:uiPriority w:val="99"/>
    <w:rsid w:val="00362AB6"/>
  </w:style>
  <w:style w:type="character" w:customStyle="1" w:styleId="WW8Num128z7">
    <w:name w:val="WW8Num128z7"/>
    <w:uiPriority w:val="99"/>
    <w:rsid w:val="00362AB6"/>
  </w:style>
  <w:style w:type="character" w:customStyle="1" w:styleId="WW8Num128z8">
    <w:name w:val="WW8Num128z8"/>
    <w:uiPriority w:val="99"/>
    <w:rsid w:val="00362AB6"/>
  </w:style>
  <w:style w:type="character" w:customStyle="1" w:styleId="WW8Num129z0">
    <w:name w:val="WW8Num129z0"/>
    <w:uiPriority w:val="99"/>
    <w:rsid w:val="00362AB6"/>
    <w:rPr>
      <w:rFonts w:ascii="Cambria" w:hAnsi="Cambria"/>
      <w:w w:val="99"/>
      <w:sz w:val="26"/>
    </w:rPr>
  </w:style>
  <w:style w:type="character" w:customStyle="1" w:styleId="WW8Num129z1">
    <w:name w:val="WW8Num129z1"/>
    <w:uiPriority w:val="99"/>
    <w:rsid w:val="00362AB6"/>
  </w:style>
  <w:style w:type="character" w:customStyle="1" w:styleId="WW8Num129z2">
    <w:name w:val="WW8Num129z2"/>
    <w:uiPriority w:val="99"/>
    <w:rsid w:val="00362AB6"/>
  </w:style>
  <w:style w:type="character" w:customStyle="1" w:styleId="WW8Num129z3">
    <w:name w:val="WW8Num129z3"/>
    <w:uiPriority w:val="99"/>
    <w:rsid w:val="00362AB6"/>
  </w:style>
  <w:style w:type="character" w:customStyle="1" w:styleId="WW8Num129z4">
    <w:name w:val="WW8Num129z4"/>
    <w:uiPriority w:val="99"/>
    <w:rsid w:val="00362AB6"/>
  </w:style>
  <w:style w:type="character" w:customStyle="1" w:styleId="WW8Num129z5">
    <w:name w:val="WW8Num129z5"/>
    <w:uiPriority w:val="99"/>
    <w:rsid w:val="00362AB6"/>
  </w:style>
  <w:style w:type="character" w:customStyle="1" w:styleId="WW8Num129z6">
    <w:name w:val="WW8Num129z6"/>
    <w:uiPriority w:val="99"/>
    <w:rsid w:val="00362AB6"/>
  </w:style>
  <w:style w:type="character" w:customStyle="1" w:styleId="WW8Num129z7">
    <w:name w:val="WW8Num129z7"/>
    <w:uiPriority w:val="99"/>
    <w:rsid w:val="00362AB6"/>
  </w:style>
  <w:style w:type="character" w:customStyle="1" w:styleId="WW8Num129z8">
    <w:name w:val="WW8Num129z8"/>
    <w:uiPriority w:val="99"/>
    <w:rsid w:val="00362AB6"/>
  </w:style>
  <w:style w:type="character" w:customStyle="1" w:styleId="WW8Num130z0">
    <w:name w:val="WW8Num130z0"/>
    <w:uiPriority w:val="99"/>
    <w:rsid w:val="00362AB6"/>
  </w:style>
  <w:style w:type="character" w:customStyle="1" w:styleId="WW8Num130z1">
    <w:name w:val="WW8Num130z1"/>
    <w:uiPriority w:val="99"/>
    <w:rsid w:val="00362AB6"/>
    <w:rPr>
      <w:rFonts w:eastAsia="Times New Roman"/>
      <w:b/>
      <w:w w:val="99"/>
      <w:sz w:val="26"/>
      <w:lang w:val="ru-RU"/>
    </w:rPr>
  </w:style>
  <w:style w:type="character" w:customStyle="1" w:styleId="WW8Num130z2">
    <w:name w:val="WW8Num130z2"/>
    <w:uiPriority w:val="99"/>
    <w:rsid w:val="00362AB6"/>
  </w:style>
  <w:style w:type="character" w:customStyle="1" w:styleId="WW8Num130z3">
    <w:name w:val="WW8Num130z3"/>
    <w:uiPriority w:val="99"/>
    <w:rsid w:val="00362AB6"/>
  </w:style>
  <w:style w:type="character" w:customStyle="1" w:styleId="WW8Num130z4">
    <w:name w:val="WW8Num130z4"/>
    <w:uiPriority w:val="99"/>
    <w:rsid w:val="00362AB6"/>
  </w:style>
  <w:style w:type="character" w:customStyle="1" w:styleId="WW8Num130z5">
    <w:name w:val="WW8Num130z5"/>
    <w:uiPriority w:val="99"/>
    <w:rsid w:val="00362AB6"/>
  </w:style>
  <w:style w:type="character" w:customStyle="1" w:styleId="WW8Num130z6">
    <w:name w:val="WW8Num130z6"/>
    <w:uiPriority w:val="99"/>
    <w:rsid w:val="00362AB6"/>
  </w:style>
  <w:style w:type="character" w:customStyle="1" w:styleId="WW8Num130z7">
    <w:name w:val="WW8Num130z7"/>
    <w:uiPriority w:val="99"/>
    <w:rsid w:val="00362AB6"/>
  </w:style>
  <w:style w:type="character" w:customStyle="1" w:styleId="WW8Num130z8">
    <w:name w:val="WW8Num130z8"/>
    <w:uiPriority w:val="99"/>
    <w:rsid w:val="00362AB6"/>
  </w:style>
  <w:style w:type="character" w:customStyle="1" w:styleId="WW8Num131z0">
    <w:name w:val="WW8Num131z0"/>
    <w:uiPriority w:val="99"/>
    <w:rsid w:val="00362AB6"/>
    <w:rPr>
      <w:rFonts w:ascii="Verdana" w:hAnsi="Verdana"/>
      <w:w w:val="99"/>
      <w:sz w:val="26"/>
      <w:lang w:val="ru-RU"/>
    </w:rPr>
  </w:style>
  <w:style w:type="character" w:customStyle="1" w:styleId="WW8Num131z1">
    <w:name w:val="WW8Num131z1"/>
    <w:uiPriority w:val="99"/>
    <w:rsid w:val="00362AB6"/>
  </w:style>
  <w:style w:type="character" w:customStyle="1" w:styleId="WW8Num131z2">
    <w:name w:val="WW8Num131z2"/>
    <w:uiPriority w:val="99"/>
    <w:rsid w:val="00362AB6"/>
  </w:style>
  <w:style w:type="character" w:customStyle="1" w:styleId="WW8Num131z3">
    <w:name w:val="WW8Num131z3"/>
    <w:uiPriority w:val="99"/>
    <w:rsid w:val="00362AB6"/>
  </w:style>
  <w:style w:type="character" w:customStyle="1" w:styleId="WW8Num131z4">
    <w:name w:val="WW8Num131z4"/>
    <w:uiPriority w:val="99"/>
    <w:rsid w:val="00362AB6"/>
  </w:style>
  <w:style w:type="character" w:customStyle="1" w:styleId="WW8Num131z5">
    <w:name w:val="WW8Num131z5"/>
    <w:uiPriority w:val="99"/>
    <w:rsid w:val="00362AB6"/>
  </w:style>
  <w:style w:type="character" w:customStyle="1" w:styleId="WW8Num131z6">
    <w:name w:val="WW8Num131z6"/>
    <w:uiPriority w:val="99"/>
    <w:rsid w:val="00362AB6"/>
  </w:style>
  <w:style w:type="character" w:customStyle="1" w:styleId="WW8Num131z7">
    <w:name w:val="WW8Num131z7"/>
    <w:uiPriority w:val="99"/>
    <w:rsid w:val="00362AB6"/>
  </w:style>
  <w:style w:type="character" w:customStyle="1" w:styleId="WW8Num131z8">
    <w:name w:val="WW8Num131z8"/>
    <w:uiPriority w:val="99"/>
    <w:rsid w:val="00362AB6"/>
  </w:style>
  <w:style w:type="character" w:customStyle="1" w:styleId="WW8Num132z0">
    <w:name w:val="WW8Num132z0"/>
    <w:uiPriority w:val="99"/>
    <w:rsid w:val="00362AB6"/>
    <w:rPr>
      <w:rFonts w:ascii="Cambria" w:hAnsi="Cambria"/>
      <w:w w:val="99"/>
      <w:sz w:val="26"/>
    </w:rPr>
  </w:style>
  <w:style w:type="character" w:customStyle="1" w:styleId="WW8Num132z1">
    <w:name w:val="WW8Num132z1"/>
    <w:uiPriority w:val="99"/>
    <w:rsid w:val="00362AB6"/>
  </w:style>
  <w:style w:type="character" w:customStyle="1" w:styleId="WW8Num132z2">
    <w:name w:val="WW8Num132z2"/>
    <w:uiPriority w:val="99"/>
    <w:rsid w:val="00362AB6"/>
  </w:style>
  <w:style w:type="character" w:customStyle="1" w:styleId="WW8Num132z3">
    <w:name w:val="WW8Num132z3"/>
    <w:uiPriority w:val="99"/>
    <w:rsid w:val="00362AB6"/>
  </w:style>
  <w:style w:type="character" w:customStyle="1" w:styleId="WW8Num132z4">
    <w:name w:val="WW8Num132z4"/>
    <w:uiPriority w:val="99"/>
    <w:rsid w:val="00362AB6"/>
  </w:style>
  <w:style w:type="character" w:customStyle="1" w:styleId="WW8Num132z5">
    <w:name w:val="WW8Num132z5"/>
    <w:uiPriority w:val="99"/>
    <w:rsid w:val="00362AB6"/>
  </w:style>
  <w:style w:type="character" w:customStyle="1" w:styleId="WW8Num132z6">
    <w:name w:val="WW8Num132z6"/>
    <w:uiPriority w:val="99"/>
    <w:rsid w:val="00362AB6"/>
  </w:style>
  <w:style w:type="character" w:customStyle="1" w:styleId="WW8Num132z7">
    <w:name w:val="WW8Num132z7"/>
    <w:uiPriority w:val="99"/>
    <w:rsid w:val="00362AB6"/>
  </w:style>
  <w:style w:type="character" w:customStyle="1" w:styleId="WW8Num132z8">
    <w:name w:val="WW8Num132z8"/>
    <w:uiPriority w:val="99"/>
    <w:rsid w:val="00362AB6"/>
  </w:style>
  <w:style w:type="character" w:customStyle="1" w:styleId="WW8Num133z0">
    <w:name w:val="WW8Num133z0"/>
    <w:uiPriority w:val="99"/>
    <w:rsid w:val="00362AB6"/>
    <w:rPr>
      <w:rFonts w:ascii="Symbol" w:hAnsi="Symbol"/>
      <w:w w:val="99"/>
      <w:sz w:val="26"/>
      <w:lang w:val="ru-RU"/>
    </w:rPr>
  </w:style>
  <w:style w:type="character" w:customStyle="1" w:styleId="WW8Num133z1">
    <w:name w:val="WW8Num133z1"/>
    <w:uiPriority w:val="99"/>
    <w:rsid w:val="00362AB6"/>
  </w:style>
  <w:style w:type="character" w:customStyle="1" w:styleId="WW8Num133z2">
    <w:name w:val="WW8Num133z2"/>
    <w:uiPriority w:val="99"/>
    <w:rsid w:val="00362AB6"/>
  </w:style>
  <w:style w:type="character" w:customStyle="1" w:styleId="WW8Num133z3">
    <w:name w:val="WW8Num133z3"/>
    <w:uiPriority w:val="99"/>
    <w:rsid w:val="00362AB6"/>
  </w:style>
  <w:style w:type="character" w:customStyle="1" w:styleId="WW8Num133z4">
    <w:name w:val="WW8Num133z4"/>
    <w:uiPriority w:val="99"/>
    <w:rsid w:val="00362AB6"/>
  </w:style>
  <w:style w:type="character" w:customStyle="1" w:styleId="WW8Num133z5">
    <w:name w:val="WW8Num133z5"/>
    <w:uiPriority w:val="99"/>
    <w:rsid w:val="00362AB6"/>
  </w:style>
  <w:style w:type="character" w:customStyle="1" w:styleId="WW8Num133z6">
    <w:name w:val="WW8Num133z6"/>
    <w:uiPriority w:val="99"/>
    <w:rsid w:val="00362AB6"/>
  </w:style>
  <w:style w:type="character" w:customStyle="1" w:styleId="WW8Num133z7">
    <w:name w:val="WW8Num133z7"/>
    <w:uiPriority w:val="99"/>
    <w:rsid w:val="00362AB6"/>
  </w:style>
  <w:style w:type="character" w:customStyle="1" w:styleId="WW8Num133z8">
    <w:name w:val="WW8Num133z8"/>
    <w:uiPriority w:val="99"/>
    <w:rsid w:val="00362AB6"/>
  </w:style>
  <w:style w:type="character" w:customStyle="1" w:styleId="WW8Num134z0">
    <w:name w:val="WW8Num134z0"/>
    <w:uiPriority w:val="99"/>
    <w:rsid w:val="00362AB6"/>
    <w:rPr>
      <w:rFonts w:eastAsia="Times New Roman"/>
      <w:w w:val="99"/>
      <w:sz w:val="26"/>
    </w:rPr>
  </w:style>
  <w:style w:type="character" w:customStyle="1" w:styleId="WW8Num134z1">
    <w:name w:val="WW8Num134z1"/>
    <w:uiPriority w:val="99"/>
    <w:rsid w:val="00362AB6"/>
    <w:rPr>
      <w:rFonts w:eastAsia="Times New Roman"/>
      <w:b/>
      <w:w w:val="99"/>
      <w:sz w:val="26"/>
    </w:rPr>
  </w:style>
  <w:style w:type="character" w:customStyle="1" w:styleId="WW8Num134z2">
    <w:name w:val="WW8Num134z2"/>
    <w:uiPriority w:val="99"/>
    <w:rsid w:val="00362AB6"/>
    <w:rPr>
      <w:rFonts w:ascii="Cambria" w:hAnsi="Cambria"/>
      <w:w w:val="99"/>
      <w:sz w:val="26"/>
    </w:rPr>
  </w:style>
  <w:style w:type="character" w:customStyle="1" w:styleId="WW8Num134z3">
    <w:name w:val="WW8Num134z3"/>
    <w:uiPriority w:val="99"/>
    <w:rsid w:val="00362AB6"/>
  </w:style>
  <w:style w:type="character" w:customStyle="1" w:styleId="WW8Num134z4">
    <w:name w:val="WW8Num134z4"/>
    <w:uiPriority w:val="99"/>
    <w:rsid w:val="00362AB6"/>
  </w:style>
  <w:style w:type="character" w:customStyle="1" w:styleId="WW8Num134z5">
    <w:name w:val="WW8Num134z5"/>
    <w:uiPriority w:val="99"/>
    <w:rsid w:val="00362AB6"/>
  </w:style>
  <w:style w:type="character" w:customStyle="1" w:styleId="WW8Num134z6">
    <w:name w:val="WW8Num134z6"/>
    <w:uiPriority w:val="99"/>
    <w:rsid w:val="00362AB6"/>
  </w:style>
  <w:style w:type="character" w:customStyle="1" w:styleId="WW8Num134z7">
    <w:name w:val="WW8Num134z7"/>
    <w:uiPriority w:val="99"/>
    <w:rsid w:val="00362AB6"/>
  </w:style>
  <w:style w:type="character" w:customStyle="1" w:styleId="WW8Num134z8">
    <w:name w:val="WW8Num134z8"/>
    <w:uiPriority w:val="99"/>
    <w:rsid w:val="00362AB6"/>
  </w:style>
  <w:style w:type="character" w:customStyle="1" w:styleId="WW8Num135z0">
    <w:name w:val="WW8Num135z0"/>
    <w:uiPriority w:val="99"/>
    <w:rsid w:val="00362AB6"/>
    <w:rPr>
      <w:rFonts w:ascii="Cambria" w:hAnsi="Cambria"/>
      <w:w w:val="99"/>
      <w:sz w:val="26"/>
    </w:rPr>
  </w:style>
  <w:style w:type="character" w:customStyle="1" w:styleId="WW8Num135z1">
    <w:name w:val="WW8Num135z1"/>
    <w:uiPriority w:val="99"/>
    <w:rsid w:val="00362AB6"/>
  </w:style>
  <w:style w:type="character" w:customStyle="1" w:styleId="WW8Num135z2">
    <w:name w:val="WW8Num135z2"/>
    <w:uiPriority w:val="99"/>
    <w:rsid w:val="00362AB6"/>
  </w:style>
  <w:style w:type="character" w:customStyle="1" w:styleId="WW8Num135z3">
    <w:name w:val="WW8Num135z3"/>
    <w:uiPriority w:val="99"/>
    <w:rsid w:val="00362AB6"/>
  </w:style>
  <w:style w:type="character" w:customStyle="1" w:styleId="WW8Num135z4">
    <w:name w:val="WW8Num135z4"/>
    <w:uiPriority w:val="99"/>
    <w:rsid w:val="00362AB6"/>
  </w:style>
  <w:style w:type="character" w:customStyle="1" w:styleId="WW8Num135z5">
    <w:name w:val="WW8Num135z5"/>
    <w:uiPriority w:val="99"/>
    <w:rsid w:val="00362AB6"/>
  </w:style>
  <w:style w:type="character" w:customStyle="1" w:styleId="WW8Num135z6">
    <w:name w:val="WW8Num135z6"/>
    <w:uiPriority w:val="99"/>
    <w:rsid w:val="00362AB6"/>
  </w:style>
  <w:style w:type="character" w:customStyle="1" w:styleId="WW8Num135z7">
    <w:name w:val="WW8Num135z7"/>
    <w:uiPriority w:val="99"/>
    <w:rsid w:val="00362AB6"/>
  </w:style>
  <w:style w:type="character" w:customStyle="1" w:styleId="WW8Num135z8">
    <w:name w:val="WW8Num135z8"/>
    <w:uiPriority w:val="99"/>
    <w:rsid w:val="00362AB6"/>
  </w:style>
  <w:style w:type="character" w:customStyle="1" w:styleId="WW8Num136z0">
    <w:name w:val="WW8Num136z0"/>
    <w:uiPriority w:val="99"/>
    <w:rsid w:val="00362AB6"/>
    <w:rPr>
      <w:rFonts w:ascii="Cambria" w:hAnsi="Cambria"/>
      <w:w w:val="99"/>
      <w:sz w:val="26"/>
    </w:rPr>
  </w:style>
  <w:style w:type="character" w:customStyle="1" w:styleId="WW8Num136z1">
    <w:name w:val="WW8Num136z1"/>
    <w:uiPriority w:val="99"/>
    <w:rsid w:val="00362AB6"/>
  </w:style>
  <w:style w:type="character" w:customStyle="1" w:styleId="WW8Num136z2">
    <w:name w:val="WW8Num136z2"/>
    <w:uiPriority w:val="99"/>
    <w:rsid w:val="00362AB6"/>
  </w:style>
  <w:style w:type="character" w:customStyle="1" w:styleId="WW8Num136z3">
    <w:name w:val="WW8Num136z3"/>
    <w:uiPriority w:val="99"/>
    <w:rsid w:val="00362AB6"/>
  </w:style>
  <w:style w:type="character" w:customStyle="1" w:styleId="WW8Num136z4">
    <w:name w:val="WW8Num136z4"/>
    <w:uiPriority w:val="99"/>
    <w:rsid w:val="00362AB6"/>
  </w:style>
  <w:style w:type="character" w:customStyle="1" w:styleId="WW8Num136z5">
    <w:name w:val="WW8Num136z5"/>
    <w:uiPriority w:val="99"/>
    <w:rsid w:val="00362AB6"/>
  </w:style>
  <w:style w:type="character" w:customStyle="1" w:styleId="WW8Num136z6">
    <w:name w:val="WW8Num136z6"/>
    <w:uiPriority w:val="99"/>
    <w:rsid w:val="00362AB6"/>
  </w:style>
  <w:style w:type="character" w:customStyle="1" w:styleId="WW8Num136z7">
    <w:name w:val="WW8Num136z7"/>
    <w:uiPriority w:val="99"/>
    <w:rsid w:val="00362AB6"/>
  </w:style>
  <w:style w:type="character" w:customStyle="1" w:styleId="WW8Num136z8">
    <w:name w:val="WW8Num136z8"/>
    <w:uiPriority w:val="99"/>
    <w:rsid w:val="00362AB6"/>
  </w:style>
  <w:style w:type="character" w:customStyle="1" w:styleId="41">
    <w:name w:val="Основной шрифт абзаца4"/>
    <w:uiPriority w:val="99"/>
    <w:rsid w:val="00362AB6"/>
  </w:style>
  <w:style w:type="character" w:customStyle="1" w:styleId="WW8Num73z1">
    <w:name w:val="WW8Num73z1"/>
    <w:uiPriority w:val="99"/>
    <w:rsid w:val="00362AB6"/>
    <w:rPr>
      <w:rFonts w:ascii="Courier New" w:hAnsi="Courier New"/>
    </w:rPr>
  </w:style>
  <w:style w:type="character" w:customStyle="1" w:styleId="WW8Num73z2">
    <w:name w:val="WW8Num73z2"/>
    <w:uiPriority w:val="99"/>
    <w:rsid w:val="00362AB6"/>
    <w:rPr>
      <w:rFonts w:ascii="Wingdings" w:hAnsi="Wingdings"/>
    </w:rPr>
  </w:style>
  <w:style w:type="character" w:customStyle="1" w:styleId="WW8Num73z3">
    <w:name w:val="WW8Num73z3"/>
    <w:uiPriority w:val="99"/>
    <w:rsid w:val="00362AB6"/>
    <w:rPr>
      <w:rFonts w:ascii="Symbol" w:hAnsi="Symbol"/>
    </w:rPr>
  </w:style>
  <w:style w:type="character" w:customStyle="1" w:styleId="WW8Num73z4">
    <w:name w:val="WW8Num73z4"/>
    <w:uiPriority w:val="99"/>
    <w:rsid w:val="00362AB6"/>
  </w:style>
  <w:style w:type="character" w:customStyle="1" w:styleId="WW8Num73z5">
    <w:name w:val="WW8Num73z5"/>
    <w:uiPriority w:val="99"/>
    <w:rsid w:val="00362AB6"/>
  </w:style>
  <w:style w:type="character" w:customStyle="1" w:styleId="WW8Num73z6">
    <w:name w:val="WW8Num73z6"/>
    <w:uiPriority w:val="99"/>
    <w:rsid w:val="00362AB6"/>
  </w:style>
  <w:style w:type="character" w:customStyle="1" w:styleId="WW8Num73z7">
    <w:name w:val="WW8Num73z7"/>
    <w:uiPriority w:val="99"/>
    <w:rsid w:val="00362AB6"/>
  </w:style>
  <w:style w:type="character" w:customStyle="1" w:styleId="WW8Num73z8">
    <w:name w:val="WW8Num73z8"/>
    <w:uiPriority w:val="99"/>
    <w:rsid w:val="00362AB6"/>
  </w:style>
  <w:style w:type="character" w:customStyle="1" w:styleId="WW8Num78z1">
    <w:name w:val="WW8Num78z1"/>
    <w:uiPriority w:val="99"/>
    <w:rsid w:val="00362AB6"/>
    <w:rPr>
      <w:rFonts w:ascii="Symbol" w:hAnsi="Symbol"/>
    </w:rPr>
  </w:style>
  <w:style w:type="character" w:customStyle="1" w:styleId="WW8Num79z1">
    <w:name w:val="WW8Num79z1"/>
    <w:uiPriority w:val="99"/>
    <w:rsid w:val="00362AB6"/>
    <w:rPr>
      <w:rFonts w:ascii="OpenSymbol" w:eastAsia="OpenSymbol"/>
    </w:rPr>
  </w:style>
  <w:style w:type="character" w:customStyle="1" w:styleId="WW8Num79z2">
    <w:name w:val="WW8Num79z2"/>
    <w:uiPriority w:val="99"/>
    <w:rsid w:val="00362AB6"/>
    <w:rPr>
      <w:rFonts w:ascii="Wingdings" w:hAnsi="Wingdings"/>
    </w:rPr>
  </w:style>
  <w:style w:type="character" w:customStyle="1" w:styleId="WW8Num79z3">
    <w:name w:val="WW8Num79z3"/>
    <w:uiPriority w:val="99"/>
    <w:rsid w:val="00362AB6"/>
  </w:style>
  <w:style w:type="character" w:customStyle="1" w:styleId="WW8Num79z4">
    <w:name w:val="WW8Num79z4"/>
    <w:uiPriority w:val="99"/>
    <w:rsid w:val="00362AB6"/>
  </w:style>
  <w:style w:type="character" w:customStyle="1" w:styleId="WW8Num79z5">
    <w:name w:val="WW8Num79z5"/>
    <w:uiPriority w:val="99"/>
    <w:rsid w:val="00362AB6"/>
  </w:style>
  <w:style w:type="character" w:customStyle="1" w:styleId="WW8Num79z6">
    <w:name w:val="WW8Num79z6"/>
    <w:uiPriority w:val="99"/>
    <w:rsid w:val="00362AB6"/>
  </w:style>
  <w:style w:type="character" w:customStyle="1" w:styleId="WW8Num79z7">
    <w:name w:val="WW8Num79z7"/>
    <w:uiPriority w:val="99"/>
    <w:rsid w:val="00362AB6"/>
  </w:style>
  <w:style w:type="character" w:customStyle="1" w:styleId="WW8Num79z8">
    <w:name w:val="WW8Num79z8"/>
    <w:uiPriority w:val="99"/>
    <w:rsid w:val="00362AB6"/>
  </w:style>
  <w:style w:type="character" w:customStyle="1" w:styleId="WW8Num83z2">
    <w:name w:val="WW8Num83z2"/>
    <w:uiPriority w:val="99"/>
    <w:rsid w:val="00362AB6"/>
    <w:rPr>
      <w:rFonts w:ascii="Symbol" w:hAnsi="Symbol"/>
    </w:rPr>
  </w:style>
  <w:style w:type="character" w:customStyle="1" w:styleId="WW8Num83z3">
    <w:name w:val="WW8Num83z3"/>
    <w:uiPriority w:val="99"/>
    <w:rsid w:val="00362AB6"/>
    <w:rPr>
      <w:rFonts w:ascii="Symbol" w:hAnsi="Symbol"/>
    </w:rPr>
  </w:style>
  <w:style w:type="character" w:customStyle="1" w:styleId="WW8Num68z2">
    <w:name w:val="WW8Num68z2"/>
    <w:uiPriority w:val="99"/>
    <w:rsid w:val="00362AB6"/>
    <w:rPr>
      <w:rFonts w:ascii="Wingdings" w:hAnsi="Wingdings"/>
    </w:rPr>
  </w:style>
  <w:style w:type="character" w:customStyle="1" w:styleId="WW8Num74z1">
    <w:name w:val="WW8Num74z1"/>
    <w:uiPriority w:val="99"/>
    <w:rsid w:val="00362AB6"/>
    <w:rPr>
      <w:rFonts w:ascii="Courier New" w:hAnsi="Courier New"/>
    </w:rPr>
  </w:style>
  <w:style w:type="character" w:customStyle="1" w:styleId="WW8Num74z2">
    <w:name w:val="WW8Num74z2"/>
    <w:uiPriority w:val="99"/>
    <w:rsid w:val="00362AB6"/>
    <w:rPr>
      <w:rFonts w:ascii="Wingdings" w:hAnsi="Wingdings"/>
    </w:rPr>
  </w:style>
  <w:style w:type="character" w:customStyle="1" w:styleId="WW8Num74z3">
    <w:name w:val="WW8Num74z3"/>
    <w:uiPriority w:val="99"/>
    <w:rsid w:val="00362AB6"/>
    <w:rPr>
      <w:rFonts w:ascii="Symbol" w:hAnsi="Symbol"/>
    </w:rPr>
  </w:style>
  <w:style w:type="character" w:customStyle="1" w:styleId="WW8Num74z4">
    <w:name w:val="WW8Num74z4"/>
    <w:uiPriority w:val="99"/>
    <w:rsid w:val="00362AB6"/>
  </w:style>
  <w:style w:type="character" w:customStyle="1" w:styleId="WW8Num74z5">
    <w:name w:val="WW8Num74z5"/>
    <w:uiPriority w:val="99"/>
    <w:rsid w:val="00362AB6"/>
  </w:style>
  <w:style w:type="character" w:customStyle="1" w:styleId="WW8Num74z6">
    <w:name w:val="WW8Num74z6"/>
    <w:uiPriority w:val="99"/>
    <w:rsid w:val="00362AB6"/>
  </w:style>
  <w:style w:type="character" w:customStyle="1" w:styleId="WW8Num74z7">
    <w:name w:val="WW8Num74z7"/>
    <w:uiPriority w:val="99"/>
    <w:rsid w:val="00362AB6"/>
  </w:style>
  <w:style w:type="character" w:customStyle="1" w:styleId="WW8Num74z8">
    <w:name w:val="WW8Num74z8"/>
    <w:uiPriority w:val="99"/>
    <w:rsid w:val="00362AB6"/>
  </w:style>
  <w:style w:type="character" w:customStyle="1" w:styleId="WW8Num81z1">
    <w:name w:val="WW8Num81z1"/>
    <w:uiPriority w:val="99"/>
    <w:rsid w:val="00362AB6"/>
    <w:rPr>
      <w:rFonts w:ascii="OpenSymbol" w:eastAsia="OpenSymbol"/>
    </w:rPr>
  </w:style>
  <w:style w:type="character" w:customStyle="1" w:styleId="WW8Num81z4">
    <w:name w:val="WW8Num81z4"/>
    <w:uiPriority w:val="99"/>
    <w:rsid w:val="00362AB6"/>
  </w:style>
  <w:style w:type="character" w:customStyle="1" w:styleId="WW8Num81z5">
    <w:name w:val="WW8Num81z5"/>
    <w:uiPriority w:val="99"/>
    <w:rsid w:val="00362AB6"/>
  </w:style>
  <w:style w:type="character" w:customStyle="1" w:styleId="WW8Num81z6">
    <w:name w:val="WW8Num81z6"/>
    <w:uiPriority w:val="99"/>
    <w:rsid w:val="00362AB6"/>
  </w:style>
  <w:style w:type="character" w:customStyle="1" w:styleId="WW8Num81z7">
    <w:name w:val="WW8Num81z7"/>
    <w:uiPriority w:val="99"/>
    <w:rsid w:val="00362AB6"/>
  </w:style>
  <w:style w:type="character" w:customStyle="1" w:styleId="WW8Num81z8">
    <w:name w:val="WW8Num81z8"/>
    <w:uiPriority w:val="99"/>
    <w:rsid w:val="00362AB6"/>
  </w:style>
  <w:style w:type="character" w:customStyle="1" w:styleId="WW8Num58z3">
    <w:name w:val="WW8Num58z3"/>
    <w:uiPriority w:val="99"/>
    <w:rsid w:val="00362AB6"/>
    <w:rPr>
      <w:rFonts w:ascii="Symbol" w:hAnsi="Symbol"/>
    </w:rPr>
  </w:style>
  <w:style w:type="character" w:customStyle="1" w:styleId="WW8Num58z5">
    <w:name w:val="WW8Num58z5"/>
    <w:uiPriority w:val="99"/>
    <w:rsid w:val="00362AB6"/>
  </w:style>
  <w:style w:type="character" w:customStyle="1" w:styleId="WW8Num58z6">
    <w:name w:val="WW8Num58z6"/>
    <w:uiPriority w:val="99"/>
    <w:rsid w:val="00362AB6"/>
  </w:style>
  <w:style w:type="character" w:customStyle="1" w:styleId="WW8Num58z7">
    <w:name w:val="WW8Num58z7"/>
    <w:uiPriority w:val="99"/>
    <w:rsid w:val="00362AB6"/>
  </w:style>
  <w:style w:type="character" w:customStyle="1" w:styleId="WW8Num58z8">
    <w:name w:val="WW8Num58z8"/>
    <w:uiPriority w:val="99"/>
    <w:rsid w:val="00362AB6"/>
  </w:style>
  <w:style w:type="character" w:customStyle="1" w:styleId="WW8Num62z1">
    <w:name w:val="WW8Num62z1"/>
    <w:uiPriority w:val="99"/>
    <w:rsid w:val="00362AB6"/>
    <w:rPr>
      <w:rFonts w:ascii="Courier New" w:hAnsi="Courier New"/>
    </w:rPr>
  </w:style>
  <w:style w:type="character" w:customStyle="1" w:styleId="WW8Num62z2">
    <w:name w:val="WW8Num62z2"/>
    <w:uiPriority w:val="99"/>
    <w:rsid w:val="00362AB6"/>
    <w:rPr>
      <w:rFonts w:ascii="Wingdings" w:hAnsi="Wingdings"/>
    </w:rPr>
  </w:style>
  <w:style w:type="character" w:customStyle="1" w:styleId="WW8Num62z3">
    <w:name w:val="WW8Num62z3"/>
    <w:uiPriority w:val="99"/>
    <w:rsid w:val="00362AB6"/>
  </w:style>
  <w:style w:type="character" w:customStyle="1" w:styleId="WW8Num62z4">
    <w:name w:val="WW8Num62z4"/>
    <w:uiPriority w:val="99"/>
    <w:rsid w:val="00362AB6"/>
  </w:style>
  <w:style w:type="character" w:customStyle="1" w:styleId="WW8Num62z5">
    <w:name w:val="WW8Num62z5"/>
    <w:uiPriority w:val="99"/>
    <w:rsid w:val="00362AB6"/>
  </w:style>
  <w:style w:type="character" w:customStyle="1" w:styleId="WW8Num62z6">
    <w:name w:val="WW8Num62z6"/>
    <w:uiPriority w:val="99"/>
    <w:rsid w:val="00362AB6"/>
  </w:style>
  <w:style w:type="character" w:customStyle="1" w:styleId="WW8Num62z7">
    <w:name w:val="WW8Num62z7"/>
    <w:uiPriority w:val="99"/>
    <w:rsid w:val="00362AB6"/>
  </w:style>
  <w:style w:type="character" w:customStyle="1" w:styleId="WW8Num62z8">
    <w:name w:val="WW8Num62z8"/>
    <w:uiPriority w:val="99"/>
    <w:rsid w:val="00362AB6"/>
  </w:style>
  <w:style w:type="character" w:customStyle="1" w:styleId="WW8Num64z1">
    <w:name w:val="WW8Num64z1"/>
    <w:uiPriority w:val="99"/>
    <w:rsid w:val="00362AB6"/>
    <w:rPr>
      <w:rFonts w:ascii="Courier New" w:hAnsi="Courier New"/>
    </w:rPr>
  </w:style>
  <w:style w:type="character" w:customStyle="1" w:styleId="WW8Num64z2">
    <w:name w:val="WW8Num64z2"/>
    <w:uiPriority w:val="99"/>
    <w:rsid w:val="00362AB6"/>
    <w:rPr>
      <w:rFonts w:ascii="Wingdings" w:hAnsi="Wingdings"/>
      <w:sz w:val="20"/>
    </w:rPr>
  </w:style>
  <w:style w:type="character" w:customStyle="1" w:styleId="WW8Num64z3">
    <w:name w:val="WW8Num64z3"/>
    <w:uiPriority w:val="99"/>
    <w:rsid w:val="00362AB6"/>
    <w:rPr>
      <w:rFonts w:ascii="Symbol" w:hAnsi="Symbol"/>
    </w:rPr>
  </w:style>
  <w:style w:type="character" w:customStyle="1" w:styleId="WW8Num64z4">
    <w:name w:val="WW8Num64z4"/>
    <w:uiPriority w:val="99"/>
    <w:rsid w:val="00362AB6"/>
  </w:style>
  <w:style w:type="character" w:customStyle="1" w:styleId="WW8Num64z5">
    <w:name w:val="WW8Num64z5"/>
    <w:uiPriority w:val="99"/>
    <w:rsid w:val="00362AB6"/>
  </w:style>
  <w:style w:type="character" w:customStyle="1" w:styleId="WW8Num64z6">
    <w:name w:val="WW8Num64z6"/>
    <w:uiPriority w:val="99"/>
    <w:rsid w:val="00362AB6"/>
  </w:style>
  <w:style w:type="character" w:customStyle="1" w:styleId="WW8Num64z7">
    <w:name w:val="WW8Num64z7"/>
    <w:uiPriority w:val="99"/>
    <w:rsid w:val="00362AB6"/>
  </w:style>
  <w:style w:type="character" w:customStyle="1" w:styleId="WW8Num64z8">
    <w:name w:val="WW8Num64z8"/>
    <w:uiPriority w:val="99"/>
    <w:rsid w:val="00362AB6"/>
  </w:style>
  <w:style w:type="character" w:customStyle="1" w:styleId="WW8Num72z2">
    <w:name w:val="WW8Num72z2"/>
    <w:uiPriority w:val="99"/>
    <w:rsid w:val="00362AB6"/>
  </w:style>
  <w:style w:type="character" w:customStyle="1" w:styleId="WW8Num72z3">
    <w:name w:val="WW8Num72z3"/>
    <w:uiPriority w:val="99"/>
    <w:rsid w:val="00362AB6"/>
    <w:rPr>
      <w:rFonts w:ascii="Symbol" w:hAnsi="Symbol"/>
    </w:rPr>
  </w:style>
  <w:style w:type="character" w:customStyle="1" w:styleId="WW8Num72z4">
    <w:name w:val="WW8Num72z4"/>
    <w:uiPriority w:val="99"/>
    <w:rsid w:val="00362AB6"/>
  </w:style>
  <w:style w:type="character" w:customStyle="1" w:styleId="WW8Num72z5">
    <w:name w:val="WW8Num72z5"/>
    <w:uiPriority w:val="99"/>
    <w:rsid w:val="00362AB6"/>
  </w:style>
  <w:style w:type="character" w:customStyle="1" w:styleId="WW8Num72z6">
    <w:name w:val="WW8Num72z6"/>
    <w:uiPriority w:val="99"/>
    <w:rsid w:val="00362AB6"/>
  </w:style>
  <w:style w:type="character" w:customStyle="1" w:styleId="WW8Num72z7">
    <w:name w:val="WW8Num72z7"/>
    <w:uiPriority w:val="99"/>
    <w:rsid w:val="00362AB6"/>
  </w:style>
  <w:style w:type="character" w:customStyle="1" w:styleId="WW8Num72z8">
    <w:name w:val="WW8Num72z8"/>
    <w:uiPriority w:val="99"/>
    <w:rsid w:val="00362AB6"/>
  </w:style>
  <w:style w:type="character" w:customStyle="1" w:styleId="WW8Num58z2">
    <w:name w:val="WW8Num58z2"/>
    <w:uiPriority w:val="99"/>
    <w:rsid w:val="00362AB6"/>
    <w:rPr>
      <w:rFonts w:ascii="Wingdings" w:hAnsi="Wingdings"/>
    </w:rPr>
  </w:style>
  <w:style w:type="character" w:customStyle="1" w:styleId="WW8Num58z4">
    <w:name w:val="WW8Num58z4"/>
    <w:uiPriority w:val="99"/>
    <w:rsid w:val="00362AB6"/>
    <w:rPr>
      <w:rFonts w:ascii="Courier New" w:hAnsi="Courier New"/>
    </w:rPr>
  </w:style>
  <w:style w:type="character" w:customStyle="1" w:styleId="WW8Num57z2">
    <w:name w:val="WW8Num57z2"/>
    <w:uiPriority w:val="99"/>
    <w:rsid w:val="00362AB6"/>
    <w:rPr>
      <w:rFonts w:ascii="Wingdings" w:hAnsi="Wingdings"/>
    </w:rPr>
  </w:style>
  <w:style w:type="character" w:customStyle="1" w:styleId="WW8Num57z4">
    <w:name w:val="WW8Num57z4"/>
    <w:uiPriority w:val="99"/>
    <w:rsid w:val="00362AB6"/>
  </w:style>
  <w:style w:type="character" w:customStyle="1" w:styleId="WW8Num57z5">
    <w:name w:val="WW8Num57z5"/>
    <w:uiPriority w:val="99"/>
    <w:rsid w:val="00362AB6"/>
  </w:style>
  <w:style w:type="character" w:customStyle="1" w:styleId="WW8Num57z6">
    <w:name w:val="WW8Num57z6"/>
    <w:uiPriority w:val="99"/>
    <w:rsid w:val="00362AB6"/>
  </w:style>
  <w:style w:type="character" w:customStyle="1" w:styleId="WW8Num57z7">
    <w:name w:val="WW8Num57z7"/>
    <w:uiPriority w:val="99"/>
    <w:rsid w:val="00362AB6"/>
  </w:style>
  <w:style w:type="character" w:customStyle="1" w:styleId="WW8Num57z8">
    <w:name w:val="WW8Num57z8"/>
    <w:uiPriority w:val="99"/>
    <w:rsid w:val="00362AB6"/>
  </w:style>
  <w:style w:type="character" w:customStyle="1" w:styleId="WW8Num59z2">
    <w:name w:val="WW8Num59z2"/>
    <w:uiPriority w:val="99"/>
    <w:rsid w:val="00362AB6"/>
    <w:rPr>
      <w:rFonts w:ascii="Wingdings" w:hAnsi="Wingdings"/>
    </w:rPr>
  </w:style>
  <w:style w:type="character" w:customStyle="1" w:styleId="WW8Num59z3">
    <w:name w:val="WW8Num59z3"/>
    <w:uiPriority w:val="99"/>
    <w:rsid w:val="00362AB6"/>
    <w:rPr>
      <w:rFonts w:ascii="Symbol" w:hAnsi="Symbol"/>
    </w:rPr>
  </w:style>
  <w:style w:type="character" w:customStyle="1" w:styleId="WW8Num59z4">
    <w:name w:val="WW8Num59z4"/>
    <w:uiPriority w:val="99"/>
    <w:rsid w:val="00362AB6"/>
  </w:style>
  <w:style w:type="character" w:customStyle="1" w:styleId="WW8Num59z5">
    <w:name w:val="WW8Num59z5"/>
    <w:uiPriority w:val="99"/>
    <w:rsid w:val="00362AB6"/>
  </w:style>
  <w:style w:type="character" w:customStyle="1" w:styleId="WW8Num59z6">
    <w:name w:val="WW8Num59z6"/>
    <w:uiPriority w:val="99"/>
    <w:rsid w:val="00362AB6"/>
  </w:style>
  <w:style w:type="character" w:customStyle="1" w:styleId="WW8Num59z7">
    <w:name w:val="WW8Num59z7"/>
    <w:uiPriority w:val="99"/>
    <w:rsid w:val="00362AB6"/>
  </w:style>
  <w:style w:type="character" w:customStyle="1" w:styleId="WW8Num59z8">
    <w:name w:val="WW8Num59z8"/>
    <w:uiPriority w:val="99"/>
    <w:rsid w:val="00362AB6"/>
  </w:style>
  <w:style w:type="character" w:customStyle="1" w:styleId="WW8Num32z1">
    <w:name w:val="WW8Num32z1"/>
    <w:uiPriority w:val="99"/>
    <w:rsid w:val="00362AB6"/>
    <w:rPr>
      <w:rFonts w:ascii="Courier New" w:hAnsi="Courier New"/>
    </w:rPr>
  </w:style>
  <w:style w:type="character" w:customStyle="1" w:styleId="WW8Num41z1">
    <w:name w:val="WW8Num41z1"/>
    <w:uiPriority w:val="99"/>
    <w:rsid w:val="00362AB6"/>
    <w:rPr>
      <w:rFonts w:ascii="Courier New" w:hAnsi="Courier New"/>
    </w:rPr>
  </w:style>
  <w:style w:type="character" w:customStyle="1" w:styleId="WW8Num55z1">
    <w:name w:val="WW8Num55z1"/>
    <w:uiPriority w:val="99"/>
    <w:rsid w:val="00362AB6"/>
    <w:rPr>
      <w:rFonts w:ascii="Courier New" w:hAnsi="Courier New"/>
    </w:rPr>
  </w:style>
  <w:style w:type="character" w:customStyle="1" w:styleId="WW8Num55z3">
    <w:name w:val="WW8Num55z3"/>
    <w:uiPriority w:val="99"/>
    <w:rsid w:val="00362AB6"/>
    <w:rPr>
      <w:rFonts w:ascii="Symbol" w:hAnsi="Symbol"/>
    </w:rPr>
  </w:style>
  <w:style w:type="character" w:customStyle="1" w:styleId="WW8Num55z4">
    <w:name w:val="WW8Num55z4"/>
    <w:uiPriority w:val="99"/>
    <w:rsid w:val="00362AB6"/>
    <w:rPr>
      <w:rFonts w:ascii="Courier New" w:hAnsi="Courier New"/>
    </w:rPr>
  </w:style>
  <w:style w:type="character" w:customStyle="1" w:styleId="WW8Num4z3">
    <w:name w:val="WW8Num4z3"/>
    <w:uiPriority w:val="99"/>
    <w:rsid w:val="00362AB6"/>
    <w:rPr>
      <w:rFonts w:ascii="Symbol" w:hAnsi="Symbol"/>
    </w:rPr>
  </w:style>
  <w:style w:type="character" w:customStyle="1" w:styleId="WW8Num5z3">
    <w:name w:val="WW8Num5z3"/>
    <w:uiPriority w:val="99"/>
    <w:rsid w:val="00362AB6"/>
    <w:rPr>
      <w:rFonts w:ascii="Symbol" w:hAnsi="Symbol"/>
    </w:rPr>
  </w:style>
  <w:style w:type="character" w:customStyle="1" w:styleId="WW8Num17z3">
    <w:name w:val="WW8Num17z3"/>
    <w:uiPriority w:val="99"/>
    <w:rsid w:val="00362AB6"/>
    <w:rPr>
      <w:rFonts w:ascii="Wingdings 2" w:hAnsi="Wingdings 2"/>
    </w:rPr>
  </w:style>
  <w:style w:type="character" w:customStyle="1" w:styleId="WW8Num20z2">
    <w:name w:val="WW8Num20z2"/>
    <w:uiPriority w:val="99"/>
    <w:rsid w:val="00362AB6"/>
    <w:rPr>
      <w:rFonts w:ascii="Wingdings" w:hAnsi="Wingdings"/>
      <w:sz w:val="20"/>
    </w:rPr>
  </w:style>
  <w:style w:type="character" w:customStyle="1" w:styleId="WW8Num21z2">
    <w:name w:val="WW8Num21z2"/>
    <w:uiPriority w:val="99"/>
    <w:rsid w:val="00362AB6"/>
    <w:rPr>
      <w:rFonts w:ascii="OpenSymbol" w:eastAsia="OpenSymbol"/>
    </w:rPr>
  </w:style>
  <w:style w:type="character" w:customStyle="1" w:styleId="WW8Num22z2">
    <w:name w:val="WW8Num22z2"/>
    <w:uiPriority w:val="99"/>
    <w:rsid w:val="00362AB6"/>
    <w:rPr>
      <w:rFonts w:ascii="Wingdings" w:hAnsi="Wingdings"/>
    </w:rPr>
  </w:style>
  <w:style w:type="character" w:customStyle="1" w:styleId="WW8Num23z2">
    <w:name w:val="WW8Num23z2"/>
    <w:uiPriority w:val="99"/>
    <w:rsid w:val="00362AB6"/>
    <w:rPr>
      <w:rFonts w:ascii="Wingdings" w:hAnsi="Wingdings"/>
    </w:rPr>
  </w:style>
  <w:style w:type="character" w:customStyle="1" w:styleId="WW8Num24z2">
    <w:name w:val="WW8Num24z2"/>
    <w:uiPriority w:val="99"/>
    <w:rsid w:val="00362AB6"/>
    <w:rPr>
      <w:rFonts w:ascii="Wingdings" w:hAnsi="Wingdings"/>
    </w:rPr>
  </w:style>
  <w:style w:type="character" w:customStyle="1" w:styleId="WW8Num42z1">
    <w:name w:val="WW8Num42z1"/>
    <w:uiPriority w:val="99"/>
    <w:rsid w:val="00362AB6"/>
    <w:rPr>
      <w:rFonts w:ascii="Courier New" w:hAnsi="Courier New"/>
    </w:rPr>
  </w:style>
  <w:style w:type="character" w:customStyle="1" w:styleId="WW8Num44z1">
    <w:name w:val="WW8Num44z1"/>
    <w:uiPriority w:val="99"/>
    <w:rsid w:val="00362AB6"/>
    <w:rPr>
      <w:rFonts w:ascii="OpenSymbol" w:eastAsia="OpenSymbol"/>
    </w:rPr>
  </w:style>
  <w:style w:type="character" w:customStyle="1" w:styleId="WW8Num45z1">
    <w:name w:val="WW8Num45z1"/>
    <w:uiPriority w:val="99"/>
    <w:rsid w:val="00362AB6"/>
    <w:rPr>
      <w:rFonts w:ascii="Courier New" w:hAnsi="Courier New"/>
    </w:rPr>
  </w:style>
  <w:style w:type="character" w:customStyle="1" w:styleId="WW8Num46z1">
    <w:name w:val="WW8Num46z1"/>
    <w:uiPriority w:val="99"/>
    <w:rsid w:val="00362AB6"/>
    <w:rPr>
      <w:rFonts w:ascii="OpenSymbol" w:eastAsia="OpenSymbol"/>
    </w:rPr>
  </w:style>
  <w:style w:type="character" w:customStyle="1" w:styleId="WW8Num47z1">
    <w:name w:val="WW8Num47z1"/>
    <w:uiPriority w:val="99"/>
    <w:rsid w:val="00362AB6"/>
    <w:rPr>
      <w:rFonts w:ascii="Arial" w:hAnsi="Arial"/>
    </w:rPr>
  </w:style>
  <w:style w:type="character" w:customStyle="1" w:styleId="WW8Num48z1">
    <w:name w:val="WW8Num48z1"/>
    <w:uiPriority w:val="99"/>
    <w:rsid w:val="00362AB6"/>
    <w:rPr>
      <w:rFonts w:ascii="Arial" w:hAnsi="Arial"/>
    </w:rPr>
  </w:style>
  <w:style w:type="character" w:customStyle="1" w:styleId="WW8Num65z1">
    <w:name w:val="WW8Num65z1"/>
    <w:uiPriority w:val="99"/>
    <w:rsid w:val="00362AB6"/>
    <w:rPr>
      <w:rFonts w:ascii="Courier New" w:hAnsi="Courier New"/>
      <w:sz w:val="20"/>
    </w:rPr>
  </w:style>
  <w:style w:type="character" w:customStyle="1" w:styleId="WW8Num65z2">
    <w:name w:val="WW8Num65z2"/>
    <w:uiPriority w:val="99"/>
    <w:rsid w:val="00362AB6"/>
    <w:rPr>
      <w:rFonts w:ascii="Wingdings" w:hAnsi="Wingdings"/>
      <w:sz w:val="20"/>
    </w:rPr>
  </w:style>
  <w:style w:type="character" w:customStyle="1" w:styleId="WW8Num66z2">
    <w:name w:val="WW8Num66z2"/>
    <w:uiPriority w:val="99"/>
    <w:rsid w:val="00362AB6"/>
    <w:rPr>
      <w:rFonts w:ascii="Wingdings" w:hAnsi="Wingdings"/>
      <w:sz w:val="20"/>
    </w:rPr>
  </w:style>
  <w:style w:type="character" w:customStyle="1" w:styleId="WW8Num67z2">
    <w:name w:val="WW8Num67z2"/>
    <w:uiPriority w:val="99"/>
    <w:rsid w:val="00362AB6"/>
    <w:rPr>
      <w:rFonts w:ascii="Wingdings" w:hAnsi="Wingdings"/>
    </w:rPr>
  </w:style>
  <w:style w:type="character" w:customStyle="1" w:styleId="WW8Num69z2">
    <w:name w:val="WW8Num69z2"/>
    <w:uiPriority w:val="99"/>
    <w:rsid w:val="00362AB6"/>
    <w:rPr>
      <w:rFonts w:ascii="Wingdings" w:hAnsi="Wingdings"/>
    </w:rPr>
  </w:style>
  <w:style w:type="character" w:customStyle="1" w:styleId="WW8Num70z2">
    <w:name w:val="WW8Num70z2"/>
    <w:uiPriority w:val="99"/>
    <w:rsid w:val="00362AB6"/>
    <w:rPr>
      <w:rFonts w:ascii="Wingdings" w:hAnsi="Wingdings"/>
    </w:rPr>
  </w:style>
  <w:style w:type="character" w:customStyle="1" w:styleId="WW8Num71z3">
    <w:name w:val="WW8Num71z3"/>
    <w:uiPriority w:val="99"/>
    <w:rsid w:val="00362AB6"/>
    <w:rPr>
      <w:rFonts w:ascii="Symbol" w:hAnsi="Symbol"/>
    </w:rPr>
  </w:style>
  <w:style w:type="character" w:customStyle="1" w:styleId="WW8Num75z1">
    <w:name w:val="WW8Num75z1"/>
    <w:uiPriority w:val="99"/>
    <w:rsid w:val="00362AB6"/>
    <w:rPr>
      <w:rFonts w:ascii="Courier New" w:hAnsi="Courier New"/>
    </w:rPr>
  </w:style>
  <w:style w:type="character" w:customStyle="1" w:styleId="WW8Num75z2">
    <w:name w:val="WW8Num75z2"/>
    <w:uiPriority w:val="99"/>
    <w:rsid w:val="00362AB6"/>
    <w:rPr>
      <w:rFonts w:ascii="Wingdings" w:hAnsi="Wingdings"/>
    </w:rPr>
  </w:style>
  <w:style w:type="character" w:customStyle="1" w:styleId="WW8Num76z1">
    <w:name w:val="WW8Num76z1"/>
    <w:uiPriority w:val="99"/>
    <w:rsid w:val="00362AB6"/>
    <w:rPr>
      <w:rFonts w:ascii="Courier New" w:hAnsi="Courier New"/>
    </w:rPr>
  </w:style>
  <w:style w:type="character" w:customStyle="1" w:styleId="WW8Num76z3">
    <w:name w:val="WW8Num76z3"/>
    <w:uiPriority w:val="99"/>
    <w:rsid w:val="00362AB6"/>
    <w:rPr>
      <w:rFonts w:ascii="Symbol" w:hAnsi="Symbol"/>
    </w:rPr>
  </w:style>
  <w:style w:type="character" w:customStyle="1" w:styleId="WW8Num77z2">
    <w:name w:val="WW8Num77z2"/>
    <w:uiPriority w:val="99"/>
    <w:rsid w:val="00362AB6"/>
    <w:rPr>
      <w:rFonts w:ascii="Wingdings" w:hAnsi="Wingdings"/>
    </w:rPr>
  </w:style>
  <w:style w:type="character" w:customStyle="1" w:styleId="WW8Num78z3">
    <w:name w:val="WW8Num78z3"/>
    <w:uiPriority w:val="99"/>
    <w:rsid w:val="00362AB6"/>
    <w:rPr>
      <w:rFonts w:ascii="Symbol" w:hAnsi="Symbol"/>
    </w:rPr>
  </w:style>
  <w:style w:type="character" w:customStyle="1" w:styleId="WW8Num78z4">
    <w:name w:val="WW8Num78z4"/>
    <w:uiPriority w:val="99"/>
    <w:rsid w:val="00362AB6"/>
    <w:rPr>
      <w:rFonts w:ascii="Courier New" w:hAnsi="Courier New"/>
    </w:rPr>
  </w:style>
  <w:style w:type="character" w:customStyle="1" w:styleId="WW8Num80z2">
    <w:name w:val="WW8Num80z2"/>
    <w:uiPriority w:val="99"/>
    <w:rsid w:val="00362AB6"/>
    <w:rPr>
      <w:rFonts w:ascii="Wingdings" w:hAnsi="Wingdings"/>
    </w:rPr>
  </w:style>
  <w:style w:type="character" w:customStyle="1" w:styleId="38">
    <w:name w:val="Основной шрифт абзаца3"/>
    <w:uiPriority w:val="99"/>
    <w:rsid w:val="00362AB6"/>
  </w:style>
  <w:style w:type="character" w:customStyle="1" w:styleId="28">
    <w:name w:val="Основной шрифт абзаца2"/>
    <w:uiPriority w:val="99"/>
    <w:rsid w:val="00362AB6"/>
  </w:style>
  <w:style w:type="character" w:customStyle="1" w:styleId="WW8Num49z1">
    <w:name w:val="WW8Num49z1"/>
    <w:uiPriority w:val="99"/>
    <w:rsid w:val="00362AB6"/>
    <w:rPr>
      <w:rFonts w:ascii="Arial" w:hAnsi="Arial"/>
    </w:rPr>
  </w:style>
  <w:style w:type="character" w:customStyle="1" w:styleId="WW8Num49z2">
    <w:name w:val="WW8Num49z2"/>
    <w:uiPriority w:val="99"/>
    <w:rsid w:val="00362AB6"/>
    <w:rPr>
      <w:rFonts w:ascii="Wingdings" w:hAnsi="Wingdings"/>
    </w:rPr>
  </w:style>
  <w:style w:type="character" w:customStyle="1" w:styleId="WW8Num50z1">
    <w:name w:val="WW8Num50z1"/>
    <w:uiPriority w:val="99"/>
    <w:rsid w:val="00362AB6"/>
    <w:rPr>
      <w:rFonts w:ascii="Arial" w:hAnsi="Arial"/>
    </w:rPr>
  </w:style>
  <w:style w:type="character" w:customStyle="1" w:styleId="WW8Num50z2">
    <w:name w:val="WW8Num50z2"/>
    <w:uiPriority w:val="99"/>
    <w:rsid w:val="00362AB6"/>
    <w:rPr>
      <w:rFonts w:ascii="Wingdings" w:hAnsi="Wingdings"/>
    </w:rPr>
  </w:style>
  <w:style w:type="character" w:customStyle="1" w:styleId="WW8Num51z1">
    <w:name w:val="WW8Num51z1"/>
    <w:uiPriority w:val="99"/>
    <w:rsid w:val="00362AB6"/>
    <w:rPr>
      <w:rFonts w:ascii="Courier New" w:hAnsi="Courier New"/>
    </w:rPr>
  </w:style>
  <w:style w:type="character" w:customStyle="1" w:styleId="WW8Num51z2">
    <w:name w:val="WW8Num51z2"/>
    <w:uiPriority w:val="99"/>
    <w:rsid w:val="00362AB6"/>
    <w:rPr>
      <w:rFonts w:ascii="Wingdings" w:hAnsi="Wingdings"/>
    </w:rPr>
  </w:style>
  <w:style w:type="character" w:customStyle="1" w:styleId="WW8Num52z1">
    <w:name w:val="WW8Num52z1"/>
    <w:uiPriority w:val="99"/>
    <w:rsid w:val="00362AB6"/>
    <w:rPr>
      <w:rFonts w:ascii="Arial" w:hAnsi="Arial"/>
    </w:rPr>
  </w:style>
  <w:style w:type="character" w:customStyle="1" w:styleId="WW8Num52z2">
    <w:name w:val="WW8Num52z2"/>
    <w:uiPriority w:val="99"/>
    <w:rsid w:val="00362AB6"/>
    <w:rPr>
      <w:rFonts w:ascii="Wingdings" w:hAnsi="Wingdings"/>
    </w:rPr>
  </w:style>
  <w:style w:type="character" w:customStyle="1" w:styleId="WW8Num53z2">
    <w:name w:val="WW8Num53z2"/>
    <w:uiPriority w:val="99"/>
    <w:rsid w:val="00362AB6"/>
    <w:rPr>
      <w:rFonts w:ascii="Wingdings" w:hAnsi="Wingdings"/>
    </w:rPr>
  </w:style>
  <w:style w:type="character" w:customStyle="1" w:styleId="WW8Num54z1">
    <w:name w:val="WW8Num54z1"/>
    <w:uiPriority w:val="99"/>
    <w:rsid w:val="00362AB6"/>
    <w:rPr>
      <w:rFonts w:ascii="Courier New" w:hAnsi="Courier New"/>
    </w:rPr>
  </w:style>
  <w:style w:type="character" w:customStyle="1" w:styleId="WW8Num54z2">
    <w:name w:val="WW8Num54z2"/>
    <w:uiPriority w:val="99"/>
    <w:rsid w:val="00362AB6"/>
    <w:rPr>
      <w:rFonts w:ascii="Wingdings" w:hAnsi="Wingdings"/>
    </w:rPr>
  </w:style>
  <w:style w:type="character" w:customStyle="1" w:styleId="WW8Num55z2">
    <w:name w:val="WW8Num55z2"/>
    <w:uiPriority w:val="99"/>
    <w:rsid w:val="00362AB6"/>
    <w:rPr>
      <w:rFonts w:ascii="Wingdings" w:hAnsi="Wingdings"/>
    </w:rPr>
  </w:style>
  <w:style w:type="character" w:customStyle="1" w:styleId="WW8Num56z1">
    <w:name w:val="WW8Num56z1"/>
    <w:uiPriority w:val="99"/>
    <w:rsid w:val="00362AB6"/>
    <w:rPr>
      <w:rFonts w:ascii="Courier New" w:hAnsi="Courier New"/>
    </w:rPr>
  </w:style>
  <w:style w:type="character" w:customStyle="1" w:styleId="WW8Num56z2">
    <w:name w:val="WW8Num56z2"/>
    <w:uiPriority w:val="99"/>
    <w:rsid w:val="00362AB6"/>
    <w:rPr>
      <w:rFonts w:ascii="Wingdings" w:hAnsi="Wingdings"/>
    </w:rPr>
  </w:style>
  <w:style w:type="character" w:customStyle="1" w:styleId="WW-">
    <w:name w:val="WW-Основной шрифт абзаца"/>
    <w:uiPriority w:val="99"/>
    <w:rsid w:val="00362AB6"/>
  </w:style>
  <w:style w:type="character" w:customStyle="1" w:styleId="WW8Num18z3">
    <w:name w:val="WW8Num18z3"/>
    <w:uiPriority w:val="99"/>
    <w:rsid w:val="00362AB6"/>
    <w:rPr>
      <w:rFonts w:ascii="Symbol" w:hAnsi="Symbol"/>
    </w:rPr>
  </w:style>
  <w:style w:type="character" w:customStyle="1" w:styleId="WW8Num19z2">
    <w:name w:val="WW8Num19z2"/>
    <w:uiPriority w:val="99"/>
    <w:rsid w:val="00362AB6"/>
    <w:rPr>
      <w:rFonts w:ascii="Wingdings" w:hAnsi="Wingdings"/>
    </w:rPr>
  </w:style>
  <w:style w:type="character" w:customStyle="1" w:styleId="WW8Num25z2">
    <w:name w:val="WW8Num25z2"/>
    <w:uiPriority w:val="99"/>
    <w:rsid w:val="00362AB6"/>
    <w:rPr>
      <w:rFonts w:ascii="Wingdings" w:hAnsi="Wingdings"/>
    </w:rPr>
  </w:style>
  <w:style w:type="character" w:customStyle="1" w:styleId="WW8Num25z3">
    <w:name w:val="WW8Num25z3"/>
    <w:uiPriority w:val="99"/>
    <w:rsid w:val="00362AB6"/>
    <w:rPr>
      <w:rFonts w:ascii="Symbol" w:hAnsi="Symbol"/>
    </w:rPr>
  </w:style>
  <w:style w:type="character" w:customStyle="1" w:styleId="WW8Num26z2">
    <w:name w:val="WW8Num26z2"/>
    <w:uiPriority w:val="99"/>
    <w:rsid w:val="00362AB6"/>
    <w:rPr>
      <w:rFonts w:ascii="Wingdings" w:hAnsi="Wingdings"/>
    </w:rPr>
  </w:style>
  <w:style w:type="character" w:customStyle="1" w:styleId="WW8Num26z3">
    <w:name w:val="WW8Num26z3"/>
    <w:uiPriority w:val="99"/>
    <w:rsid w:val="00362AB6"/>
    <w:rPr>
      <w:rFonts w:ascii="Symbol" w:hAnsi="Symbol"/>
    </w:rPr>
  </w:style>
  <w:style w:type="character" w:customStyle="1" w:styleId="WW8Num31z3">
    <w:name w:val="WW8Num31z3"/>
    <w:uiPriority w:val="99"/>
    <w:rsid w:val="00362AB6"/>
    <w:rPr>
      <w:rFonts w:ascii="Symbol" w:hAnsi="Symbol"/>
    </w:rPr>
  </w:style>
  <w:style w:type="character" w:customStyle="1" w:styleId="WW8Num43z1">
    <w:name w:val="WW8Num43z1"/>
    <w:uiPriority w:val="99"/>
    <w:rsid w:val="00362AB6"/>
    <w:rPr>
      <w:rFonts w:ascii="Courier New" w:hAnsi="Courier New"/>
    </w:rPr>
  </w:style>
  <w:style w:type="character" w:customStyle="1" w:styleId="WW8Num6z3">
    <w:name w:val="WW8Num6z3"/>
    <w:uiPriority w:val="99"/>
    <w:rsid w:val="00362AB6"/>
    <w:rPr>
      <w:rFonts w:ascii="Wingdings 2" w:hAnsi="Wingdings 2"/>
    </w:rPr>
  </w:style>
  <w:style w:type="character" w:customStyle="1" w:styleId="WW8Num7z3">
    <w:name w:val="WW8Num7z3"/>
    <w:uiPriority w:val="99"/>
    <w:rsid w:val="00362AB6"/>
    <w:rPr>
      <w:rFonts w:ascii="Wingdings 2" w:hAnsi="Wingdings 2"/>
    </w:rPr>
  </w:style>
  <w:style w:type="character" w:customStyle="1" w:styleId="WW8Num8z3">
    <w:name w:val="WW8Num8z3"/>
    <w:uiPriority w:val="99"/>
    <w:rsid w:val="00362AB6"/>
    <w:rPr>
      <w:rFonts w:ascii="Wingdings 2" w:hAnsi="Wingdings 2"/>
    </w:rPr>
  </w:style>
  <w:style w:type="character" w:customStyle="1" w:styleId="WW8Num10z3">
    <w:name w:val="WW8Num10z3"/>
    <w:uiPriority w:val="99"/>
    <w:rsid w:val="00362AB6"/>
    <w:rPr>
      <w:rFonts w:ascii="Symbol" w:hAnsi="Symbol"/>
    </w:rPr>
  </w:style>
  <w:style w:type="character" w:customStyle="1" w:styleId="WW8Num24z3">
    <w:name w:val="WW8Num24z3"/>
    <w:uiPriority w:val="99"/>
    <w:rsid w:val="00362AB6"/>
    <w:rPr>
      <w:rFonts w:ascii="Symbol" w:hAnsi="Symbol"/>
    </w:rPr>
  </w:style>
  <w:style w:type="character" w:customStyle="1" w:styleId="WW8Num27z2">
    <w:name w:val="WW8Num27z2"/>
    <w:uiPriority w:val="99"/>
    <w:rsid w:val="00362AB6"/>
    <w:rPr>
      <w:rFonts w:ascii="Wingdings" w:hAnsi="Wingdings"/>
    </w:rPr>
  </w:style>
  <w:style w:type="character" w:customStyle="1" w:styleId="WW8Num28z2">
    <w:name w:val="WW8Num28z2"/>
    <w:uiPriority w:val="99"/>
    <w:rsid w:val="00362AB6"/>
    <w:rPr>
      <w:rFonts w:ascii="Wingdings" w:hAnsi="Wingdings"/>
    </w:rPr>
  </w:style>
  <w:style w:type="character" w:customStyle="1" w:styleId="WW8Num29z2">
    <w:name w:val="WW8Num29z2"/>
    <w:uiPriority w:val="99"/>
    <w:rsid w:val="00362AB6"/>
    <w:rPr>
      <w:rFonts w:ascii="Wingdings" w:hAnsi="Wingdings"/>
    </w:rPr>
  </w:style>
  <w:style w:type="character" w:customStyle="1" w:styleId="WW8Num30z2">
    <w:name w:val="WW8Num30z2"/>
    <w:uiPriority w:val="99"/>
    <w:rsid w:val="00362AB6"/>
    <w:rPr>
      <w:rFonts w:ascii="Wingdings" w:hAnsi="Wingdings"/>
    </w:rPr>
  </w:style>
  <w:style w:type="character" w:customStyle="1" w:styleId="WW8Num31z2">
    <w:name w:val="WW8Num31z2"/>
    <w:uiPriority w:val="99"/>
    <w:rsid w:val="00362AB6"/>
    <w:rPr>
      <w:rFonts w:ascii="Wingdings" w:hAnsi="Wingdings"/>
    </w:rPr>
  </w:style>
  <w:style w:type="character" w:customStyle="1" w:styleId="WW8Num32z2">
    <w:name w:val="WW8Num32z2"/>
    <w:uiPriority w:val="99"/>
    <w:rsid w:val="00362AB6"/>
    <w:rPr>
      <w:rFonts w:ascii="Wingdings" w:hAnsi="Wingdings"/>
    </w:rPr>
  </w:style>
  <w:style w:type="character" w:customStyle="1" w:styleId="WW8Num32z3">
    <w:name w:val="WW8Num32z3"/>
    <w:uiPriority w:val="99"/>
    <w:rsid w:val="00362AB6"/>
    <w:rPr>
      <w:rFonts w:ascii="Symbol" w:hAnsi="Symbol"/>
    </w:rPr>
  </w:style>
  <w:style w:type="character" w:customStyle="1" w:styleId="WW8Num35z2">
    <w:name w:val="WW8Num35z2"/>
    <w:uiPriority w:val="99"/>
    <w:rsid w:val="00362AB6"/>
    <w:rPr>
      <w:rFonts w:ascii="Wingdings" w:hAnsi="Wingdings"/>
      <w:sz w:val="20"/>
    </w:rPr>
  </w:style>
  <w:style w:type="character" w:customStyle="1" w:styleId="WW8Num35z3">
    <w:name w:val="WW8Num35z3"/>
    <w:uiPriority w:val="99"/>
    <w:rsid w:val="00362AB6"/>
    <w:rPr>
      <w:rFonts w:ascii="Symbol" w:hAnsi="Symbol"/>
    </w:rPr>
  </w:style>
  <w:style w:type="character" w:customStyle="1" w:styleId="WW8Num36z2">
    <w:name w:val="WW8Num36z2"/>
    <w:uiPriority w:val="99"/>
    <w:rsid w:val="00362AB6"/>
    <w:rPr>
      <w:rFonts w:ascii="Wingdings" w:hAnsi="Wingdings"/>
    </w:rPr>
  </w:style>
  <w:style w:type="character" w:customStyle="1" w:styleId="WW8Num36z3">
    <w:name w:val="WW8Num36z3"/>
    <w:uiPriority w:val="99"/>
    <w:rsid w:val="00362AB6"/>
    <w:rPr>
      <w:rFonts w:ascii="Wingdings 2" w:hAnsi="Wingdings 2"/>
    </w:rPr>
  </w:style>
  <w:style w:type="character" w:customStyle="1" w:styleId="WW8Num37z2">
    <w:name w:val="WW8Num37z2"/>
    <w:uiPriority w:val="99"/>
    <w:rsid w:val="00362AB6"/>
    <w:rPr>
      <w:rFonts w:ascii="Wingdings" w:hAnsi="Wingdings"/>
    </w:rPr>
  </w:style>
  <w:style w:type="character" w:customStyle="1" w:styleId="WW8Num37z3">
    <w:name w:val="WW8Num37z3"/>
    <w:uiPriority w:val="99"/>
    <w:rsid w:val="00362AB6"/>
    <w:rPr>
      <w:rFonts w:ascii="Symbol" w:hAnsi="Symbol"/>
    </w:rPr>
  </w:style>
  <w:style w:type="character" w:customStyle="1" w:styleId="WW8Num38z3">
    <w:name w:val="WW8Num38z3"/>
    <w:uiPriority w:val="99"/>
    <w:rsid w:val="00362AB6"/>
    <w:rPr>
      <w:rFonts w:ascii="Symbol" w:hAnsi="Symbol"/>
    </w:rPr>
  </w:style>
  <w:style w:type="character" w:customStyle="1" w:styleId="WW8Num38z4">
    <w:name w:val="WW8Num38z4"/>
    <w:uiPriority w:val="99"/>
    <w:rsid w:val="00362AB6"/>
    <w:rPr>
      <w:rFonts w:ascii="Courier New" w:hAnsi="Courier New"/>
    </w:rPr>
  </w:style>
  <w:style w:type="character" w:customStyle="1" w:styleId="WW8Num44z3">
    <w:name w:val="WW8Num44z3"/>
    <w:uiPriority w:val="99"/>
    <w:rsid w:val="00362AB6"/>
    <w:rPr>
      <w:rFonts w:ascii="Symbol" w:hAnsi="Symbol"/>
    </w:rPr>
  </w:style>
  <w:style w:type="character" w:customStyle="1" w:styleId="WW8Num33z2">
    <w:name w:val="WW8Num33z2"/>
    <w:uiPriority w:val="99"/>
    <w:rsid w:val="00362AB6"/>
    <w:rPr>
      <w:rFonts w:ascii="Wingdings" w:hAnsi="Wingdings"/>
    </w:rPr>
  </w:style>
  <w:style w:type="character" w:customStyle="1" w:styleId="WW8Num33z3">
    <w:name w:val="WW8Num33z3"/>
    <w:uiPriority w:val="99"/>
    <w:rsid w:val="00362AB6"/>
    <w:rPr>
      <w:rFonts w:ascii="Symbol" w:hAnsi="Symbol"/>
    </w:rPr>
  </w:style>
  <w:style w:type="character" w:customStyle="1" w:styleId="WW8Num34z2">
    <w:name w:val="WW8Num34z2"/>
    <w:uiPriority w:val="99"/>
    <w:rsid w:val="00362AB6"/>
    <w:rPr>
      <w:rFonts w:ascii="Wingdings" w:hAnsi="Wingdings"/>
    </w:rPr>
  </w:style>
  <w:style w:type="character" w:customStyle="1" w:styleId="WW8Num34z3">
    <w:name w:val="WW8Num34z3"/>
    <w:uiPriority w:val="99"/>
    <w:rsid w:val="00362AB6"/>
    <w:rPr>
      <w:rFonts w:ascii="Symbol" w:hAnsi="Symbol"/>
    </w:rPr>
  </w:style>
  <w:style w:type="character" w:customStyle="1" w:styleId="WW8Num38z2">
    <w:name w:val="WW8Num38z2"/>
    <w:uiPriority w:val="99"/>
    <w:rsid w:val="00362AB6"/>
    <w:rPr>
      <w:rFonts w:ascii="Wingdings" w:hAnsi="Wingdings"/>
    </w:rPr>
  </w:style>
  <w:style w:type="character" w:customStyle="1" w:styleId="WW8Num39z2">
    <w:name w:val="WW8Num39z2"/>
    <w:uiPriority w:val="99"/>
    <w:rsid w:val="00362AB6"/>
    <w:rPr>
      <w:rFonts w:ascii="Wingdings" w:hAnsi="Wingdings"/>
    </w:rPr>
  </w:style>
  <w:style w:type="character" w:customStyle="1" w:styleId="WW8Num39z3">
    <w:name w:val="WW8Num39z3"/>
    <w:uiPriority w:val="99"/>
    <w:rsid w:val="00362AB6"/>
    <w:rPr>
      <w:rFonts w:ascii="Symbol" w:hAnsi="Symbol"/>
    </w:rPr>
  </w:style>
  <w:style w:type="character" w:customStyle="1" w:styleId="WW8Num40z3">
    <w:name w:val="WW8Num40z3"/>
    <w:uiPriority w:val="99"/>
    <w:rsid w:val="00362AB6"/>
    <w:rPr>
      <w:rFonts w:ascii="Symbol" w:hAnsi="Symbol"/>
    </w:rPr>
  </w:style>
  <w:style w:type="character" w:customStyle="1" w:styleId="WW8Num40z4">
    <w:name w:val="WW8Num40z4"/>
    <w:uiPriority w:val="99"/>
    <w:rsid w:val="00362AB6"/>
    <w:rPr>
      <w:rFonts w:ascii="Courier New" w:hAnsi="Courier New"/>
    </w:rPr>
  </w:style>
  <w:style w:type="character" w:customStyle="1" w:styleId="WW8Num46z3">
    <w:name w:val="WW8Num46z3"/>
    <w:uiPriority w:val="99"/>
    <w:rsid w:val="00362AB6"/>
    <w:rPr>
      <w:rFonts w:ascii="Symbol" w:hAnsi="Symbol"/>
    </w:rPr>
  </w:style>
  <w:style w:type="character" w:customStyle="1" w:styleId="WW8Num9z3">
    <w:name w:val="WW8Num9z3"/>
    <w:uiPriority w:val="99"/>
    <w:rsid w:val="00362AB6"/>
    <w:rPr>
      <w:rFonts w:ascii="Symbol" w:hAnsi="Symbol"/>
    </w:rPr>
  </w:style>
  <w:style w:type="character" w:customStyle="1" w:styleId="WW8Num11z3">
    <w:name w:val="WW8Num11z3"/>
    <w:uiPriority w:val="99"/>
    <w:rsid w:val="00362AB6"/>
    <w:rPr>
      <w:rFonts w:ascii="Symbol" w:hAnsi="Symbol"/>
    </w:rPr>
  </w:style>
  <w:style w:type="character" w:customStyle="1" w:styleId="WW8Num40z2">
    <w:name w:val="WW8Num40z2"/>
    <w:uiPriority w:val="99"/>
    <w:rsid w:val="00362AB6"/>
    <w:rPr>
      <w:rFonts w:ascii="Wingdings" w:hAnsi="Wingdings"/>
    </w:rPr>
  </w:style>
  <w:style w:type="character" w:customStyle="1" w:styleId="WW8Num41z2">
    <w:name w:val="WW8Num41z2"/>
    <w:uiPriority w:val="99"/>
    <w:rsid w:val="00362AB6"/>
    <w:rPr>
      <w:rFonts w:ascii="Wingdings" w:hAnsi="Wingdings"/>
    </w:rPr>
  </w:style>
  <w:style w:type="character" w:customStyle="1" w:styleId="WW8Num41z3">
    <w:name w:val="WW8Num41z3"/>
    <w:uiPriority w:val="99"/>
    <w:rsid w:val="00362AB6"/>
    <w:rPr>
      <w:rFonts w:ascii="Symbol" w:hAnsi="Symbol"/>
    </w:rPr>
  </w:style>
  <w:style w:type="character" w:customStyle="1" w:styleId="WW8Num42z2">
    <w:name w:val="WW8Num42z2"/>
    <w:uiPriority w:val="99"/>
    <w:rsid w:val="00362AB6"/>
    <w:rPr>
      <w:rFonts w:ascii="Wingdings" w:hAnsi="Wingdings"/>
    </w:rPr>
  </w:style>
  <w:style w:type="character" w:customStyle="1" w:styleId="WW8Num44z2">
    <w:name w:val="WW8Num44z2"/>
    <w:uiPriority w:val="99"/>
    <w:rsid w:val="00362AB6"/>
    <w:rPr>
      <w:rFonts w:ascii="Wingdings" w:hAnsi="Wingdings"/>
    </w:rPr>
  </w:style>
  <w:style w:type="character" w:customStyle="1" w:styleId="WW8Num45z2">
    <w:name w:val="WW8Num45z2"/>
    <w:uiPriority w:val="99"/>
    <w:rsid w:val="00362AB6"/>
    <w:rPr>
      <w:rFonts w:ascii="Wingdings" w:hAnsi="Wingdings"/>
    </w:rPr>
  </w:style>
  <w:style w:type="character" w:customStyle="1" w:styleId="WW8Num46z2">
    <w:name w:val="WW8Num46z2"/>
    <w:uiPriority w:val="99"/>
    <w:rsid w:val="00362AB6"/>
    <w:rPr>
      <w:rFonts w:ascii="Wingdings" w:hAnsi="Wingdings"/>
    </w:rPr>
  </w:style>
  <w:style w:type="character" w:customStyle="1" w:styleId="WW8Num47z2">
    <w:name w:val="WW8Num47z2"/>
    <w:uiPriority w:val="99"/>
    <w:rsid w:val="00362AB6"/>
    <w:rPr>
      <w:rFonts w:ascii="Wingdings" w:hAnsi="Wingdings"/>
    </w:rPr>
  </w:style>
  <w:style w:type="character" w:customStyle="1" w:styleId="WW8Num48z2">
    <w:name w:val="WW8Num48z2"/>
    <w:uiPriority w:val="99"/>
    <w:rsid w:val="00362AB6"/>
    <w:rPr>
      <w:rFonts w:ascii="Wingdings" w:hAnsi="Wingdings"/>
    </w:rPr>
  </w:style>
  <w:style w:type="character" w:customStyle="1" w:styleId="WW8Num48z3">
    <w:name w:val="WW8Num48z3"/>
    <w:uiPriority w:val="99"/>
    <w:rsid w:val="00362AB6"/>
    <w:rPr>
      <w:rFonts w:ascii="Symbol" w:hAnsi="Symbol"/>
    </w:rPr>
  </w:style>
  <w:style w:type="character" w:customStyle="1" w:styleId="WW8Num49z3">
    <w:name w:val="WW8Num49z3"/>
    <w:uiPriority w:val="99"/>
    <w:rsid w:val="00362AB6"/>
    <w:rPr>
      <w:rFonts w:ascii="Symbol" w:hAnsi="Symbol"/>
    </w:rPr>
  </w:style>
  <w:style w:type="character" w:customStyle="1" w:styleId="WW8Num52z3">
    <w:name w:val="WW8Num52z3"/>
    <w:uiPriority w:val="99"/>
    <w:rsid w:val="00362AB6"/>
    <w:rPr>
      <w:rFonts w:ascii="Symbol" w:hAnsi="Symbol"/>
    </w:rPr>
  </w:style>
  <w:style w:type="character" w:customStyle="1" w:styleId="WW8Num54z3">
    <w:name w:val="WW8Num54z3"/>
    <w:uiPriority w:val="99"/>
    <w:rsid w:val="00362AB6"/>
    <w:rPr>
      <w:rFonts w:ascii="Symbol" w:hAnsi="Symbol"/>
    </w:rPr>
  </w:style>
  <w:style w:type="character" w:customStyle="1" w:styleId="WW8Num12z3">
    <w:name w:val="WW8Num12z3"/>
    <w:uiPriority w:val="99"/>
    <w:rsid w:val="00362AB6"/>
    <w:rPr>
      <w:rFonts w:ascii="Symbol" w:hAnsi="Symbol"/>
    </w:rPr>
  </w:style>
  <w:style w:type="character" w:customStyle="1" w:styleId="WW8Num14z3">
    <w:name w:val="WW8Num14z3"/>
    <w:uiPriority w:val="99"/>
    <w:rsid w:val="00362AB6"/>
    <w:rPr>
      <w:rFonts w:ascii="Wingdings 2" w:hAnsi="Wingdings 2"/>
    </w:rPr>
  </w:style>
  <w:style w:type="character" w:customStyle="1" w:styleId="WW8Num43z2">
    <w:name w:val="WW8Num43z2"/>
    <w:uiPriority w:val="99"/>
    <w:rsid w:val="00362AB6"/>
    <w:rPr>
      <w:rFonts w:ascii="Wingdings" w:hAnsi="Wingdings"/>
    </w:rPr>
  </w:style>
  <w:style w:type="character" w:customStyle="1" w:styleId="WW8Num51z3">
    <w:name w:val="WW8Num51z3"/>
    <w:uiPriority w:val="99"/>
    <w:rsid w:val="00362AB6"/>
    <w:rPr>
      <w:rFonts w:ascii="Symbol" w:hAnsi="Symbol"/>
    </w:rPr>
  </w:style>
  <w:style w:type="character" w:customStyle="1" w:styleId="WW8Num56z3">
    <w:name w:val="WW8Num56z3"/>
    <w:uiPriority w:val="99"/>
    <w:rsid w:val="00362AB6"/>
    <w:rPr>
      <w:rFonts w:ascii="Symbol" w:hAnsi="Symbol"/>
    </w:rPr>
  </w:style>
  <w:style w:type="character" w:customStyle="1" w:styleId="WW-1">
    <w:name w:val="WW-Основной шрифт абзаца1"/>
    <w:uiPriority w:val="99"/>
    <w:rsid w:val="00362AB6"/>
  </w:style>
  <w:style w:type="character" w:customStyle="1" w:styleId="WW8Num4z4">
    <w:name w:val="WW8Num4z4"/>
    <w:uiPriority w:val="99"/>
    <w:rsid w:val="00362AB6"/>
    <w:rPr>
      <w:rFonts w:ascii="Courier New" w:hAnsi="Courier New"/>
    </w:rPr>
  </w:style>
  <w:style w:type="character" w:customStyle="1" w:styleId="WW8Num22z3">
    <w:name w:val="WW8Num22z3"/>
    <w:uiPriority w:val="99"/>
    <w:rsid w:val="00362AB6"/>
    <w:rPr>
      <w:rFonts w:ascii="Symbol" w:hAnsi="Symbol"/>
    </w:rPr>
  </w:style>
  <w:style w:type="character" w:customStyle="1" w:styleId="WW8Num27z3">
    <w:name w:val="WW8Num27z3"/>
    <w:uiPriority w:val="99"/>
    <w:rsid w:val="00362AB6"/>
    <w:rPr>
      <w:rFonts w:ascii="Symbol" w:hAnsi="Symbol"/>
    </w:rPr>
  </w:style>
  <w:style w:type="character" w:customStyle="1" w:styleId="WW8Num28z3">
    <w:name w:val="WW8Num28z3"/>
    <w:uiPriority w:val="99"/>
    <w:rsid w:val="00362AB6"/>
    <w:rPr>
      <w:rFonts w:ascii="Symbol" w:hAnsi="Symbol"/>
    </w:rPr>
  </w:style>
  <w:style w:type="character" w:customStyle="1" w:styleId="WW8Num29z3">
    <w:name w:val="WW8Num29z3"/>
    <w:uiPriority w:val="99"/>
    <w:rsid w:val="00362AB6"/>
    <w:rPr>
      <w:rFonts w:ascii="Symbol" w:hAnsi="Symbol"/>
    </w:rPr>
  </w:style>
  <w:style w:type="character" w:customStyle="1" w:styleId="WW8Num42z3">
    <w:name w:val="WW8Num42z3"/>
    <w:uiPriority w:val="99"/>
    <w:rsid w:val="00362AB6"/>
    <w:rPr>
      <w:rFonts w:ascii="Symbol" w:hAnsi="Symbol"/>
    </w:rPr>
  </w:style>
  <w:style w:type="character" w:customStyle="1" w:styleId="WW8Num30z3">
    <w:name w:val="WW8Num30z3"/>
    <w:uiPriority w:val="99"/>
    <w:rsid w:val="00362AB6"/>
    <w:rPr>
      <w:rFonts w:ascii="Symbol" w:hAnsi="Symbol"/>
    </w:rPr>
  </w:style>
  <w:style w:type="character" w:customStyle="1" w:styleId="WW8Num10z4">
    <w:name w:val="WW8Num10z4"/>
    <w:uiPriority w:val="99"/>
    <w:rsid w:val="00362AB6"/>
    <w:rPr>
      <w:rFonts w:ascii="Courier New" w:hAnsi="Courier New"/>
    </w:rPr>
  </w:style>
  <w:style w:type="character" w:customStyle="1" w:styleId="WW8Num15z3">
    <w:name w:val="WW8Num15z3"/>
    <w:uiPriority w:val="99"/>
    <w:rsid w:val="00362AB6"/>
    <w:rPr>
      <w:rFonts w:ascii="Symbol" w:hAnsi="Symbol"/>
    </w:rPr>
  </w:style>
  <w:style w:type="character" w:customStyle="1" w:styleId="WW8Num18z4">
    <w:name w:val="WW8Num18z4"/>
    <w:uiPriority w:val="99"/>
    <w:rsid w:val="00362AB6"/>
    <w:rPr>
      <w:rFonts w:ascii="Courier New" w:hAnsi="Courier New"/>
    </w:rPr>
  </w:style>
  <w:style w:type="character" w:customStyle="1" w:styleId="WW8Num60z2">
    <w:name w:val="WW8Num60z2"/>
    <w:uiPriority w:val="99"/>
    <w:rsid w:val="00362AB6"/>
    <w:rPr>
      <w:rFonts w:ascii="Wingdings" w:hAnsi="Wingdings"/>
    </w:rPr>
  </w:style>
  <w:style w:type="character" w:customStyle="1" w:styleId="WW8Num65z3">
    <w:name w:val="WW8Num65z3"/>
    <w:uiPriority w:val="99"/>
    <w:rsid w:val="00362AB6"/>
    <w:rPr>
      <w:rFonts w:ascii="Symbol" w:hAnsi="Symbol"/>
    </w:rPr>
  </w:style>
  <w:style w:type="character" w:customStyle="1" w:styleId="WW8Num69z3">
    <w:name w:val="WW8Num69z3"/>
    <w:uiPriority w:val="99"/>
    <w:rsid w:val="00362AB6"/>
    <w:rPr>
      <w:rFonts w:ascii="Symbol" w:hAnsi="Symbol"/>
    </w:rPr>
  </w:style>
  <w:style w:type="character" w:customStyle="1" w:styleId="WW8Num70z3">
    <w:name w:val="WW8Num70z3"/>
    <w:uiPriority w:val="99"/>
    <w:rsid w:val="00362AB6"/>
    <w:rPr>
      <w:rFonts w:ascii="Symbol" w:hAnsi="Symbol"/>
    </w:rPr>
  </w:style>
  <w:style w:type="character" w:customStyle="1" w:styleId="WW8Num66z3">
    <w:name w:val="WW8Num66z3"/>
    <w:uiPriority w:val="99"/>
    <w:rsid w:val="00362AB6"/>
    <w:rPr>
      <w:rFonts w:ascii="Symbol" w:hAnsi="Symbol"/>
    </w:rPr>
  </w:style>
  <w:style w:type="character" w:customStyle="1" w:styleId="WW8Num71z2">
    <w:name w:val="WW8Num71z2"/>
    <w:uiPriority w:val="99"/>
    <w:rsid w:val="00362AB6"/>
    <w:rPr>
      <w:rFonts w:ascii="Wingdings" w:hAnsi="Wingdings"/>
    </w:rPr>
  </w:style>
  <w:style w:type="character" w:customStyle="1" w:styleId="WW8Num75z3">
    <w:name w:val="WW8Num75z3"/>
    <w:uiPriority w:val="99"/>
    <w:rsid w:val="00362AB6"/>
    <w:rPr>
      <w:rFonts w:ascii="Symbol" w:hAnsi="Symbol"/>
    </w:rPr>
  </w:style>
  <w:style w:type="character" w:customStyle="1" w:styleId="WW8Num77z3">
    <w:name w:val="WW8Num77z3"/>
    <w:uiPriority w:val="99"/>
    <w:rsid w:val="00362AB6"/>
    <w:rPr>
      <w:rFonts w:ascii="Symbol" w:hAnsi="Symbol"/>
    </w:rPr>
  </w:style>
  <w:style w:type="character" w:customStyle="1" w:styleId="WW-11">
    <w:name w:val="WW-Основной шрифт абзаца11"/>
    <w:uiPriority w:val="99"/>
    <w:rsid w:val="00362AB6"/>
  </w:style>
  <w:style w:type="character" w:customStyle="1" w:styleId="WW8Num9z4">
    <w:name w:val="WW8Num9z4"/>
    <w:uiPriority w:val="99"/>
    <w:rsid w:val="00362AB6"/>
    <w:rPr>
      <w:rFonts w:ascii="Courier New" w:hAnsi="Courier New"/>
    </w:rPr>
  </w:style>
  <w:style w:type="character" w:customStyle="1" w:styleId="WW8Num16z3">
    <w:name w:val="WW8Num16z3"/>
    <w:uiPriority w:val="99"/>
    <w:rsid w:val="00362AB6"/>
    <w:rPr>
      <w:rFonts w:ascii="Wingdings 2" w:hAnsi="Wingdings 2"/>
    </w:rPr>
  </w:style>
  <w:style w:type="character" w:customStyle="1" w:styleId="WW8Num20z3">
    <w:name w:val="WW8Num20z3"/>
    <w:uiPriority w:val="99"/>
    <w:rsid w:val="00362AB6"/>
    <w:rPr>
      <w:rFonts w:ascii="Symbol" w:hAnsi="Symbol"/>
    </w:rPr>
  </w:style>
  <w:style w:type="character" w:customStyle="1" w:styleId="WW8Num20z4">
    <w:name w:val="WW8Num20z4"/>
    <w:uiPriority w:val="99"/>
    <w:rsid w:val="00362AB6"/>
    <w:rPr>
      <w:rFonts w:ascii="Courier New" w:hAnsi="Courier New"/>
    </w:rPr>
  </w:style>
  <w:style w:type="character" w:customStyle="1" w:styleId="WW8Num23z3">
    <w:name w:val="WW8Num23z3"/>
    <w:uiPriority w:val="99"/>
    <w:rsid w:val="00362AB6"/>
    <w:rPr>
      <w:rFonts w:ascii="Symbol" w:hAnsi="Symbol"/>
    </w:rPr>
  </w:style>
  <w:style w:type="character" w:customStyle="1" w:styleId="WW8Num45z3">
    <w:name w:val="WW8Num45z3"/>
    <w:uiPriority w:val="99"/>
    <w:rsid w:val="00362AB6"/>
    <w:rPr>
      <w:rFonts w:ascii="Symbol" w:hAnsi="Symbol"/>
    </w:rPr>
  </w:style>
  <w:style w:type="character" w:customStyle="1" w:styleId="WW-111">
    <w:name w:val="WW-Основной шрифт абзаца111"/>
    <w:uiPriority w:val="99"/>
    <w:rsid w:val="00362AB6"/>
  </w:style>
  <w:style w:type="character" w:customStyle="1" w:styleId="14">
    <w:name w:val="Знак Знак1"/>
    <w:uiPriority w:val="99"/>
    <w:rsid w:val="00362AB6"/>
    <w:rPr>
      <w:b/>
      <w:kern w:val="1"/>
      <w:sz w:val="48"/>
      <w:lang w:val="ru-RU" w:eastAsia="ar-SA" w:bidi="ar-SA"/>
    </w:rPr>
  </w:style>
  <w:style w:type="character" w:customStyle="1" w:styleId="15">
    <w:name w:val="Основной шрифт абзаца1"/>
    <w:uiPriority w:val="99"/>
    <w:rsid w:val="00362AB6"/>
  </w:style>
  <w:style w:type="character" w:customStyle="1" w:styleId="aff2">
    <w:name w:val="Маркеры списка"/>
    <w:uiPriority w:val="99"/>
    <w:rsid w:val="00362AB6"/>
    <w:rPr>
      <w:rFonts w:ascii="OpenSymbol" w:eastAsia="OpenSymbol" w:hAnsi="OpenSymbol"/>
    </w:rPr>
  </w:style>
  <w:style w:type="character" w:customStyle="1" w:styleId="apple-style-span">
    <w:name w:val="apple-style-span"/>
    <w:basedOn w:val="WW-111"/>
    <w:uiPriority w:val="99"/>
    <w:rsid w:val="00362AB6"/>
    <w:rPr>
      <w:rFonts w:cs="Times New Roman"/>
    </w:rPr>
  </w:style>
  <w:style w:type="character" w:customStyle="1" w:styleId="FontStyle11">
    <w:name w:val="Font Style11"/>
    <w:uiPriority w:val="99"/>
    <w:rsid w:val="00362AB6"/>
    <w:rPr>
      <w:rFonts w:ascii="Cambria" w:hAnsi="Cambria"/>
      <w:sz w:val="18"/>
    </w:rPr>
  </w:style>
  <w:style w:type="character" w:customStyle="1" w:styleId="FontStyle15">
    <w:name w:val="Font Style15"/>
    <w:uiPriority w:val="99"/>
    <w:rsid w:val="00362AB6"/>
    <w:rPr>
      <w:rFonts w:ascii="Microsoft Sans Serif" w:hAnsi="Microsoft Sans Serif"/>
      <w:sz w:val="18"/>
    </w:rPr>
  </w:style>
  <w:style w:type="character" w:customStyle="1" w:styleId="FontStyle12">
    <w:name w:val="Font Style12"/>
    <w:uiPriority w:val="99"/>
    <w:rsid w:val="00362AB6"/>
    <w:rPr>
      <w:rFonts w:ascii="Cambria" w:hAnsi="Cambria"/>
      <w:b/>
      <w:i/>
      <w:sz w:val="18"/>
    </w:rPr>
  </w:style>
  <w:style w:type="character" w:customStyle="1" w:styleId="FontStyle13">
    <w:name w:val="Font Style13"/>
    <w:uiPriority w:val="99"/>
    <w:rsid w:val="00362AB6"/>
    <w:rPr>
      <w:rFonts w:ascii="Cambria" w:hAnsi="Cambria"/>
      <w:spacing w:val="20"/>
      <w:sz w:val="14"/>
    </w:rPr>
  </w:style>
  <w:style w:type="character" w:customStyle="1" w:styleId="ListLabel1">
    <w:name w:val="ListLabel 1"/>
    <w:uiPriority w:val="99"/>
    <w:rsid w:val="00362AB6"/>
  </w:style>
  <w:style w:type="character" w:customStyle="1" w:styleId="ListLabel2">
    <w:name w:val="ListLabel 2"/>
    <w:uiPriority w:val="99"/>
    <w:rsid w:val="00362AB6"/>
    <w:rPr>
      <w:b/>
    </w:rPr>
  </w:style>
  <w:style w:type="character" w:customStyle="1" w:styleId="ListLabel4">
    <w:name w:val="ListLabel 4"/>
    <w:uiPriority w:val="99"/>
    <w:rsid w:val="00362AB6"/>
  </w:style>
  <w:style w:type="character" w:customStyle="1" w:styleId="ListLabel6">
    <w:name w:val="ListLabel 6"/>
    <w:uiPriority w:val="99"/>
    <w:rsid w:val="00362AB6"/>
    <w:rPr>
      <w:rFonts w:eastAsia="Times New Roman"/>
    </w:rPr>
  </w:style>
  <w:style w:type="character" w:customStyle="1" w:styleId="ListLabel5">
    <w:name w:val="ListLabel 5"/>
    <w:uiPriority w:val="99"/>
    <w:rsid w:val="00362AB6"/>
    <w:rPr>
      <w:sz w:val="20"/>
    </w:rPr>
  </w:style>
  <w:style w:type="character" w:customStyle="1" w:styleId="ListLabel8">
    <w:name w:val="ListLabel 8"/>
    <w:uiPriority w:val="99"/>
    <w:rsid w:val="00362AB6"/>
    <w:rPr>
      <w:rFonts w:eastAsia="Times New Roman"/>
    </w:rPr>
  </w:style>
  <w:style w:type="character" w:customStyle="1" w:styleId="ListLabel7">
    <w:name w:val="ListLabel 7"/>
    <w:uiPriority w:val="99"/>
    <w:rsid w:val="00362AB6"/>
    <w:rPr>
      <w:rFonts w:eastAsia="Times New Roman"/>
    </w:rPr>
  </w:style>
  <w:style w:type="character" w:customStyle="1" w:styleId="ListLabel3">
    <w:name w:val="ListLabel 3"/>
    <w:uiPriority w:val="99"/>
    <w:rsid w:val="00362AB6"/>
    <w:rPr>
      <w:rFonts w:eastAsia="Times New Roman"/>
    </w:rPr>
  </w:style>
  <w:style w:type="character" w:customStyle="1" w:styleId="FontStyle223">
    <w:name w:val="Font Style223"/>
    <w:uiPriority w:val="99"/>
    <w:rsid w:val="00362AB6"/>
    <w:rPr>
      <w:rFonts w:ascii="Microsoft Sans Serif" w:hAnsi="Microsoft Sans Serif"/>
      <w:b/>
      <w:sz w:val="32"/>
    </w:rPr>
  </w:style>
  <w:style w:type="character" w:customStyle="1" w:styleId="FontStyle210">
    <w:name w:val="Font Style210"/>
    <w:uiPriority w:val="99"/>
    <w:rsid w:val="00362AB6"/>
    <w:rPr>
      <w:rFonts w:ascii="Microsoft Sans Serif" w:hAnsi="Microsoft Sans Serif"/>
      <w:b/>
      <w:spacing w:val="-10"/>
      <w:sz w:val="46"/>
    </w:rPr>
  </w:style>
  <w:style w:type="character" w:customStyle="1" w:styleId="FontStyle212">
    <w:name w:val="Font Style212"/>
    <w:uiPriority w:val="99"/>
    <w:rsid w:val="00362AB6"/>
    <w:rPr>
      <w:rFonts w:ascii="Microsoft Sans Serif" w:hAnsi="Microsoft Sans Serif"/>
      <w:b/>
      <w:sz w:val="40"/>
    </w:rPr>
  </w:style>
  <w:style w:type="character" w:customStyle="1" w:styleId="FontStyle215">
    <w:name w:val="Font Style215"/>
    <w:uiPriority w:val="99"/>
    <w:rsid w:val="00362AB6"/>
    <w:rPr>
      <w:rFonts w:ascii="Century Schoolbook" w:hAnsi="Century Schoolbook"/>
      <w:i/>
      <w:sz w:val="20"/>
    </w:rPr>
  </w:style>
  <w:style w:type="character" w:customStyle="1" w:styleId="FontStyle248">
    <w:name w:val="Font Style248"/>
    <w:uiPriority w:val="99"/>
    <w:rsid w:val="00362AB6"/>
    <w:rPr>
      <w:rFonts w:ascii="Century Schoolbook" w:hAnsi="Century Schoolbook"/>
      <w:spacing w:val="-20"/>
      <w:sz w:val="20"/>
    </w:rPr>
  </w:style>
  <w:style w:type="character" w:customStyle="1" w:styleId="FontStyle254">
    <w:name w:val="Font Style254"/>
    <w:uiPriority w:val="99"/>
    <w:rsid w:val="00362AB6"/>
    <w:rPr>
      <w:rFonts w:ascii="MS Reference Sans Serif" w:hAnsi="MS Reference Sans Serif"/>
      <w:b/>
      <w:sz w:val="20"/>
    </w:rPr>
  </w:style>
  <w:style w:type="character" w:customStyle="1" w:styleId="FontStyle270">
    <w:name w:val="Font Style270"/>
    <w:uiPriority w:val="99"/>
    <w:rsid w:val="00362AB6"/>
    <w:rPr>
      <w:rFonts w:ascii="Microsoft Sans Serif" w:hAnsi="Microsoft Sans Serif"/>
      <w:spacing w:val="-10"/>
      <w:sz w:val="46"/>
    </w:rPr>
  </w:style>
  <w:style w:type="character" w:customStyle="1" w:styleId="FontStyle281">
    <w:name w:val="Font Style281"/>
    <w:uiPriority w:val="99"/>
    <w:rsid w:val="00362AB6"/>
    <w:rPr>
      <w:rFonts w:ascii="Century Schoolbook" w:hAnsi="Century Schoolbook"/>
      <w:sz w:val="20"/>
    </w:rPr>
  </w:style>
  <w:style w:type="character" w:customStyle="1" w:styleId="FontStyle252">
    <w:name w:val="Font Style252"/>
    <w:uiPriority w:val="99"/>
    <w:rsid w:val="00362AB6"/>
    <w:rPr>
      <w:rFonts w:ascii="Century Schoolbook" w:hAnsi="Century Schoolbook"/>
      <w:b/>
      <w:sz w:val="14"/>
    </w:rPr>
  </w:style>
  <w:style w:type="character" w:customStyle="1" w:styleId="FontStyle19">
    <w:name w:val="Font Style19"/>
    <w:uiPriority w:val="99"/>
    <w:rsid w:val="00362AB6"/>
    <w:rPr>
      <w:rFonts w:ascii="Times New Roman" w:hAnsi="Times New Roman"/>
      <w:color w:val="000000"/>
      <w:sz w:val="18"/>
    </w:rPr>
  </w:style>
  <w:style w:type="character" w:customStyle="1" w:styleId="51">
    <w:name w:val="Основной шрифт абзаца5"/>
    <w:uiPriority w:val="99"/>
    <w:rsid w:val="00362AB6"/>
  </w:style>
  <w:style w:type="character" w:customStyle="1" w:styleId="FontStyle62">
    <w:name w:val="Font Style62"/>
    <w:uiPriority w:val="99"/>
    <w:rsid w:val="00362AB6"/>
    <w:rPr>
      <w:rFonts w:ascii="Times New Roman" w:hAnsi="Times New Roman"/>
      <w:sz w:val="20"/>
    </w:rPr>
  </w:style>
  <w:style w:type="character" w:customStyle="1" w:styleId="FontStyle37">
    <w:name w:val="Font Style37"/>
    <w:uiPriority w:val="99"/>
    <w:rsid w:val="00362AB6"/>
    <w:rPr>
      <w:rFonts w:ascii="Times New Roman" w:hAnsi="Times New Roman"/>
      <w:b/>
      <w:sz w:val="16"/>
    </w:rPr>
  </w:style>
  <w:style w:type="character" w:customStyle="1" w:styleId="FontStyle34">
    <w:name w:val="Font Style34"/>
    <w:uiPriority w:val="99"/>
    <w:rsid w:val="00362AB6"/>
    <w:rPr>
      <w:rFonts w:ascii="Times New Roman" w:hAnsi="Times New Roman"/>
      <w:sz w:val="20"/>
    </w:rPr>
  </w:style>
  <w:style w:type="character" w:customStyle="1" w:styleId="FontStyle36">
    <w:name w:val="Font Style36"/>
    <w:uiPriority w:val="99"/>
    <w:rsid w:val="00362AB6"/>
    <w:rPr>
      <w:rFonts w:ascii="Times New Roman" w:hAnsi="Times New Roman"/>
      <w:b/>
      <w:sz w:val="20"/>
    </w:rPr>
  </w:style>
  <w:style w:type="character" w:customStyle="1" w:styleId="FontStyle39">
    <w:name w:val="Font Style39"/>
    <w:uiPriority w:val="99"/>
    <w:rsid w:val="00362AB6"/>
    <w:rPr>
      <w:rFonts w:ascii="Candara" w:hAnsi="Candara"/>
      <w:b/>
      <w:sz w:val="24"/>
    </w:rPr>
  </w:style>
  <w:style w:type="character" w:customStyle="1" w:styleId="FontStyle44">
    <w:name w:val="Font Style44"/>
    <w:uiPriority w:val="99"/>
    <w:rsid w:val="00362AB6"/>
    <w:rPr>
      <w:rFonts w:ascii="Times New Roman" w:hAnsi="Times New Roman"/>
      <w:b/>
      <w:spacing w:val="20"/>
      <w:sz w:val="16"/>
    </w:rPr>
  </w:style>
  <w:style w:type="character" w:customStyle="1" w:styleId="FontStyle60">
    <w:name w:val="Font Style60"/>
    <w:uiPriority w:val="99"/>
    <w:rsid w:val="00362AB6"/>
    <w:rPr>
      <w:rFonts w:ascii="Candara" w:hAnsi="Candara"/>
      <w:spacing w:val="30"/>
      <w:sz w:val="12"/>
    </w:rPr>
  </w:style>
  <w:style w:type="character" w:customStyle="1" w:styleId="FontStyle41">
    <w:name w:val="Font Style41"/>
    <w:uiPriority w:val="99"/>
    <w:rsid w:val="00362AB6"/>
    <w:rPr>
      <w:rFonts w:ascii="Times New Roman" w:hAnsi="Times New Roman"/>
      <w:spacing w:val="20"/>
      <w:sz w:val="10"/>
    </w:rPr>
  </w:style>
  <w:style w:type="character" w:customStyle="1" w:styleId="FontStyle49">
    <w:name w:val="Font Style49"/>
    <w:uiPriority w:val="99"/>
    <w:rsid w:val="00362AB6"/>
    <w:rPr>
      <w:rFonts w:ascii="Times New Roman" w:hAnsi="Times New Roman"/>
      <w:b/>
      <w:spacing w:val="-10"/>
      <w:sz w:val="20"/>
    </w:rPr>
  </w:style>
  <w:style w:type="character" w:customStyle="1" w:styleId="FontStyle56">
    <w:name w:val="Font Style56"/>
    <w:uiPriority w:val="99"/>
    <w:rsid w:val="00362AB6"/>
    <w:rPr>
      <w:rFonts w:ascii="Times New Roman" w:hAnsi="Times New Roman"/>
      <w:b/>
      <w:sz w:val="14"/>
    </w:rPr>
  </w:style>
  <w:style w:type="character" w:customStyle="1" w:styleId="FontStyle52">
    <w:name w:val="Font Style52"/>
    <w:uiPriority w:val="99"/>
    <w:rsid w:val="00362AB6"/>
    <w:rPr>
      <w:rFonts w:ascii="Times New Roman" w:hAnsi="Times New Roman"/>
      <w:spacing w:val="10"/>
      <w:sz w:val="14"/>
    </w:rPr>
  </w:style>
  <w:style w:type="character" w:customStyle="1" w:styleId="FontStyle54">
    <w:name w:val="Font Style54"/>
    <w:uiPriority w:val="99"/>
    <w:rsid w:val="00362AB6"/>
    <w:rPr>
      <w:rFonts w:ascii="Candara" w:hAnsi="Candara"/>
      <w:sz w:val="18"/>
    </w:rPr>
  </w:style>
  <w:style w:type="character" w:customStyle="1" w:styleId="FontStyle40">
    <w:name w:val="Font Style40"/>
    <w:uiPriority w:val="99"/>
    <w:rsid w:val="00362AB6"/>
    <w:rPr>
      <w:rFonts w:ascii="Candara" w:hAnsi="Candara"/>
      <w:spacing w:val="20"/>
      <w:sz w:val="12"/>
    </w:rPr>
  </w:style>
  <w:style w:type="character" w:customStyle="1" w:styleId="FontStyle58">
    <w:name w:val="Font Style58"/>
    <w:uiPriority w:val="99"/>
    <w:rsid w:val="00362AB6"/>
    <w:rPr>
      <w:rFonts w:ascii="Times New Roman" w:hAnsi="Times New Roman"/>
      <w:b/>
      <w:spacing w:val="10"/>
      <w:sz w:val="14"/>
    </w:rPr>
  </w:style>
  <w:style w:type="character" w:customStyle="1" w:styleId="FontStyle59">
    <w:name w:val="Font Style59"/>
    <w:uiPriority w:val="99"/>
    <w:rsid w:val="00362AB6"/>
    <w:rPr>
      <w:rFonts w:ascii="Times New Roman" w:hAnsi="Times New Roman"/>
      <w:spacing w:val="10"/>
      <w:sz w:val="18"/>
    </w:rPr>
  </w:style>
  <w:style w:type="character" w:customStyle="1" w:styleId="FontStyle57">
    <w:name w:val="Font Style57"/>
    <w:uiPriority w:val="99"/>
    <w:rsid w:val="00362AB6"/>
    <w:rPr>
      <w:rFonts w:ascii="Candara" w:hAnsi="Candara"/>
      <w:spacing w:val="20"/>
      <w:sz w:val="16"/>
    </w:rPr>
  </w:style>
  <w:style w:type="character" w:customStyle="1" w:styleId="FontStyle43">
    <w:name w:val="Font Style43"/>
    <w:uiPriority w:val="99"/>
    <w:rsid w:val="00362AB6"/>
    <w:rPr>
      <w:rFonts w:ascii="Candara" w:hAnsi="Candara"/>
      <w:b/>
      <w:spacing w:val="-10"/>
      <w:sz w:val="22"/>
    </w:rPr>
  </w:style>
  <w:style w:type="character" w:customStyle="1" w:styleId="FontStyle63">
    <w:name w:val="Font Style63"/>
    <w:uiPriority w:val="99"/>
    <w:rsid w:val="00362AB6"/>
    <w:rPr>
      <w:rFonts w:ascii="Candara" w:hAnsi="Candara"/>
      <w:spacing w:val="20"/>
      <w:sz w:val="12"/>
    </w:rPr>
  </w:style>
  <w:style w:type="character" w:customStyle="1" w:styleId="FontStyle211">
    <w:name w:val="Font Style211"/>
    <w:uiPriority w:val="99"/>
    <w:rsid w:val="00362AB6"/>
    <w:rPr>
      <w:rFonts w:ascii="Microsoft Sans Serif" w:hAnsi="Microsoft Sans Serif"/>
      <w:b/>
      <w:sz w:val="22"/>
    </w:rPr>
  </w:style>
  <w:style w:type="character" w:customStyle="1" w:styleId="aff3">
    <w:name w:val="Символ сноски"/>
    <w:uiPriority w:val="99"/>
    <w:rsid w:val="00362AB6"/>
    <w:rPr>
      <w:vertAlign w:val="superscript"/>
    </w:rPr>
  </w:style>
  <w:style w:type="character" w:customStyle="1" w:styleId="WW-0">
    <w:name w:val="WW-Символ сноски"/>
    <w:uiPriority w:val="99"/>
    <w:rsid w:val="00362AB6"/>
  </w:style>
  <w:style w:type="character" w:customStyle="1" w:styleId="16">
    <w:name w:val="Знак сноски1"/>
    <w:uiPriority w:val="99"/>
    <w:rsid w:val="00362AB6"/>
    <w:rPr>
      <w:vertAlign w:val="superscript"/>
    </w:rPr>
  </w:style>
  <w:style w:type="character" w:customStyle="1" w:styleId="aff4">
    <w:name w:val="Символы концевой сноски"/>
    <w:uiPriority w:val="99"/>
    <w:rsid w:val="00362AB6"/>
    <w:rPr>
      <w:vertAlign w:val="superscript"/>
    </w:rPr>
  </w:style>
  <w:style w:type="character" w:customStyle="1" w:styleId="WW-2">
    <w:name w:val="WW-Символы концевой сноски"/>
    <w:uiPriority w:val="99"/>
    <w:rsid w:val="00362AB6"/>
  </w:style>
  <w:style w:type="character" w:customStyle="1" w:styleId="17">
    <w:name w:val="Знак концевой сноски1"/>
    <w:uiPriority w:val="99"/>
    <w:rsid w:val="00362AB6"/>
    <w:rPr>
      <w:vertAlign w:val="superscript"/>
    </w:rPr>
  </w:style>
  <w:style w:type="character" w:customStyle="1" w:styleId="WW-3">
    <w:name w:val="WW-Знак сноски"/>
    <w:uiPriority w:val="99"/>
    <w:rsid w:val="00362AB6"/>
    <w:rPr>
      <w:vertAlign w:val="superscript"/>
    </w:rPr>
  </w:style>
  <w:style w:type="character" w:customStyle="1" w:styleId="WW-4">
    <w:name w:val="WW-Знак концевой сноски"/>
    <w:uiPriority w:val="99"/>
    <w:rsid w:val="00362AB6"/>
    <w:rPr>
      <w:vertAlign w:val="superscript"/>
    </w:rPr>
  </w:style>
  <w:style w:type="character" w:customStyle="1" w:styleId="29">
    <w:name w:val="Знак сноски2"/>
    <w:uiPriority w:val="99"/>
    <w:rsid w:val="00362AB6"/>
    <w:rPr>
      <w:vertAlign w:val="superscript"/>
    </w:rPr>
  </w:style>
  <w:style w:type="character" w:customStyle="1" w:styleId="2a">
    <w:name w:val="Знак концевой сноски2"/>
    <w:uiPriority w:val="99"/>
    <w:rsid w:val="00362AB6"/>
    <w:rPr>
      <w:vertAlign w:val="superscript"/>
    </w:rPr>
  </w:style>
  <w:style w:type="character" w:customStyle="1" w:styleId="39">
    <w:name w:val="Знак сноски3"/>
    <w:uiPriority w:val="99"/>
    <w:rsid w:val="00362AB6"/>
    <w:rPr>
      <w:vertAlign w:val="superscript"/>
    </w:rPr>
  </w:style>
  <w:style w:type="character" w:customStyle="1" w:styleId="3a">
    <w:name w:val="Знак концевой сноски3"/>
    <w:uiPriority w:val="99"/>
    <w:rsid w:val="00362AB6"/>
    <w:rPr>
      <w:vertAlign w:val="superscript"/>
    </w:rPr>
  </w:style>
  <w:style w:type="character" w:customStyle="1" w:styleId="aff5">
    <w:name w:val="Символ нумерации"/>
    <w:uiPriority w:val="99"/>
    <w:rsid w:val="00362AB6"/>
  </w:style>
  <w:style w:type="character" w:customStyle="1" w:styleId="ListLabel10">
    <w:name w:val="ListLabel 10"/>
    <w:uiPriority w:val="99"/>
    <w:rsid w:val="00362AB6"/>
  </w:style>
  <w:style w:type="character" w:customStyle="1" w:styleId="ListLabel9">
    <w:name w:val="ListLabel 9"/>
    <w:uiPriority w:val="99"/>
    <w:rsid w:val="00362AB6"/>
    <w:rPr>
      <w:rFonts w:eastAsia="Times New Roman"/>
      <w:sz w:val="24"/>
    </w:rPr>
  </w:style>
  <w:style w:type="character" w:customStyle="1" w:styleId="ListLabel11">
    <w:name w:val="ListLabel 11"/>
    <w:uiPriority w:val="99"/>
    <w:rsid w:val="00362AB6"/>
    <w:rPr>
      <w:rFonts w:eastAsia="Times New Roman"/>
      <w:b/>
      <w:w w:val="99"/>
      <w:sz w:val="26"/>
    </w:rPr>
  </w:style>
  <w:style w:type="character" w:customStyle="1" w:styleId="ListLabel12">
    <w:name w:val="ListLabel 12"/>
    <w:uiPriority w:val="99"/>
    <w:rsid w:val="00362AB6"/>
    <w:rPr>
      <w:rFonts w:eastAsia="Times New Roman"/>
      <w:i/>
      <w:w w:val="99"/>
      <w:sz w:val="26"/>
    </w:rPr>
  </w:style>
  <w:style w:type="character" w:customStyle="1" w:styleId="ListLabel13">
    <w:name w:val="ListLabel 13"/>
    <w:uiPriority w:val="99"/>
    <w:rsid w:val="00362AB6"/>
    <w:rPr>
      <w:rFonts w:eastAsia="Times New Roman"/>
      <w:w w:val="99"/>
      <w:sz w:val="20"/>
    </w:rPr>
  </w:style>
  <w:style w:type="character" w:customStyle="1" w:styleId="ListLabel14">
    <w:name w:val="ListLabel 14"/>
    <w:uiPriority w:val="99"/>
    <w:rsid w:val="00362AB6"/>
    <w:rPr>
      <w:rFonts w:eastAsia="Times New Roman"/>
      <w:w w:val="99"/>
      <w:sz w:val="26"/>
    </w:rPr>
  </w:style>
  <w:style w:type="character" w:customStyle="1" w:styleId="ListLabel15">
    <w:name w:val="ListLabel 15"/>
    <w:uiPriority w:val="99"/>
    <w:rsid w:val="00362AB6"/>
    <w:rPr>
      <w:rFonts w:eastAsia="Times New Roman"/>
      <w:w w:val="99"/>
      <w:sz w:val="26"/>
    </w:rPr>
  </w:style>
  <w:style w:type="character" w:customStyle="1" w:styleId="Internetlink">
    <w:name w:val="Internet link"/>
    <w:uiPriority w:val="99"/>
    <w:rsid w:val="00362AB6"/>
    <w:rPr>
      <w:color w:val="000080"/>
      <w:u w:val="single"/>
    </w:rPr>
  </w:style>
  <w:style w:type="character" w:customStyle="1" w:styleId="WW8NumSt1z0">
    <w:name w:val="WW8NumSt1z0"/>
    <w:uiPriority w:val="99"/>
    <w:rsid w:val="00362AB6"/>
    <w:rPr>
      <w:rFonts w:ascii="Times New Roman" w:hAnsi="Times New Roman"/>
    </w:rPr>
  </w:style>
  <w:style w:type="character" w:customStyle="1" w:styleId="WW8NumSt2z0">
    <w:name w:val="WW8NumSt2z0"/>
    <w:uiPriority w:val="99"/>
    <w:rsid w:val="00362AB6"/>
    <w:rPr>
      <w:rFonts w:ascii="Times New Roman" w:hAnsi="Times New Roman"/>
      <w:sz w:val="24"/>
    </w:rPr>
  </w:style>
  <w:style w:type="character" w:customStyle="1" w:styleId="WW8NumSt3z0">
    <w:name w:val="WW8NumSt3z0"/>
    <w:uiPriority w:val="99"/>
    <w:rsid w:val="00362AB6"/>
    <w:rPr>
      <w:rFonts w:ascii="Times New Roman" w:hAnsi="Times New Roman"/>
      <w:spacing w:val="-3"/>
      <w:sz w:val="24"/>
    </w:rPr>
  </w:style>
  <w:style w:type="character" w:customStyle="1" w:styleId="WW8NumSt5z0">
    <w:name w:val="WW8NumSt5z0"/>
    <w:uiPriority w:val="99"/>
    <w:rsid w:val="00362AB6"/>
    <w:rPr>
      <w:rFonts w:ascii="Times New Roman" w:hAnsi="Times New Roman"/>
      <w:sz w:val="24"/>
    </w:rPr>
  </w:style>
  <w:style w:type="character" w:customStyle="1" w:styleId="WW8NumSt11z0">
    <w:name w:val="WW8NumSt11z0"/>
    <w:uiPriority w:val="99"/>
    <w:rsid w:val="00362AB6"/>
    <w:rPr>
      <w:rFonts w:ascii="Times New Roman" w:hAnsi="Times New Roman"/>
      <w:sz w:val="24"/>
    </w:rPr>
  </w:style>
  <w:style w:type="paragraph" w:customStyle="1" w:styleId="aff6">
    <w:name w:val="Заголовок"/>
    <w:basedOn w:val="a0"/>
    <w:next w:val="af5"/>
    <w:uiPriority w:val="99"/>
    <w:rsid w:val="00362AB6"/>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7">
    <w:name w:val="List"/>
    <w:basedOn w:val="af5"/>
    <w:uiPriority w:val="99"/>
    <w:rsid w:val="00362AB6"/>
    <w:pPr>
      <w:widowControl w:val="0"/>
      <w:suppressAutoHyphens/>
    </w:pPr>
    <w:rPr>
      <w:rFonts w:ascii="Arial" w:eastAsia="SimSun" w:hAnsi="Arial" w:cs="Mangal"/>
      <w:kern w:val="1"/>
      <w:sz w:val="20"/>
      <w:lang w:eastAsia="hi-IN" w:bidi="hi-IN"/>
    </w:rPr>
  </w:style>
  <w:style w:type="paragraph" w:customStyle="1" w:styleId="42">
    <w:name w:val="Название4"/>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52">
    <w:name w:val="Указатель5"/>
    <w:basedOn w:val="a0"/>
    <w:uiPriority w:val="99"/>
    <w:rsid w:val="00362AB6"/>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3b">
    <w:name w:val="Название3"/>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43">
    <w:name w:val="Указатель4"/>
    <w:basedOn w:val="a0"/>
    <w:uiPriority w:val="99"/>
    <w:rsid w:val="00362AB6"/>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2b">
    <w:name w:val="Название объекта2"/>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3c">
    <w:name w:val="Указатель3"/>
    <w:basedOn w:val="a0"/>
    <w:uiPriority w:val="99"/>
    <w:rsid w:val="00362AB6"/>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8">
    <w:name w:val="Название объекта1"/>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styleId="aff8">
    <w:name w:val="index heading"/>
    <w:basedOn w:val="a0"/>
    <w:uiPriority w:val="99"/>
    <w:rsid w:val="00362AB6"/>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WW-5">
    <w:name w:val="WW-Название объекта"/>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WW-10">
    <w:name w:val="WW-Название объекта1"/>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WW-110">
    <w:name w:val="WW-Название объекта11"/>
    <w:basedOn w:val="a0"/>
    <w:uiPriority w:val="99"/>
    <w:rsid w:val="00362AB6"/>
    <w:pPr>
      <w:widowControl w:val="0"/>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2c">
    <w:name w:val="Название2"/>
    <w:basedOn w:val="a0"/>
    <w:uiPriority w:val="99"/>
    <w:rsid w:val="00362AB6"/>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d">
    <w:name w:val="Указатель2"/>
    <w:basedOn w:val="a0"/>
    <w:uiPriority w:val="99"/>
    <w:rsid w:val="00362AB6"/>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9">
    <w:name w:val="Название1"/>
    <w:basedOn w:val="a0"/>
    <w:uiPriority w:val="99"/>
    <w:rsid w:val="00362AB6"/>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a">
    <w:name w:val="Указатель1"/>
    <w:basedOn w:val="a0"/>
    <w:uiPriority w:val="99"/>
    <w:rsid w:val="00362AB6"/>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f9">
    <w:name w:val="Знак Знак Знак Знак Знак Знак Знак Знак Знак Знак Знак Знак Знак Знак Знак Знак"/>
    <w:basedOn w:val="a0"/>
    <w:uiPriority w:val="99"/>
    <w:rsid w:val="00362AB6"/>
    <w:pPr>
      <w:spacing w:after="160" w:line="240" w:lineRule="exact"/>
    </w:pPr>
    <w:rPr>
      <w:rFonts w:ascii="Verdana" w:eastAsia="Times New Roman" w:hAnsi="Verdana" w:cs="Verdana"/>
      <w:kern w:val="1"/>
      <w:sz w:val="20"/>
      <w:szCs w:val="20"/>
      <w:lang w:val="en-US" w:eastAsia="ar-SA"/>
    </w:rPr>
  </w:style>
  <w:style w:type="paragraph" w:customStyle="1" w:styleId="affa">
    <w:name w:val="Новый"/>
    <w:basedOn w:val="a0"/>
    <w:uiPriority w:val="99"/>
    <w:rsid w:val="00362AB6"/>
    <w:pPr>
      <w:widowControl w:val="0"/>
      <w:spacing w:after="0" w:line="360" w:lineRule="auto"/>
      <w:ind w:firstLine="454"/>
      <w:jc w:val="both"/>
    </w:pPr>
    <w:rPr>
      <w:rFonts w:ascii="Arial" w:eastAsia="SimSun" w:hAnsi="Arial" w:cs="Mangal"/>
      <w:kern w:val="1"/>
      <w:sz w:val="28"/>
      <w:szCs w:val="24"/>
      <w:lang w:eastAsia="hi-IN" w:bidi="hi-IN"/>
    </w:rPr>
  </w:style>
  <w:style w:type="paragraph" w:customStyle="1" w:styleId="311">
    <w:name w:val="Основной текст с отступом 31"/>
    <w:basedOn w:val="a0"/>
    <w:uiPriority w:val="99"/>
    <w:rsid w:val="00362AB6"/>
    <w:pPr>
      <w:widowControl w:val="0"/>
      <w:suppressAutoHyphens/>
      <w:spacing w:after="120" w:line="240" w:lineRule="auto"/>
      <w:ind w:left="283"/>
    </w:pPr>
    <w:rPr>
      <w:rFonts w:ascii="Arial" w:eastAsia="SimSun" w:hAnsi="Arial" w:cs="Mangal"/>
      <w:kern w:val="1"/>
      <w:sz w:val="16"/>
      <w:szCs w:val="16"/>
      <w:lang w:eastAsia="hi-IN" w:bidi="hi-IN"/>
    </w:rPr>
  </w:style>
  <w:style w:type="paragraph" w:customStyle="1" w:styleId="msolistparagraph0">
    <w:name w:val="msolistparagraph"/>
    <w:basedOn w:val="a0"/>
    <w:uiPriority w:val="99"/>
    <w:rsid w:val="00362AB6"/>
    <w:pPr>
      <w:widowControl w:val="0"/>
      <w:ind w:left="720"/>
    </w:pPr>
    <w:rPr>
      <w:rFonts w:ascii="Calibri" w:eastAsia="Calibri" w:hAnsi="Calibri" w:cs="Calibri"/>
      <w:kern w:val="1"/>
      <w:lang w:eastAsia="hi-IN" w:bidi="hi-IN"/>
    </w:rPr>
  </w:style>
  <w:style w:type="paragraph" w:customStyle="1" w:styleId="Web">
    <w:name w:val="Обычный (Web)"/>
    <w:basedOn w:val="a0"/>
    <w:uiPriority w:val="99"/>
    <w:rsid w:val="00362AB6"/>
    <w:pPr>
      <w:widowControl w:val="0"/>
      <w:suppressAutoHyphens/>
      <w:spacing w:before="280" w:after="280" w:line="240" w:lineRule="auto"/>
    </w:pPr>
    <w:rPr>
      <w:rFonts w:ascii="Arial" w:eastAsia="SimSun" w:hAnsi="Arial" w:cs="Mangal"/>
      <w:kern w:val="1"/>
      <w:sz w:val="20"/>
      <w:szCs w:val="24"/>
      <w:lang w:eastAsia="hi-IN" w:bidi="hi-IN"/>
    </w:rPr>
  </w:style>
  <w:style w:type="paragraph" w:customStyle="1" w:styleId="320">
    <w:name w:val="Основной текст с отступом 32"/>
    <w:basedOn w:val="a0"/>
    <w:uiPriority w:val="99"/>
    <w:rsid w:val="00362AB6"/>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ConsPlusNormal">
    <w:name w:val="ConsPlusNormal"/>
    <w:uiPriority w:val="99"/>
    <w:rsid w:val="00362AB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b">
    <w:name w:val="Заголовок таблицы"/>
    <w:basedOn w:val="aa"/>
    <w:uiPriority w:val="99"/>
    <w:rsid w:val="00362AB6"/>
    <w:rPr>
      <w:rFonts w:ascii="Arial" w:hAnsi="Arial"/>
      <w:sz w:val="20"/>
      <w:lang w:eastAsia="hi-IN"/>
    </w:rPr>
  </w:style>
  <w:style w:type="paragraph" w:customStyle="1" w:styleId="affc">
    <w:name w:val="Содержимое врезки"/>
    <w:basedOn w:val="af5"/>
    <w:uiPriority w:val="99"/>
    <w:rsid w:val="00362AB6"/>
    <w:pPr>
      <w:widowControl w:val="0"/>
      <w:suppressAutoHyphens/>
    </w:pPr>
    <w:rPr>
      <w:rFonts w:ascii="Arial" w:eastAsia="SimSun" w:hAnsi="Arial" w:cs="Mangal"/>
      <w:kern w:val="1"/>
      <w:sz w:val="20"/>
      <w:lang w:eastAsia="hi-IN" w:bidi="hi-IN"/>
    </w:rPr>
  </w:style>
  <w:style w:type="paragraph" w:customStyle="1" w:styleId="220">
    <w:name w:val="Основной текст с отступом 22"/>
    <w:basedOn w:val="a0"/>
    <w:uiPriority w:val="99"/>
    <w:rsid w:val="00362AB6"/>
    <w:pPr>
      <w:widowControl w:val="0"/>
      <w:suppressAutoHyphens/>
      <w:spacing w:after="120" w:line="480" w:lineRule="auto"/>
      <w:ind w:left="283"/>
    </w:pPr>
    <w:rPr>
      <w:rFonts w:ascii="Times New Roman" w:eastAsia="Times New Roman" w:hAnsi="Times New Roman" w:cs="Times New Roman"/>
      <w:kern w:val="1"/>
      <w:sz w:val="24"/>
      <w:szCs w:val="24"/>
      <w:lang w:eastAsia="hi-IN" w:bidi="hi-IN"/>
    </w:rPr>
  </w:style>
  <w:style w:type="paragraph" w:customStyle="1" w:styleId="330">
    <w:name w:val="Основной текст с отступом 33"/>
    <w:basedOn w:val="a0"/>
    <w:uiPriority w:val="99"/>
    <w:rsid w:val="00362AB6"/>
    <w:pPr>
      <w:widowControl w:val="0"/>
      <w:suppressAutoHyphens/>
      <w:spacing w:after="120" w:line="240" w:lineRule="auto"/>
      <w:ind w:left="283"/>
    </w:pPr>
    <w:rPr>
      <w:rFonts w:ascii="Arial" w:eastAsia="SimSun" w:hAnsi="Arial" w:cs="Mangal"/>
      <w:kern w:val="1"/>
      <w:sz w:val="16"/>
      <w:szCs w:val="16"/>
      <w:lang w:eastAsia="hi-IN" w:bidi="hi-IN"/>
    </w:rPr>
  </w:style>
  <w:style w:type="paragraph" w:customStyle="1" w:styleId="1b">
    <w:name w:val="Обычный (веб)1"/>
    <w:basedOn w:val="a0"/>
    <w:uiPriority w:val="99"/>
    <w:rsid w:val="00362AB6"/>
    <w:pPr>
      <w:widowControl w:val="0"/>
      <w:suppressAutoHyphens/>
      <w:spacing w:after="120" w:line="480" w:lineRule="auto"/>
      <w:ind w:left="283"/>
    </w:pPr>
    <w:rPr>
      <w:rFonts w:ascii="Times New Roman" w:eastAsia="Times New Roman" w:hAnsi="Times New Roman" w:cs="Times New Roman"/>
      <w:kern w:val="1"/>
      <w:sz w:val="24"/>
      <w:szCs w:val="24"/>
      <w:lang w:eastAsia="hi-IN" w:bidi="hi-IN"/>
    </w:rPr>
  </w:style>
  <w:style w:type="paragraph" w:customStyle="1" w:styleId="Style77">
    <w:name w:val="Style77"/>
    <w:basedOn w:val="a0"/>
    <w:uiPriority w:val="99"/>
    <w:rsid w:val="00362AB6"/>
    <w:pPr>
      <w:widowControl w:val="0"/>
      <w:suppressAutoHyphens/>
      <w:autoSpaceDE w:val="0"/>
      <w:spacing w:after="0" w:line="100" w:lineRule="atLeast"/>
    </w:pPr>
    <w:rPr>
      <w:rFonts w:ascii="Tahoma" w:eastAsia="SimSun" w:hAnsi="Tahoma" w:cs="Tahoma"/>
      <w:kern w:val="1"/>
      <w:sz w:val="24"/>
      <w:szCs w:val="24"/>
      <w:lang w:eastAsia="hi-IN" w:bidi="hi-IN"/>
    </w:rPr>
  </w:style>
  <w:style w:type="paragraph" w:customStyle="1" w:styleId="Style10">
    <w:name w:val="Style10"/>
    <w:basedOn w:val="a0"/>
    <w:uiPriority w:val="99"/>
    <w:rsid w:val="00362AB6"/>
    <w:pPr>
      <w:widowControl w:val="0"/>
      <w:suppressAutoHyphens/>
      <w:autoSpaceDE w:val="0"/>
      <w:spacing w:after="0" w:line="100" w:lineRule="atLeast"/>
      <w:jc w:val="both"/>
    </w:pPr>
    <w:rPr>
      <w:rFonts w:ascii="Tahoma" w:eastAsia="SimSun" w:hAnsi="Tahoma" w:cs="Tahoma"/>
      <w:kern w:val="1"/>
      <w:sz w:val="24"/>
      <w:szCs w:val="24"/>
      <w:lang w:eastAsia="hi-IN" w:bidi="hi-IN"/>
    </w:rPr>
  </w:style>
  <w:style w:type="paragraph" w:customStyle="1" w:styleId="Style76">
    <w:name w:val="Style76"/>
    <w:basedOn w:val="a0"/>
    <w:uiPriority w:val="99"/>
    <w:rsid w:val="00362AB6"/>
    <w:pPr>
      <w:widowControl w:val="0"/>
      <w:suppressAutoHyphens/>
      <w:autoSpaceDE w:val="0"/>
      <w:spacing w:after="0" w:line="100" w:lineRule="atLeast"/>
    </w:pPr>
    <w:rPr>
      <w:rFonts w:ascii="Tahoma" w:eastAsia="SimSun" w:hAnsi="Tahoma" w:cs="Tahoma"/>
      <w:kern w:val="1"/>
      <w:sz w:val="24"/>
      <w:szCs w:val="24"/>
      <w:lang w:eastAsia="hi-IN" w:bidi="hi-IN"/>
    </w:rPr>
  </w:style>
  <w:style w:type="paragraph" w:customStyle="1" w:styleId="Style37">
    <w:name w:val="Style37"/>
    <w:basedOn w:val="a0"/>
    <w:uiPriority w:val="99"/>
    <w:rsid w:val="00362AB6"/>
    <w:pPr>
      <w:widowControl w:val="0"/>
      <w:suppressAutoHyphens/>
      <w:autoSpaceDE w:val="0"/>
      <w:spacing w:after="0" w:line="403" w:lineRule="exact"/>
      <w:jc w:val="both"/>
    </w:pPr>
    <w:rPr>
      <w:rFonts w:ascii="Tahoma" w:eastAsia="SimSun" w:hAnsi="Tahoma" w:cs="Tahoma"/>
      <w:kern w:val="1"/>
      <w:sz w:val="24"/>
      <w:szCs w:val="24"/>
      <w:lang w:eastAsia="hi-IN" w:bidi="hi-IN"/>
    </w:rPr>
  </w:style>
  <w:style w:type="paragraph" w:customStyle="1" w:styleId="Style105">
    <w:name w:val="Style105"/>
    <w:basedOn w:val="a0"/>
    <w:uiPriority w:val="99"/>
    <w:rsid w:val="00362AB6"/>
    <w:pPr>
      <w:widowControl w:val="0"/>
      <w:suppressAutoHyphens/>
      <w:autoSpaceDE w:val="0"/>
      <w:spacing w:after="0" w:line="100" w:lineRule="atLeast"/>
    </w:pPr>
    <w:rPr>
      <w:rFonts w:ascii="Tahoma" w:eastAsia="SimSun" w:hAnsi="Tahoma" w:cs="Tahoma"/>
      <w:kern w:val="1"/>
      <w:sz w:val="24"/>
      <w:szCs w:val="24"/>
      <w:lang w:eastAsia="hi-IN" w:bidi="hi-IN"/>
    </w:rPr>
  </w:style>
  <w:style w:type="paragraph" w:customStyle="1" w:styleId="Style132">
    <w:name w:val="Style132"/>
    <w:basedOn w:val="a0"/>
    <w:uiPriority w:val="99"/>
    <w:rsid w:val="00362AB6"/>
    <w:pPr>
      <w:widowControl w:val="0"/>
      <w:suppressAutoHyphens/>
      <w:autoSpaceDE w:val="0"/>
      <w:spacing w:after="0" w:line="100" w:lineRule="atLeast"/>
    </w:pPr>
    <w:rPr>
      <w:rFonts w:ascii="Tahoma" w:eastAsia="SimSun" w:hAnsi="Tahoma" w:cs="Tahoma"/>
      <w:kern w:val="1"/>
      <w:sz w:val="24"/>
      <w:szCs w:val="24"/>
      <w:lang w:eastAsia="hi-IN" w:bidi="hi-IN"/>
    </w:rPr>
  </w:style>
  <w:style w:type="paragraph" w:customStyle="1" w:styleId="Style90">
    <w:name w:val="Style90"/>
    <w:basedOn w:val="a0"/>
    <w:uiPriority w:val="99"/>
    <w:rsid w:val="00362AB6"/>
    <w:pPr>
      <w:widowControl w:val="0"/>
      <w:suppressAutoHyphens/>
      <w:autoSpaceDE w:val="0"/>
      <w:spacing w:after="0" w:line="262" w:lineRule="exact"/>
      <w:jc w:val="both"/>
    </w:pPr>
    <w:rPr>
      <w:rFonts w:ascii="Tahoma" w:eastAsia="SimSun" w:hAnsi="Tahoma" w:cs="Tahoma"/>
      <w:kern w:val="1"/>
      <w:sz w:val="24"/>
      <w:szCs w:val="24"/>
      <w:lang w:eastAsia="hi-IN" w:bidi="hi-IN"/>
    </w:rPr>
  </w:style>
  <w:style w:type="paragraph" w:customStyle="1" w:styleId="Style157">
    <w:name w:val="Style157"/>
    <w:basedOn w:val="a0"/>
    <w:uiPriority w:val="99"/>
    <w:rsid w:val="00362AB6"/>
    <w:pPr>
      <w:widowControl w:val="0"/>
      <w:suppressAutoHyphens/>
      <w:autoSpaceDE w:val="0"/>
      <w:spacing w:after="0" w:line="413" w:lineRule="exact"/>
      <w:ind w:firstLine="336"/>
    </w:pPr>
    <w:rPr>
      <w:rFonts w:ascii="Tahoma" w:eastAsia="SimSun" w:hAnsi="Tahoma" w:cs="Tahoma"/>
      <w:kern w:val="1"/>
      <w:sz w:val="24"/>
      <w:szCs w:val="24"/>
      <w:lang w:eastAsia="hi-IN" w:bidi="hi-IN"/>
    </w:rPr>
  </w:style>
  <w:style w:type="paragraph" w:customStyle="1" w:styleId="Style4">
    <w:name w:val="Style4"/>
    <w:basedOn w:val="a0"/>
    <w:uiPriority w:val="99"/>
    <w:rsid w:val="00362AB6"/>
    <w:pPr>
      <w:widowControl w:val="0"/>
      <w:suppressAutoHyphens/>
      <w:autoSpaceDE w:val="0"/>
      <w:spacing w:after="0" w:line="100" w:lineRule="atLeast"/>
      <w:jc w:val="both"/>
    </w:pPr>
    <w:rPr>
      <w:rFonts w:ascii="Tahoma" w:eastAsia="SimSun" w:hAnsi="Tahoma" w:cs="Tahoma"/>
      <w:kern w:val="1"/>
      <w:sz w:val="24"/>
      <w:szCs w:val="24"/>
      <w:lang w:eastAsia="hi-IN" w:bidi="hi-IN"/>
    </w:rPr>
  </w:style>
  <w:style w:type="paragraph" w:customStyle="1" w:styleId="Style8">
    <w:name w:val="Style8"/>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12">
    <w:name w:val="Style12"/>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13">
    <w:name w:val="Style13"/>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21">
    <w:name w:val="Style21"/>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23">
    <w:name w:val="Style23"/>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25">
    <w:name w:val="Style25"/>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26">
    <w:name w:val="Style26"/>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27">
    <w:name w:val="Style27"/>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22">
    <w:name w:val="Style22"/>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31">
    <w:name w:val="Style31"/>
    <w:basedOn w:val="a0"/>
    <w:uiPriority w:val="99"/>
    <w:rsid w:val="00362AB6"/>
    <w:pPr>
      <w:widowControl w:val="0"/>
      <w:suppressAutoHyphens/>
      <w:spacing w:after="0" w:line="100" w:lineRule="atLeast"/>
    </w:pPr>
    <w:rPr>
      <w:rFonts w:ascii="Candara" w:eastAsia="Times New Roman" w:hAnsi="Candara" w:cs="Times New Roman"/>
      <w:kern w:val="1"/>
      <w:sz w:val="24"/>
      <w:szCs w:val="24"/>
      <w:lang w:eastAsia="hi-IN" w:bidi="hi-IN"/>
    </w:rPr>
  </w:style>
  <w:style w:type="paragraph" w:customStyle="1" w:styleId="Style181">
    <w:name w:val="Style181"/>
    <w:basedOn w:val="a0"/>
    <w:uiPriority w:val="99"/>
    <w:rsid w:val="00362AB6"/>
    <w:pPr>
      <w:widowControl w:val="0"/>
      <w:suppressAutoHyphens/>
      <w:spacing w:after="0" w:line="298" w:lineRule="exact"/>
      <w:ind w:hanging="336"/>
    </w:pPr>
    <w:rPr>
      <w:rFonts w:ascii="Tahoma" w:eastAsia="Times New Roman" w:hAnsi="Tahoma" w:cs="Tahoma"/>
      <w:kern w:val="1"/>
      <w:sz w:val="24"/>
      <w:szCs w:val="24"/>
      <w:lang w:eastAsia="hi-IN" w:bidi="hi-IN"/>
    </w:rPr>
  </w:style>
  <w:style w:type="paragraph" w:customStyle="1" w:styleId="1c">
    <w:name w:val="Текст сноски1"/>
    <w:basedOn w:val="a0"/>
    <w:uiPriority w:val="99"/>
    <w:rsid w:val="00362AB6"/>
    <w:pPr>
      <w:widowControl w:val="0"/>
      <w:suppressAutoHyphens/>
      <w:spacing w:after="0" w:line="240" w:lineRule="auto"/>
    </w:pPr>
    <w:rPr>
      <w:rFonts w:ascii="Calibri" w:eastAsia="SimSun" w:hAnsi="Calibri" w:cs="Calibri"/>
      <w:kern w:val="1"/>
      <w:sz w:val="20"/>
      <w:szCs w:val="20"/>
      <w:lang w:eastAsia="hi-IN" w:bidi="hi-IN"/>
    </w:rPr>
  </w:style>
  <w:style w:type="paragraph" w:customStyle="1" w:styleId="Heading">
    <w:name w:val="Heading"/>
    <w:basedOn w:val="Standard"/>
    <w:next w:val="Textbody"/>
    <w:uiPriority w:val="99"/>
    <w:rsid w:val="00362AB6"/>
    <w:pPr>
      <w:keepNext/>
      <w:spacing w:before="240" w:after="120"/>
    </w:pPr>
    <w:rPr>
      <w:rFonts w:ascii="Arial" w:eastAsia="Microsoft YaHei" w:hAnsi="Arial" w:cs="Mangal"/>
      <w:sz w:val="28"/>
      <w:szCs w:val="28"/>
    </w:rPr>
  </w:style>
  <w:style w:type="paragraph" w:customStyle="1" w:styleId="3d">
    <w:name w:val="Название объекта3"/>
    <w:basedOn w:val="Standard"/>
    <w:uiPriority w:val="99"/>
    <w:rsid w:val="00362AB6"/>
    <w:pPr>
      <w:suppressLineNumbers/>
      <w:spacing w:before="120" w:after="120"/>
    </w:pPr>
    <w:rPr>
      <w:rFonts w:cs="Mangal"/>
      <w:i/>
      <w:iCs/>
      <w:sz w:val="24"/>
      <w:szCs w:val="24"/>
    </w:rPr>
  </w:style>
  <w:style w:type="paragraph" w:customStyle="1" w:styleId="Index">
    <w:name w:val="Index"/>
    <w:basedOn w:val="Standard"/>
    <w:uiPriority w:val="99"/>
    <w:rsid w:val="00362AB6"/>
    <w:pPr>
      <w:suppressLineNumbers/>
    </w:pPr>
    <w:rPr>
      <w:rFonts w:cs="Mangal"/>
    </w:rPr>
  </w:style>
  <w:style w:type="paragraph" w:customStyle="1" w:styleId="TableContents">
    <w:name w:val="Table Contents"/>
    <w:basedOn w:val="Standard"/>
    <w:uiPriority w:val="99"/>
    <w:rsid w:val="00362AB6"/>
    <w:pPr>
      <w:suppressLineNumbers/>
    </w:pPr>
  </w:style>
  <w:style w:type="character" w:customStyle="1" w:styleId="affd">
    <w:name w:val="Текст Знак"/>
    <w:basedOn w:val="a1"/>
    <w:link w:val="affe"/>
    <w:uiPriority w:val="99"/>
    <w:semiHidden/>
    <w:rsid w:val="00362AB6"/>
    <w:rPr>
      <w:rFonts w:ascii="Times New Roman" w:eastAsia="Times New Roman" w:hAnsi="Times New Roman" w:cs="Times New Roman"/>
      <w:sz w:val="24"/>
      <w:szCs w:val="24"/>
      <w:lang w:eastAsia="ru-RU"/>
    </w:rPr>
  </w:style>
  <w:style w:type="paragraph" w:styleId="affe">
    <w:name w:val="Plain Text"/>
    <w:basedOn w:val="a0"/>
    <w:link w:val="affd"/>
    <w:uiPriority w:val="99"/>
    <w:semiHidden/>
    <w:rsid w:val="00362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Базовый"/>
    <w:uiPriority w:val="99"/>
    <w:rsid w:val="00362AB6"/>
    <w:pPr>
      <w:tabs>
        <w:tab w:val="left" w:pos="709"/>
      </w:tabs>
      <w:suppressAutoHyphens/>
      <w:spacing w:line="276" w:lineRule="atLeast"/>
    </w:pPr>
    <w:rPr>
      <w:rFonts w:ascii="Calibri" w:eastAsia="SimSun" w:hAnsi="Calibri" w:cs="Times New Roman"/>
      <w:color w:val="00000A"/>
    </w:rPr>
  </w:style>
  <w:style w:type="character" w:customStyle="1" w:styleId="afff0">
    <w:name w:val="Основной текст_"/>
    <w:basedOn w:val="a1"/>
    <w:link w:val="53"/>
    <w:rsid w:val="00A04E2C"/>
    <w:rPr>
      <w:rFonts w:ascii="Times New Roman" w:eastAsia="Times New Roman" w:hAnsi="Times New Roman" w:cs="Times New Roman"/>
      <w:shd w:val="clear" w:color="auto" w:fill="FFFFFF"/>
    </w:rPr>
  </w:style>
  <w:style w:type="paragraph" w:customStyle="1" w:styleId="53">
    <w:name w:val="Основной текст5"/>
    <w:basedOn w:val="a0"/>
    <w:link w:val="afff0"/>
    <w:rsid w:val="00A04E2C"/>
    <w:pPr>
      <w:widowControl w:val="0"/>
      <w:shd w:val="clear" w:color="auto" w:fill="FFFFFF"/>
      <w:spacing w:after="300" w:line="221" w:lineRule="exact"/>
    </w:pPr>
    <w:rPr>
      <w:rFonts w:ascii="Times New Roman" w:eastAsia="Times New Roman" w:hAnsi="Times New Roman" w:cs="Times New Roman"/>
      <w:lang w:eastAsia="en-US"/>
    </w:rPr>
  </w:style>
  <w:style w:type="paragraph" w:customStyle="1" w:styleId="Compact">
    <w:name w:val="Compact"/>
    <w:basedOn w:val="af5"/>
    <w:qFormat/>
    <w:rsid w:val="00973E43"/>
    <w:pPr>
      <w:spacing w:before="36" w:after="36"/>
    </w:pPr>
    <w:rPr>
      <w:rFonts w:asciiTheme="minorHAnsi" w:eastAsiaTheme="minorHAnsi" w:hAnsiTheme="minorHAnsi" w:cstheme="minorBidi"/>
      <w:lang w:val="en-US" w:eastAsia="en-US"/>
    </w:rPr>
  </w:style>
  <w:style w:type="paragraph" w:customStyle="1" w:styleId="FirstParagraph">
    <w:name w:val="First Paragraph"/>
    <w:basedOn w:val="af5"/>
    <w:next w:val="af5"/>
    <w:qFormat/>
    <w:rsid w:val="00973E43"/>
    <w:pPr>
      <w:spacing w:before="180" w:after="180"/>
    </w:pPr>
    <w:rPr>
      <w:rFonts w:asciiTheme="minorHAnsi" w:eastAsiaTheme="minorHAnsi" w:hAnsiTheme="minorHAnsi" w:cstheme="minorBidi"/>
      <w:lang w:val="en-US" w:eastAsia="en-US"/>
    </w:rPr>
  </w:style>
  <w:style w:type="paragraph" w:styleId="44">
    <w:name w:val="toc 4"/>
    <w:basedOn w:val="a0"/>
    <w:next w:val="a0"/>
    <w:autoRedefine/>
    <w:uiPriority w:val="1"/>
    <w:unhideWhenUsed/>
    <w:qFormat/>
    <w:rsid w:val="00181D77"/>
    <w:pPr>
      <w:spacing w:after="100"/>
      <w:ind w:left="660"/>
    </w:pPr>
  </w:style>
  <w:style w:type="table" w:customStyle="1" w:styleId="TableNormal">
    <w:name w:val="Table Normal"/>
    <w:uiPriority w:val="2"/>
    <w:semiHidden/>
    <w:unhideWhenUsed/>
    <w:qFormat/>
    <w:rsid w:val="00AC362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c9">
    <w:name w:val="c9"/>
    <w:basedOn w:val="a0"/>
    <w:rsid w:val="001D04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9207">
      <w:bodyDiv w:val="1"/>
      <w:marLeft w:val="0"/>
      <w:marRight w:val="0"/>
      <w:marTop w:val="0"/>
      <w:marBottom w:val="0"/>
      <w:divBdr>
        <w:top w:val="none" w:sz="0" w:space="0" w:color="auto"/>
        <w:left w:val="none" w:sz="0" w:space="0" w:color="auto"/>
        <w:bottom w:val="none" w:sz="0" w:space="0" w:color="auto"/>
        <w:right w:val="none" w:sz="0" w:space="0" w:color="auto"/>
      </w:divBdr>
    </w:div>
    <w:div w:id="246424464">
      <w:bodyDiv w:val="1"/>
      <w:marLeft w:val="0"/>
      <w:marRight w:val="0"/>
      <w:marTop w:val="0"/>
      <w:marBottom w:val="0"/>
      <w:divBdr>
        <w:top w:val="none" w:sz="0" w:space="0" w:color="auto"/>
        <w:left w:val="none" w:sz="0" w:space="0" w:color="auto"/>
        <w:bottom w:val="none" w:sz="0" w:space="0" w:color="auto"/>
        <w:right w:val="none" w:sz="0" w:space="0" w:color="auto"/>
      </w:divBdr>
      <w:divsChild>
        <w:div w:id="541402812">
          <w:marLeft w:val="547"/>
          <w:marRight w:val="0"/>
          <w:marTop w:val="0"/>
          <w:marBottom w:val="0"/>
          <w:divBdr>
            <w:top w:val="none" w:sz="0" w:space="0" w:color="auto"/>
            <w:left w:val="none" w:sz="0" w:space="0" w:color="auto"/>
            <w:bottom w:val="none" w:sz="0" w:space="0" w:color="auto"/>
            <w:right w:val="none" w:sz="0" w:space="0" w:color="auto"/>
          </w:divBdr>
        </w:div>
      </w:divsChild>
    </w:div>
    <w:div w:id="266083913">
      <w:bodyDiv w:val="1"/>
      <w:marLeft w:val="0"/>
      <w:marRight w:val="0"/>
      <w:marTop w:val="0"/>
      <w:marBottom w:val="0"/>
      <w:divBdr>
        <w:top w:val="none" w:sz="0" w:space="0" w:color="auto"/>
        <w:left w:val="none" w:sz="0" w:space="0" w:color="auto"/>
        <w:bottom w:val="none" w:sz="0" w:space="0" w:color="auto"/>
        <w:right w:val="none" w:sz="0" w:space="0" w:color="auto"/>
      </w:divBdr>
    </w:div>
    <w:div w:id="348482554">
      <w:bodyDiv w:val="1"/>
      <w:marLeft w:val="0"/>
      <w:marRight w:val="0"/>
      <w:marTop w:val="0"/>
      <w:marBottom w:val="0"/>
      <w:divBdr>
        <w:top w:val="none" w:sz="0" w:space="0" w:color="auto"/>
        <w:left w:val="none" w:sz="0" w:space="0" w:color="auto"/>
        <w:bottom w:val="none" w:sz="0" w:space="0" w:color="auto"/>
        <w:right w:val="none" w:sz="0" w:space="0" w:color="auto"/>
      </w:divBdr>
      <w:divsChild>
        <w:div w:id="2111926397">
          <w:marLeft w:val="547"/>
          <w:marRight w:val="0"/>
          <w:marTop w:val="0"/>
          <w:marBottom w:val="0"/>
          <w:divBdr>
            <w:top w:val="none" w:sz="0" w:space="0" w:color="auto"/>
            <w:left w:val="none" w:sz="0" w:space="0" w:color="auto"/>
            <w:bottom w:val="none" w:sz="0" w:space="0" w:color="auto"/>
            <w:right w:val="none" w:sz="0" w:space="0" w:color="auto"/>
          </w:divBdr>
        </w:div>
      </w:divsChild>
    </w:div>
    <w:div w:id="789012039">
      <w:bodyDiv w:val="1"/>
      <w:marLeft w:val="0"/>
      <w:marRight w:val="0"/>
      <w:marTop w:val="0"/>
      <w:marBottom w:val="0"/>
      <w:divBdr>
        <w:top w:val="none" w:sz="0" w:space="0" w:color="auto"/>
        <w:left w:val="none" w:sz="0" w:space="0" w:color="auto"/>
        <w:bottom w:val="none" w:sz="0" w:space="0" w:color="auto"/>
        <w:right w:val="none" w:sz="0" w:space="0" w:color="auto"/>
      </w:divBdr>
      <w:divsChild>
        <w:div w:id="939531747">
          <w:marLeft w:val="547"/>
          <w:marRight w:val="0"/>
          <w:marTop w:val="0"/>
          <w:marBottom w:val="0"/>
          <w:divBdr>
            <w:top w:val="none" w:sz="0" w:space="0" w:color="auto"/>
            <w:left w:val="none" w:sz="0" w:space="0" w:color="auto"/>
            <w:bottom w:val="none" w:sz="0" w:space="0" w:color="auto"/>
            <w:right w:val="none" w:sz="0" w:space="0" w:color="auto"/>
          </w:divBdr>
        </w:div>
      </w:divsChild>
    </w:div>
    <w:div w:id="1782988630">
      <w:bodyDiv w:val="1"/>
      <w:marLeft w:val="0"/>
      <w:marRight w:val="0"/>
      <w:marTop w:val="0"/>
      <w:marBottom w:val="0"/>
      <w:divBdr>
        <w:top w:val="none" w:sz="0" w:space="0" w:color="auto"/>
        <w:left w:val="none" w:sz="0" w:space="0" w:color="auto"/>
        <w:bottom w:val="none" w:sz="0" w:space="0" w:color="auto"/>
        <w:right w:val="none" w:sz="0" w:space="0" w:color="auto"/>
      </w:divBdr>
      <w:divsChild>
        <w:div w:id="14614194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77780-59D5-4B18-AD39-36F6F575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225</Pages>
  <Words>78899</Words>
  <Characters>449725</Characters>
  <Application>Microsoft Office Word</Application>
  <DocSecurity>0</DocSecurity>
  <Lines>3747</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527569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Методический кабинет</dc:creator>
  <cp:lastModifiedBy>2</cp:lastModifiedBy>
  <cp:revision>2</cp:revision>
  <cp:lastPrinted>2021-12-21T12:20:00Z</cp:lastPrinted>
  <dcterms:created xsi:type="dcterms:W3CDTF">2021-12-21T12:36:00Z</dcterms:created>
  <dcterms:modified xsi:type="dcterms:W3CDTF">2021-12-21T12:36:00Z</dcterms:modified>
</cp:coreProperties>
</file>