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C0" w:rsidRPr="0010668E" w:rsidRDefault="002B61C0" w:rsidP="0063463E">
      <w:pPr>
        <w:tabs>
          <w:tab w:val="left" w:pos="142"/>
        </w:tabs>
        <w:spacing w:before="120"/>
        <w:ind w:right="1389" w:firstLine="567"/>
        <w:rPr>
          <w:b/>
          <w:sz w:val="24"/>
          <w:szCs w:val="24"/>
        </w:rPr>
        <w:sectPr w:rsidR="00EB31C0" w:rsidRPr="0010668E" w:rsidSect="00EB31C0">
          <w:headerReference w:type="default" r:id="rId9"/>
          <w:footerReference w:type="default" r:id="rId10"/>
          <w:type w:val="continuous"/>
          <w:pgSz w:w="11910" w:h="16840"/>
          <w:pgMar w:top="567" w:right="360" w:bottom="280" w:left="820" w:header="722" w:footer="0" w:gutter="0"/>
          <w:pgNumType w:start="1"/>
          <w:cols w:space="720"/>
          <w:titlePg/>
          <w:docGrid w:linePitch="299"/>
        </w:sectPr>
      </w:pPr>
      <w:bookmarkStart w:id="0" w:name="_GoBack"/>
      <w:r>
        <w:rPr>
          <w:noProof/>
          <w:sz w:val="60"/>
          <w:szCs w:val="60"/>
          <w:lang w:eastAsia="ru-RU"/>
        </w:rPr>
        <w:drawing>
          <wp:inline distT="0" distB="0" distL="0" distR="0">
            <wp:extent cx="6685835" cy="954405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603" cy="954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548F" w:rsidRPr="0010668E" w:rsidRDefault="00A1548F" w:rsidP="0010668E">
      <w:pPr>
        <w:pStyle w:val="a3"/>
        <w:tabs>
          <w:tab w:val="left" w:pos="142"/>
        </w:tabs>
        <w:spacing w:before="120"/>
        <w:ind w:left="0" w:firstLine="567"/>
        <w:rPr>
          <w:b/>
          <w:sz w:val="24"/>
          <w:szCs w:val="24"/>
        </w:rPr>
        <w:sectPr w:rsidR="00A1548F" w:rsidRPr="0010668E" w:rsidSect="00A1548F">
          <w:type w:val="continuous"/>
          <w:pgSz w:w="11910" w:h="16840"/>
          <w:pgMar w:top="567" w:right="360" w:bottom="280" w:left="820" w:header="722" w:footer="0" w:gutter="0"/>
          <w:pgNumType w:start="1"/>
          <w:cols w:num="2" w:space="720"/>
          <w:titlePg/>
          <w:docGrid w:linePitch="299"/>
        </w:sectPr>
      </w:pPr>
    </w:p>
    <w:p w:rsidR="0064545F" w:rsidRPr="008871D8" w:rsidRDefault="0064545F" w:rsidP="008871D8">
      <w:pPr>
        <w:ind w:firstLine="284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lastRenderedPageBreak/>
        <w:t>Содержание</w:t>
      </w:r>
    </w:p>
    <w:p w:rsidR="0064545F" w:rsidRPr="007B7499" w:rsidRDefault="0064545F" w:rsidP="00C64FFD">
      <w:pPr>
        <w:ind w:firstLine="142"/>
        <w:rPr>
          <w:sz w:val="24"/>
          <w:szCs w:val="24"/>
        </w:rPr>
      </w:pPr>
      <w:r w:rsidRPr="008871D8">
        <w:rPr>
          <w:b/>
          <w:sz w:val="24"/>
          <w:szCs w:val="24"/>
        </w:rPr>
        <w:t>Раздел I. Целевой</w:t>
      </w:r>
      <w:r w:rsidR="007B7499" w:rsidRPr="007B7499">
        <w:rPr>
          <w:sz w:val="24"/>
          <w:szCs w:val="24"/>
        </w:rPr>
        <w:t>…………………………………………………………………………………</w:t>
      </w:r>
      <w:r w:rsidR="007B7499">
        <w:rPr>
          <w:sz w:val="24"/>
          <w:szCs w:val="24"/>
        </w:rPr>
        <w:t>..</w:t>
      </w:r>
      <w:r w:rsidR="007B7499" w:rsidRPr="007B7499">
        <w:rPr>
          <w:sz w:val="24"/>
          <w:szCs w:val="24"/>
        </w:rPr>
        <w:t>3</w:t>
      </w:r>
    </w:p>
    <w:p w:rsidR="0064545F" w:rsidRPr="008871D8" w:rsidRDefault="0064545F" w:rsidP="00C64FFD">
      <w:pPr>
        <w:ind w:firstLine="142"/>
        <w:rPr>
          <w:sz w:val="24"/>
          <w:szCs w:val="24"/>
        </w:rPr>
      </w:pPr>
      <w:r w:rsidRPr="008871D8">
        <w:rPr>
          <w:sz w:val="24"/>
          <w:szCs w:val="24"/>
        </w:rPr>
        <w:t>1.1 Пояснительная записка</w:t>
      </w:r>
      <w:r w:rsidR="007B7499">
        <w:rPr>
          <w:sz w:val="24"/>
          <w:szCs w:val="24"/>
        </w:rPr>
        <w:t>…………………………………………………………………………3</w:t>
      </w:r>
    </w:p>
    <w:p w:rsidR="0064545F" w:rsidRPr="008871D8" w:rsidRDefault="0064545F" w:rsidP="00C64FFD">
      <w:pPr>
        <w:ind w:firstLine="142"/>
        <w:rPr>
          <w:sz w:val="24"/>
          <w:szCs w:val="24"/>
        </w:rPr>
      </w:pPr>
      <w:r w:rsidRPr="008871D8">
        <w:rPr>
          <w:sz w:val="24"/>
          <w:szCs w:val="24"/>
        </w:rPr>
        <w:t>1.2. Целевые ориентиры и планируемые результа</w:t>
      </w:r>
      <w:r w:rsidR="007B7499">
        <w:rPr>
          <w:sz w:val="24"/>
          <w:szCs w:val="24"/>
        </w:rPr>
        <w:t>ты рабочей программы воспитания………..6</w:t>
      </w:r>
    </w:p>
    <w:p w:rsidR="0064545F" w:rsidRPr="008871D8" w:rsidRDefault="0064545F" w:rsidP="00C64FFD">
      <w:pPr>
        <w:ind w:firstLine="142"/>
        <w:rPr>
          <w:sz w:val="24"/>
          <w:szCs w:val="24"/>
        </w:rPr>
      </w:pPr>
      <w:r w:rsidRPr="008871D8">
        <w:rPr>
          <w:sz w:val="24"/>
          <w:szCs w:val="24"/>
        </w:rPr>
        <w:t>1.3. Методологические основы и принципы п</w:t>
      </w:r>
      <w:r w:rsidR="007B7499">
        <w:rPr>
          <w:sz w:val="24"/>
          <w:szCs w:val="24"/>
        </w:rPr>
        <w:t>остроения программы воспитания……………..7</w:t>
      </w:r>
    </w:p>
    <w:p w:rsidR="0064545F" w:rsidRPr="008871D8" w:rsidRDefault="0064545F" w:rsidP="00C64FFD">
      <w:pPr>
        <w:ind w:firstLine="142"/>
        <w:rPr>
          <w:sz w:val="24"/>
          <w:szCs w:val="24"/>
        </w:rPr>
      </w:pPr>
      <w:r w:rsidRPr="008871D8">
        <w:rPr>
          <w:sz w:val="24"/>
          <w:szCs w:val="24"/>
        </w:rPr>
        <w:t xml:space="preserve">1.3.1. Уклад образовательной организации </w:t>
      </w:r>
      <w:r w:rsidR="007B7499">
        <w:rPr>
          <w:sz w:val="24"/>
          <w:szCs w:val="24"/>
        </w:rPr>
        <w:t>………………………………………………………8</w:t>
      </w:r>
    </w:p>
    <w:p w:rsidR="0064545F" w:rsidRPr="008871D8" w:rsidRDefault="0064545F" w:rsidP="00C64FFD">
      <w:pPr>
        <w:ind w:firstLine="142"/>
        <w:rPr>
          <w:sz w:val="24"/>
          <w:szCs w:val="24"/>
        </w:rPr>
      </w:pPr>
      <w:r w:rsidRPr="008871D8">
        <w:rPr>
          <w:sz w:val="24"/>
          <w:szCs w:val="24"/>
        </w:rPr>
        <w:t>1.3.2. Воспитывающая среда ДОО</w:t>
      </w:r>
      <w:r w:rsidR="002B498B">
        <w:rPr>
          <w:sz w:val="24"/>
          <w:szCs w:val="24"/>
        </w:rPr>
        <w:t>…………………………………………………………………8</w:t>
      </w:r>
    </w:p>
    <w:p w:rsidR="0064545F" w:rsidRPr="008871D8" w:rsidRDefault="0064545F" w:rsidP="00C64FFD">
      <w:pPr>
        <w:ind w:firstLine="142"/>
        <w:rPr>
          <w:sz w:val="24"/>
          <w:szCs w:val="24"/>
        </w:rPr>
      </w:pPr>
      <w:r w:rsidRPr="008871D8">
        <w:rPr>
          <w:sz w:val="24"/>
          <w:szCs w:val="24"/>
        </w:rPr>
        <w:t xml:space="preserve"> 1.3.3. Общности (сообщества) ДОО</w:t>
      </w:r>
      <w:r w:rsidR="002B498B">
        <w:rPr>
          <w:sz w:val="24"/>
          <w:szCs w:val="24"/>
        </w:rPr>
        <w:t>…………………………………………………………......10</w:t>
      </w:r>
      <w:r w:rsidRPr="008871D8">
        <w:rPr>
          <w:sz w:val="24"/>
          <w:szCs w:val="24"/>
        </w:rPr>
        <w:t xml:space="preserve"> </w:t>
      </w:r>
    </w:p>
    <w:p w:rsidR="0064545F" w:rsidRPr="008871D8" w:rsidRDefault="0064545F" w:rsidP="00C64FFD">
      <w:pPr>
        <w:ind w:firstLine="142"/>
        <w:rPr>
          <w:sz w:val="24"/>
          <w:szCs w:val="24"/>
        </w:rPr>
      </w:pPr>
      <w:r w:rsidRPr="008871D8">
        <w:rPr>
          <w:sz w:val="24"/>
          <w:szCs w:val="24"/>
        </w:rPr>
        <w:t>1.3.4. Социокультурный контекст</w:t>
      </w:r>
      <w:r w:rsidR="002B498B">
        <w:rPr>
          <w:sz w:val="24"/>
          <w:szCs w:val="24"/>
        </w:rPr>
        <w:t>………………………………………………………………...11</w:t>
      </w:r>
    </w:p>
    <w:p w:rsidR="0064545F" w:rsidRPr="008871D8" w:rsidRDefault="0064545F" w:rsidP="00C64FFD">
      <w:pPr>
        <w:ind w:firstLine="142"/>
        <w:rPr>
          <w:sz w:val="24"/>
          <w:szCs w:val="24"/>
        </w:rPr>
      </w:pPr>
      <w:r w:rsidRPr="008871D8">
        <w:rPr>
          <w:sz w:val="24"/>
          <w:szCs w:val="24"/>
        </w:rPr>
        <w:t xml:space="preserve"> 1.3.5. Деятельности и культурные практики в ДОО</w:t>
      </w:r>
      <w:r w:rsidR="00B80429">
        <w:rPr>
          <w:sz w:val="24"/>
          <w:szCs w:val="24"/>
        </w:rPr>
        <w:t>……………………………………………13</w:t>
      </w:r>
    </w:p>
    <w:p w:rsidR="0064545F" w:rsidRPr="008871D8" w:rsidRDefault="0064545F" w:rsidP="00C64FFD">
      <w:pPr>
        <w:ind w:firstLine="142"/>
        <w:rPr>
          <w:sz w:val="24"/>
          <w:szCs w:val="24"/>
        </w:rPr>
      </w:pPr>
      <w:r w:rsidRPr="008871D8">
        <w:rPr>
          <w:sz w:val="24"/>
          <w:szCs w:val="24"/>
        </w:rPr>
        <w:t xml:space="preserve"> 1.4. Требования к планируемым результатам освоения Примерной программы</w:t>
      </w:r>
      <w:r w:rsidR="00C64FFD">
        <w:rPr>
          <w:sz w:val="24"/>
          <w:szCs w:val="24"/>
        </w:rPr>
        <w:t>…………….16</w:t>
      </w:r>
    </w:p>
    <w:p w:rsidR="0064545F" w:rsidRPr="008871D8" w:rsidRDefault="0064545F" w:rsidP="00C64FFD">
      <w:pPr>
        <w:ind w:firstLine="142"/>
        <w:rPr>
          <w:sz w:val="24"/>
          <w:szCs w:val="24"/>
        </w:rPr>
      </w:pPr>
      <w:r w:rsidRPr="008871D8">
        <w:rPr>
          <w:sz w:val="24"/>
          <w:szCs w:val="24"/>
        </w:rPr>
        <w:t xml:space="preserve"> 1.4.1. Целевые ориентиры воспитательной работы для детей младенческого и раннего возраста (до 3 лет) </w:t>
      </w:r>
      <w:r w:rsidR="00C64FFD">
        <w:rPr>
          <w:sz w:val="24"/>
          <w:szCs w:val="24"/>
        </w:rPr>
        <w:t>……………………………………………………………………………………16</w:t>
      </w:r>
    </w:p>
    <w:p w:rsidR="0064545F" w:rsidRPr="008871D8" w:rsidRDefault="0064545F" w:rsidP="00C64FFD">
      <w:pPr>
        <w:ind w:firstLine="142"/>
        <w:rPr>
          <w:sz w:val="24"/>
          <w:szCs w:val="24"/>
        </w:rPr>
      </w:pPr>
      <w:r w:rsidRPr="008871D8">
        <w:rPr>
          <w:sz w:val="24"/>
          <w:szCs w:val="24"/>
        </w:rPr>
        <w:t>1.4.2. Целевые ориентиры воспитательной работы для детей дошкольного возраста (до 8 лет)</w:t>
      </w:r>
      <w:r w:rsidR="00C64FFD">
        <w:rPr>
          <w:sz w:val="24"/>
          <w:szCs w:val="24"/>
        </w:rPr>
        <w:t>……………………………………………………………………………………………………17</w:t>
      </w:r>
    </w:p>
    <w:p w:rsidR="0064545F" w:rsidRPr="008871D8" w:rsidRDefault="0064545F" w:rsidP="00C64FFD">
      <w:pPr>
        <w:tabs>
          <w:tab w:val="left" w:pos="142"/>
        </w:tabs>
        <w:ind w:right="2" w:firstLine="142"/>
        <w:rPr>
          <w:bCs/>
          <w:color w:val="000000"/>
          <w:sz w:val="24"/>
          <w:szCs w:val="24"/>
        </w:rPr>
      </w:pPr>
      <w:r w:rsidRPr="008871D8">
        <w:rPr>
          <w:sz w:val="24"/>
          <w:szCs w:val="24"/>
        </w:rPr>
        <w:t>1.4.3.</w:t>
      </w:r>
      <w:r w:rsidRPr="008871D8">
        <w:rPr>
          <w:bCs/>
          <w:color w:val="000000"/>
          <w:sz w:val="24"/>
          <w:szCs w:val="24"/>
        </w:rPr>
        <w:t xml:space="preserve"> П</w:t>
      </w:r>
      <w:r w:rsidRPr="008871D8">
        <w:rPr>
          <w:bCs/>
          <w:color w:val="000000"/>
          <w:spacing w:val="1"/>
          <w:w w:val="99"/>
          <w:sz w:val="24"/>
          <w:szCs w:val="24"/>
        </w:rPr>
        <w:t>р</w:t>
      </w:r>
      <w:r w:rsidRPr="008871D8">
        <w:rPr>
          <w:bCs/>
          <w:color w:val="000000"/>
          <w:sz w:val="24"/>
          <w:szCs w:val="24"/>
        </w:rPr>
        <w:t>ее</w:t>
      </w:r>
      <w:r w:rsidRPr="008871D8">
        <w:rPr>
          <w:bCs/>
          <w:color w:val="000000"/>
          <w:w w:val="99"/>
          <w:sz w:val="24"/>
          <w:szCs w:val="24"/>
        </w:rPr>
        <w:t>м</w:t>
      </w:r>
      <w:r w:rsidRPr="008871D8">
        <w:rPr>
          <w:bCs/>
          <w:color w:val="000000"/>
          <w:spacing w:val="-1"/>
          <w:sz w:val="24"/>
          <w:szCs w:val="24"/>
        </w:rPr>
        <w:t>с</w:t>
      </w:r>
      <w:r w:rsidRPr="008871D8">
        <w:rPr>
          <w:bCs/>
          <w:color w:val="000000"/>
          <w:w w:val="99"/>
          <w:sz w:val="24"/>
          <w:szCs w:val="24"/>
        </w:rPr>
        <w:t>тв</w:t>
      </w:r>
      <w:r w:rsidRPr="008871D8">
        <w:rPr>
          <w:bCs/>
          <w:color w:val="000000"/>
          <w:sz w:val="24"/>
          <w:szCs w:val="24"/>
        </w:rPr>
        <w:t>ен</w:t>
      </w:r>
      <w:r w:rsidRPr="008871D8">
        <w:rPr>
          <w:bCs/>
          <w:color w:val="000000"/>
          <w:spacing w:val="1"/>
          <w:sz w:val="24"/>
          <w:szCs w:val="24"/>
        </w:rPr>
        <w:t>н</w:t>
      </w:r>
      <w:r w:rsidRPr="008871D8">
        <w:rPr>
          <w:bCs/>
          <w:color w:val="000000"/>
          <w:sz w:val="24"/>
          <w:szCs w:val="24"/>
        </w:rPr>
        <w:t>ос</w:t>
      </w:r>
      <w:r w:rsidRPr="008871D8">
        <w:rPr>
          <w:bCs/>
          <w:color w:val="000000"/>
          <w:spacing w:val="1"/>
          <w:w w:val="99"/>
          <w:sz w:val="24"/>
          <w:szCs w:val="24"/>
        </w:rPr>
        <w:t>т</w:t>
      </w:r>
      <w:r w:rsidRPr="008871D8">
        <w:rPr>
          <w:bCs/>
          <w:color w:val="000000"/>
          <w:sz w:val="24"/>
          <w:szCs w:val="24"/>
        </w:rPr>
        <w:t>ь</w:t>
      </w:r>
      <w:r w:rsidRPr="008871D8">
        <w:rPr>
          <w:bCs/>
          <w:color w:val="000000"/>
          <w:spacing w:val="2"/>
          <w:sz w:val="24"/>
          <w:szCs w:val="24"/>
        </w:rPr>
        <w:t xml:space="preserve"> </w:t>
      </w:r>
      <w:r w:rsidRPr="008871D8">
        <w:rPr>
          <w:bCs/>
          <w:color w:val="000000"/>
          <w:sz w:val="24"/>
          <w:szCs w:val="24"/>
        </w:rPr>
        <w:t>в</w:t>
      </w:r>
      <w:r w:rsidRPr="008871D8">
        <w:rPr>
          <w:bCs/>
          <w:color w:val="000000"/>
          <w:spacing w:val="-2"/>
          <w:sz w:val="24"/>
          <w:szCs w:val="24"/>
        </w:rPr>
        <w:t xml:space="preserve"> </w:t>
      </w:r>
      <w:r w:rsidRPr="008871D8">
        <w:rPr>
          <w:bCs/>
          <w:color w:val="000000"/>
          <w:w w:val="99"/>
          <w:sz w:val="24"/>
          <w:szCs w:val="24"/>
        </w:rPr>
        <w:t>р</w:t>
      </w:r>
      <w:r w:rsidRPr="008871D8">
        <w:rPr>
          <w:bCs/>
          <w:color w:val="000000"/>
          <w:sz w:val="24"/>
          <w:szCs w:val="24"/>
        </w:rPr>
        <w:t>езу</w:t>
      </w:r>
      <w:r w:rsidRPr="008871D8">
        <w:rPr>
          <w:bCs/>
          <w:color w:val="000000"/>
          <w:w w:val="99"/>
          <w:sz w:val="24"/>
          <w:szCs w:val="24"/>
        </w:rPr>
        <w:t>л</w:t>
      </w:r>
      <w:r w:rsidRPr="008871D8">
        <w:rPr>
          <w:bCs/>
          <w:color w:val="000000"/>
          <w:sz w:val="24"/>
          <w:szCs w:val="24"/>
        </w:rPr>
        <w:t>ь</w:t>
      </w:r>
      <w:r w:rsidRPr="008871D8">
        <w:rPr>
          <w:bCs/>
          <w:color w:val="000000"/>
          <w:spacing w:val="1"/>
          <w:w w:val="99"/>
          <w:sz w:val="24"/>
          <w:szCs w:val="24"/>
        </w:rPr>
        <w:t>т</w:t>
      </w:r>
      <w:r w:rsidRPr="008871D8">
        <w:rPr>
          <w:bCs/>
          <w:color w:val="000000"/>
          <w:spacing w:val="-1"/>
          <w:sz w:val="24"/>
          <w:szCs w:val="24"/>
        </w:rPr>
        <w:t>а</w:t>
      </w:r>
      <w:r w:rsidRPr="008871D8">
        <w:rPr>
          <w:bCs/>
          <w:color w:val="000000"/>
          <w:spacing w:val="1"/>
          <w:w w:val="99"/>
          <w:sz w:val="24"/>
          <w:szCs w:val="24"/>
        </w:rPr>
        <w:t>т</w:t>
      </w:r>
      <w:r w:rsidRPr="008871D8">
        <w:rPr>
          <w:bCs/>
          <w:color w:val="000000"/>
          <w:sz w:val="24"/>
          <w:szCs w:val="24"/>
        </w:rPr>
        <w:t>ах</w:t>
      </w:r>
      <w:r w:rsidRPr="008871D8">
        <w:rPr>
          <w:bCs/>
          <w:color w:val="000000"/>
          <w:spacing w:val="1"/>
          <w:sz w:val="24"/>
          <w:szCs w:val="24"/>
        </w:rPr>
        <w:t xml:space="preserve"> </w:t>
      </w:r>
      <w:r w:rsidRPr="008871D8">
        <w:rPr>
          <w:bCs/>
          <w:color w:val="000000"/>
          <w:sz w:val="24"/>
          <w:szCs w:val="24"/>
        </w:rPr>
        <w:t>осво</w:t>
      </w:r>
      <w:r w:rsidRPr="008871D8">
        <w:rPr>
          <w:bCs/>
          <w:color w:val="000000"/>
          <w:spacing w:val="-1"/>
          <w:sz w:val="24"/>
          <w:szCs w:val="24"/>
        </w:rPr>
        <w:t>е</w:t>
      </w:r>
      <w:r w:rsidRPr="008871D8">
        <w:rPr>
          <w:bCs/>
          <w:color w:val="000000"/>
          <w:w w:val="99"/>
          <w:sz w:val="24"/>
          <w:szCs w:val="24"/>
        </w:rPr>
        <w:t>н</w:t>
      </w:r>
      <w:r w:rsidRPr="008871D8">
        <w:rPr>
          <w:bCs/>
          <w:color w:val="000000"/>
          <w:spacing w:val="1"/>
          <w:w w:val="99"/>
          <w:sz w:val="24"/>
          <w:szCs w:val="24"/>
        </w:rPr>
        <w:t>и</w:t>
      </w:r>
      <w:r w:rsidRPr="008871D8">
        <w:rPr>
          <w:bCs/>
          <w:color w:val="000000"/>
          <w:sz w:val="24"/>
          <w:szCs w:val="24"/>
        </w:rPr>
        <w:t xml:space="preserve">я </w:t>
      </w:r>
      <w:r w:rsidRPr="008871D8">
        <w:rPr>
          <w:bCs/>
          <w:color w:val="000000"/>
          <w:spacing w:val="-1"/>
          <w:sz w:val="24"/>
          <w:szCs w:val="24"/>
        </w:rPr>
        <w:t>п</w:t>
      </w:r>
      <w:r w:rsidRPr="008871D8">
        <w:rPr>
          <w:bCs/>
          <w:color w:val="000000"/>
          <w:w w:val="99"/>
          <w:sz w:val="24"/>
          <w:szCs w:val="24"/>
        </w:rPr>
        <w:t>р</w:t>
      </w:r>
      <w:r w:rsidRPr="008871D8">
        <w:rPr>
          <w:bCs/>
          <w:color w:val="000000"/>
          <w:sz w:val="24"/>
          <w:szCs w:val="24"/>
        </w:rPr>
        <w:t>о</w:t>
      </w:r>
      <w:r w:rsidRPr="008871D8">
        <w:rPr>
          <w:bCs/>
          <w:color w:val="000000"/>
          <w:w w:val="99"/>
          <w:sz w:val="24"/>
          <w:szCs w:val="24"/>
        </w:rPr>
        <w:t>гр</w:t>
      </w:r>
      <w:r w:rsidRPr="008871D8">
        <w:rPr>
          <w:bCs/>
          <w:color w:val="000000"/>
          <w:sz w:val="24"/>
          <w:szCs w:val="24"/>
        </w:rPr>
        <w:t>а</w:t>
      </w:r>
      <w:r w:rsidRPr="008871D8">
        <w:rPr>
          <w:bCs/>
          <w:color w:val="000000"/>
          <w:w w:val="99"/>
          <w:sz w:val="24"/>
          <w:szCs w:val="24"/>
        </w:rPr>
        <w:t>мм</w:t>
      </w:r>
      <w:r w:rsidRPr="008871D8">
        <w:rPr>
          <w:bCs/>
          <w:color w:val="000000"/>
          <w:sz w:val="24"/>
          <w:szCs w:val="24"/>
        </w:rPr>
        <w:t>ы вос</w:t>
      </w:r>
      <w:r w:rsidRPr="008871D8">
        <w:rPr>
          <w:bCs/>
          <w:color w:val="000000"/>
          <w:w w:val="99"/>
          <w:sz w:val="24"/>
          <w:szCs w:val="24"/>
        </w:rPr>
        <w:t>п</w:t>
      </w:r>
      <w:r w:rsidRPr="008871D8">
        <w:rPr>
          <w:bCs/>
          <w:color w:val="000000"/>
          <w:spacing w:val="1"/>
          <w:w w:val="99"/>
          <w:sz w:val="24"/>
          <w:szCs w:val="24"/>
        </w:rPr>
        <w:t>и</w:t>
      </w:r>
      <w:r w:rsidRPr="008871D8">
        <w:rPr>
          <w:bCs/>
          <w:color w:val="000000"/>
          <w:spacing w:val="2"/>
          <w:w w:val="99"/>
          <w:sz w:val="24"/>
          <w:szCs w:val="24"/>
        </w:rPr>
        <w:t>т</w:t>
      </w:r>
      <w:r w:rsidRPr="008871D8">
        <w:rPr>
          <w:bCs/>
          <w:color w:val="000000"/>
          <w:spacing w:val="-1"/>
          <w:sz w:val="24"/>
          <w:szCs w:val="24"/>
        </w:rPr>
        <w:t>а</w:t>
      </w:r>
      <w:r w:rsidRPr="008871D8">
        <w:rPr>
          <w:bCs/>
          <w:color w:val="000000"/>
          <w:w w:val="99"/>
          <w:sz w:val="24"/>
          <w:szCs w:val="24"/>
        </w:rPr>
        <w:t>н</w:t>
      </w:r>
      <w:r w:rsidRPr="008871D8">
        <w:rPr>
          <w:bCs/>
          <w:color w:val="000000"/>
          <w:spacing w:val="-1"/>
          <w:w w:val="99"/>
          <w:sz w:val="24"/>
          <w:szCs w:val="24"/>
        </w:rPr>
        <w:t>и</w:t>
      </w:r>
      <w:r w:rsidRPr="008871D8">
        <w:rPr>
          <w:bCs/>
          <w:color w:val="000000"/>
          <w:w w:val="99"/>
          <w:sz w:val="24"/>
          <w:szCs w:val="24"/>
        </w:rPr>
        <w:t>я</w:t>
      </w:r>
      <w:r w:rsidR="00C64FFD">
        <w:rPr>
          <w:bCs/>
          <w:color w:val="000000"/>
          <w:w w:val="99"/>
          <w:sz w:val="24"/>
          <w:szCs w:val="24"/>
        </w:rPr>
        <w:t>……..…………………18</w:t>
      </w:r>
    </w:p>
    <w:p w:rsidR="0064545F" w:rsidRPr="008871D8" w:rsidRDefault="0064545F" w:rsidP="00C64FFD">
      <w:pPr>
        <w:pStyle w:val="a3"/>
        <w:tabs>
          <w:tab w:val="left" w:pos="142"/>
        </w:tabs>
        <w:ind w:left="0" w:right="2" w:firstLine="142"/>
        <w:jc w:val="left"/>
        <w:rPr>
          <w:sz w:val="24"/>
          <w:szCs w:val="24"/>
        </w:rPr>
      </w:pPr>
      <w:r w:rsidRPr="008871D8">
        <w:rPr>
          <w:sz w:val="24"/>
          <w:szCs w:val="24"/>
        </w:rPr>
        <w:t>1.4.4. Планируемые результаты освоения программы воспитания</w:t>
      </w:r>
      <w:r w:rsidR="00C64FFD">
        <w:rPr>
          <w:sz w:val="24"/>
          <w:szCs w:val="24"/>
        </w:rPr>
        <w:t>…………………………….18</w:t>
      </w:r>
    </w:p>
    <w:p w:rsidR="0064545F" w:rsidRPr="008871D8" w:rsidRDefault="0064545F" w:rsidP="00C64FFD">
      <w:pPr>
        <w:ind w:firstLine="142"/>
        <w:rPr>
          <w:sz w:val="24"/>
          <w:szCs w:val="24"/>
        </w:rPr>
      </w:pPr>
    </w:p>
    <w:p w:rsidR="0064545F" w:rsidRPr="005E64AA" w:rsidRDefault="0064545F" w:rsidP="00C64FFD">
      <w:pPr>
        <w:ind w:firstLine="142"/>
        <w:rPr>
          <w:sz w:val="24"/>
          <w:szCs w:val="24"/>
        </w:rPr>
      </w:pPr>
      <w:r w:rsidRPr="008871D8">
        <w:rPr>
          <w:sz w:val="24"/>
          <w:szCs w:val="24"/>
        </w:rPr>
        <w:t xml:space="preserve"> </w:t>
      </w:r>
      <w:r w:rsidR="001409B1" w:rsidRPr="008871D8">
        <w:rPr>
          <w:b/>
          <w:sz w:val="24"/>
          <w:szCs w:val="24"/>
        </w:rPr>
        <w:t>Раздел</w:t>
      </w:r>
      <w:r w:rsidR="008871D8" w:rsidRPr="005E64AA">
        <w:rPr>
          <w:b/>
          <w:sz w:val="24"/>
          <w:szCs w:val="24"/>
        </w:rPr>
        <w:t xml:space="preserve"> </w:t>
      </w:r>
      <w:r w:rsidR="008871D8" w:rsidRPr="008871D8">
        <w:rPr>
          <w:b/>
          <w:sz w:val="24"/>
          <w:szCs w:val="24"/>
          <w:lang w:val="en-US"/>
        </w:rPr>
        <w:t>II</w:t>
      </w:r>
      <w:r w:rsidRPr="008871D8">
        <w:rPr>
          <w:b/>
          <w:sz w:val="24"/>
          <w:szCs w:val="24"/>
        </w:rPr>
        <w:t>. Содержательный</w:t>
      </w:r>
      <w:r w:rsidR="005E64AA" w:rsidRPr="005E64AA">
        <w:rPr>
          <w:sz w:val="24"/>
          <w:szCs w:val="24"/>
        </w:rPr>
        <w:t>………………………………………………………………………20</w:t>
      </w:r>
    </w:p>
    <w:p w:rsidR="0064545F" w:rsidRPr="008871D8" w:rsidRDefault="0064545F" w:rsidP="00C64FFD">
      <w:pPr>
        <w:tabs>
          <w:tab w:val="left" w:pos="0"/>
          <w:tab w:val="left" w:pos="142"/>
        </w:tabs>
        <w:ind w:right="2" w:firstLine="142"/>
        <w:rPr>
          <w:sz w:val="24"/>
          <w:szCs w:val="24"/>
        </w:rPr>
      </w:pPr>
      <w:r w:rsidRPr="008871D8">
        <w:rPr>
          <w:sz w:val="24"/>
          <w:szCs w:val="24"/>
        </w:rPr>
        <w:t>2.1. Описание воспитательной деятельности 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интеграции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содержанием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образовательных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областей</w:t>
      </w:r>
      <w:r w:rsidR="005E64AA">
        <w:rPr>
          <w:sz w:val="24"/>
          <w:szCs w:val="24"/>
        </w:rPr>
        <w:t>………………………………………………………………………………………………..20</w:t>
      </w:r>
    </w:p>
    <w:p w:rsidR="0064545F" w:rsidRPr="008871D8" w:rsidRDefault="0064545F" w:rsidP="00C64FFD">
      <w:pPr>
        <w:ind w:firstLine="142"/>
        <w:rPr>
          <w:sz w:val="24"/>
          <w:szCs w:val="24"/>
        </w:rPr>
      </w:pPr>
      <w:r w:rsidRPr="008871D8">
        <w:rPr>
          <w:sz w:val="24"/>
          <w:szCs w:val="24"/>
        </w:rPr>
        <w:t>2.1.1. Патриотическое направление воспитания</w:t>
      </w:r>
      <w:r w:rsidR="005E64AA">
        <w:rPr>
          <w:sz w:val="24"/>
          <w:szCs w:val="24"/>
        </w:rPr>
        <w:t>…………………………………………………..21</w:t>
      </w:r>
    </w:p>
    <w:p w:rsidR="0064545F" w:rsidRPr="008871D8" w:rsidRDefault="0064545F" w:rsidP="00C64FFD">
      <w:pPr>
        <w:ind w:firstLine="142"/>
        <w:rPr>
          <w:sz w:val="24"/>
          <w:szCs w:val="24"/>
        </w:rPr>
      </w:pPr>
      <w:r w:rsidRPr="008871D8">
        <w:rPr>
          <w:sz w:val="24"/>
          <w:szCs w:val="24"/>
        </w:rPr>
        <w:t>2.1.2. Социальное направление воспитания</w:t>
      </w:r>
      <w:r w:rsidR="005E64AA">
        <w:rPr>
          <w:sz w:val="24"/>
          <w:szCs w:val="24"/>
        </w:rPr>
        <w:t>……………………………………………………….24</w:t>
      </w:r>
    </w:p>
    <w:p w:rsidR="0064545F" w:rsidRPr="008871D8" w:rsidRDefault="0064545F" w:rsidP="00C64FFD">
      <w:pPr>
        <w:ind w:firstLine="142"/>
        <w:rPr>
          <w:sz w:val="24"/>
          <w:szCs w:val="24"/>
        </w:rPr>
      </w:pPr>
      <w:r w:rsidRPr="008871D8">
        <w:rPr>
          <w:sz w:val="24"/>
          <w:szCs w:val="24"/>
        </w:rPr>
        <w:t xml:space="preserve">2.1.3. Познавательное направление воспитания </w:t>
      </w:r>
      <w:r w:rsidR="005E64AA">
        <w:rPr>
          <w:sz w:val="24"/>
          <w:szCs w:val="24"/>
        </w:rPr>
        <w:t>………………………………………………….29</w:t>
      </w:r>
    </w:p>
    <w:p w:rsidR="0064545F" w:rsidRPr="008871D8" w:rsidRDefault="0064545F" w:rsidP="00C64FFD">
      <w:pPr>
        <w:ind w:firstLine="142"/>
        <w:rPr>
          <w:sz w:val="24"/>
          <w:szCs w:val="24"/>
        </w:rPr>
      </w:pPr>
      <w:r w:rsidRPr="008871D8">
        <w:rPr>
          <w:sz w:val="24"/>
          <w:szCs w:val="24"/>
        </w:rPr>
        <w:t xml:space="preserve">2.1.4. Физическое и оздоровительное направление воспитания </w:t>
      </w:r>
      <w:r w:rsidR="005E64AA">
        <w:rPr>
          <w:sz w:val="24"/>
          <w:szCs w:val="24"/>
        </w:rPr>
        <w:t>………………………………..29</w:t>
      </w:r>
    </w:p>
    <w:p w:rsidR="0064545F" w:rsidRPr="008871D8" w:rsidRDefault="0064545F" w:rsidP="00C64FFD">
      <w:pPr>
        <w:ind w:firstLine="142"/>
        <w:rPr>
          <w:sz w:val="24"/>
          <w:szCs w:val="24"/>
        </w:rPr>
      </w:pPr>
      <w:r w:rsidRPr="008871D8">
        <w:rPr>
          <w:sz w:val="24"/>
          <w:szCs w:val="24"/>
        </w:rPr>
        <w:t xml:space="preserve">2.1.5. Трудовое направление воспитания </w:t>
      </w:r>
      <w:r w:rsidR="005E64AA">
        <w:rPr>
          <w:sz w:val="24"/>
          <w:szCs w:val="24"/>
        </w:rPr>
        <w:t>…………………………………………….……..…….32</w:t>
      </w:r>
    </w:p>
    <w:p w:rsidR="0064545F" w:rsidRPr="008871D8" w:rsidRDefault="0064545F" w:rsidP="00C64FFD">
      <w:pPr>
        <w:ind w:firstLine="142"/>
        <w:rPr>
          <w:sz w:val="24"/>
          <w:szCs w:val="24"/>
        </w:rPr>
      </w:pPr>
      <w:r w:rsidRPr="008871D8">
        <w:rPr>
          <w:sz w:val="24"/>
          <w:szCs w:val="24"/>
        </w:rPr>
        <w:t>2.1.6. Этико-эстетическое направление воспитания</w:t>
      </w:r>
      <w:r w:rsidR="005E64AA">
        <w:rPr>
          <w:sz w:val="24"/>
          <w:szCs w:val="24"/>
        </w:rPr>
        <w:t>……………………………………………...37</w:t>
      </w:r>
    </w:p>
    <w:p w:rsidR="0064545F" w:rsidRPr="008871D8" w:rsidRDefault="0064545F" w:rsidP="00C64FFD">
      <w:pPr>
        <w:ind w:firstLine="142"/>
        <w:rPr>
          <w:sz w:val="24"/>
          <w:szCs w:val="24"/>
        </w:rPr>
      </w:pPr>
      <w:r w:rsidRPr="008871D8">
        <w:rPr>
          <w:sz w:val="24"/>
          <w:szCs w:val="24"/>
        </w:rPr>
        <w:t>2.2. Особенности реализации воспитательного процесса</w:t>
      </w:r>
      <w:r w:rsidR="005E64AA">
        <w:rPr>
          <w:sz w:val="24"/>
          <w:szCs w:val="24"/>
        </w:rPr>
        <w:t>………………………………………..38</w:t>
      </w:r>
    </w:p>
    <w:p w:rsidR="0064545F" w:rsidRPr="008871D8" w:rsidRDefault="0064545F" w:rsidP="00C64FFD">
      <w:pPr>
        <w:ind w:firstLine="142"/>
        <w:rPr>
          <w:sz w:val="24"/>
          <w:szCs w:val="24"/>
        </w:rPr>
      </w:pPr>
      <w:r w:rsidRPr="008871D8">
        <w:rPr>
          <w:sz w:val="24"/>
          <w:szCs w:val="24"/>
        </w:rPr>
        <w:t>2.3. Особенности взаимодействия педагогического коллектива с семьями воспитанников в процессе реализации Программы воспитания</w:t>
      </w:r>
      <w:r w:rsidR="005E64AA">
        <w:rPr>
          <w:sz w:val="24"/>
          <w:szCs w:val="24"/>
        </w:rPr>
        <w:t>……………………………………………………...45</w:t>
      </w:r>
    </w:p>
    <w:p w:rsidR="006B276C" w:rsidRDefault="006B276C" w:rsidP="00C64FFD">
      <w:pPr>
        <w:ind w:firstLine="142"/>
        <w:rPr>
          <w:b/>
          <w:sz w:val="24"/>
          <w:szCs w:val="24"/>
        </w:rPr>
      </w:pPr>
    </w:p>
    <w:p w:rsidR="0064545F" w:rsidRPr="006B276C" w:rsidRDefault="0064545F" w:rsidP="00C64FFD">
      <w:pPr>
        <w:ind w:firstLine="142"/>
        <w:rPr>
          <w:sz w:val="24"/>
          <w:szCs w:val="24"/>
        </w:rPr>
      </w:pPr>
      <w:r w:rsidRPr="008871D8">
        <w:rPr>
          <w:b/>
          <w:sz w:val="24"/>
          <w:szCs w:val="24"/>
        </w:rPr>
        <w:t>Раздел III. Организационный</w:t>
      </w:r>
      <w:r w:rsidR="006B276C" w:rsidRPr="006B276C">
        <w:rPr>
          <w:sz w:val="24"/>
          <w:szCs w:val="24"/>
        </w:rPr>
        <w:t>…………………………………………………</w:t>
      </w:r>
      <w:r w:rsidR="006B276C">
        <w:rPr>
          <w:sz w:val="24"/>
          <w:szCs w:val="24"/>
        </w:rPr>
        <w:t>...</w:t>
      </w:r>
      <w:r w:rsidR="006B276C" w:rsidRPr="006B276C">
        <w:rPr>
          <w:sz w:val="24"/>
          <w:szCs w:val="24"/>
        </w:rPr>
        <w:t>………………..47</w:t>
      </w:r>
      <w:r w:rsidRPr="006B276C">
        <w:rPr>
          <w:sz w:val="24"/>
          <w:szCs w:val="24"/>
        </w:rPr>
        <w:t xml:space="preserve"> </w:t>
      </w:r>
    </w:p>
    <w:p w:rsidR="0064545F" w:rsidRPr="008871D8" w:rsidRDefault="0064545F" w:rsidP="00C64FFD">
      <w:pPr>
        <w:ind w:firstLine="142"/>
        <w:rPr>
          <w:sz w:val="24"/>
          <w:szCs w:val="24"/>
        </w:rPr>
      </w:pPr>
      <w:r w:rsidRPr="008871D8">
        <w:rPr>
          <w:sz w:val="24"/>
          <w:szCs w:val="24"/>
        </w:rPr>
        <w:t>3.1. Общие требования к условиям реализации Программы воспитания</w:t>
      </w:r>
      <w:r w:rsidR="006B276C">
        <w:rPr>
          <w:sz w:val="24"/>
          <w:szCs w:val="24"/>
        </w:rPr>
        <w:t>……………………….47</w:t>
      </w:r>
    </w:p>
    <w:p w:rsidR="0064545F" w:rsidRPr="008871D8" w:rsidRDefault="0064545F" w:rsidP="00C64FFD">
      <w:pPr>
        <w:ind w:firstLine="142"/>
        <w:rPr>
          <w:sz w:val="24"/>
          <w:szCs w:val="24"/>
        </w:rPr>
      </w:pPr>
      <w:r w:rsidRPr="008871D8">
        <w:rPr>
          <w:sz w:val="24"/>
          <w:szCs w:val="24"/>
        </w:rPr>
        <w:t xml:space="preserve"> 3.2. Взаимодействия взрослого с детьми. События ДОО</w:t>
      </w:r>
      <w:r w:rsidR="006B276C">
        <w:rPr>
          <w:sz w:val="24"/>
          <w:szCs w:val="24"/>
        </w:rPr>
        <w:t>………………………………………..48</w:t>
      </w:r>
    </w:p>
    <w:p w:rsidR="0064545F" w:rsidRPr="008871D8" w:rsidRDefault="0064545F" w:rsidP="00C64FFD">
      <w:pPr>
        <w:ind w:firstLine="142"/>
        <w:rPr>
          <w:sz w:val="24"/>
          <w:szCs w:val="24"/>
        </w:rPr>
      </w:pPr>
      <w:r w:rsidRPr="008871D8">
        <w:rPr>
          <w:sz w:val="24"/>
          <w:szCs w:val="24"/>
        </w:rPr>
        <w:t xml:space="preserve"> 3.3. Организация предметно-пространственной среды</w:t>
      </w:r>
      <w:r w:rsidR="006B276C">
        <w:rPr>
          <w:sz w:val="24"/>
          <w:szCs w:val="24"/>
        </w:rPr>
        <w:t>…………………………………………..49</w:t>
      </w:r>
    </w:p>
    <w:p w:rsidR="0064545F" w:rsidRPr="008871D8" w:rsidRDefault="0064545F" w:rsidP="00C64FFD">
      <w:pPr>
        <w:ind w:firstLine="142"/>
        <w:rPr>
          <w:sz w:val="24"/>
          <w:szCs w:val="24"/>
        </w:rPr>
      </w:pPr>
      <w:r w:rsidRPr="008871D8">
        <w:rPr>
          <w:sz w:val="24"/>
          <w:szCs w:val="24"/>
        </w:rPr>
        <w:t xml:space="preserve"> 3.4. Кадровое обесп</w:t>
      </w:r>
      <w:r w:rsidR="006B276C">
        <w:rPr>
          <w:sz w:val="24"/>
          <w:szCs w:val="24"/>
        </w:rPr>
        <w:t>ечение воспитательного процесса…………………………………………..51</w:t>
      </w:r>
    </w:p>
    <w:p w:rsidR="0064545F" w:rsidRPr="008871D8" w:rsidRDefault="0064545F" w:rsidP="00C64FFD">
      <w:pPr>
        <w:ind w:firstLine="142"/>
        <w:rPr>
          <w:sz w:val="24"/>
          <w:szCs w:val="24"/>
        </w:rPr>
      </w:pPr>
      <w:r w:rsidRPr="008871D8">
        <w:rPr>
          <w:sz w:val="24"/>
          <w:szCs w:val="24"/>
        </w:rPr>
        <w:t>3.5. Нормативно-методическое обеспечение реализации Программы воспитания</w:t>
      </w:r>
      <w:r w:rsidR="006B276C">
        <w:rPr>
          <w:sz w:val="24"/>
          <w:szCs w:val="24"/>
        </w:rPr>
        <w:t>…………….55</w:t>
      </w:r>
    </w:p>
    <w:p w:rsidR="0064545F" w:rsidRPr="008871D8" w:rsidRDefault="0064545F" w:rsidP="00C64FFD">
      <w:pPr>
        <w:ind w:firstLine="142"/>
        <w:rPr>
          <w:sz w:val="24"/>
          <w:szCs w:val="24"/>
        </w:rPr>
      </w:pPr>
      <w:r w:rsidRPr="008871D8">
        <w:rPr>
          <w:sz w:val="24"/>
          <w:szCs w:val="24"/>
        </w:rPr>
        <w:t xml:space="preserve"> 3.6. Особые требования к условиям, обеспечивающим достижение планируемых личностных результатов в раб</w:t>
      </w:r>
      <w:r w:rsidR="006B276C">
        <w:rPr>
          <w:sz w:val="24"/>
          <w:szCs w:val="24"/>
        </w:rPr>
        <w:t>оте с особыми категориями детей………………………………………………55</w:t>
      </w:r>
    </w:p>
    <w:p w:rsidR="0064545F" w:rsidRPr="008871D8" w:rsidRDefault="0064545F" w:rsidP="00C64FFD">
      <w:pPr>
        <w:ind w:firstLine="142"/>
        <w:rPr>
          <w:sz w:val="24"/>
          <w:szCs w:val="24"/>
        </w:rPr>
      </w:pPr>
      <w:r w:rsidRPr="008871D8">
        <w:rPr>
          <w:sz w:val="24"/>
          <w:szCs w:val="24"/>
        </w:rPr>
        <w:t>3.7. Примерный календа</w:t>
      </w:r>
      <w:r w:rsidR="006B276C">
        <w:rPr>
          <w:sz w:val="24"/>
          <w:szCs w:val="24"/>
        </w:rPr>
        <w:t>рный план воспитательной работы…………………………………….56</w:t>
      </w:r>
    </w:p>
    <w:p w:rsidR="0064545F" w:rsidRPr="008871D8" w:rsidRDefault="0064545F" w:rsidP="00C64FFD">
      <w:pPr>
        <w:ind w:firstLine="142"/>
        <w:rPr>
          <w:sz w:val="24"/>
          <w:szCs w:val="24"/>
        </w:rPr>
      </w:pPr>
    </w:p>
    <w:p w:rsidR="00A1548F" w:rsidRPr="006B276C" w:rsidRDefault="00A1548F" w:rsidP="00C64FFD">
      <w:pPr>
        <w:pStyle w:val="a3"/>
        <w:tabs>
          <w:tab w:val="left" w:pos="142"/>
          <w:tab w:val="left" w:pos="9781"/>
        </w:tabs>
        <w:ind w:left="0" w:firstLine="142"/>
        <w:rPr>
          <w:sz w:val="24"/>
          <w:szCs w:val="24"/>
        </w:rPr>
      </w:pPr>
    </w:p>
    <w:p w:rsidR="008871D8" w:rsidRPr="006B276C" w:rsidRDefault="008871D8" w:rsidP="008871D8">
      <w:pPr>
        <w:pStyle w:val="a3"/>
        <w:tabs>
          <w:tab w:val="left" w:pos="142"/>
          <w:tab w:val="left" w:pos="9781"/>
        </w:tabs>
        <w:ind w:left="0" w:firstLine="284"/>
        <w:rPr>
          <w:sz w:val="24"/>
          <w:szCs w:val="24"/>
        </w:rPr>
      </w:pPr>
    </w:p>
    <w:p w:rsidR="008871D8" w:rsidRPr="006B276C" w:rsidRDefault="008871D8" w:rsidP="008871D8">
      <w:pPr>
        <w:pStyle w:val="a3"/>
        <w:tabs>
          <w:tab w:val="left" w:pos="142"/>
          <w:tab w:val="left" w:pos="9781"/>
        </w:tabs>
        <w:ind w:left="0" w:firstLine="284"/>
        <w:rPr>
          <w:sz w:val="24"/>
          <w:szCs w:val="24"/>
        </w:rPr>
      </w:pPr>
    </w:p>
    <w:p w:rsidR="002E6BB0" w:rsidRPr="008871D8" w:rsidRDefault="002E6BB0" w:rsidP="008871D8">
      <w:pPr>
        <w:pStyle w:val="a3"/>
        <w:tabs>
          <w:tab w:val="left" w:pos="142"/>
          <w:tab w:val="left" w:pos="9781"/>
        </w:tabs>
        <w:ind w:left="0" w:firstLine="284"/>
        <w:rPr>
          <w:b/>
          <w:sz w:val="24"/>
          <w:szCs w:val="24"/>
        </w:rPr>
      </w:pPr>
    </w:p>
    <w:p w:rsidR="00A1548F" w:rsidRPr="008871D8" w:rsidRDefault="00A1548F" w:rsidP="008871D8">
      <w:pPr>
        <w:pStyle w:val="a3"/>
        <w:tabs>
          <w:tab w:val="left" w:pos="142"/>
          <w:tab w:val="left" w:pos="9781"/>
        </w:tabs>
        <w:ind w:left="0" w:firstLine="284"/>
        <w:rPr>
          <w:b/>
          <w:sz w:val="24"/>
          <w:szCs w:val="24"/>
        </w:rPr>
      </w:pPr>
    </w:p>
    <w:p w:rsidR="00A1548F" w:rsidRPr="008871D8" w:rsidRDefault="00A1548F" w:rsidP="008871D8">
      <w:pPr>
        <w:pStyle w:val="a3"/>
        <w:tabs>
          <w:tab w:val="left" w:pos="142"/>
          <w:tab w:val="left" w:pos="9781"/>
        </w:tabs>
        <w:ind w:left="0" w:firstLine="284"/>
        <w:rPr>
          <w:b/>
          <w:sz w:val="24"/>
          <w:szCs w:val="24"/>
        </w:rPr>
      </w:pPr>
    </w:p>
    <w:p w:rsidR="00A1548F" w:rsidRPr="008871D8" w:rsidRDefault="00A1548F" w:rsidP="008871D8">
      <w:pPr>
        <w:pStyle w:val="a3"/>
        <w:tabs>
          <w:tab w:val="left" w:pos="142"/>
          <w:tab w:val="left" w:pos="9781"/>
        </w:tabs>
        <w:ind w:left="0" w:firstLine="284"/>
        <w:rPr>
          <w:b/>
          <w:sz w:val="24"/>
          <w:szCs w:val="24"/>
        </w:rPr>
      </w:pPr>
    </w:p>
    <w:p w:rsidR="00A1548F" w:rsidRPr="008871D8" w:rsidRDefault="00A1548F" w:rsidP="008871D8">
      <w:pPr>
        <w:pStyle w:val="a3"/>
        <w:tabs>
          <w:tab w:val="left" w:pos="142"/>
          <w:tab w:val="left" w:pos="9781"/>
        </w:tabs>
        <w:ind w:left="0" w:firstLine="284"/>
        <w:rPr>
          <w:b/>
          <w:sz w:val="24"/>
          <w:szCs w:val="24"/>
        </w:rPr>
      </w:pPr>
    </w:p>
    <w:p w:rsidR="00A1548F" w:rsidRPr="008871D8" w:rsidRDefault="00A1548F" w:rsidP="008871D8">
      <w:pPr>
        <w:pStyle w:val="a3"/>
        <w:tabs>
          <w:tab w:val="left" w:pos="142"/>
          <w:tab w:val="left" w:pos="9781"/>
        </w:tabs>
        <w:ind w:left="0" w:firstLine="284"/>
        <w:rPr>
          <w:b/>
          <w:sz w:val="24"/>
          <w:szCs w:val="24"/>
        </w:rPr>
      </w:pPr>
    </w:p>
    <w:p w:rsidR="0052385A" w:rsidRPr="008871D8" w:rsidRDefault="0052385A" w:rsidP="008871D8">
      <w:pPr>
        <w:pStyle w:val="a3"/>
        <w:tabs>
          <w:tab w:val="left" w:pos="142"/>
          <w:tab w:val="left" w:pos="9781"/>
        </w:tabs>
        <w:ind w:left="0" w:firstLine="284"/>
        <w:rPr>
          <w:b/>
          <w:sz w:val="24"/>
          <w:szCs w:val="24"/>
        </w:rPr>
      </w:pPr>
    </w:p>
    <w:p w:rsidR="0052385A" w:rsidRPr="008871D8" w:rsidRDefault="0052385A" w:rsidP="008871D8">
      <w:pPr>
        <w:pStyle w:val="a3"/>
        <w:tabs>
          <w:tab w:val="left" w:pos="142"/>
          <w:tab w:val="left" w:pos="9781"/>
        </w:tabs>
        <w:ind w:left="0" w:firstLine="284"/>
        <w:rPr>
          <w:b/>
          <w:sz w:val="24"/>
          <w:szCs w:val="24"/>
        </w:rPr>
      </w:pPr>
    </w:p>
    <w:p w:rsidR="0052385A" w:rsidRPr="008871D8" w:rsidRDefault="0052385A" w:rsidP="008871D8">
      <w:pPr>
        <w:pStyle w:val="a3"/>
        <w:tabs>
          <w:tab w:val="left" w:pos="142"/>
          <w:tab w:val="left" w:pos="9781"/>
        </w:tabs>
        <w:ind w:left="0" w:firstLine="284"/>
        <w:rPr>
          <w:b/>
          <w:sz w:val="24"/>
          <w:szCs w:val="24"/>
        </w:rPr>
      </w:pPr>
    </w:p>
    <w:p w:rsidR="00A1548F" w:rsidRPr="008871D8" w:rsidRDefault="00A1548F" w:rsidP="00885F01">
      <w:pPr>
        <w:pStyle w:val="a3"/>
        <w:tabs>
          <w:tab w:val="left" w:pos="142"/>
          <w:tab w:val="left" w:pos="9781"/>
        </w:tabs>
        <w:ind w:left="0"/>
        <w:rPr>
          <w:b/>
          <w:sz w:val="24"/>
          <w:szCs w:val="24"/>
        </w:rPr>
      </w:pPr>
    </w:p>
    <w:p w:rsidR="00A1548F" w:rsidRPr="008871D8" w:rsidRDefault="00A1548F" w:rsidP="008871D8">
      <w:pPr>
        <w:pStyle w:val="a3"/>
        <w:tabs>
          <w:tab w:val="left" w:pos="142"/>
          <w:tab w:val="left" w:pos="9781"/>
        </w:tabs>
        <w:ind w:left="0" w:firstLine="284"/>
        <w:rPr>
          <w:b/>
          <w:sz w:val="24"/>
          <w:szCs w:val="24"/>
        </w:rPr>
      </w:pPr>
    </w:p>
    <w:p w:rsidR="0043202C" w:rsidRPr="008871D8" w:rsidRDefault="0043202C" w:rsidP="008871D8">
      <w:pPr>
        <w:pStyle w:val="a3"/>
        <w:numPr>
          <w:ilvl w:val="0"/>
          <w:numId w:val="45"/>
        </w:numPr>
        <w:ind w:left="0" w:right="201" w:firstLine="284"/>
        <w:jc w:val="center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ЦЕЛЕВОЙ  РАЗДЕЛ</w:t>
      </w:r>
    </w:p>
    <w:p w:rsidR="0043202C" w:rsidRPr="008871D8" w:rsidRDefault="0043202C" w:rsidP="008871D8">
      <w:pPr>
        <w:pStyle w:val="a3"/>
        <w:ind w:left="0" w:right="201" w:firstLine="284"/>
        <w:rPr>
          <w:b/>
          <w:sz w:val="24"/>
          <w:szCs w:val="24"/>
        </w:rPr>
      </w:pPr>
    </w:p>
    <w:p w:rsidR="0043202C" w:rsidRPr="008871D8" w:rsidRDefault="0043202C" w:rsidP="008871D8">
      <w:pPr>
        <w:pStyle w:val="21"/>
        <w:numPr>
          <w:ilvl w:val="1"/>
          <w:numId w:val="45"/>
        </w:numPr>
        <w:tabs>
          <w:tab w:val="left" w:pos="0"/>
        </w:tabs>
        <w:ind w:left="0" w:firstLine="284"/>
        <w:jc w:val="center"/>
        <w:rPr>
          <w:spacing w:val="-1"/>
          <w:sz w:val="24"/>
          <w:szCs w:val="24"/>
        </w:rPr>
      </w:pPr>
      <w:r w:rsidRPr="008871D8">
        <w:rPr>
          <w:spacing w:val="-1"/>
          <w:sz w:val="24"/>
          <w:szCs w:val="24"/>
        </w:rPr>
        <w:t>ПОЯСНИТЕЛЬНАЯ</w:t>
      </w:r>
      <w:r w:rsidRPr="008871D8">
        <w:rPr>
          <w:spacing w:val="-14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ЗАПИСКА</w:t>
      </w:r>
    </w:p>
    <w:p w:rsidR="00AF11FC" w:rsidRPr="008871D8" w:rsidRDefault="00AF11FC" w:rsidP="008871D8">
      <w:pPr>
        <w:tabs>
          <w:tab w:val="left" w:pos="142"/>
          <w:tab w:val="left" w:pos="9781"/>
        </w:tabs>
        <w:ind w:right="-18" w:firstLine="284"/>
        <w:jc w:val="both"/>
        <w:rPr>
          <w:color w:val="000000"/>
          <w:sz w:val="24"/>
          <w:szCs w:val="24"/>
        </w:rPr>
      </w:pPr>
      <w:proofErr w:type="gramStart"/>
      <w:r w:rsidRPr="008871D8">
        <w:rPr>
          <w:color w:val="000000"/>
          <w:w w:val="99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абочая</w:t>
      </w:r>
      <w:r w:rsidRPr="008871D8">
        <w:rPr>
          <w:color w:val="000000"/>
          <w:spacing w:val="52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pacing w:val="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5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5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реали</w:t>
      </w:r>
      <w:r w:rsidRPr="008871D8">
        <w:rPr>
          <w:color w:val="000000"/>
          <w:spacing w:val="4"/>
          <w:w w:val="99"/>
          <w:sz w:val="24"/>
          <w:szCs w:val="24"/>
        </w:rPr>
        <w:t>з</w:t>
      </w:r>
      <w:r w:rsidRPr="008871D8">
        <w:rPr>
          <w:color w:val="000000"/>
          <w:spacing w:val="-7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ся</w:t>
      </w:r>
      <w:r w:rsidRPr="008871D8">
        <w:rPr>
          <w:color w:val="000000"/>
          <w:spacing w:val="5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52"/>
          <w:sz w:val="24"/>
          <w:szCs w:val="24"/>
        </w:rPr>
        <w:t xml:space="preserve"> </w:t>
      </w:r>
      <w:r w:rsidRPr="008871D8">
        <w:rPr>
          <w:color w:val="000000"/>
          <w:spacing w:val="5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амках</w:t>
      </w:r>
      <w:r w:rsidRPr="008871D8">
        <w:rPr>
          <w:color w:val="000000"/>
          <w:spacing w:val="5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овной</w:t>
      </w:r>
      <w:r w:rsidRPr="008871D8">
        <w:rPr>
          <w:color w:val="000000"/>
          <w:spacing w:val="5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обра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овате</w:t>
      </w:r>
      <w:r w:rsidRPr="008871D8">
        <w:rPr>
          <w:color w:val="000000"/>
          <w:w w:val="99"/>
          <w:sz w:val="24"/>
          <w:szCs w:val="24"/>
        </w:rPr>
        <w:t>ль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раммы</w:t>
      </w:r>
      <w:r w:rsidRPr="008871D8">
        <w:rPr>
          <w:color w:val="000000"/>
          <w:spacing w:val="13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дош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ол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3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образован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13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3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адап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-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13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прог</w:t>
      </w:r>
      <w:r w:rsidRPr="008871D8">
        <w:rPr>
          <w:color w:val="000000"/>
          <w:spacing w:val="-1"/>
          <w:sz w:val="24"/>
          <w:szCs w:val="24"/>
        </w:rPr>
        <w:t>ра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-1"/>
          <w:sz w:val="24"/>
          <w:szCs w:val="24"/>
        </w:rPr>
        <w:t>ма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13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ьн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1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 обра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ова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 для о</w:t>
      </w:r>
      <w:r w:rsidRPr="008871D8">
        <w:rPr>
          <w:color w:val="000000"/>
          <w:spacing w:val="3"/>
          <w:sz w:val="24"/>
          <w:szCs w:val="24"/>
        </w:rPr>
        <w:t>б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ч</w:t>
      </w:r>
      <w:r w:rsidRPr="008871D8">
        <w:rPr>
          <w:color w:val="000000"/>
          <w:spacing w:val="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ющ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>ся с огр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чен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spacing w:val="3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мож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ями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ров</w:t>
      </w:r>
      <w:r w:rsidRPr="008871D8">
        <w:rPr>
          <w:color w:val="000000"/>
          <w:w w:val="99"/>
          <w:sz w:val="24"/>
          <w:szCs w:val="24"/>
        </w:rPr>
        <w:t>ь</w:t>
      </w:r>
      <w:r w:rsidR="00A70302"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МД</w:t>
      </w:r>
      <w:r w:rsidRPr="008871D8">
        <w:rPr>
          <w:color w:val="000000"/>
          <w:sz w:val="24"/>
          <w:szCs w:val="24"/>
        </w:rPr>
        <w:t>ОУ</w:t>
      </w:r>
      <w:r w:rsidRPr="008871D8">
        <w:rPr>
          <w:color w:val="000000"/>
          <w:spacing w:val="129"/>
          <w:sz w:val="24"/>
          <w:szCs w:val="24"/>
        </w:rPr>
        <w:t xml:space="preserve"> </w:t>
      </w:r>
      <w:r w:rsidRPr="008871D8">
        <w:rPr>
          <w:color w:val="000000"/>
          <w:spacing w:val="-7"/>
          <w:sz w:val="24"/>
          <w:szCs w:val="24"/>
        </w:rPr>
        <w:t>«</w:t>
      </w:r>
      <w:r w:rsidRPr="008871D8">
        <w:rPr>
          <w:color w:val="000000"/>
          <w:spacing w:val="1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етск</w:t>
      </w:r>
      <w:r w:rsidRPr="008871D8">
        <w:rPr>
          <w:color w:val="000000"/>
          <w:spacing w:val="2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12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125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№</w:t>
      </w:r>
      <w:r w:rsidR="005F0BE5" w:rsidRPr="008871D8">
        <w:rPr>
          <w:color w:val="000000"/>
          <w:w w:val="99"/>
          <w:sz w:val="24"/>
          <w:szCs w:val="24"/>
        </w:rPr>
        <w:t xml:space="preserve"> </w:t>
      </w:r>
      <w:r w:rsidR="005F0BE5" w:rsidRPr="008871D8">
        <w:rPr>
          <w:color w:val="000000"/>
          <w:sz w:val="24"/>
          <w:szCs w:val="24"/>
        </w:rPr>
        <w:t>192</w:t>
      </w:r>
      <w:r w:rsidRPr="008871D8">
        <w:rPr>
          <w:color w:val="000000"/>
          <w:spacing w:val="-4"/>
          <w:sz w:val="24"/>
          <w:szCs w:val="24"/>
        </w:rPr>
        <w:t>»</w:t>
      </w:r>
      <w:r w:rsidRPr="008871D8">
        <w:rPr>
          <w:color w:val="000000"/>
          <w:sz w:val="24"/>
          <w:szCs w:val="24"/>
        </w:rPr>
        <w:t>.</w:t>
      </w:r>
      <w:proofErr w:type="gramEnd"/>
      <w:r w:rsidRPr="008871D8">
        <w:rPr>
          <w:color w:val="000000"/>
          <w:spacing w:val="12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Прогр</w:t>
      </w:r>
      <w:r w:rsidRPr="008871D8">
        <w:rPr>
          <w:color w:val="000000"/>
          <w:spacing w:val="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мма</w:t>
      </w:r>
      <w:r w:rsidRPr="008871D8">
        <w:rPr>
          <w:color w:val="000000"/>
          <w:spacing w:val="12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воспи</w:t>
      </w:r>
      <w:r w:rsidRPr="008871D8">
        <w:rPr>
          <w:color w:val="000000"/>
          <w:spacing w:val="1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126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МД</w:t>
      </w:r>
      <w:r w:rsidRPr="008871D8">
        <w:rPr>
          <w:color w:val="000000"/>
          <w:sz w:val="24"/>
          <w:szCs w:val="24"/>
        </w:rPr>
        <w:t>ОУ</w:t>
      </w:r>
      <w:r w:rsidRPr="008871D8">
        <w:rPr>
          <w:color w:val="000000"/>
          <w:spacing w:val="127"/>
          <w:sz w:val="24"/>
          <w:szCs w:val="24"/>
        </w:rPr>
        <w:t xml:space="preserve"> </w:t>
      </w:r>
      <w:r w:rsidRPr="008871D8">
        <w:rPr>
          <w:color w:val="000000"/>
          <w:spacing w:val="-4"/>
          <w:sz w:val="24"/>
          <w:szCs w:val="24"/>
        </w:rPr>
        <w:t>«</w:t>
      </w:r>
      <w:r w:rsidRPr="008871D8">
        <w:rPr>
          <w:color w:val="000000"/>
          <w:w w:val="99"/>
          <w:sz w:val="24"/>
          <w:szCs w:val="24"/>
        </w:rPr>
        <w:t>Д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ск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й</w:t>
      </w:r>
      <w:r w:rsidRPr="008871D8">
        <w:rPr>
          <w:color w:val="000000"/>
          <w:spacing w:val="12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124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№</w:t>
      </w:r>
      <w:r w:rsidR="005F0BE5" w:rsidRPr="008871D8">
        <w:rPr>
          <w:color w:val="000000"/>
          <w:w w:val="99"/>
          <w:sz w:val="24"/>
          <w:szCs w:val="24"/>
        </w:rPr>
        <w:t xml:space="preserve"> </w:t>
      </w:r>
      <w:r w:rsidR="005F0BE5" w:rsidRPr="008871D8">
        <w:rPr>
          <w:color w:val="000000"/>
          <w:sz w:val="24"/>
          <w:szCs w:val="24"/>
        </w:rPr>
        <w:t>192</w:t>
      </w:r>
      <w:r w:rsidRPr="008871D8">
        <w:rPr>
          <w:color w:val="000000"/>
          <w:spacing w:val="-4"/>
          <w:sz w:val="24"/>
          <w:szCs w:val="24"/>
        </w:rPr>
        <w:t>»</w:t>
      </w:r>
      <w:r w:rsidRPr="008871D8">
        <w:rPr>
          <w:color w:val="000000"/>
          <w:sz w:val="24"/>
          <w:szCs w:val="24"/>
        </w:rPr>
        <w:t>, ра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рабо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70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6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7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требова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ий</w:t>
      </w:r>
      <w:r w:rsidRPr="008871D8">
        <w:rPr>
          <w:color w:val="000000"/>
          <w:spacing w:val="7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Фед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рал</w:t>
      </w:r>
      <w:r w:rsidRPr="008871D8">
        <w:rPr>
          <w:color w:val="000000"/>
          <w:spacing w:val="2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ого</w:t>
      </w:r>
      <w:r w:rsidRPr="008871D8">
        <w:rPr>
          <w:color w:val="000000"/>
          <w:spacing w:val="70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ако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68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№</w:t>
      </w:r>
      <w:r w:rsidRPr="008871D8">
        <w:rPr>
          <w:color w:val="000000"/>
          <w:spacing w:val="6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30</w:t>
      </w:r>
      <w:r w:rsidRPr="008871D8">
        <w:rPr>
          <w:color w:val="000000"/>
          <w:spacing w:val="5"/>
          <w:sz w:val="24"/>
          <w:szCs w:val="24"/>
        </w:rPr>
        <w:t>4</w:t>
      </w:r>
      <w:r w:rsidRPr="008871D8">
        <w:rPr>
          <w:color w:val="000000"/>
          <w:sz w:val="24"/>
          <w:szCs w:val="24"/>
        </w:rPr>
        <w:t>-</w:t>
      </w:r>
      <w:r w:rsidRPr="008871D8">
        <w:rPr>
          <w:color w:val="000000"/>
          <w:spacing w:val="2"/>
          <w:sz w:val="24"/>
          <w:szCs w:val="24"/>
        </w:rPr>
        <w:t>Ф</w:t>
      </w:r>
      <w:r w:rsidRPr="008871D8">
        <w:rPr>
          <w:color w:val="000000"/>
          <w:sz w:val="24"/>
          <w:szCs w:val="24"/>
        </w:rPr>
        <w:t>З</w:t>
      </w:r>
      <w:r w:rsidRPr="008871D8">
        <w:rPr>
          <w:color w:val="000000"/>
          <w:spacing w:val="6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7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31.07.2020</w:t>
      </w:r>
      <w:r w:rsidRPr="008871D8">
        <w:rPr>
          <w:color w:val="000000"/>
          <w:spacing w:val="74"/>
          <w:sz w:val="24"/>
          <w:szCs w:val="24"/>
        </w:rPr>
        <w:t xml:space="preserve"> </w:t>
      </w:r>
      <w:r w:rsidRPr="008871D8">
        <w:rPr>
          <w:color w:val="000000"/>
          <w:spacing w:val="-6"/>
          <w:sz w:val="24"/>
          <w:szCs w:val="24"/>
        </w:rPr>
        <w:t>«</w:t>
      </w:r>
      <w:r w:rsidRPr="008871D8">
        <w:rPr>
          <w:color w:val="000000"/>
          <w:sz w:val="24"/>
          <w:szCs w:val="24"/>
        </w:rPr>
        <w:t>О в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0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ме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w w:val="99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ий</w:t>
      </w:r>
      <w:r w:rsidRPr="008871D8">
        <w:rPr>
          <w:color w:val="000000"/>
          <w:spacing w:val="1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9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Ф</w:t>
      </w:r>
      <w:r w:rsidRPr="008871D8">
        <w:rPr>
          <w:color w:val="000000"/>
          <w:sz w:val="24"/>
          <w:szCs w:val="24"/>
        </w:rPr>
        <w:t>едер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ый</w:t>
      </w:r>
      <w:r w:rsidRPr="008871D8">
        <w:rPr>
          <w:color w:val="000000"/>
          <w:spacing w:val="10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акон</w:t>
      </w:r>
      <w:r w:rsidRPr="008871D8">
        <w:rPr>
          <w:color w:val="000000"/>
          <w:spacing w:val="15"/>
          <w:sz w:val="24"/>
          <w:szCs w:val="24"/>
        </w:rPr>
        <w:t xml:space="preserve"> </w:t>
      </w:r>
      <w:r w:rsidRPr="008871D8">
        <w:rPr>
          <w:color w:val="000000"/>
          <w:spacing w:val="-7"/>
          <w:sz w:val="24"/>
          <w:szCs w:val="24"/>
        </w:rPr>
        <w:t>«</w:t>
      </w:r>
      <w:r w:rsidRPr="008871D8">
        <w:rPr>
          <w:color w:val="000000"/>
          <w:spacing w:val="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б</w:t>
      </w:r>
      <w:r w:rsidRPr="008871D8">
        <w:rPr>
          <w:color w:val="000000"/>
          <w:spacing w:val="1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обра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9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осси</w:t>
      </w:r>
      <w:r w:rsidRPr="008871D8">
        <w:rPr>
          <w:color w:val="000000"/>
          <w:spacing w:val="1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ской</w:t>
      </w:r>
      <w:r w:rsidRPr="008871D8">
        <w:rPr>
          <w:color w:val="000000"/>
          <w:spacing w:val="1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Федер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1"/>
          <w:w w:val="99"/>
          <w:sz w:val="24"/>
          <w:szCs w:val="24"/>
        </w:rPr>
        <w:t>ци</w:t>
      </w:r>
      <w:r w:rsidRPr="008871D8">
        <w:rPr>
          <w:color w:val="000000"/>
          <w:spacing w:val="3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»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 во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рос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10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б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чающ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2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1"/>
          <w:sz w:val="24"/>
          <w:szCs w:val="24"/>
        </w:rPr>
        <w:t>я</w:t>
      </w:r>
      <w:r w:rsidRPr="008871D8">
        <w:rPr>
          <w:color w:val="000000"/>
          <w:spacing w:val="-2"/>
          <w:sz w:val="24"/>
          <w:szCs w:val="24"/>
        </w:rPr>
        <w:t>»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1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14"/>
          <w:sz w:val="24"/>
          <w:szCs w:val="24"/>
        </w:rPr>
        <w:t xml:space="preserve"> 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че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ом</w:t>
      </w:r>
      <w:r w:rsidRPr="008871D8">
        <w:rPr>
          <w:color w:val="000000"/>
          <w:spacing w:val="1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Пл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меропр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й</w:t>
      </w:r>
      <w:r w:rsidRPr="008871D8">
        <w:rPr>
          <w:color w:val="000000"/>
          <w:spacing w:val="10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реали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ац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202</w:t>
      </w:r>
      <w:r w:rsidRPr="008871D8">
        <w:rPr>
          <w:color w:val="000000"/>
          <w:spacing w:val="4"/>
          <w:sz w:val="24"/>
          <w:szCs w:val="24"/>
        </w:rPr>
        <w:t>1</w:t>
      </w:r>
      <w:r w:rsidRPr="008871D8">
        <w:rPr>
          <w:color w:val="000000"/>
          <w:w w:val="99"/>
          <w:sz w:val="24"/>
          <w:szCs w:val="24"/>
        </w:rPr>
        <w:t>-</w:t>
      </w:r>
      <w:r w:rsidRPr="008871D8">
        <w:rPr>
          <w:color w:val="000000"/>
          <w:sz w:val="24"/>
          <w:szCs w:val="24"/>
        </w:rPr>
        <w:t>2025</w:t>
      </w:r>
      <w:r w:rsidRPr="008871D8">
        <w:rPr>
          <w:color w:val="000000"/>
          <w:spacing w:val="33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одах</w:t>
      </w:r>
      <w:r w:rsidRPr="008871D8">
        <w:rPr>
          <w:color w:val="000000"/>
          <w:spacing w:val="35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Ст</w:t>
      </w:r>
      <w:r w:rsidRPr="008871D8">
        <w:rPr>
          <w:color w:val="000000"/>
          <w:sz w:val="24"/>
          <w:szCs w:val="24"/>
        </w:rPr>
        <w:t>рате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3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разв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2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3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пи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3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30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оссийской</w:t>
      </w:r>
      <w:r w:rsidRPr="008871D8">
        <w:rPr>
          <w:color w:val="000000"/>
          <w:spacing w:val="3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Федер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ции</w:t>
      </w:r>
      <w:r w:rsidRPr="008871D8">
        <w:rPr>
          <w:color w:val="000000"/>
          <w:spacing w:val="33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на</w:t>
      </w:r>
      <w:r w:rsidRPr="008871D8">
        <w:rPr>
          <w:color w:val="000000"/>
          <w:spacing w:val="32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ериод</w:t>
      </w:r>
      <w:r w:rsidRPr="008871D8">
        <w:rPr>
          <w:color w:val="000000"/>
          <w:spacing w:val="3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</w:t>
      </w:r>
      <w:r w:rsidRPr="008871D8">
        <w:rPr>
          <w:color w:val="000000"/>
          <w:spacing w:val="3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 xml:space="preserve">2025 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ода.</w:t>
      </w:r>
    </w:p>
    <w:p w:rsidR="00AF11FC" w:rsidRPr="008871D8" w:rsidRDefault="00AF11FC" w:rsidP="008871D8">
      <w:pPr>
        <w:tabs>
          <w:tab w:val="left" w:pos="142"/>
          <w:tab w:val="left" w:pos="9781"/>
        </w:tabs>
        <w:ind w:right="-19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w w:val="99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абота</w:t>
      </w:r>
      <w:r w:rsidRPr="008871D8">
        <w:rPr>
          <w:color w:val="000000"/>
          <w:spacing w:val="118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2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-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ю,</w:t>
      </w:r>
      <w:r w:rsidRPr="008871D8">
        <w:rPr>
          <w:color w:val="000000"/>
          <w:spacing w:val="11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форм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рован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pacing w:val="11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1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pacing w:val="120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ичнос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2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ь</w:t>
      </w:r>
      <w:r w:rsidRPr="008871D8">
        <w:rPr>
          <w:color w:val="000000"/>
          <w:w w:val="99"/>
          <w:sz w:val="24"/>
          <w:szCs w:val="24"/>
        </w:rPr>
        <w:t>ни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 xml:space="preserve">ов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ред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104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spacing w:val="-1"/>
          <w:sz w:val="24"/>
          <w:szCs w:val="24"/>
        </w:rPr>
        <w:t>ем</w:t>
      </w:r>
      <w:r w:rsidRPr="008871D8">
        <w:rPr>
          <w:color w:val="000000"/>
          <w:sz w:val="24"/>
          <w:szCs w:val="24"/>
        </w:rPr>
        <w:t>ств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ость</w:t>
      </w:r>
      <w:r w:rsidRPr="008871D8">
        <w:rPr>
          <w:color w:val="000000"/>
          <w:spacing w:val="102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0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1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но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pacing w:val="10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10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дос</w:t>
      </w:r>
      <w:r w:rsidRPr="008871D8">
        <w:rPr>
          <w:color w:val="000000"/>
          <w:spacing w:val="-1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ижен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pacing w:val="10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ос</w:t>
      </w:r>
      <w:r w:rsidRPr="008871D8">
        <w:rPr>
          <w:color w:val="000000"/>
          <w:sz w:val="24"/>
          <w:szCs w:val="24"/>
        </w:rPr>
        <w:t>п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2"/>
          <w:sz w:val="24"/>
          <w:szCs w:val="24"/>
        </w:rPr>
        <w:t>н</w:t>
      </w:r>
      <w:r w:rsidRPr="008871D8">
        <w:rPr>
          <w:color w:val="000000"/>
          <w:spacing w:val="-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102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ач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обще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 образова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(дал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е – Н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3"/>
          <w:sz w:val="24"/>
          <w:szCs w:val="24"/>
        </w:rPr>
        <w:t>)</w:t>
      </w:r>
      <w:r w:rsidRPr="008871D8">
        <w:rPr>
          <w:color w:val="000000"/>
          <w:sz w:val="24"/>
          <w:szCs w:val="24"/>
        </w:rPr>
        <w:t>.</w:t>
      </w:r>
    </w:p>
    <w:p w:rsidR="00573A55" w:rsidRPr="008871D8" w:rsidRDefault="00573A55" w:rsidP="008871D8">
      <w:pPr>
        <w:tabs>
          <w:tab w:val="left" w:pos="142"/>
          <w:tab w:val="left" w:pos="9781"/>
        </w:tabs>
        <w:ind w:right="-15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w w:val="99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2"/>
          <w:sz w:val="24"/>
          <w:szCs w:val="24"/>
        </w:rPr>
        <w:t>б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чая</w:t>
      </w:r>
      <w:r w:rsidRPr="008871D8">
        <w:rPr>
          <w:color w:val="000000"/>
          <w:spacing w:val="21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pacing w:val="-3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рам</w:t>
      </w:r>
      <w:r w:rsidRPr="008871D8">
        <w:rPr>
          <w:color w:val="000000"/>
          <w:spacing w:val="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6"/>
          <w:sz w:val="24"/>
          <w:szCs w:val="24"/>
        </w:rPr>
        <w:t xml:space="preserve"> </w:t>
      </w:r>
      <w:r w:rsidRPr="008871D8">
        <w:rPr>
          <w:color w:val="000000"/>
          <w:spacing w:val="-2"/>
          <w:sz w:val="24"/>
          <w:szCs w:val="24"/>
        </w:rPr>
        <w:t>в</w:t>
      </w:r>
      <w:r w:rsidRPr="008871D8">
        <w:rPr>
          <w:color w:val="000000"/>
          <w:spacing w:val="6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-2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2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-4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ои</w:t>
      </w:r>
      <w:r w:rsidRPr="008871D8">
        <w:rPr>
          <w:color w:val="000000"/>
          <w:spacing w:val="1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ся</w:t>
      </w:r>
      <w:r w:rsidRPr="008871D8">
        <w:rPr>
          <w:color w:val="000000"/>
          <w:spacing w:val="16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2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ц</w:t>
      </w:r>
      <w:r w:rsidRPr="008871D8">
        <w:rPr>
          <w:color w:val="000000"/>
          <w:spacing w:val="-4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п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ла</w:t>
      </w:r>
      <w:r w:rsidRPr="008871D8">
        <w:rPr>
          <w:color w:val="000000"/>
          <w:spacing w:val="2"/>
          <w:sz w:val="24"/>
          <w:szCs w:val="24"/>
        </w:rPr>
        <w:t>г</w:t>
      </w:r>
      <w:r w:rsidRPr="008871D8">
        <w:rPr>
          <w:color w:val="000000"/>
          <w:spacing w:val="-4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ни</w:t>
      </w:r>
      <w:r w:rsidRPr="008871D8">
        <w:rPr>
          <w:color w:val="000000"/>
          <w:spacing w:val="-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1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2"/>
          <w:sz w:val="24"/>
          <w:szCs w:val="24"/>
        </w:rPr>
        <w:t>ж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даем</w:t>
      </w:r>
      <w:r w:rsidRPr="008871D8">
        <w:rPr>
          <w:color w:val="000000"/>
          <w:spacing w:val="1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1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pacing w:val="-8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w w:val="99"/>
          <w:sz w:val="24"/>
          <w:szCs w:val="24"/>
        </w:rPr>
        <w:t>ьт</w:t>
      </w:r>
      <w:r w:rsidRPr="008871D8">
        <w:rPr>
          <w:color w:val="000000"/>
          <w:sz w:val="24"/>
          <w:szCs w:val="24"/>
        </w:rPr>
        <w:t>ат</w:t>
      </w:r>
      <w:r w:rsidRPr="008871D8">
        <w:rPr>
          <w:color w:val="000000"/>
          <w:spacing w:val="4"/>
          <w:sz w:val="24"/>
          <w:szCs w:val="24"/>
        </w:rPr>
        <w:t>а</w:t>
      </w:r>
      <w:r w:rsidRPr="008871D8">
        <w:rPr>
          <w:color w:val="000000"/>
          <w:spacing w:val="-3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22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-1"/>
          <w:sz w:val="24"/>
          <w:szCs w:val="24"/>
        </w:rPr>
        <w:t>да</w:t>
      </w:r>
      <w:r w:rsidRPr="008871D8">
        <w:rPr>
          <w:color w:val="000000"/>
          <w:sz w:val="24"/>
          <w:szCs w:val="24"/>
        </w:rPr>
        <w:t xml:space="preserve">х </w:t>
      </w:r>
      <w:r w:rsidRPr="008871D8">
        <w:rPr>
          <w:color w:val="000000"/>
          <w:spacing w:val="-2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еяте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5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-3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138"/>
          <w:sz w:val="24"/>
          <w:szCs w:val="24"/>
        </w:rPr>
        <w:t xml:space="preserve"> </w:t>
      </w:r>
      <w:r w:rsidRPr="008871D8">
        <w:rPr>
          <w:color w:val="000000"/>
          <w:spacing w:val="-9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ях</w:t>
      </w:r>
      <w:r w:rsidRPr="008871D8">
        <w:rPr>
          <w:color w:val="000000"/>
          <w:spacing w:val="13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ф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pacing w:val="-3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-3"/>
          <w:sz w:val="24"/>
          <w:szCs w:val="24"/>
        </w:rPr>
        <w:t>р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pacing w:val="2"/>
          <w:w w:val="99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2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ии</w:t>
      </w:r>
      <w:r w:rsidRPr="008871D8">
        <w:rPr>
          <w:color w:val="000000"/>
          <w:spacing w:val="133"/>
          <w:sz w:val="24"/>
          <w:szCs w:val="24"/>
        </w:rPr>
        <w:t xml:space="preserve"> </w:t>
      </w:r>
      <w:r w:rsidRPr="008871D8">
        <w:rPr>
          <w:color w:val="000000"/>
          <w:spacing w:val="-2"/>
          <w:sz w:val="24"/>
          <w:szCs w:val="24"/>
        </w:rPr>
        <w:t>в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pacing w:val="-4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п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ыв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w w:val="99"/>
          <w:sz w:val="24"/>
          <w:szCs w:val="24"/>
        </w:rPr>
        <w:t>ю</w:t>
      </w:r>
      <w:r w:rsidRPr="008871D8">
        <w:rPr>
          <w:color w:val="000000"/>
          <w:spacing w:val="1"/>
          <w:w w:val="99"/>
          <w:sz w:val="24"/>
          <w:szCs w:val="24"/>
        </w:rPr>
        <w:t>щ</w:t>
      </w:r>
      <w:r w:rsidRPr="008871D8">
        <w:rPr>
          <w:color w:val="000000"/>
          <w:spacing w:val="7"/>
          <w:sz w:val="24"/>
          <w:szCs w:val="24"/>
        </w:rPr>
        <w:t>е</w:t>
      </w:r>
      <w:r w:rsidRPr="008871D8">
        <w:rPr>
          <w:color w:val="000000"/>
          <w:spacing w:val="-2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13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-3"/>
          <w:sz w:val="24"/>
          <w:szCs w:val="24"/>
        </w:rPr>
        <w:t>н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-2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3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spacing w:val="-3"/>
          <w:w w:val="99"/>
          <w:sz w:val="24"/>
          <w:szCs w:val="24"/>
        </w:rPr>
        <w:t>з</w:t>
      </w:r>
      <w:r w:rsidRPr="008871D8">
        <w:rPr>
          <w:color w:val="000000"/>
          <w:spacing w:val="1"/>
          <w:sz w:val="24"/>
          <w:szCs w:val="24"/>
        </w:rPr>
        <w:t>вив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w w:val="99"/>
          <w:sz w:val="24"/>
          <w:szCs w:val="24"/>
        </w:rPr>
        <w:t>ю</w:t>
      </w:r>
      <w:r w:rsidRPr="008871D8">
        <w:rPr>
          <w:color w:val="000000"/>
          <w:spacing w:val="1"/>
          <w:w w:val="99"/>
          <w:sz w:val="24"/>
          <w:szCs w:val="24"/>
        </w:rPr>
        <w:t>щ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13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сре</w:t>
      </w:r>
      <w:r w:rsidRPr="008871D8">
        <w:rPr>
          <w:color w:val="000000"/>
          <w:spacing w:val="-2"/>
          <w:sz w:val="24"/>
          <w:szCs w:val="24"/>
        </w:rPr>
        <w:t>д</w:t>
      </w:r>
      <w:r w:rsidRPr="008871D8">
        <w:rPr>
          <w:color w:val="000000"/>
          <w:spacing w:val="1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 xml:space="preserve">, 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тра</w:t>
      </w:r>
      <w:r w:rsidRPr="008871D8">
        <w:rPr>
          <w:color w:val="000000"/>
          <w:spacing w:val="2"/>
          <w:sz w:val="24"/>
          <w:szCs w:val="24"/>
        </w:rPr>
        <w:t>ж</w:t>
      </w:r>
      <w:r w:rsidRPr="008871D8">
        <w:rPr>
          <w:color w:val="000000"/>
          <w:sz w:val="24"/>
          <w:szCs w:val="24"/>
        </w:rPr>
        <w:t>ает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тере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 xml:space="preserve">ы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за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-4"/>
          <w:sz w:val="24"/>
          <w:szCs w:val="24"/>
        </w:rPr>
        <w:t>р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сы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pacing w:val="-9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-1"/>
          <w:sz w:val="24"/>
          <w:szCs w:val="24"/>
        </w:rPr>
        <w:t>ас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 xml:space="preserve">в 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б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-3"/>
          <w:w w:val="99"/>
          <w:sz w:val="24"/>
          <w:szCs w:val="24"/>
        </w:rPr>
        <w:t>з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</w:t>
      </w:r>
      <w:r w:rsidRPr="008871D8">
        <w:rPr>
          <w:color w:val="000000"/>
          <w:spacing w:val="-3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-6"/>
          <w:sz w:val="24"/>
          <w:szCs w:val="24"/>
        </w:rPr>
        <w:t xml:space="preserve"> 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-2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2"/>
          <w:w w:val="99"/>
          <w:sz w:val="24"/>
          <w:szCs w:val="24"/>
        </w:rPr>
        <w:t>ш</w:t>
      </w:r>
      <w:r w:rsidRPr="008871D8">
        <w:rPr>
          <w:color w:val="000000"/>
          <w:sz w:val="24"/>
          <w:szCs w:val="24"/>
        </w:rPr>
        <w:t>ен</w:t>
      </w:r>
      <w:r w:rsidRPr="008871D8">
        <w:rPr>
          <w:color w:val="000000"/>
          <w:spacing w:val="1"/>
          <w:sz w:val="24"/>
          <w:szCs w:val="24"/>
        </w:rPr>
        <w:t>ий</w:t>
      </w:r>
      <w:r w:rsidRPr="008871D8">
        <w:rPr>
          <w:color w:val="000000"/>
          <w:sz w:val="24"/>
          <w:szCs w:val="24"/>
        </w:rPr>
        <w:t>:</w:t>
      </w:r>
    </w:p>
    <w:p w:rsidR="00573A55" w:rsidRPr="008871D8" w:rsidRDefault="00573A55" w:rsidP="008871D8">
      <w:pPr>
        <w:tabs>
          <w:tab w:val="left" w:pos="142"/>
          <w:tab w:val="left" w:pos="9781"/>
        </w:tabs>
        <w:ind w:right="-45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-</w:t>
      </w:r>
      <w:r w:rsidRPr="008871D8">
        <w:rPr>
          <w:color w:val="000000"/>
          <w:spacing w:val="7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spacing w:val="-2"/>
          <w:sz w:val="24"/>
          <w:szCs w:val="24"/>
        </w:rPr>
        <w:t>б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нк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8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-2"/>
          <w:sz w:val="24"/>
          <w:szCs w:val="24"/>
        </w:rPr>
        <w:t>з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ая</w:t>
      </w:r>
      <w:r w:rsidRPr="008871D8">
        <w:rPr>
          <w:color w:val="000000"/>
          <w:spacing w:val="9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3"/>
          <w:w w:val="99"/>
          <w:sz w:val="24"/>
          <w:szCs w:val="24"/>
        </w:rPr>
        <w:t>и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4"/>
          <w:sz w:val="24"/>
          <w:szCs w:val="24"/>
        </w:rPr>
        <w:t>р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тет</w:t>
      </w:r>
      <w:r w:rsidRPr="008871D8">
        <w:rPr>
          <w:color w:val="000000"/>
          <w:spacing w:val="2"/>
          <w:sz w:val="24"/>
          <w:szCs w:val="24"/>
        </w:rPr>
        <w:t>н</w:t>
      </w:r>
      <w:r w:rsidRPr="008871D8">
        <w:rPr>
          <w:color w:val="000000"/>
          <w:spacing w:val="-9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5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2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0"/>
          <w:sz w:val="24"/>
          <w:szCs w:val="24"/>
        </w:rPr>
        <w:t xml:space="preserve"> </w:t>
      </w:r>
      <w:r w:rsidRPr="008871D8">
        <w:rPr>
          <w:color w:val="000000"/>
          <w:spacing w:val="-3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ичн</w:t>
      </w:r>
      <w:r w:rsidRPr="008871D8">
        <w:rPr>
          <w:color w:val="000000"/>
          <w:spacing w:val="5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4"/>
          <w:w w:val="99"/>
          <w:sz w:val="24"/>
          <w:szCs w:val="24"/>
        </w:rPr>
        <w:t>т</w:t>
      </w:r>
      <w:r w:rsidRPr="008871D8">
        <w:rPr>
          <w:color w:val="000000"/>
          <w:spacing w:val="-4"/>
          <w:sz w:val="24"/>
          <w:szCs w:val="24"/>
        </w:rPr>
        <w:t>н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spacing w:val="-3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на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2"/>
          <w:sz w:val="24"/>
          <w:szCs w:val="24"/>
        </w:rPr>
        <w:t>н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 xml:space="preserve">ве </w:t>
      </w:r>
      <w:r w:rsidRPr="008871D8">
        <w:rPr>
          <w:color w:val="000000"/>
          <w:spacing w:val="-2"/>
          <w:sz w:val="24"/>
          <w:szCs w:val="24"/>
        </w:rPr>
        <w:t>в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зраст</w:t>
      </w:r>
      <w:r w:rsidRPr="008871D8">
        <w:rPr>
          <w:color w:val="000000"/>
          <w:spacing w:val="-3"/>
          <w:w w:val="99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д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-1"/>
          <w:sz w:val="24"/>
          <w:szCs w:val="24"/>
        </w:rPr>
        <w:t>д</w:t>
      </w:r>
      <w:r w:rsidRPr="008871D8">
        <w:rPr>
          <w:color w:val="000000"/>
          <w:spacing w:val="-5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pacing w:val="-4"/>
          <w:sz w:val="24"/>
          <w:szCs w:val="24"/>
        </w:rPr>
        <w:t>с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б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сте</w:t>
      </w:r>
      <w:r w:rsidRPr="008871D8">
        <w:rPr>
          <w:color w:val="000000"/>
          <w:spacing w:val="-3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, и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ере</w:t>
      </w:r>
      <w:r w:rsidRPr="008871D8">
        <w:rPr>
          <w:color w:val="000000"/>
          <w:spacing w:val="-6"/>
          <w:sz w:val="24"/>
          <w:szCs w:val="24"/>
        </w:rPr>
        <w:t>с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в и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-2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spacing w:val="-2"/>
          <w:sz w:val="24"/>
          <w:szCs w:val="24"/>
        </w:rPr>
        <w:t>б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;</w:t>
      </w:r>
    </w:p>
    <w:p w:rsidR="00CF6778" w:rsidRPr="008871D8" w:rsidRDefault="00573A55" w:rsidP="008871D8">
      <w:pPr>
        <w:tabs>
          <w:tab w:val="left" w:pos="142"/>
          <w:tab w:val="left" w:pos="9781"/>
        </w:tabs>
        <w:ind w:right="846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-</w:t>
      </w:r>
      <w:r w:rsidRPr="008871D8">
        <w:rPr>
          <w:color w:val="000000"/>
          <w:spacing w:val="66"/>
          <w:sz w:val="24"/>
          <w:szCs w:val="24"/>
        </w:rPr>
        <w:t xml:space="preserve"> </w:t>
      </w:r>
      <w:r w:rsidRPr="008871D8">
        <w:rPr>
          <w:color w:val="000000"/>
          <w:spacing w:val="-4"/>
          <w:sz w:val="24"/>
          <w:szCs w:val="24"/>
        </w:rPr>
        <w:t>р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д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теле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spacing w:val="-2"/>
          <w:sz w:val="24"/>
          <w:szCs w:val="24"/>
        </w:rPr>
        <w:t>б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 xml:space="preserve"> (з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пре</w:t>
      </w:r>
      <w:r w:rsidRPr="008871D8">
        <w:rPr>
          <w:color w:val="000000"/>
          <w:spacing w:val="-2"/>
          <w:sz w:val="24"/>
          <w:szCs w:val="24"/>
        </w:rPr>
        <w:t>д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ви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еле</w:t>
      </w:r>
      <w:r w:rsidRPr="008871D8">
        <w:rPr>
          <w:color w:val="000000"/>
          <w:spacing w:val="-3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)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 xml:space="preserve">и 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ачи</w:t>
      </w:r>
      <w:r w:rsidRPr="008871D8">
        <w:rPr>
          <w:color w:val="000000"/>
          <w:spacing w:val="-2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spacing w:val="1"/>
          <w:sz w:val="24"/>
          <w:szCs w:val="24"/>
        </w:rPr>
        <w:t>х</w:t>
      </w:r>
      <w:r w:rsidRPr="008871D8">
        <w:rPr>
          <w:color w:val="000000"/>
          <w:spacing w:val="-2"/>
          <w:sz w:val="24"/>
          <w:szCs w:val="24"/>
        </w:rPr>
        <w:t xml:space="preserve"> д</w:t>
      </w:r>
      <w:r w:rsidRPr="008871D8">
        <w:rPr>
          <w:color w:val="000000"/>
          <w:sz w:val="24"/>
          <w:szCs w:val="24"/>
        </w:rPr>
        <w:t>ля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spacing w:val="-2"/>
          <w:sz w:val="24"/>
          <w:szCs w:val="24"/>
        </w:rPr>
        <w:t>б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нка</w:t>
      </w:r>
      <w:r w:rsidRPr="008871D8">
        <w:rPr>
          <w:color w:val="000000"/>
          <w:spacing w:val="1"/>
          <w:sz w:val="24"/>
          <w:szCs w:val="24"/>
        </w:rPr>
        <w:t xml:space="preserve"> в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pacing w:val="-4"/>
          <w:sz w:val="24"/>
          <w:szCs w:val="24"/>
        </w:rPr>
        <w:t>р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сл</w:t>
      </w:r>
      <w:r w:rsidRPr="008871D8">
        <w:rPr>
          <w:color w:val="000000"/>
          <w:spacing w:val="1"/>
          <w:sz w:val="24"/>
          <w:szCs w:val="24"/>
        </w:rPr>
        <w:t>ы</w:t>
      </w:r>
      <w:r w:rsidRPr="008871D8">
        <w:rPr>
          <w:color w:val="000000"/>
          <w:spacing w:val="-3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 xml:space="preserve">; </w:t>
      </w:r>
    </w:p>
    <w:p w:rsidR="00573A55" w:rsidRPr="008871D8" w:rsidRDefault="00573A55" w:rsidP="008871D8">
      <w:pPr>
        <w:tabs>
          <w:tab w:val="left" w:pos="142"/>
          <w:tab w:val="left" w:pos="9781"/>
        </w:tabs>
        <w:ind w:right="846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-</w:t>
      </w:r>
      <w:r w:rsidRPr="008871D8">
        <w:rPr>
          <w:color w:val="000000"/>
          <w:spacing w:val="56"/>
          <w:sz w:val="24"/>
          <w:szCs w:val="24"/>
        </w:rPr>
        <w:t xml:space="preserve"> </w:t>
      </w:r>
      <w:r w:rsidRPr="008871D8">
        <w:rPr>
          <w:color w:val="000000"/>
          <w:spacing w:val="-1"/>
          <w:w w:val="99"/>
          <w:sz w:val="24"/>
          <w:szCs w:val="24"/>
        </w:rPr>
        <w:t>г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5"/>
          <w:sz w:val="24"/>
          <w:szCs w:val="24"/>
        </w:rPr>
        <w:t>у</w:t>
      </w:r>
      <w:r w:rsidRPr="008871D8">
        <w:rPr>
          <w:color w:val="000000"/>
          <w:spacing w:val="-2"/>
          <w:sz w:val="24"/>
          <w:szCs w:val="24"/>
        </w:rPr>
        <w:t>д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6"/>
          <w:sz w:val="24"/>
          <w:szCs w:val="24"/>
        </w:rPr>
        <w:t>б</w:t>
      </w:r>
      <w:r w:rsidRPr="008871D8">
        <w:rPr>
          <w:color w:val="000000"/>
          <w:spacing w:val="2"/>
          <w:sz w:val="24"/>
          <w:szCs w:val="24"/>
        </w:rPr>
        <w:t>щ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а.</w:t>
      </w:r>
    </w:p>
    <w:p w:rsidR="00A1548F" w:rsidRPr="008871D8" w:rsidRDefault="00A1548F" w:rsidP="008871D8">
      <w:pPr>
        <w:pStyle w:val="a3"/>
        <w:tabs>
          <w:tab w:val="left" w:pos="142"/>
          <w:tab w:val="left" w:pos="9781"/>
        </w:tabs>
        <w:ind w:left="0" w:right="98" w:firstLine="284"/>
        <w:rPr>
          <w:sz w:val="24"/>
          <w:szCs w:val="24"/>
        </w:rPr>
      </w:pPr>
      <w:r w:rsidRPr="008871D8">
        <w:rPr>
          <w:sz w:val="24"/>
          <w:szCs w:val="24"/>
        </w:rPr>
        <w:t>Рабочая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программа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МДОУ</w:t>
      </w:r>
      <w:r w:rsidRPr="008871D8">
        <w:rPr>
          <w:spacing w:val="1"/>
          <w:sz w:val="24"/>
          <w:szCs w:val="24"/>
        </w:rPr>
        <w:t xml:space="preserve"> «</w:t>
      </w:r>
      <w:r w:rsidRPr="008871D8">
        <w:rPr>
          <w:sz w:val="24"/>
          <w:szCs w:val="24"/>
        </w:rPr>
        <w:t>Детский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сад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№</w:t>
      </w:r>
      <w:r w:rsidRPr="008871D8">
        <w:rPr>
          <w:spacing w:val="1"/>
          <w:sz w:val="24"/>
          <w:szCs w:val="24"/>
        </w:rPr>
        <w:t xml:space="preserve"> </w:t>
      </w:r>
      <w:r w:rsidR="005F0BE5" w:rsidRPr="008871D8">
        <w:rPr>
          <w:sz w:val="24"/>
          <w:szCs w:val="24"/>
        </w:rPr>
        <w:t>19</w:t>
      </w:r>
      <w:r w:rsidR="005936B9" w:rsidRPr="008871D8">
        <w:rPr>
          <w:sz w:val="24"/>
          <w:szCs w:val="24"/>
        </w:rPr>
        <w:t>2</w:t>
      </w:r>
      <w:r w:rsidRPr="008871D8">
        <w:rPr>
          <w:sz w:val="24"/>
          <w:szCs w:val="24"/>
        </w:rPr>
        <w:t>»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разработана</w:t>
      </w:r>
      <w:r w:rsidRPr="008871D8">
        <w:rPr>
          <w:spacing w:val="1"/>
          <w:sz w:val="24"/>
          <w:szCs w:val="24"/>
        </w:rPr>
        <w:t xml:space="preserve"> </w:t>
      </w:r>
      <w:r w:rsidR="008079E3" w:rsidRPr="008871D8">
        <w:rPr>
          <w:sz w:val="24"/>
          <w:szCs w:val="24"/>
        </w:rPr>
        <w:t>на основе следующих нормативно-правовых документов</w:t>
      </w:r>
      <w:r w:rsidRPr="008871D8">
        <w:rPr>
          <w:sz w:val="24"/>
          <w:szCs w:val="24"/>
        </w:rPr>
        <w:t>:</w:t>
      </w:r>
    </w:p>
    <w:p w:rsidR="00CF6778" w:rsidRPr="008871D8" w:rsidRDefault="00CF6778" w:rsidP="008871D8">
      <w:pPr>
        <w:tabs>
          <w:tab w:val="left" w:pos="142"/>
          <w:tab w:val="left" w:pos="9781"/>
        </w:tabs>
        <w:ind w:right="-50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-</w:t>
      </w:r>
      <w:r w:rsidRPr="008871D8">
        <w:rPr>
          <w:color w:val="000000"/>
          <w:spacing w:val="133"/>
          <w:sz w:val="24"/>
          <w:szCs w:val="24"/>
        </w:rPr>
        <w:t xml:space="preserve"> </w:t>
      </w:r>
      <w:r w:rsidRPr="008871D8">
        <w:rPr>
          <w:color w:val="000000"/>
          <w:spacing w:val="-5"/>
          <w:sz w:val="24"/>
          <w:szCs w:val="24"/>
        </w:rPr>
        <w:t>К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ст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-7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ц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35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Р</w:t>
      </w:r>
      <w:r w:rsidRPr="008871D8">
        <w:rPr>
          <w:color w:val="000000"/>
          <w:spacing w:val="5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6"/>
          <w:sz w:val="24"/>
          <w:szCs w:val="24"/>
        </w:rPr>
        <w:t>к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32"/>
          <w:sz w:val="24"/>
          <w:szCs w:val="24"/>
        </w:rPr>
        <w:t xml:space="preserve"> </w:t>
      </w:r>
      <w:r w:rsidRPr="008871D8">
        <w:rPr>
          <w:color w:val="000000"/>
          <w:spacing w:val="2"/>
          <w:w w:val="99"/>
          <w:sz w:val="24"/>
          <w:szCs w:val="24"/>
        </w:rPr>
        <w:t>Ф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де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ц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r w:rsidRPr="008871D8">
        <w:rPr>
          <w:color w:val="000000"/>
          <w:spacing w:val="-2"/>
          <w:sz w:val="24"/>
          <w:szCs w:val="24"/>
        </w:rPr>
        <w:t>(</w:t>
      </w:r>
      <w:r w:rsidRPr="008871D8">
        <w:rPr>
          <w:color w:val="000000"/>
          <w:sz w:val="24"/>
          <w:szCs w:val="24"/>
        </w:rPr>
        <w:t>пр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-3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42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35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сена</w:t>
      </w:r>
      <w:r w:rsidRPr="008871D8">
        <w:rPr>
          <w:color w:val="000000"/>
          <w:spacing w:val="-5"/>
          <w:sz w:val="24"/>
          <w:szCs w:val="24"/>
        </w:rPr>
        <w:t>р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д</w:t>
      </w:r>
      <w:r w:rsidRPr="008871D8">
        <w:rPr>
          <w:color w:val="000000"/>
          <w:spacing w:val="-3"/>
          <w:sz w:val="24"/>
          <w:szCs w:val="24"/>
        </w:rPr>
        <w:t>н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33"/>
          <w:sz w:val="24"/>
          <w:szCs w:val="24"/>
        </w:rPr>
        <w:t xml:space="preserve"> </w:t>
      </w:r>
      <w:r w:rsidRPr="008871D8">
        <w:rPr>
          <w:color w:val="000000"/>
          <w:spacing w:val="-2"/>
          <w:sz w:val="24"/>
          <w:szCs w:val="24"/>
        </w:rPr>
        <w:t>г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4"/>
          <w:sz w:val="24"/>
          <w:szCs w:val="24"/>
        </w:rPr>
        <w:t>л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5"/>
          <w:sz w:val="24"/>
          <w:szCs w:val="24"/>
        </w:rPr>
        <w:t>с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ан</w:t>
      </w:r>
      <w:r w:rsidRPr="008871D8">
        <w:rPr>
          <w:color w:val="000000"/>
          <w:spacing w:val="-3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3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12</w:t>
      </w:r>
      <w:r w:rsidRPr="008871D8">
        <w:rPr>
          <w:color w:val="000000"/>
          <w:spacing w:val="36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дека</w:t>
      </w:r>
      <w:r w:rsidRPr="008871D8">
        <w:rPr>
          <w:color w:val="000000"/>
          <w:spacing w:val="-2"/>
          <w:sz w:val="24"/>
          <w:szCs w:val="24"/>
        </w:rPr>
        <w:t>б</w:t>
      </w:r>
      <w:r w:rsidRPr="008871D8">
        <w:rPr>
          <w:color w:val="000000"/>
          <w:sz w:val="24"/>
          <w:szCs w:val="24"/>
        </w:rPr>
        <w:t>ря 1993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-2"/>
          <w:w w:val="99"/>
          <w:sz w:val="24"/>
          <w:szCs w:val="24"/>
        </w:rPr>
        <w:t>г</w:t>
      </w:r>
      <w:r w:rsidRPr="008871D8">
        <w:rPr>
          <w:color w:val="000000"/>
          <w:spacing w:val="1"/>
          <w:sz w:val="24"/>
          <w:szCs w:val="24"/>
        </w:rPr>
        <w:t>.</w:t>
      </w:r>
      <w:r w:rsidRPr="008871D8">
        <w:rPr>
          <w:color w:val="000000"/>
          <w:sz w:val="24"/>
          <w:szCs w:val="24"/>
        </w:rPr>
        <w:t xml:space="preserve">) </w:t>
      </w:r>
      <w:r w:rsidRPr="008871D8">
        <w:rPr>
          <w:color w:val="000000"/>
          <w:spacing w:val="1"/>
          <w:sz w:val="24"/>
          <w:szCs w:val="24"/>
        </w:rPr>
        <w:t>(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pacing w:val="-2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ам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-2"/>
          <w:sz w:val="24"/>
          <w:szCs w:val="24"/>
        </w:rPr>
        <w:t>)</w:t>
      </w:r>
      <w:r w:rsidR="00147EB5" w:rsidRPr="008871D8">
        <w:rPr>
          <w:color w:val="000000"/>
          <w:sz w:val="24"/>
          <w:szCs w:val="24"/>
        </w:rPr>
        <w:t>.</w:t>
      </w:r>
    </w:p>
    <w:p w:rsidR="00A72364" w:rsidRPr="008871D8" w:rsidRDefault="00CF6778" w:rsidP="008871D8">
      <w:pPr>
        <w:tabs>
          <w:tab w:val="left" w:pos="142"/>
          <w:tab w:val="left" w:pos="9781"/>
        </w:tabs>
        <w:ind w:right="-56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-</w:t>
      </w:r>
      <w:r w:rsidRPr="008871D8">
        <w:rPr>
          <w:color w:val="000000"/>
          <w:spacing w:val="124"/>
          <w:sz w:val="24"/>
          <w:szCs w:val="24"/>
        </w:rPr>
        <w:t xml:space="preserve"> </w:t>
      </w:r>
      <w:r w:rsidR="00A72364" w:rsidRPr="008871D8">
        <w:rPr>
          <w:color w:val="000000"/>
          <w:sz w:val="24"/>
          <w:szCs w:val="24"/>
        </w:rPr>
        <w:t>У</w:t>
      </w:r>
      <w:r w:rsidR="00A72364" w:rsidRPr="008871D8">
        <w:rPr>
          <w:color w:val="000000"/>
          <w:spacing w:val="1"/>
          <w:sz w:val="24"/>
          <w:szCs w:val="24"/>
        </w:rPr>
        <w:t>к</w:t>
      </w:r>
      <w:r w:rsidR="00A72364" w:rsidRPr="008871D8">
        <w:rPr>
          <w:color w:val="000000"/>
          <w:sz w:val="24"/>
          <w:szCs w:val="24"/>
        </w:rPr>
        <w:t>аз</w:t>
      </w:r>
      <w:r w:rsidR="00A72364" w:rsidRPr="008871D8">
        <w:rPr>
          <w:color w:val="000000"/>
          <w:spacing w:val="46"/>
          <w:sz w:val="24"/>
          <w:szCs w:val="24"/>
        </w:rPr>
        <w:t xml:space="preserve"> </w:t>
      </w:r>
      <w:r w:rsidR="00A72364" w:rsidRPr="008871D8">
        <w:rPr>
          <w:color w:val="000000"/>
          <w:sz w:val="24"/>
          <w:szCs w:val="24"/>
        </w:rPr>
        <w:t>През</w:t>
      </w:r>
      <w:r w:rsidR="00A72364" w:rsidRPr="008871D8">
        <w:rPr>
          <w:color w:val="000000"/>
          <w:spacing w:val="1"/>
          <w:w w:val="99"/>
          <w:sz w:val="24"/>
          <w:szCs w:val="24"/>
        </w:rPr>
        <w:t>и</w:t>
      </w:r>
      <w:r w:rsidR="00A72364" w:rsidRPr="008871D8">
        <w:rPr>
          <w:color w:val="000000"/>
          <w:sz w:val="24"/>
          <w:szCs w:val="24"/>
        </w:rPr>
        <w:t>де</w:t>
      </w:r>
      <w:r w:rsidR="00A72364" w:rsidRPr="008871D8">
        <w:rPr>
          <w:color w:val="000000"/>
          <w:w w:val="99"/>
          <w:sz w:val="24"/>
          <w:szCs w:val="24"/>
        </w:rPr>
        <w:t>н</w:t>
      </w:r>
      <w:r w:rsidR="00A72364" w:rsidRPr="008871D8">
        <w:rPr>
          <w:color w:val="000000"/>
          <w:sz w:val="24"/>
          <w:szCs w:val="24"/>
        </w:rPr>
        <w:t>та</w:t>
      </w:r>
      <w:r w:rsidR="00A72364" w:rsidRPr="008871D8">
        <w:rPr>
          <w:color w:val="000000"/>
          <w:spacing w:val="45"/>
          <w:sz w:val="24"/>
          <w:szCs w:val="24"/>
        </w:rPr>
        <w:t xml:space="preserve"> </w:t>
      </w:r>
      <w:r w:rsidR="00A72364" w:rsidRPr="008871D8">
        <w:rPr>
          <w:color w:val="000000"/>
          <w:spacing w:val="1"/>
          <w:w w:val="99"/>
          <w:sz w:val="24"/>
          <w:szCs w:val="24"/>
        </w:rPr>
        <w:t>Р</w:t>
      </w:r>
      <w:r w:rsidR="00A72364" w:rsidRPr="008871D8">
        <w:rPr>
          <w:color w:val="000000"/>
          <w:sz w:val="24"/>
          <w:szCs w:val="24"/>
        </w:rPr>
        <w:t>ос</w:t>
      </w:r>
      <w:r w:rsidR="00A72364" w:rsidRPr="008871D8">
        <w:rPr>
          <w:color w:val="000000"/>
          <w:spacing w:val="-1"/>
          <w:sz w:val="24"/>
          <w:szCs w:val="24"/>
        </w:rPr>
        <w:t>с</w:t>
      </w:r>
      <w:r w:rsidR="00A72364" w:rsidRPr="008871D8">
        <w:rPr>
          <w:color w:val="000000"/>
          <w:spacing w:val="1"/>
          <w:w w:val="99"/>
          <w:sz w:val="24"/>
          <w:szCs w:val="24"/>
        </w:rPr>
        <w:t>ий</w:t>
      </w:r>
      <w:r w:rsidR="00A72364" w:rsidRPr="008871D8">
        <w:rPr>
          <w:color w:val="000000"/>
          <w:sz w:val="24"/>
          <w:szCs w:val="24"/>
        </w:rPr>
        <w:t>ской</w:t>
      </w:r>
      <w:r w:rsidR="00A72364" w:rsidRPr="008871D8">
        <w:rPr>
          <w:color w:val="000000"/>
          <w:spacing w:val="45"/>
          <w:sz w:val="24"/>
          <w:szCs w:val="24"/>
        </w:rPr>
        <w:t xml:space="preserve"> </w:t>
      </w:r>
      <w:r w:rsidR="00A72364" w:rsidRPr="008871D8">
        <w:rPr>
          <w:color w:val="000000"/>
          <w:sz w:val="24"/>
          <w:szCs w:val="24"/>
        </w:rPr>
        <w:t>Федер</w:t>
      </w:r>
      <w:r w:rsidR="00A72364" w:rsidRPr="008871D8">
        <w:rPr>
          <w:color w:val="000000"/>
          <w:spacing w:val="-1"/>
          <w:sz w:val="24"/>
          <w:szCs w:val="24"/>
        </w:rPr>
        <w:t>а</w:t>
      </w:r>
      <w:r w:rsidR="00A72364" w:rsidRPr="008871D8">
        <w:rPr>
          <w:color w:val="000000"/>
          <w:spacing w:val="1"/>
          <w:sz w:val="24"/>
          <w:szCs w:val="24"/>
        </w:rPr>
        <w:t>ц</w:t>
      </w:r>
      <w:r w:rsidR="00A72364" w:rsidRPr="008871D8">
        <w:rPr>
          <w:color w:val="000000"/>
          <w:sz w:val="24"/>
          <w:szCs w:val="24"/>
        </w:rPr>
        <w:t>ии</w:t>
      </w:r>
      <w:r w:rsidR="00A72364" w:rsidRPr="008871D8">
        <w:rPr>
          <w:color w:val="000000"/>
          <w:spacing w:val="48"/>
          <w:sz w:val="24"/>
          <w:szCs w:val="24"/>
        </w:rPr>
        <w:t xml:space="preserve"> </w:t>
      </w:r>
      <w:r w:rsidR="00A72364" w:rsidRPr="008871D8">
        <w:rPr>
          <w:color w:val="000000"/>
          <w:sz w:val="24"/>
          <w:szCs w:val="24"/>
        </w:rPr>
        <w:t>о</w:t>
      </w:r>
      <w:r w:rsidR="00A72364" w:rsidRPr="008871D8">
        <w:rPr>
          <w:color w:val="000000"/>
          <w:w w:val="99"/>
          <w:sz w:val="24"/>
          <w:szCs w:val="24"/>
        </w:rPr>
        <w:t>т</w:t>
      </w:r>
      <w:r w:rsidR="00A72364" w:rsidRPr="008871D8">
        <w:rPr>
          <w:color w:val="000000"/>
          <w:spacing w:val="42"/>
          <w:sz w:val="24"/>
          <w:szCs w:val="24"/>
        </w:rPr>
        <w:t xml:space="preserve"> </w:t>
      </w:r>
      <w:r w:rsidR="00A72364" w:rsidRPr="008871D8">
        <w:rPr>
          <w:color w:val="000000"/>
          <w:sz w:val="24"/>
          <w:szCs w:val="24"/>
        </w:rPr>
        <w:t>21</w:t>
      </w:r>
      <w:r w:rsidR="00A72364" w:rsidRPr="008871D8">
        <w:rPr>
          <w:color w:val="000000"/>
          <w:spacing w:val="45"/>
          <w:sz w:val="24"/>
          <w:szCs w:val="24"/>
        </w:rPr>
        <w:t xml:space="preserve"> </w:t>
      </w:r>
      <w:r w:rsidR="00A72364" w:rsidRPr="008871D8">
        <w:rPr>
          <w:color w:val="000000"/>
          <w:spacing w:val="1"/>
          <w:sz w:val="24"/>
          <w:szCs w:val="24"/>
        </w:rPr>
        <w:t>и</w:t>
      </w:r>
      <w:r w:rsidR="00A72364" w:rsidRPr="008871D8">
        <w:rPr>
          <w:color w:val="000000"/>
          <w:spacing w:val="1"/>
          <w:w w:val="99"/>
          <w:sz w:val="24"/>
          <w:szCs w:val="24"/>
        </w:rPr>
        <w:t>ю</w:t>
      </w:r>
      <w:r w:rsidR="00A72364" w:rsidRPr="008871D8">
        <w:rPr>
          <w:color w:val="000000"/>
          <w:sz w:val="24"/>
          <w:szCs w:val="24"/>
        </w:rPr>
        <w:t>ля</w:t>
      </w:r>
      <w:r w:rsidR="00A72364" w:rsidRPr="008871D8">
        <w:rPr>
          <w:color w:val="000000"/>
          <w:spacing w:val="46"/>
          <w:sz w:val="24"/>
          <w:szCs w:val="24"/>
        </w:rPr>
        <w:t xml:space="preserve"> </w:t>
      </w:r>
      <w:r w:rsidR="00A72364" w:rsidRPr="008871D8">
        <w:rPr>
          <w:color w:val="000000"/>
          <w:sz w:val="24"/>
          <w:szCs w:val="24"/>
        </w:rPr>
        <w:t>2020г.</w:t>
      </w:r>
      <w:r w:rsidR="00A72364" w:rsidRPr="008871D8">
        <w:rPr>
          <w:color w:val="000000"/>
          <w:spacing w:val="46"/>
          <w:sz w:val="24"/>
          <w:szCs w:val="24"/>
        </w:rPr>
        <w:t xml:space="preserve"> </w:t>
      </w:r>
      <w:r w:rsidR="00A72364" w:rsidRPr="008871D8">
        <w:rPr>
          <w:color w:val="000000"/>
          <w:w w:val="99"/>
          <w:sz w:val="24"/>
          <w:szCs w:val="24"/>
        </w:rPr>
        <w:t>№</w:t>
      </w:r>
      <w:r w:rsidR="00A72364" w:rsidRPr="008871D8">
        <w:rPr>
          <w:color w:val="000000"/>
          <w:sz w:val="24"/>
          <w:szCs w:val="24"/>
        </w:rPr>
        <w:t>474</w:t>
      </w:r>
      <w:r w:rsidR="00A72364" w:rsidRPr="008871D8">
        <w:rPr>
          <w:color w:val="000000"/>
          <w:spacing w:val="43"/>
          <w:sz w:val="24"/>
          <w:szCs w:val="24"/>
        </w:rPr>
        <w:t xml:space="preserve"> </w:t>
      </w:r>
      <w:r w:rsidR="00A72364" w:rsidRPr="008871D8">
        <w:rPr>
          <w:color w:val="000000"/>
          <w:spacing w:val="-4"/>
          <w:sz w:val="24"/>
          <w:szCs w:val="24"/>
        </w:rPr>
        <w:t>«</w:t>
      </w:r>
      <w:r w:rsidR="00A72364" w:rsidRPr="008871D8">
        <w:rPr>
          <w:color w:val="000000"/>
          <w:sz w:val="24"/>
          <w:szCs w:val="24"/>
        </w:rPr>
        <w:t>О</w:t>
      </w:r>
      <w:r w:rsidR="00A72364" w:rsidRPr="008871D8">
        <w:rPr>
          <w:color w:val="000000"/>
          <w:spacing w:val="46"/>
          <w:sz w:val="24"/>
          <w:szCs w:val="24"/>
        </w:rPr>
        <w:t xml:space="preserve"> </w:t>
      </w:r>
      <w:r w:rsidR="00A72364" w:rsidRPr="008871D8">
        <w:rPr>
          <w:color w:val="000000"/>
          <w:spacing w:val="1"/>
          <w:sz w:val="24"/>
          <w:szCs w:val="24"/>
        </w:rPr>
        <w:t>н</w:t>
      </w:r>
      <w:r w:rsidR="00A72364" w:rsidRPr="008871D8">
        <w:rPr>
          <w:color w:val="000000"/>
          <w:sz w:val="24"/>
          <w:szCs w:val="24"/>
        </w:rPr>
        <w:t>а</w:t>
      </w:r>
      <w:r w:rsidR="00A72364" w:rsidRPr="008871D8">
        <w:rPr>
          <w:color w:val="000000"/>
          <w:spacing w:val="1"/>
          <w:sz w:val="24"/>
          <w:szCs w:val="24"/>
        </w:rPr>
        <w:t>ц</w:t>
      </w:r>
      <w:r w:rsidR="00A72364" w:rsidRPr="008871D8">
        <w:rPr>
          <w:color w:val="000000"/>
          <w:spacing w:val="1"/>
          <w:w w:val="99"/>
          <w:sz w:val="24"/>
          <w:szCs w:val="24"/>
        </w:rPr>
        <w:t>и</w:t>
      </w:r>
      <w:r w:rsidR="00A72364" w:rsidRPr="008871D8">
        <w:rPr>
          <w:color w:val="000000"/>
          <w:sz w:val="24"/>
          <w:szCs w:val="24"/>
        </w:rPr>
        <w:t>о</w:t>
      </w:r>
      <w:r w:rsidR="00A72364" w:rsidRPr="008871D8">
        <w:rPr>
          <w:color w:val="000000"/>
          <w:spacing w:val="1"/>
          <w:w w:val="99"/>
          <w:sz w:val="24"/>
          <w:szCs w:val="24"/>
        </w:rPr>
        <w:t>н</w:t>
      </w:r>
      <w:r w:rsidR="00A72364" w:rsidRPr="008871D8">
        <w:rPr>
          <w:color w:val="000000"/>
          <w:sz w:val="24"/>
          <w:szCs w:val="24"/>
        </w:rPr>
        <w:t>а</w:t>
      </w:r>
      <w:r w:rsidR="00A72364" w:rsidRPr="008871D8">
        <w:rPr>
          <w:color w:val="000000"/>
          <w:w w:val="99"/>
          <w:sz w:val="24"/>
          <w:szCs w:val="24"/>
        </w:rPr>
        <w:t>ль</w:t>
      </w:r>
      <w:r w:rsidR="00A72364" w:rsidRPr="008871D8">
        <w:rPr>
          <w:color w:val="000000"/>
          <w:spacing w:val="1"/>
          <w:w w:val="99"/>
          <w:sz w:val="24"/>
          <w:szCs w:val="24"/>
        </w:rPr>
        <w:t>н</w:t>
      </w:r>
      <w:r w:rsidR="00A72364" w:rsidRPr="008871D8">
        <w:rPr>
          <w:color w:val="000000"/>
          <w:spacing w:val="-2"/>
          <w:sz w:val="24"/>
          <w:szCs w:val="24"/>
        </w:rPr>
        <w:t>ы</w:t>
      </w:r>
      <w:r w:rsidR="00A72364" w:rsidRPr="008871D8">
        <w:rPr>
          <w:color w:val="000000"/>
          <w:sz w:val="24"/>
          <w:szCs w:val="24"/>
        </w:rPr>
        <w:t xml:space="preserve">х </w:t>
      </w:r>
      <w:r w:rsidR="00A72364" w:rsidRPr="008871D8">
        <w:rPr>
          <w:color w:val="000000"/>
          <w:w w:val="99"/>
          <w:sz w:val="24"/>
          <w:szCs w:val="24"/>
        </w:rPr>
        <w:t>ц</w:t>
      </w:r>
      <w:r w:rsidR="00A72364" w:rsidRPr="008871D8">
        <w:rPr>
          <w:color w:val="000000"/>
          <w:sz w:val="24"/>
          <w:szCs w:val="24"/>
        </w:rPr>
        <w:t>е</w:t>
      </w:r>
      <w:r w:rsidR="00A72364" w:rsidRPr="008871D8">
        <w:rPr>
          <w:color w:val="000000"/>
          <w:w w:val="99"/>
          <w:sz w:val="24"/>
          <w:szCs w:val="24"/>
        </w:rPr>
        <w:t>л</w:t>
      </w:r>
      <w:r w:rsidR="00A72364" w:rsidRPr="008871D8">
        <w:rPr>
          <w:color w:val="000000"/>
          <w:sz w:val="24"/>
          <w:szCs w:val="24"/>
        </w:rPr>
        <w:t>ях</w:t>
      </w:r>
      <w:r w:rsidR="00A72364" w:rsidRPr="008871D8">
        <w:rPr>
          <w:color w:val="000000"/>
          <w:spacing w:val="3"/>
          <w:sz w:val="24"/>
          <w:szCs w:val="24"/>
        </w:rPr>
        <w:t xml:space="preserve"> </w:t>
      </w:r>
      <w:r w:rsidR="00A72364" w:rsidRPr="008871D8">
        <w:rPr>
          <w:color w:val="000000"/>
          <w:sz w:val="24"/>
          <w:szCs w:val="24"/>
        </w:rPr>
        <w:t>ра</w:t>
      </w:r>
      <w:r w:rsidR="00A72364" w:rsidRPr="008871D8">
        <w:rPr>
          <w:color w:val="000000"/>
          <w:w w:val="99"/>
          <w:sz w:val="24"/>
          <w:szCs w:val="24"/>
        </w:rPr>
        <w:t>з</w:t>
      </w:r>
      <w:r w:rsidR="00A72364" w:rsidRPr="008871D8">
        <w:rPr>
          <w:color w:val="000000"/>
          <w:spacing w:val="-2"/>
          <w:sz w:val="24"/>
          <w:szCs w:val="24"/>
        </w:rPr>
        <w:t>в</w:t>
      </w:r>
      <w:r w:rsidR="00A72364" w:rsidRPr="008871D8">
        <w:rPr>
          <w:color w:val="000000"/>
          <w:w w:val="99"/>
          <w:sz w:val="24"/>
          <w:szCs w:val="24"/>
        </w:rPr>
        <w:t>и</w:t>
      </w:r>
      <w:r w:rsidR="00A72364" w:rsidRPr="008871D8">
        <w:rPr>
          <w:color w:val="000000"/>
          <w:sz w:val="24"/>
          <w:szCs w:val="24"/>
        </w:rPr>
        <w:t>т</w:t>
      </w:r>
      <w:r w:rsidR="00A72364" w:rsidRPr="008871D8">
        <w:rPr>
          <w:color w:val="000000"/>
          <w:spacing w:val="2"/>
          <w:w w:val="99"/>
          <w:sz w:val="24"/>
          <w:szCs w:val="24"/>
        </w:rPr>
        <w:t>и</w:t>
      </w:r>
      <w:r w:rsidR="00A72364" w:rsidRPr="008871D8">
        <w:rPr>
          <w:color w:val="000000"/>
          <w:sz w:val="24"/>
          <w:szCs w:val="24"/>
        </w:rPr>
        <w:t>я</w:t>
      </w:r>
      <w:r w:rsidR="00A72364" w:rsidRPr="008871D8">
        <w:rPr>
          <w:color w:val="000000"/>
          <w:spacing w:val="-1"/>
          <w:sz w:val="24"/>
          <w:szCs w:val="24"/>
        </w:rPr>
        <w:t xml:space="preserve"> </w:t>
      </w:r>
      <w:r w:rsidR="00A72364" w:rsidRPr="008871D8">
        <w:rPr>
          <w:color w:val="000000"/>
          <w:w w:val="99"/>
          <w:sz w:val="24"/>
          <w:szCs w:val="24"/>
        </w:rPr>
        <w:t>Р</w:t>
      </w:r>
      <w:r w:rsidR="00A72364" w:rsidRPr="008871D8">
        <w:rPr>
          <w:color w:val="000000"/>
          <w:sz w:val="24"/>
          <w:szCs w:val="24"/>
        </w:rPr>
        <w:t>ос</w:t>
      </w:r>
      <w:r w:rsidR="00A72364" w:rsidRPr="008871D8">
        <w:rPr>
          <w:color w:val="000000"/>
          <w:spacing w:val="-1"/>
          <w:sz w:val="24"/>
          <w:szCs w:val="24"/>
        </w:rPr>
        <w:t>с</w:t>
      </w:r>
      <w:r w:rsidR="00A72364" w:rsidRPr="008871D8">
        <w:rPr>
          <w:color w:val="000000"/>
          <w:spacing w:val="1"/>
          <w:w w:val="99"/>
          <w:sz w:val="24"/>
          <w:szCs w:val="24"/>
        </w:rPr>
        <w:t>ий</w:t>
      </w:r>
      <w:r w:rsidR="00A72364" w:rsidRPr="008871D8">
        <w:rPr>
          <w:color w:val="000000"/>
          <w:sz w:val="24"/>
          <w:szCs w:val="24"/>
        </w:rPr>
        <w:t>ско</w:t>
      </w:r>
      <w:r w:rsidR="00A72364" w:rsidRPr="008871D8">
        <w:rPr>
          <w:color w:val="000000"/>
          <w:w w:val="99"/>
          <w:sz w:val="24"/>
          <w:szCs w:val="24"/>
        </w:rPr>
        <w:t>й</w:t>
      </w:r>
      <w:r w:rsidR="00A72364" w:rsidRPr="008871D8">
        <w:rPr>
          <w:color w:val="000000"/>
          <w:spacing w:val="3"/>
          <w:sz w:val="24"/>
          <w:szCs w:val="24"/>
        </w:rPr>
        <w:t xml:space="preserve"> </w:t>
      </w:r>
      <w:r w:rsidR="00A72364" w:rsidRPr="008871D8">
        <w:rPr>
          <w:color w:val="000000"/>
          <w:w w:val="99"/>
          <w:sz w:val="24"/>
          <w:szCs w:val="24"/>
        </w:rPr>
        <w:t>Ф</w:t>
      </w:r>
      <w:r w:rsidR="00A72364" w:rsidRPr="008871D8">
        <w:rPr>
          <w:color w:val="000000"/>
          <w:sz w:val="24"/>
          <w:szCs w:val="24"/>
        </w:rPr>
        <w:t>ед</w:t>
      </w:r>
      <w:r w:rsidR="00A72364" w:rsidRPr="008871D8">
        <w:rPr>
          <w:color w:val="000000"/>
          <w:spacing w:val="-1"/>
          <w:sz w:val="24"/>
          <w:szCs w:val="24"/>
        </w:rPr>
        <w:t>е</w:t>
      </w:r>
      <w:r w:rsidR="00A72364" w:rsidRPr="008871D8">
        <w:rPr>
          <w:color w:val="000000"/>
          <w:sz w:val="24"/>
          <w:szCs w:val="24"/>
        </w:rPr>
        <w:t>рац</w:t>
      </w:r>
      <w:r w:rsidR="00A72364" w:rsidRPr="008871D8">
        <w:rPr>
          <w:color w:val="000000"/>
          <w:spacing w:val="1"/>
          <w:sz w:val="24"/>
          <w:szCs w:val="24"/>
        </w:rPr>
        <w:t>и</w:t>
      </w:r>
      <w:r w:rsidR="00A72364" w:rsidRPr="008871D8">
        <w:rPr>
          <w:color w:val="000000"/>
          <w:sz w:val="24"/>
          <w:szCs w:val="24"/>
        </w:rPr>
        <w:t>и на пер</w:t>
      </w:r>
      <w:r w:rsidR="00A72364" w:rsidRPr="008871D8">
        <w:rPr>
          <w:color w:val="000000"/>
          <w:spacing w:val="-1"/>
          <w:sz w:val="24"/>
          <w:szCs w:val="24"/>
        </w:rPr>
        <w:t>и</w:t>
      </w:r>
      <w:r w:rsidR="00A72364" w:rsidRPr="008871D8">
        <w:rPr>
          <w:color w:val="000000"/>
          <w:sz w:val="24"/>
          <w:szCs w:val="24"/>
        </w:rPr>
        <w:t>од до 2030 год</w:t>
      </w:r>
      <w:r w:rsidR="00A72364" w:rsidRPr="008871D8">
        <w:rPr>
          <w:color w:val="000000"/>
          <w:spacing w:val="4"/>
          <w:sz w:val="24"/>
          <w:szCs w:val="24"/>
        </w:rPr>
        <w:t>а</w:t>
      </w:r>
      <w:r w:rsidR="00A72364" w:rsidRPr="008871D8">
        <w:rPr>
          <w:color w:val="000000"/>
          <w:spacing w:val="-6"/>
          <w:sz w:val="24"/>
          <w:szCs w:val="24"/>
        </w:rPr>
        <w:t>»</w:t>
      </w:r>
      <w:r w:rsidR="00A72364" w:rsidRPr="008871D8">
        <w:rPr>
          <w:color w:val="000000"/>
          <w:sz w:val="24"/>
          <w:szCs w:val="24"/>
        </w:rPr>
        <w:t>;</w:t>
      </w:r>
    </w:p>
    <w:p w:rsidR="00CF6778" w:rsidRPr="008871D8" w:rsidRDefault="00A72364" w:rsidP="008871D8">
      <w:pPr>
        <w:tabs>
          <w:tab w:val="left" w:pos="142"/>
          <w:tab w:val="left" w:pos="9781"/>
        </w:tabs>
        <w:ind w:right="-20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pacing w:val="2"/>
          <w:sz w:val="24"/>
          <w:szCs w:val="24"/>
        </w:rPr>
        <w:t xml:space="preserve">- </w:t>
      </w:r>
      <w:r w:rsidR="00CF6778" w:rsidRPr="008871D8">
        <w:rPr>
          <w:color w:val="000000"/>
          <w:spacing w:val="2"/>
          <w:sz w:val="24"/>
          <w:szCs w:val="24"/>
        </w:rPr>
        <w:t>Ф</w:t>
      </w:r>
      <w:r w:rsidR="00CF6778" w:rsidRPr="008871D8">
        <w:rPr>
          <w:color w:val="000000"/>
          <w:sz w:val="24"/>
          <w:szCs w:val="24"/>
        </w:rPr>
        <w:t>е</w:t>
      </w:r>
      <w:r w:rsidR="00CF6778" w:rsidRPr="008871D8">
        <w:rPr>
          <w:color w:val="000000"/>
          <w:spacing w:val="-2"/>
          <w:sz w:val="24"/>
          <w:szCs w:val="24"/>
        </w:rPr>
        <w:t>д</w:t>
      </w:r>
      <w:r w:rsidR="00CF6778" w:rsidRPr="008871D8">
        <w:rPr>
          <w:color w:val="000000"/>
          <w:spacing w:val="-1"/>
          <w:sz w:val="24"/>
          <w:szCs w:val="24"/>
        </w:rPr>
        <w:t>е</w:t>
      </w:r>
      <w:r w:rsidR="00CF6778" w:rsidRPr="008871D8">
        <w:rPr>
          <w:color w:val="000000"/>
          <w:sz w:val="24"/>
          <w:szCs w:val="24"/>
        </w:rPr>
        <w:t>р</w:t>
      </w:r>
      <w:r w:rsidR="00CF6778" w:rsidRPr="008871D8">
        <w:rPr>
          <w:color w:val="000000"/>
          <w:spacing w:val="-1"/>
          <w:sz w:val="24"/>
          <w:szCs w:val="24"/>
        </w:rPr>
        <w:t>а</w:t>
      </w:r>
      <w:r w:rsidR="00CF6778" w:rsidRPr="008871D8">
        <w:rPr>
          <w:color w:val="000000"/>
          <w:sz w:val="24"/>
          <w:szCs w:val="24"/>
        </w:rPr>
        <w:t>л</w:t>
      </w:r>
      <w:r w:rsidR="00CF6778" w:rsidRPr="008871D8">
        <w:rPr>
          <w:color w:val="000000"/>
          <w:spacing w:val="1"/>
          <w:sz w:val="24"/>
          <w:szCs w:val="24"/>
        </w:rPr>
        <w:t>ь</w:t>
      </w:r>
      <w:r w:rsidR="00CF6778" w:rsidRPr="008871D8">
        <w:rPr>
          <w:color w:val="000000"/>
          <w:spacing w:val="1"/>
          <w:w w:val="99"/>
          <w:sz w:val="24"/>
          <w:szCs w:val="24"/>
        </w:rPr>
        <w:t>н</w:t>
      </w:r>
      <w:r w:rsidR="00CF6778" w:rsidRPr="008871D8">
        <w:rPr>
          <w:color w:val="000000"/>
          <w:spacing w:val="-2"/>
          <w:sz w:val="24"/>
          <w:szCs w:val="24"/>
        </w:rPr>
        <w:t>ы</w:t>
      </w:r>
      <w:r w:rsidR="00CF6778" w:rsidRPr="008871D8">
        <w:rPr>
          <w:color w:val="000000"/>
          <w:w w:val="99"/>
          <w:sz w:val="24"/>
          <w:szCs w:val="24"/>
        </w:rPr>
        <w:t>й</w:t>
      </w:r>
      <w:r w:rsidR="00CF6778" w:rsidRPr="008871D8">
        <w:rPr>
          <w:color w:val="000000"/>
          <w:spacing w:val="2"/>
          <w:sz w:val="24"/>
          <w:szCs w:val="24"/>
        </w:rPr>
        <w:t xml:space="preserve"> </w:t>
      </w:r>
      <w:r w:rsidR="00CF6778" w:rsidRPr="008871D8">
        <w:rPr>
          <w:color w:val="000000"/>
          <w:spacing w:val="1"/>
          <w:sz w:val="24"/>
          <w:szCs w:val="24"/>
        </w:rPr>
        <w:t>з</w:t>
      </w:r>
      <w:r w:rsidR="00CF6778" w:rsidRPr="008871D8">
        <w:rPr>
          <w:color w:val="000000"/>
          <w:sz w:val="24"/>
          <w:szCs w:val="24"/>
        </w:rPr>
        <w:t>а</w:t>
      </w:r>
      <w:r w:rsidR="00CF6778" w:rsidRPr="008871D8">
        <w:rPr>
          <w:color w:val="000000"/>
          <w:spacing w:val="-6"/>
          <w:sz w:val="24"/>
          <w:szCs w:val="24"/>
        </w:rPr>
        <w:t>к</w:t>
      </w:r>
      <w:r w:rsidR="00CF6778" w:rsidRPr="008871D8">
        <w:rPr>
          <w:color w:val="000000"/>
          <w:spacing w:val="4"/>
          <w:sz w:val="24"/>
          <w:szCs w:val="24"/>
        </w:rPr>
        <w:t>о</w:t>
      </w:r>
      <w:r w:rsidR="00CF6778" w:rsidRPr="008871D8">
        <w:rPr>
          <w:color w:val="000000"/>
          <w:w w:val="99"/>
          <w:sz w:val="24"/>
          <w:szCs w:val="24"/>
        </w:rPr>
        <w:t>н</w:t>
      </w:r>
      <w:r w:rsidR="00CF6778" w:rsidRPr="008871D8">
        <w:rPr>
          <w:color w:val="000000"/>
          <w:spacing w:val="-5"/>
          <w:sz w:val="24"/>
          <w:szCs w:val="24"/>
        </w:rPr>
        <w:t xml:space="preserve"> </w:t>
      </w:r>
      <w:r w:rsidR="00CF6778" w:rsidRPr="008871D8">
        <w:rPr>
          <w:color w:val="000000"/>
          <w:spacing w:val="3"/>
          <w:sz w:val="24"/>
          <w:szCs w:val="24"/>
        </w:rPr>
        <w:t>о</w:t>
      </w:r>
      <w:r w:rsidR="00CF6778" w:rsidRPr="008871D8">
        <w:rPr>
          <w:color w:val="000000"/>
          <w:sz w:val="24"/>
          <w:szCs w:val="24"/>
        </w:rPr>
        <w:t>т</w:t>
      </w:r>
      <w:r w:rsidR="00CF6778" w:rsidRPr="008871D8">
        <w:rPr>
          <w:color w:val="000000"/>
          <w:spacing w:val="3"/>
          <w:sz w:val="24"/>
          <w:szCs w:val="24"/>
        </w:rPr>
        <w:t xml:space="preserve"> </w:t>
      </w:r>
      <w:r w:rsidR="00CF6778" w:rsidRPr="008871D8">
        <w:rPr>
          <w:color w:val="000000"/>
          <w:sz w:val="24"/>
          <w:szCs w:val="24"/>
        </w:rPr>
        <w:t>2</w:t>
      </w:r>
      <w:r w:rsidR="00CF6778" w:rsidRPr="008871D8">
        <w:rPr>
          <w:color w:val="000000"/>
          <w:spacing w:val="-3"/>
          <w:sz w:val="24"/>
          <w:szCs w:val="24"/>
        </w:rPr>
        <w:t>9</w:t>
      </w:r>
      <w:r w:rsidR="00CF6778" w:rsidRPr="008871D8">
        <w:rPr>
          <w:color w:val="000000"/>
          <w:spacing w:val="1"/>
          <w:sz w:val="24"/>
          <w:szCs w:val="24"/>
        </w:rPr>
        <w:t>.</w:t>
      </w:r>
      <w:r w:rsidR="00CF6778" w:rsidRPr="008871D8">
        <w:rPr>
          <w:color w:val="000000"/>
          <w:sz w:val="24"/>
          <w:szCs w:val="24"/>
        </w:rPr>
        <w:t>12</w:t>
      </w:r>
      <w:r w:rsidR="00CF6778" w:rsidRPr="008871D8">
        <w:rPr>
          <w:color w:val="000000"/>
          <w:spacing w:val="2"/>
          <w:sz w:val="24"/>
          <w:szCs w:val="24"/>
        </w:rPr>
        <w:t>.</w:t>
      </w:r>
      <w:r w:rsidR="00CF6778" w:rsidRPr="008871D8">
        <w:rPr>
          <w:color w:val="000000"/>
          <w:sz w:val="24"/>
          <w:szCs w:val="24"/>
        </w:rPr>
        <w:t>2012</w:t>
      </w:r>
      <w:r w:rsidR="00CF6778" w:rsidRPr="008871D8">
        <w:rPr>
          <w:color w:val="000000"/>
          <w:spacing w:val="-2"/>
          <w:sz w:val="24"/>
          <w:szCs w:val="24"/>
        </w:rPr>
        <w:t xml:space="preserve"> </w:t>
      </w:r>
      <w:r w:rsidR="00CF6778" w:rsidRPr="008871D8">
        <w:rPr>
          <w:color w:val="000000"/>
          <w:w w:val="99"/>
          <w:sz w:val="24"/>
          <w:szCs w:val="24"/>
        </w:rPr>
        <w:t>№</w:t>
      </w:r>
      <w:r w:rsidR="00CF6778" w:rsidRPr="008871D8">
        <w:rPr>
          <w:color w:val="000000"/>
          <w:sz w:val="24"/>
          <w:szCs w:val="24"/>
        </w:rPr>
        <w:t>27</w:t>
      </w:r>
      <w:r w:rsidR="00CF6778" w:rsidRPr="008871D8">
        <w:rPr>
          <w:color w:val="000000"/>
          <w:spacing w:val="5"/>
          <w:sz w:val="24"/>
          <w:szCs w:val="24"/>
        </w:rPr>
        <w:t>3</w:t>
      </w:r>
      <w:r w:rsidR="00CF6778" w:rsidRPr="008871D8">
        <w:rPr>
          <w:color w:val="000000"/>
          <w:spacing w:val="-1"/>
          <w:sz w:val="24"/>
          <w:szCs w:val="24"/>
        </w:rPr>
        <w:t>-</w:t>
      </w:r>
      <w:r w:rsidR="00CF6778" w:rsidRPr="008871D8">
        <w:rPr>
          <w:color w:val="000000"/>
          <w:sz w:val="24"/>
          <w:szCs w:val="24"/>
        </w:rPr>
        <w:t>ФЗ</w:t>
      </w:r>
      <w:r w:rsidR="00CF6778" w:rsidRPr="008871D8">
        <w:rPr>
          <w:color w:val="000000"/>
          <w:spacing w:val="-2"/>
          <w:sz w:val="24"/>
          <w:szCs w:val="24"/>
        </w:rPr>
        <w:t xml:space="preserve"> </w:t>
      </w:r>
      <w:r w:rsidR="00CF6778" w:rsidRPr="008871D8">
        <w:rPr>
          <w:color w:val="000000"/>
          <w:spacing w:val="-4"/>
          <w:sz w:val="24"/>
          <w:szCs w:val="24"/>
        </w:rPr>
        <w:t>«</w:t>
      </w:r>
      <w:r w:rsidR="00CF6778" w:rsidRPr="008871D8">
        <w:rPr>
          <w:color w:val="000000"/>
          <w:spacing w:val="2"/>
          <w:sz w:val="24"/>
          <w:szCs w:val="24"/>
        </w:rPr>
        <w:t>О</w:t>
      </w:r>
      <w:r w:rsidR="00CF6778" w:rsidRPr="008871D8">
        <w:rPr>
          <w:color w:val="000000"/>
          <w:sz w:val="24"/>
          <w:szCs w:val="24"/>
        </w:rPr>
        <w:t xml:space="preserve">б </w:t>
      </w:r>
      <w:r w:rsidR="00CF6778" w:rsidRPr="008871D8">
        <w:rPr>
          <w:color w:val="000000"/>
          <w:spacing w:val="4"/>
          <w:sz w:val="24"/>
          <w:szCs w:val="24"/>
        </w:rPr>
        <w:t>о</w:t>
      </w:r>
      <w:r w:rsidR="00CF6778" w:rsidRPr="008871D8">
        <w:rPr>
          <w:color w:val="000000"/>
          <w:spacing w:val="-1"/>
          <w:sz w:val="24"/>
          <w:szCs w:val="24"/>
        </w:rPr>
        <w:t>б</w:t>
      </w:r>
      <w:r w:rsidR="00CF6778" w:rsidRPr="008871D8">
        <w:rPr>
          <w:color w:val="000000"/>
          <w:sz w:val="24"/>
          <w:szCs w:val="24"/>
        </w:rPr>
        <w:t>ра</w:t>
      </w:r>
      <w:r w:rsidR="00CF6778" w:rsidRPr="008871D8">
        <w:rPr>
          <w:color w:val="000000"/>
          <w:spacing w:val="-3"/>
          <w:w w:val="99"/>
          <w:sz w:val="24"/>
          <w:szCs w:val="24"/>
        </w:rPr>
        <w:t>з</w:t>
      </w:r>
      <w:r w:rsidR="00CF6778" w:rsidRPr="008871D8">
        <w:rPr>
          <w:color w:val="000000"/>
          <w:spacing w:val="4"/>
          <w:sz w:val="24"/>
          <w:szCs w:val="24"/>
        </w:rPr>
        <w:t>о</w:t>
      </w:r>
      <w:r w:rsidR="00CF6778" w:rsidRPr="008871D8">
        <w:rPr>
          <w:color w:val="000000"/>
          <w:spacing w:val="2"/>
          <w:sz w:val="24"/>
          <w:szCs w:val="24"/>
        </w:rPr>
        <w:t>в</w:t>
      </w:r>
      <w:r w:rsidR="00CF6778" w:rsidRPr="008871D8">
        <w:rPr>
          <w:color w:val="000000"/>
          <w:sz w:val="24"/>
          <w:szCs w:val="24"/>
        </w:rPr>
        <w:t>ан</w:t>
      </w:r>
      <w:r w:rsidR="00CF6778" w:rsidRPr="008871D8">
        <w:rPr>
          <w:color w:val="000000"/>
          <w:spacing w:val="-3"/>
          <w:sz w:val="24"/>
          <w:szCs w:val="24"/>
        </w:rPr>
        <w:t>и</w:t>
      </w:r>
      <w:r w:rsidR="00CF6778" w:rsidRPr="008871D8">
        <w:rPr>
          <w:color w:val="000000"/>
          <w:sz w:val="24"/>
          <w:szCs w:val="24"/>
        </w:rPr>
        <w:t>и</w:t>
      </w:r>
      <w:r w:rsidR="00CF6778" w:rsidRPr="008871D8">
        <w:rPr>
          <w:color w:val="000000"/>
          <w:spacing w:val="2"/>
          <w:sz w:val="24"/>
          <w:szCs w:val="24"/>
        </w:rPr>
        <w:t xml:space="preserve"> </w:t>
      </w:r>
      <w:r w:rsidR="00CF6778" w:rsidRPr="008871D8">
        <w:rPr>
          <w:color w:val="000000"/>
          <w:sz w:val="24"/>
          <w:szCs w:val="24"/>
        </w:rPr>
        <w:t xml:space="preserve">в </w:t>
      </w:r>
      <w:r w:rsidR="00CF6778" w:rsidRPr="008871D8">
        <w:rPr>
          <w:color w:val="000000"/>
          <w:spacing w:val="-3"/>
          <w:w w:val="99"/>
          <w:sz w:val="24"/>
          <w:szCs w:val="24"/>
        </w:rPr>
        <w:t>Р</w:t>
      </w:r>
      <w:r w:rsidR="00CF6778" w:rsidRPr="008871D8">
        <w:rPr>
          <w:color w:val="000000"/>
          <w:spacing w:val="3"/>
          <w:sz w:val="24"/>
          <w:szCs w:val="24"/>
        </w:rPr>
        <w:t>о</w:t>
      </w:r>
      <w:r w:rsidR="00CF6778" w:rsidRPr="008871D8">
        <w:rPr>
          <w:color w:val="000000"/>
          <w:sz w:val="24"/>
          <w:szCs w:val="24"/>
        </w:rPr>
        <w:t>сси</w:t>
      </w:r>
      <w:r w:rsidR="00CF6778" w:rsidRPr="008871D8">
        <w:rPr>
          <w:color w:val="000000"/>
          <w:spacing w:val="1"/>
          <w:sz w:val="24"/>
          <w:szCs w:val="24"/>
        </w:rPr>
        <w:t>й</w:t>
      </w:r>
      <w:r w:rsidR="00CF6778" w:rsidRPr="008871D8">
        <w:rPr>
          <w:color w:val="000000"/>
          <w:sz w:val="24"/>
          <w:szCs w:val="24"/>
        </w:rPr>
        <w:t>с</w:t>
      </w:r>
      <w:r w:rsidR="00CF6778" w:rsidRPr="008871D8">
        <w:rPr>
          <w:color w:val="000000"/>
          <w:spacing w:val="-6"/>
          <w:sz w:val="24"/>
          <w:szCs w:val="24"/>
        </w:rPr>
        <w:t>к</w:t>
      </w:r>
      <w:r w:rsidR="00CF6778" w:rsidRPr="008871D8">
        <w:rPr>
          <w:color w:val="000000"/>
          <w:spacing w:val="4"/>
          <w:sz w:val="24"/>
          <w:szCs w:val="24"/>
        </w:rPr>
        <w:t>о</w:t>
      </w:r>
      <w:r w:rsidR="00CF6778" w:rsidRPr="008871D8">
        <w:rPr>
          <w:color w:val="000000"/>
          <w:sz w:val="24"/>
          <w:szCs w:val="24"/>
        </w:rPr>
        <w:t>й</w:t>
      </w:r>
      <w:r w:rsidR="00CF6778" w:rsidRPr="008871D8">
        <w:rPr>
          <w:color w:val="000000"/>
          <w:spacing w:val="-1"/>
          <w:sz w:val="24"/>
          <w:szCs w:val="24"/>
        </w:rPr>
        <w:t xml:space="preserve"> </w:t>
      </w:r>
      <w:r w:rsidR="00CF6778" w:rsidRPr="008871D8">
        <w:rPr>
          <w:color w:val="000000"/>
          <w:spacing w:val="1"/>
          <w:sz w:val="24"/>
          <w:szCs w:val="24"/>
        </w:rPr>
        <w:t>Ф</w:t>
      </w:r>
      <w:r w:rsidR="00CF6778" w:rsidRPr="008871D8">
        <w:rPr>
          <w:color w:val="000000"/>
          <w:sz w:val="24"/>
          <w:szCs w:val="24"/>
        </w:rPr>
        <w:t>е</w:t>
      </w:r>
      <w:r w:rsidR="00CF6778" w:rsidRPr="008871D8">
        <w:rPr>
          <w:color w:val="000000"/>
          <w:spacing w:val="-1"/>
          <w:sz w:val="24"/>
          <w:szCs w:val="24"/>
        </w:rPr>
        <w:t>де</w:t>
      </w:r>
      <w:r w:rsidR="00CF6778" w:rsidRPr="008871D8">
        <w:rPr>
          <w:color w:val="000000"/>
          <w:sz w:val="24"/>
          <w:szCs w:val="24"/>
        </w:rPr>
        <w:t>р</w:t>
      </w:r>
      <w:r w:rsidR="00CF6778" w:rsidRPr="008871D8">
        <w:rPr>
          <w:color w:val="000000"/>
          <w:spacing w:val="-1"/>
          <w:sz w:val="24"/>
          <w:szCs w:val="24"/>
        </w:rPr>
        <w:t>а</w:t>
      </w:r>
      <w:r w:rsidR="00CF6778" w:rsidRPr="008871D8">
        <w:rPr>
          <w:color w:val="000000"/>
          <w:w w:val="99"/>
          <w:sz w:val="24"/>
          <w:szCs w:val="24"/>
        </w:rPr>
        <w:t>ц</w:t>
      </w:r>
      <w:r w:rsidR="00CF6778" w:rsidRPr="008871D8">
        <w:rPr>
          <w:color w:val="000000"/>
          <w:spacing w:val="1"/>
          <w:w w:val="99"/>
          <w:sz w:val="24"/>
          <w:szCs w:val="24"/>
        </w:rPr>
        <w:t>ии</w:t>
      </w:r>
      <w:r w:rsidR="00CF6778" w:rsidRPr="008871D8">
        <w:rPr>
          <w:color w:val="000000"/>
          <w:spacing w:val="-4"/>
          <w:sz w:val="24"/>
          <w:szCs w:val="24"/>
        </w:rPr>
        <w:t>»</w:t>
      </w:r>
      <w:r w:rsidR="00147EB5" w:rsidRPr="008871D8">
        <w:rPr>
          <w:color w:val="000000"/>
          <w:sz w:val="24"/>
          <w:szCs w:val="24"/>
        </w:rPr>
        <w:t>.</w:t>
      </w:r>
    </w:p>
    <w:p w:rsidR="00CF6778" w:rsidRPr="008871D8" w:rsidRDefault="00CF6778" w:rsidP="008871D8">
      <w:pPr>
        <w:tabs>
          <w:tab w:val="left" w:pos="142"/>
          <w:tab w:val="left" w:pos="9781"/>
        </w:tabs>
        <w:ind w:right="-10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-</w:t>
      </w:r>
      <w:r w:rsidRPr="008871D8">
        <w:rPr>
          <w:color w:val="000000"/>
          <w:spacing w:val="100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Ф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де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ы</w:t>
      </w:r>
      <w:r w:rsidRPr="008871D8">
        <w:rPr>
          <w:color w:val="000000"/>
          <w:spacing w:val="1"/>
          <w:w w:val="99"/>
          <w:sz w:val="24"/>
          <w:szCs w:val="24"/>
        </w:rPr>
        <w:t>й</w:t>
      </w:r>
      <w:r w:rsidRPr="008871D8">
        <w:rPr>
          <w:color w:val="000000"/>
          <w:spacing w:val="99"/>
          <w:sz w:val="24"/>
          <w:szCs w:val="24"/>
        </w:rPr>
        <w:t xml:space="preserve"> </w:t>
      </w:r>
      <w:r w:rsidRPr="008871D8">
        <w:rPr>
          <w:color w:val="000000"/>
          <w:spacing w:val="-1"/>
          <w:w w:val="99"/>
          <w:sz w:val="24"/>
          <w:szCs w:val="24"/>
        </w:rPr>
        <w:t>г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9"/>
          <w:sz w:val="24"/>
          <w:szCs w:val="24"/>
        </w:rPr>
        <w:t>у</w:t>
      </w:r>
      <w:r w:rsidRPr="008871D8">
        <w:rPr>
          <w:color w:val="000000"/>
          <w:spacing w:val="1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арст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нн</w:t>
      </w:r>
      <w:r w:rsidRPr="008871D8">
        <w:rPr>
          <w:color w:val="000000"/>
          <w:spacing w:val="1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й</w:t>
      </w:r>
      <w:r w:rsidRPr="008871D8">
        <w:rPr>
          <w:color w:val="000000"/>
          <w:spacing w:val="95"/>
          <w:sz w:val="24"/>
          <w:szCs w:val="24"/>
        </w:rPr>
        <w:t xml:space="preserve"> </w:t>
      </w:r>
      <w:r w:rsidRPr="008871D8">
        <w:rPr>
          <w:color w:val="000000"/>
          <w:spacing w:val="5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б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ель</w:t>
      </w:r>
      <w:r w:rsidRPr="008871D8">
        <w:rPr>
          <w:color w:val="000000"/>
          <w:spacing w:val="1"/>
          <w:sz w:val="24"/>
          <w:szCs w:val="24"/>
        </w:rPr>
        <w:t>ны</w:t>
      </w:r>
      <w:r w:rsidRPr="008871D8">
        <w:rPr>
          <w:color w:val="000000"/>
          <w:sz w:val="24"/>
          <w:szCs w:val="24"/>
        </w:rPr>
        <w:t>й</w:t>
      </w:r>
      <w:r w:rsidRPr="008871D8">
        <w:rPr>
          <w:color w:val="000000"/>
          <w:spacing w:val="9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ан</w:t>
      </w:r>
      <w:r w:rsidRPr="008871D8">
        <w:rPr>
          <w:color w:val="000000"/>
          <w:spacing w:val="-1"/>
          <w:sz w:val="24"/>
          <w:szCs w:val="24"/>
        </w:rPr>
        <w:t>да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03"/>
          <w:sz w:val="24"/>
          <w:szCs w:val="24"/>
        </w:rPr>
        <w:t xml:space="preserve"> </w:t>
      </w:r>
      <w:r w:rsidRPr="008871D8">
        <w:rPr>
          <w:color w:val="000000"/>
          <w:spacing w:val="-6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2"/>
          <w:w w:val="99"/>
          <w:sz w:val="24"/>
          <w:szCs w:val="24"/>
        </w:rPr>
        <w:t>ш</w:t>
      </w:r>
      <w:r w:rsidRPr="008871D8">
        <w:rPr>
          <w:color w:val="000000"/>
          <w:spacing w:val="-1"/>
          <w:sz w:val="24"/>
          <w:szCs w:val="24"/>
        </w:rPr>
        <w:t>к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3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-3"/>
          <w:sz w:val="24"/>
          <w:szCs w:val="24"/>
        </w:rPr>
        <w:t>н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97"/>
          <w:sz w:val="24"/>
          <w:szCs w:val="24"/>
        </w:rPr>
        <w:t xml:space="preserve"> </w:t>
      </w:r>
      <w:r w:rsidRPr="008871D8">
        <w:rPr>
          <w:color w:val="000000"/>
          <w:spacing w:val="5"/>
          <w:sz w:val="24"/>
          <w:szCs w:val="24"/>
        </w:rPr>
        <w:t>о</w:t>
      </w:r>
      <w:r w:rsidRPr="008871D8">
        <w:rPr>
          <w:color w:val="000000"/>
          <w:spacing w:val="-2"/>
          <w:sz w:val="24"/>
          <w:szCs w:val="24"/>
        </w:rPr>
        <w:t>б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spacing w:val="-4"/>
          <w:w w:val="99"/>
          <w:sz w:val="24"/>
          <w:szCs w:val="24"/>
        </w:rPr>
        <w:t>з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-3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я </w:t>
      </w:r>
      <w:r w:rsidRPr="008871D8">
        <w:rPr>
          <w:color w:val="000000"/>
          <w:spacing w:val="1"/>
          <w:sz w:val="24"/>
          <w:szCs w:val="24"/>
        </w:rPr>
        <w:t>(</w:t>
      </w:r>
      <w:r w:rsidRPr="008871D8">
        <w:rPr>
          <w:color w:val="000000"/>
          <w:spacing w:val="-1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ер</w:t>
      </w:r>
      <w:r w:rsidRPr="008871D8">
        <w:rPr>
          <w:color w:val="000000"/>
          <w:spacing w:val="2"/>
          <w:sz w:val="24"/>
          <w:szCs w:val="24"/>
        </w:rPr>
        <w:t>ж</w:t>
      </w:r>
      <w:r w:rsidRPr="008871D8">
        <w:rPr>
          <w:color w:val="000000"/>
          <w:spacing w:val="-1"/>
          <w:sz w:val="24"/>
          <w:szCs w:val="24"/>
        </w:rPr>
        <w:t>дё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pacing w:val="-3"/>
          <w:sz w:val="24"/>
          <w:szCs w:val="24"/>
        </w:rPr>
        <w:t>р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-1"/>
          <w:sz w:val="24"/>
          <w:szCs w:val="24"/>
        </w:rPr>
        <w:t>ка</w:t>
      </w:r>
      <w:r w:rsidRPr="008871D8">
        <w:rPr>
          <w:color w:val="000000"/>
          <w:spacing w:val="1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ом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Ми</w:t>
      </w:r>
      <w:r w:rsidRPr="008871D8">
        <w:rPr>
          <w:color w:val="000000"/>
          <w:spacing w:val="-2"/>
          <w:w w:val="99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стер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тва</w:t>
      </w:r>
      <w:r w:rsidRPr="008871D8">
        <w:rPr>
          <w:color w:val="000000"/>
          <w:spacing w:val="-3"/>
          <w:sz w:val="24"/>
          <w:szCs w:val="24"/>
        </w:rPr>
        <w:t xml:space="preserve"> 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б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-3"/>
          <w:w w:val="99"/>
          <w:sz w:val="24"/>
          <w:szCs w:val="24"/>
        </w:rPr>
        <w:t>з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3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ия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 на</w:t>
      </w:r>
      <w:r w:rsidRPr="008871D8">
        <w:rPr>
          <w:color w:val="000000"/>
          <w:spacing w:val="-10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Р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сси</w:t>
      </w:r>
      <w:r w:rsidRPr="008871D8">
        <w:rPr>
          <w:color w:val="000000"/>
          <w:spacing w:val="1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ой</w:t>
      </w:r>
      <w:r w:rsidRPr="008871D8">
        <w:rPr>
          <w:color w:val="000000"/>
          <w:spacing w:val="-2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Ф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2"/>
          <w:sz w:val="24"/>
          <w:szCs w:val="24"/>
        </w:rPr>
        <w:t>д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 xml:space="preserve">ии 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1</w:t>
      </w:r>
      <w:r w:rsidRPr="008871D8">
        <w:rPr>
          <w:color w:val="000000"/>
          <w:sz w:val="24"/>
          <w:szCs w:val="24"/>
        </w:rPr>
        <w:t>7</w:t>
      </w:r>
      <w:r w:rsidRPr="008871D8">
        <w:rPr>
          <w:color w:val="000000"/>
          <w:spacing w:val="-8"/>
          <w:sz w:val="24"/>
          <w:szCs w:val="24"/>
        </w:rPr>
        <w:t xml:space="preserve"> 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ктя</w:t>
      </w:r>
      <w:r w:rsidRPr="008871D8">
        <w:rPr>
          <w:color w:val="000000"/>
          <w:spacing w:val="-1"/>
          <w:sz w:val="24"/>
          <w:szCs w:val="24"/>
        </w:rPr>
        <w:t>б</w:t>
      </w:r>
      <w:r w:rsidRPr="008871D8">
        <w:rPr>
          <w:color w:val="000000"/>
          <w:sz w:val="24"/>
          <w:szCs w:val="24"/>
        </w:rPr>
        <w:t>ря 2013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-2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.</w:t>
      </w:r>
      <w:r w:rsidRPr="008871D8">
        <w:rPr>
          <w:color w:val="000000"/>
          <w:spacing w:val="5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№</w:t>
      </w:r>
      <w:r w:rsidRPr="008871D8">
        <w:rPr>
          <w:color w:val="000000"/>
          <w:sz w:val="24"/>
          <w:szCs w:val="24"/>
        </w:rPr>
        <w:t xml:space="preserve"> 1155</w:t>
      </w:r>
      <w:r w:rsidRPr="008871D8">
        <w:rPr>
          <w:color w:val="000000"/>
          <w:spacing w:val="-3"/>
          <w:sz w:val="24"/>
          <w:szCs w:val="24"/>
        </w:rPr>
        <w:t>)</w:t>
      </w:r>
      <w:r w:rsidR="00147EB5" w:rsidRPr="008871D8">
        <w:rPr>
          <w:color w:val="000000"/>
          <w:sz w:val="24"/>
          <w:szCs w:val="24"/>
        </w:rPr>
        <w:t>.</w:t>
      </w:r>
    </w:p>
    <w:p w:rsidR="00CF6778" w:rsidRPr="008871D8" w:rsidRDefault="00CF6778" w:rsidP="008871D8">
      <w:pPr>
        <w:tabs>
          <w:tab w:val="left" w:pos="142"/>
          <w:tab w:val="left" w:pos="9781"/>
        </w:tabs>
        <w:ind w:right="-57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-</w:t>
      </w:r>
      <w:r w:rsidRPr="008871D8">
        <w:rPr>
          <w:color w:val="000000"/>
          <w:spacing w:val="143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Ф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2"/>
          <w:sz w:val="24"/>
          <w:szCs w:val="24"/>
        </w:rPr>
        <w:t>д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раль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2"/>
          <w:sz w:val="24"/>
          <w:szCs w:val="24"/>
        </w:rPr>
        <w:t>ы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4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за</w:t>
      </w:r>
      <w:r w:rsidRPr="008871D8">
        <w:rPr>
          <w:color w:val="000000"/>
          <w:spacing w:val="-5"/>
          <w:sz w:val="24"/>
          <w:szCs w:val="24"/>
        </w:rPr>
        <w:t>к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42"/>
          <w:sz w:val="24"/>
          <w:szCs w:val="24"/>
        </w:rPr>
        <w:t xml:space="preserve"> </w:t>
      </w:r>
      <w:r w:rsidRPr="008871D8">
        <w:rPr>
          <w:color w:val="000000"/>
          <w:spacing w:val="-4"/>
          <w:sz w:val="24"/>
          <w:szCs w:val="24"/>
        </w:rPr>
        <w:t>«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44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се</w:t>
      </w:r>
      <w:r w:rsidRPr="008871D8">
        <w:rPr>
          <w:color w:val="000000"/>
          <w:spacing w:val="1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pacing w:val="2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ене</w:t>
      </w:r>
      <w:r w:rsidRPr="008871D8">
        <w:rPr>
          <w:color w:val="000000"/>
          <w:spacing w:val="-3"/>
          <w:sz w:val="24"/>
          <w:szCs w:val="24"/>
        </w:rPr>
        <w:t>н</w:t>
      </w:r>
      <w:r w:rsidRPr="008871D8">
        <w:rPr>
          <w:color w:val="000000"/>
          <w:spacing w:val="-4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й</w:t>
      </w:r>
      <w:r w:rsidRPr="008871D8">
        <w:rPr>
          <w:color w:val="000000"/>
          <w:spacing w:val="4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42"/>
          <w:sz w:val="24"/>
          <w:szCs w:val="24"/>
        </w:rPr>
        <w:t xml:space="preserve"> </w:t>
      </w:r>
      <w:r w:rsidRPr="008871D8">
        <w:rPr>
          <w:color w:val="000000"/>
          <w:spacing w:val="3"/>
          <w:sz w:val="24"/>
          <w:szCs w:val="24"/>
        </w:rPr>
        <w:t>Ф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2"/>
          <w:sz w:val="24"/>
          <w:szCs w:val="24"/>
        </w:rPr>
        <w:t>д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й</w:t>
      </w:r>
      <w:r w:rsidRPr="008871D8">
        <w:rPr>
          <w:color w:val="000000"/>
          <w:spacing w:val="42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6"/>
          <w:sz w:val="24"/>
          <w:szCs w:val="24"/>
        </w:rPr>
        <w:t>к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42"/>
          <w:sz w:val="24"/>
          <w:szCs w:val="24"/>
        </w:rPr>
        <w:t xml:space="preserve"> </w:t>
      </w:r>
      <w:r w:rsidRPr="008871D8">
        <w:rPr>
          <w:color w:val="000000"/>
          <w:spacing w:val="-4"/>
          <w:sz w:val="24"/>
          <w:szCs w:val="24"/>
        </w:rPr>
        <w:t>«</w:t>
      </w:r>
      <w:r w:rsidRPr="008871D8">
        <w:rPr>
          <w:color w:val="000000"/>
          <w:sz w:val="24"/>
          <w:szCs w:val="24"/>
        </w:rPr>
        <w:t>Об</w:t>
      </w:r>
      <w:r w:rsidRPr="008871D8">
        <w:rPr>
          <w:color w:val="000000"/>
          <w:spacing w:val="42"/>
          <w:sz w:val="24"/>
          <w:szCs w:val="24"/>
        </w:rPr>
        <w:t xml:space="preserve"> 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б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spacing w:val="6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4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 xml:space="preserve">в </w:t>
      </w:r>
      <w:r w:rsidRPr="008871D8">
        <w:rPr>
          <w:color w:val="000000"/>
          <w:w w:val="99"/>
          <w:sz w:val="24"/>
          <w:szCs w:val="24"/>
        </w:rPr>
        <w:t>Р</w:t>
      </w:r>
      <w:r w:rsidRPr="008871D8">
        <w:rPr>
          <w:color w:val="000000"/>
          <w:spacing w:val="5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6"/>
          <w:sz w:val="24"/>
          <w:szCs w:val="24"/>
        </w:rPr>
        <w:t>к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Ф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2"/>
          <w:sz w:val="24"/>
          <w:szCs w:val="24"/>
        </w:rPr>
        <w:t>д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w w:val="99"/>
          <w:sz w:val="24"/>
          <w:szCs w:val="24"/>
        </w:rPr>
        <w:t>ц</w:t>
      </w:r>
      <w:r w:rsidRPr="008871D8">
        <w:rPr>
          <w:color w:val="000000"/>
          <w:spacing w:val="1"/>
          <w:w w:val="99"/>
          <w:sz w:val="24"/>
          <w:szCs w:val="24"/>
        </w:rPr>
        <w:t>ии</w:t>
      </w:r>
      <w:r w:rsidRPr="008871D8">
        <w:rPr>
          <w:color w:val="000000"/>
          <w:sz w:val="24"/>
          <w:szCs w:val="24"/>
        </w:rPr>
        <w:t>»</w:t>
      </w:r>
      <w:r w:rsidRPr="008871D8">
        <w:rPr>
          <w:color w:val="000000"/>
          <w:spacing w:val="-2"/>
          <w:sz w:val="24"/>
          <w:szCs w:val="24"/>
        </w:rPr>
        <w:t xml:space="preserve"> </w:t>
      </w:r>
      <w:r w:rsidRPr="008871D8">
        <w:rPr>
          <w:color w:val="000000"/>
          <w:spacing w:val="-4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6"/>
          <w:sz w:val="24"/>
          <w:szCs w:val="24"/>
        </w:rPr>
        <w:t xml:space="preserve"> </w:t>
      </w:r>
      <w:r w:rsidRPr="008871D8">
        <w:rPr>
          <w:color w:val="000000"/>
          <w:spacing w:val="-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-4"/>
          <w:sz w:val="24"/>
          <w:szCs w:val="24"/>
        </w:rPr>
        <w:t>р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 xml:space="preserve">м </w:t>
      </w:r>
      <w:r w:rsidRPr="008871D8">
        <w:rPr>
          <w:color w:val="000000"/>
          <w:spacing w:val="-3"/>
          <w:sz w:val="24"/>
          <w:szCs w:val="24"/>
        </w:rPr>
        <w:t>в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1"/>
          <w:sz w:val="24"/>
          <w:szCs w:val="24"/>
        </w:rPr>
        <w:t>пи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3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ия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pacing w:val="3"/>
          <w:sz w:val="24"/>
          <w:szCs w:val="24"/>
        </w:rPr>
        <w:t>об</w:t>
      </w:r>
      <w:r w:rsidRPr="008871D8">
        <w:rPr>
          <w:color w:val="000000"/>
          <w:spacing w:val="-8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-1"/>
          <w:w w:val="99"/>
          <w:sz w:val="24"/>
          <w:szCs w:val="24"/>
        </w:rPr>
        <w:t>ю</w:t>
      </w:r>
      <w:r w:rsidRPr="008871D8">
        <w:rPr>
          <w:color w:val="000000"/>
          <w:w w:val="99"/>
          <w:sz w:val="24"/>
          <w:szCs w:val="24"/>
        </w:rPr>
        <w:t>щ</w:t>
      </w:r>
      <w:r w:rsidRPr="008871D8">
        <w:rPr>
          <w:color w:val="000000"/>
          <w:spacing w:val="5"/>
          <w:sz w:val="24"/>
          <w:szCs w:val="24"/>
        </w:rPr>
        <w:t>и</w:t>
      </w:r>
      <w:r w:rsidRPr="008871D8">
        <w:rPr>
          <w:color w:val="000000"/>
          <w:spacing w:val="-3"/>
          <w:sz w:val="24"/>
          <w:szCs w:val="24"/>
        </w:rPr>
        <w:t>х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pacing w:val="5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3</w:t>
      </w:r>
      <w:r w:rsidRPr="008871D8">
        <w:rPr>
          <w:color w:val="000000"/>
          <w:spacing w:val="-4"/>
          <w:sz w:val="24"/>
          <w:szCs w:val="24"/>
        </w:rPr>
        <w:t>1</w:t>
      </w:r>
      <w:r w:rsidRPr="008871D8">
        <w:rPr>
          <w:color w:val="000000"/>
          <w:spacing w:val="1"/>
          <w:sz w:val="24"/>
          <w:szCs w:val="24"/>
        </w:rPr>
        <w:t>.</w:t>
      </w:r>
      <w:r w:rsidRPr="008871D8">
        <w:rPr>
          <w:color w:val="000000"/>
          <w:sz w:val="24"/>
          <w:szCs w:val="24"/>
        </w:rPr>
        <w:t>07</w:t>
      </w:r>
      <w:r w:rsidRPr="008871D8">
        <w:rPr>
          <w:color w:val="000000"/>
          <w:spacing w:val="2"/>
          <w:sz w:val="24"/>
          <w:szCs w:val="24"/>
        </w:rPr>
        <w:t>.</w:t>
      </w:r>
      <w:r w:rsidRPr="008871D8">
        <w:rPr>
          <w:color w:val="000000"/>
          <w:sz w:val="24"/>
          <w:szCs w:val="24"/>
        </w:rPr>
        <w:t>2020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№</w:t>
      </w:r>
      <w:r w:rsidRPr="008871D8">
        <w:rPr>
          <w:color w:val="000000"/>
          <w:sz w:val="24"/>
          <w:szCs w:val="24"/>
        </w:rPr>
        <w:t>30</w:t>
      </w:r>
      <w:r w:rsidRPr="008871D8">
        <w:rPr>
          <w:color w:val="000000"/>
          <w:spacing w:val="6"/>
          <w:sz w:val="24"/>
          <w:szCs w:val="24"/>
        </w:rPr>
        <w:t>4</w:t>
      </w:r>
      <w:r w:rsidRPr="008871D8">
        <w:rPr>
          <w:color w:val="000000"/>
          <w:spacing w:val="2"/>
          <w:sz w:val="24"/>
          <w:szCs w:val="24"/>
        </w:rPr>
        <w:t>-</w:t>
      </w:r>
      <w:r w:rsidRPr="008871D8">
        <w:rPr>
          <w:color w:val="000000"/>
          <w:spacing w:val="2"/>
          <w:w w:val="99"/>
          <w:sz w:val="24"/>
          <w:szCs w:val="24"/>
        </w:rPr>
        <w:t>Ф</w:t>
      </w:r>
      <w:r w:rsidR="00147EB5" w:rsidRPr="008871D8">
        <w:rPr>
          <w:color w:val="000000"/>
          <w:sz w:val="24"/>
          <w:szCs w:val="24"/>
        </w:rPr>
        <w:t>З»</w:t>
      </w:r>
    </w:p>
    <w:p w:rsidR="00CF6778" w:rsidRPr="008871D8" w:rsidRDefault="00CF6778" w:rsidP="008871D8">
      <w:pPr>
        <w:tabs>
          <w:tab w:val="left" w:pos="142"/>
          <w:tab w:val="left" w:pos="9781"/>
        </w:tabs>
        <w:ind w:right="-48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-</w:t>
      </w:r>
      <w:r w:rsidRPr="008871D8">
        <w:rPr>
          <w:color w:val="000000"/>
          <w:spacing w:val="71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тра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2"/>
          <w:w w:val="99"/>
          <w:sz w:val="24"/>
          <w:szCs w:val="24"/>
        </w:rPr>
        <w:t>г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spacing w:val="1"/>
          <w:sz w:val="24"/>
          <w:szCs w:val="24"/>
        </w:rPr>
        <w:t>зв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-3"/>
          <w:sz w:val="24"/>
          <w:szCs w:val="24"/>
        </w:rPr>
        <w:t>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5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в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-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та</w:t>
      </w:r>
      <w:r w:rsidRPr="008871D8">
        <w:rPr>
          <w:color w:val="000000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pacing w:val="-3"/>
          <w:w w:val="99"/>
          <w:sz w:val="24"/>
          <w:szCs w:val="24"/>
        </w:rPr>
        <w:t>Р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6"/>
          <w:sz w:val="24"/>
          <w:szCs w:val="24"/>
        </w:rPr>
        <w:t>к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й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Ф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де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ц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 xml:space="preserve"> п</w:t>
      </w:r>
      <w:r w:rsidRPr="008871D8">
        <w:rPr>
          <w:color w:val="000000"/>
          <w:sz w:val="24"/>
          <w:szCs w:val="24"/>
        </w:rPr>
        <w:t>ер</w:t>
      </w:r>
      <w:r w:rsidRPr="008871D8">
        <w:rPr>
          <w:color w:val="000000"/>
          <w:spacing w:val="-2"/>
          <w:sz w:val="24"/>
          <w:szCs w:val="24"/>
        </w:rPr>
        <w:t>и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 xml:space="preserve">д </w:t>
      </w:r>
      <w:r w:rsidRPr="008871D8">
        <w:rPr>
          <w:color w:val="000000"/>
          <w:spacing w:val="-6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2025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.</w:t>
      </w:r>
      <w:r w:rsidRPr="008871D8">
        <w:rPr>
          <w:color w:val="000000"/>
          <w:spacing w:val="8"/>
          <w:sz w:val="24"/>
          <w:szCs w:val="24"/>
        </w:rPr>
        <w:t xml:space="preserve"> </w:t>
      </w:r>
      <w:r w:rsidRPr="008871D8">
        <w:rPr>
          <w:color w:val="000000"/>
          <w:spacing w:val="-9"/>
          <w:w w:val="99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ер</w:t>
      </w:r>
      <w:r w:rsidRPr="008871D8">
        <w:rPr>
          <w:color w:val="000000"/>
          <w:spacing w:val="2"/>
          <w:sz w:val="24"/>
          <w:szCs w:val="24"/>
        </w:rPr>
        <w:t>ж</w:t>
      </w:r>
      <w:r w:rsidRPr="008871D8">
        <w:rPr>
          <w:color w:val="000000"/>
          <w:spacing w:val="-1"/>
          <w:sz w:val="24"/>
          <w:szCs w:val="24"/>
        </w:rPr>
        <w:t>де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 xml:space="preserve">а </w:t>
      </w:r>
      <w:r w:rsidRPr="008871D8">
        <w:rPr>
          <w:color w:val="000000"/>
          <w:w w:val="99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ас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3"/>
          <w:sz w:val="24"/>
          <w:szCs w:val="24"/>
        </w:rPr>
        <w:t>я</w:t>
      </w:r>
      <w:r w:rsidRPr="008871D8">
        <w:rPr>
          <w:color w:val="000000"/>
          <w:spacing w:val="1"/>
          <w:sz w:val="24"/>
          <w:szCs w:val="24"/>
        </w:rPr>
        <w:t>ж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ем </w:t>
      </w:r>
      <w:r w:rsidR="00B969D4"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тел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3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ва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pacing w:val="-3"/>
          <w:w w:val="99"/>
          <w:sz w:val="24"/>
          <w:szCs w:val="24"/>
        </w:rPr>
        <w:t>Р</w:t>
      </w:r>
      <w:r w:rsidRPr="008871D8">
        <w:rPr>
          <w:color w:val="000000"/>
          <w:w w:val="99"/>
          <w:sz w:val="24"/>
          <w:szCs w:val="24"/>
        </w:rPr>
        <w:t>Ф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spacing w:val="3"/>
          <w:w w:val="99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29</w:t>
      </w:r>
      <w:r w:rsidRPr="008871D8">
        <w:rPr>
          <w:color w:val="000000"/>
          <w:spacing w:val="2"/>
          <w:sz w:val="24"/>
          <w:szCs w:val="24"/>
        </w:rPr>
        <w:t>.</w:t>
      </w:r>
      <w:r w:rsidRPr="008871D8">
        <w:rPr>
          <w:color w:val="000000"/>
          <w:sz w:val="24"/>
          <w:szCs w:val="24"/>
        </w:rPr>
        <w:t>0</w:t>
      </w:r>
      <w:r w:rsidRPr="008871D8">
        <w:rPr>
          <w:color w:val="000000"/>
          <w:spacing w:val="-4"/>
          <w:sz w:val="24"/>
          <w:szCs w:val="24"/>
        </w:rPr>
        <w:t>5</w:t>
      </w:r>
      <w:r w:rsidRPr="008871D8">
        <w:rPr>
          <w:color w:val="000000"/>
          <w:spacing w:val="1"/>
          <w:sz w:val="24"/>
          <w:szCs w:val="24"/>
        </w:rPr>
        <w:t>.</w:t>
      </w:r>
      <w:r w:rsidRPr="008871D8">
        <w:rPr>
          <w:color w:val="000000"/>
          <w:sz w:val="24"/>
          <w:szCs w:val="24"/>
        </w:rPr>
        <w:t>20</w:t>
      </w:r>
      <w:r w:rsidRPr="008871D8">
        <w:rPr>
          <w:color w:val="000000"/>
          <w:spacing w:val="-4"/>
          <w:sz w:val="24"/>
          <w:szCs w:val="24"/>
        </w:rPr>
        <w:t>1</w:t>
      </w:r>
      <w:r w:rsidRPr="008871D8">
        <w:rPr>
          <w:color w:val="000000"/>
          <w:sz w:val="24"/>
          <w:szCs w:val="24"/>
        </w:rPr>
        <w:t>5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.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№</w:t>
      </w:r>
      <w:r w:rsidRPr="008871D8">
        <w:rPr>
          <w:color w:val="000000"/>
          <w:sz w:val="24"/>
          <w:szCs w:val="24"/>
        </w:rPr>
        <w:t>99</w:t>
      </w:r>
      <w:r w:rsidRPr="008871D8">
        <w:rPr>
          <w:color w:val="000000"/>
          <w:spacing w:val="3"/>
          <w:sz w:val="24"/>
          <w:szCs w:val="24"/>
        </w:rPr>
        <w:t>6</w:t>
      </w:r>
      <w:r w:rsidRPr="008871D8">
        <w:rPr>
          <w:color w:val="000000"/>
          <w:spacing w:val="2"/>
          <w:sz w:val="24"/>
          <w:szCs w:val="24"/>
        </w:rPr>
        <w:t>-</w:t>
      </w:r>
      <w:r w:rsidRPr="008871D8">
        <w:rPr>
          <w:color w:val="000000"/>
          <w:spacing w:val="1"/>
          <w:w w:val="99"/>
          <w:sz w:val="24"/>
          <w:szCs w:val="24"/>
        </w:rPr>
        <w:t>Р</w:t>
      </w:r>
      <w:r w:rsidR="00147EB5" w:rsidRPr="008871D8">
        <w:rPr>
          <w:color w:val="000000"/>
          <w:sz w:val="24"/>
          <w:szCs w:val="24"/>
        </w:rPr>
        <w:t>.</w:t>
      </w:r>
    </w:p>
    <w:p w:rsidR="00CF6778" w:rsidRPr="008871D8" w:rsidRDefault="00CF6778" w:rsidP="008871D8">
      <w:pPr>
        <w:tabs>
          <w:tab w:val="left" w:pos="142"/>
          <w:tab w:val="left" w:pos="9781"/>
        </w:tabs>
        <w:ind w:right="-18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-</w:t>
      </w:r>
      <w:r w:rsidRPr="008871D8">
        <w:rPr>
          <w:color w:val="000000"/>
          <w:spacing w:val="133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ас</w:t>
      </w:r>
      <w:r w:rsidRPr="008871D8">
        <w:rPr>
          <w:color w:val="000000"/>
          <w:spacing w:val="-3"/>
          <w:sz w:val="24"/>
          <w:szCs w:val="24"/>
        </w:rPr>
        <w:t>п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ря</w:t>
      </w:r>
      <w:r w:rsidRPr="008871D8">
        <w:rPr>
          <w:color w:val="000000"/>
          <w:spacing w:val="2"/>
          <w:sz w:val="24"/>
          <w:szCs w:val="24"/>
        </w:rPr>
        <w:t>ж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3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Пр</w:t>
      </w:r>
      <w:r w:rsidRPr="008871D8">
        <w:rPr>
          <w:color w:val="000000"/>
          <w:spacing w:val="-4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ль</w:t>
      </w:r>
      <w:r w:rsidRPr="008871D8">
        <w:rPr>
          <w:color w:val="000000"/>
          <w:sz w:val="24"/>
          <w:szCs w:val="24"/>
        </w:rPr>
        <w:t>ст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34"/>
          <w:sz w:val="24"/>
          <w:szCs w:val="24"/>
        </w:rPr>
        <w:t xml:space="preserve"> </w:t>
      </w:r>
      <w:r w:rsidRPr="008871D8">
        <w:rPr>
          <w:color w:val="000000"/>
          <w:spacing w:val="-3"/>
          <w:w w:val="99"/>
          <w:sz w:val="24"/>
          <w:szCs w:val="24"/>
        </w:rPr>
        <w:t>Р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pacing w:val="-3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йс</w:t>
      </w:r>
      <w:r w:rsidRPr="008871D8">
        <w:rPr>
          <w:color w:val="000000"/>
          <w:spacing w:val="-1"/>
          <w:sz w:val="24"/>
          <w:szCs w:val="24"/>
        </w:rPr>
        <w:t>к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й</w:t>
      </w:r>
      <w:r w:rsidRPr="008871D8">
        <w:rPr>
          <w:color w:val="000000"/>
          <w:spacing w:val="27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Ф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2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ер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ц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3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12</w:t>
      </w:r>
      <w:r w:rsidRPr="008871D8">
        <w:rPr>
          <w:color w:val="000000"/>
          <w:spacing w:val="36"/>
          <w:sz w:val="24"/>
          <w:szCs w:val="24"/>
        </w:rPr>
        <w:t xml:space="preserve"> </w:t>
      </w:r>
      <w:r w:rsidRPr="008871D8">
        <w:rPr>
          <w:color w:val="000000"/>
          <w:spacing w:val="-3"/>
          <w:sz w:val="24"/>
          <w:szCs w:val="24"/>
        </w:rPr>
        <w:t>н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-1"/>
          <w:sz w:val="24"/>
          <w:szCs w:val="24"/>
        </w:rPr>
        <w:t>б</w:t>
      </w:r>
      <w:r w:rsidRPr="008871D8">
        <w:rPr>
          <w:color w:val="000000"/>
          <w:sz w:val="24"/>
          <w:szCs w:val="24"/>
        </w:rPr>
        <w:t>ря</w:t>
      </w:r>
      <w:r w:rsidRPr="008871D8">
        <w:rPr>
          <w:color w:val="000000"/>
          <w:spacing w:val="3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2020</w:t>
      </w:r>
      <w:r w:rsidRPr="008871D8">
        <w:rPr>
          <w:color w:val="000000"/>
          <w:spacing w:val="36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.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r w:rsidRPr="008871D8">
        <w:rPr>
          <w:color w:val="000000"/>
          <w:spacing w:val="8"/>
          <w:w w:val="99"/>
          <w:sz w:val="24"/>
          <w:szCs w:val="24"/>
        </w:rPr>
        <w:t>№</w:t>
      </w:r>
      <w:r w:rsidRPr="008871D8">
        <w:rPr>
          <w:color w:val="000000"/>
          <w:sz w:val="24"/>
          <w:szCs w:val="24"/>
        </w:rPr>
        <w:t>294</w:t>
      </w:r>
      <w:r w:rsidRPr="008871D8">
        <w:rPr>
          <w:color w:val="000000"/>
          <w:spacing w:val="-4"/>
          <w:sz w:val="24"/>
          <w:szCs w:val="24"/>
        </w:rPr>
        <w:t>5</w:t>
      </w:r>
      <w:r w:rsidRPr="008871D8">
        <w:rPr>
          <w:color w:val="000000"/>
          <w:spacing w:val="1"/>
          <w:w w:val="99"/>
          <w:sz w:val="24"/>
          <w:szCs w:val="24"/>
        </w:rPr>
        <w:t>-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31"/>
          <w:sz w:val="24"/>
          <w:szCs w:val="24"/>
        </w:rPr>
        <w:t xml:space="preserve"> </w:t>
      </w:r>
      <w:r w:rsidRPr="008871D8">
        <w:rPr>
          <w:color w:val="000000"/>
          <w:spacing w:val="5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 xml:space="preserve">б 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твер</w:t>
      </w:r>
      <w:r w:rsidRPr="008871D8">
        <w:rPr>
          <w:color w:val="000000"/>
          <w:spacing w:val="1"/>
          <w:sz w:val="24"/>
          <w:szCs w:val="24"/>
        </w:rPr>
        <w:t>ж</w:t>
      </w:r>
      <w:r w:rsidRPr="008871D8">
        <w:rPr>
          <w:color w:val="000000"/>
          <w:spacing w:val="-1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нии</w:t>
      </w:r>
      <w:r w:rsidRPr="008871D8">
        <w:rPr>
          <w:color w:val="000000"/>
          <w:spacing w:val="9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Пла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97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еро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ят</w:t>
      </w:r>
      <w:r w:rsidRPr="008871D8">
        <w:rPr>
          <w:color w:val="000000"/>
          <w:spacing w:val="-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й</w:t>
      </w:r>
      <w:r w:rsidRPr="008871D8">
        <w:rPr>
          <w:color w:val="000000"/>
          <w:spacing w:val="98"/>
          <w:sz w:val="24"/>
          <w:szCs w:val="24"/>
        </w:rPr>
        <w:t xml:space="preserve"> </w:t>
      </w:r>
      <w:r w:rsidRPr="008871D8">
        <w:rPr>
          <w:color w:val="000000"/>
          <w:spacing w:val="-3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0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-3"/>
          <w:w w:val="99"/>
          <w:sz w:val="24"/>
          <w:szCs w:val="24"/>
        </w:rPr>
        <w:t>з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ц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9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0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202</w:t>
      </w:r>
      <w:r w:rsidRPr="008871D8">
        <w:rPr>
          <w:color w:val="000000"/>
          <w:spacing w:val="4"/>
          <w:sz w:val="24"/>
          <w:szCs w:val="24"/>
        </w:rPr>
        <w:t>1</w:t>
      </w:r>
      <w:r w:rsidRPr="008871D8">
        <w:rPr>
          <w:color w:val="000000"/>
          <w:spacing w:val="1"/>
          <w:sz w:val="24"/>
          <w:szCs w:val="24"/>
        </w:rPr>
        <w:t>-</w:t>
      </w:r>
      <w:r w:rsidRPr="008871D8">
        <w:rPr>
          <w:color w:val="000000"/>
          <w:sz w:val="24"/>
          <w:szCs w:val="24"/>
        </w:rPr>
        <w:t>2025</w:t>
      </w:r>
      <w:r w:rsidRPr="008871D8">
        <w:rPr>
          <w:color w:val="000000"/>
          <w:spacing w:val="98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г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2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ах</w:t>
      </w:r>
      <w:r w:rsidRPr="008871D8">
        <w:rPr>
          <w:color w:val="000000"/>
          <w:spacing w:val="9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ги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9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pacing w:val="-2"/>
          <w:sz w:val="24"/>
          <w:szCs w:val="24"/>
        </w:rPr>
        <w:t>в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-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я 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pacing w:val="5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3"/>
          <w:w w:val="99"/>
          <w:sz w:val="24"/>
          <w:szCs w:val="24"/>
        </w:rPr>
        <w:t>п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-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pacing w:val="-4"/>
          <w:w w:val="99"/>
          <w:sz w:val="24"/>
          <w:szCs w:val="24"/>
        </w:rPr>
        <w:t>Р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Ф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2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ер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ц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пер</w:t>
      </w:r>
      <w:r w:rsidRPr="008871D8">
        <w:rPr>
          <w:color w:val="000000"/>
          <w:spacing w:val="-3"/>
          <w:sz w:val="24"/>
          <w:szCs w:val="24"/>
        </w:rPr>
        <w:t>и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 xml:space="preserve">д </w:t>
      </w:r>
      <w:r w:rsidRPr="008871D8">
        <w:rPr>
          <w:color w:val="000000"/>
          <w:spacing w:val="-1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2025</w:t>
      </w:r>
      <w:r w:rsidRPr="008871D8">
        <w:rPr>
          <w:color w:val="000000"/>
          <w:spacing w:val="-2"/>
          <w:sz w:val="24"/>
          <w:szCs w:val="24"/>
        </w:rPr>
        <w:t xml:space="preserve"> г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а.</w:t>
      </w:r>
    </w:p>
    <w:p w:rsidR="0043202C" w:rsidRPr="008871D8" w:rsidRDefault="0043202C" w:rsidP="008871D8">
      <w:pPr>
        <w:pStyle w:val="a5"/>
        <w:numPr>
          <w:ilvl w:val="0"/>
          <w:numId w:val="68"/>
        </w:numPr>
        <w:tabs>
          <w:tab w:val="left" w:pos="0"/>
        </w:tabs>
        <w:ind w:left="0" w:right="-59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pacing w:val="-4"/>
          <w:w w:val="99"/>
          <w:sz w:val="24"/>
          <w:szCs w:val="24"/>
        </w:rPr>
        <w:t>Г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9"/>
          <w:sz w:val="24"/>
          <w:szCs w:val="24"/>
        </w:rPr>
        <w:t>у</w:t>
      </w:r>
      <w:r w:rsidRPr="008871D8">
        <w:rPr>
          <w:color w:val="000000"/>
          <w:spacing w:val="-2"/>
          <w:sz w:val="24"/>
          <w:szCs w:val="24"/>
        </w:rPr>
        <w:t>д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4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ст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нн</w:t>
      </w:r>
      <w:r w:rsidRPr="008871D8">
        <w:rPr>
          <w:color w:val="000000"/>
          <w:sz w:val="24"/>
          <w:szCs w:val="24"/>
        </w:rPr>
        <w:t>ая</w:t>
      </w:r>
      <w:r w:rsidRPr="008871D8">
        <w:rPr>
          <w:color w:val="000000"/>
          <w:spacing w:val="16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pacing w:val="-3"/>
          <w:sz w:val="24"/>
          <w:szCs w:val="24"/>
        </w:rPr>
        <w:t>р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pacing w:val="2"/>
          <w:w w:val="99"/>
          <w:sz w:val="24"/>
          <w:szCs w:val="24"/>
        </w:rPr>
        <w:t>г</w:t>
      </w:r>
      <w:r w:rsidRPr="008871D8">
        <w:rPr>
          <w:color w:val="000000"/>
          <w:spacing w:val="1"/>
          <w:sz w:val="24"/>
          <w:szCs w:val="24"/>
        </w:rPr>
        <w:t>р</w:t>
      </w:r>
      <w:r w:rsidRPr="008871D8">
        <w:rPr>
          <w:color w:val="000000"/>
          <w:spacing w:val="-3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мма</w:t>
      </w:r>
      <w:r w:rsidRPr="008871D8">
        <w:rPr>
          <w:color w:val="000000"/>
          <w:spacing w:val="15"/>
          <w:sz w:val="24"/>
          <w:szCs w:val="24"/>
        </w:rPr>
        <w:t xml:space="preserve"> </w:t>
      </w:r>
      <w:r w:rsidRPr="008871D8">
        <w:rPr>
          <w:color w:val="000000"/>
          <w:spacing w:val="-3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Ф</w:t>
      </w:r>
      <w:r w:rsidRPr="008871D8">
        <w:rPr>
          <w:color w:val="000000"/>
          <w:spacing w:val="14"/>
          <w:sz w:val="24"/>
          <w:szCs w:val="24"/>
        </w:rPr>
        <w:t xml:space="preserve"> </w:t>
      </w:r>
      <w:r w:rsidRPr="008871D8">
        <w:rPr>
          <w:color w:val="000000"/>
          <w:spacing w:val="-4"/>
          <w:sz w:val="24"/>
          <w:szCs w:val="24"/>
        </w:rPr>
        <w:t>«</w:t>
      </w:r>
      <w:r w:rsidRPr="008871D8">
        <w:rPr>
          <w:color w:val="000000"/>
          <w:w w:val="99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pacing w:val="1"/>
          <w:sz w:val="24"/>
          <w:szCs w:val="24"/>
        </w:rPr>
        <w:t>ви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б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pacing w:val="5"/>
          <w:sz w:val="24"/>
          <w:szCs w:val="24"/>
        </w:rPr>
        <w:t>о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ан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я»</w:t>
      </w:r>
      <w:r w:rsidRPr="008871D8">
        <w:rPr>
          <w:color w:val="000000"/>
          <w:spacing w:val="12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(</w:t>
      </w:r>
      <w:r w:rsidRPr="008871D8">
        <w:rPr>
          <w:color w:val="000000"/>
          <w:sz w:val="24"/>
          <w:szCs w:val="24"/>
        </w:rPr>
        <w:t>2018</w:t>
      </w:r>
      <w:r w:rsidRPr="008871D8">
        <w:rPr>
          <w:color w:val="000000"/>
          <w:spacing w:val="2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-</w:t>
      </w:r>
      <w:r w:rsidRPr="008871D8">
        <w:rPr>
          <w:color w:val="000000"/>
          <w:spacing w:val="1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2025</w:t>
      </w:r>
      <w:r w:rsidRPr="008871D8">
        <w:rPr>
          <w:color w:val="000000"/>
          <w:spacing w:val="12"/>
          <w:sz w:val="24"/>
          <w:szCs w:val="24"/>
        </w:rPr>
        <w:t xml:space="preserve"> </w:t>
      </w:r>
      <w:r w:rsidRPr="008871D8">
        <w:rPr>
          <w:color w:val="000000"/>
          <w:spacing w:val="-2"/>
          <w:sz w:val="24"/>
          <w:szCs w:val="24"/>
        </w:rPr>
        <w:t>г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д</w:t>
      </w:r>
      <w:r w:rsidRPr="008871D8">
        <w:rPr>
          <w:color w:val="000000"/>
          <w:spacing w:val="1"/>
          <w:sz w:val="24"/>
          <w:szCs w:val="24"/>
        </w:rPr>
        <w:t>ы)</w:t>
      </w:r>
      <w:r w:rsidRPr="008871D8">
        <w:rPr>
          <w:color w:val="000000"/>
          <w:sz w:val="24"/>
          <w:szCs w:val="24"/>
        </w:rPr>
        <w:t>.</w:t>
      </w:r>
      <w:r w:rsidRPr="008871D8">
        <w:rPr>
          <w:color w:val="000000"/>
          <w:spacing w:val="14"/>
          <w:sz w:val="24"/>
          <w:szCs w:val="24"/>
        </w:rPr>
        <w:t xml:space="preserve"> </w:t>
      </w:r>
      <w:proofErr w:type="gramStart"/>
      <w:r w:rsidRPr="008871D8">
        <w:rPr>
          <w:color w:val="000000"/>
          <w:w w:val="99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ер</w:t>
      </w:r>
      <w:r w:rsidRPr="008871D8">
        <w:rPr>
          <w:color w:val="000000"/>
          <w:spacing w:val="1"/>
          <w:sz w:val="24"/>
          <w:szCs w:val="24"/>
        </w:rPr>
        <w:t>ж</w:t>
      </w:r>
      <w:r w:rsidRPr="008871D8">
        <w:rPr>
          <w:color w:val="000000"/>
          <w:spacing w:val="-1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proofErr w:type="gramEnd"/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5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ста</w:t>
      </w:r>
      <w:r w:rsidRPr="008871D8">
        <w:rPr>
          <w:color w:val="000000"/>
          <w:spacing w:val="-3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овле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ем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Пр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тел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4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5"/>
          <w:sz w:val="24"/>
          <w:szCs w:val="24"/>
        </w:rPr>
        <w:t xml:space="preserve"> </w:t>
      </w:r>
      <w:r w:rsidRPr="008871D8">
        <w:rPr>
          <w:color w:val="000000"/>
          <w:spacing w:val="-2"/>
          <w:w w:val="99"/>
          <w:sz w:val="24"/>
          <w:szCs w:val="24"/>
        </w:rPr>
        <w:t>Р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ссийс</w:t>
      </w:r>
      <w:r w:rsidRPr="008871D8">
        <w:rPr>
          <w:color w:val="000000"/>
          <w:spacing w:val="-5"/>
          <w:sz w:val="24"/>
          <w:szCs w:val="24"/>
        </w:rPr>
        <w:t>к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 xml:space="preserve">й </w:t>
      </w:r>
      <w:r w:rsidRPr="008871D8">
        <w:rPr>
          <w:color w:val="000000"/>
          <w:spacing w:val="1"/>
          <w:sz w:val="24"/>
          <w:szCs w:val="24"/>
        </w:rPr>
        <w:t>Ф</w:t>
      </w:r>
      <w:r w:rsidRPr="008871D8">
        <w:rPr>
          <w:color w:val="000000"/>
          <w:spacing w:val="-5"/>
          <w:sz w:val="24"/>
          <w:szCs w:val="24"/>
        </w:rPr>
        <w:t>е</w:t>
      </w:r>
      <w:r w:rsidRPr="008871D8">
        <w:rPr>
          <w:color w:val="000000"/>
          <w:spacing w:val="-2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ер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ц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26</w:t>
      </w:r>
      <w:r w:rsidRPr="008871D8">
        <w:rPr>
          <w:color w:val="000000"/>
          <w:spacing w:val="-2"/>
          <w:sz w:val="24"/>
          <w:szCs w:val="24"/>
        </w:rPr>
        <w:t xml:space="preserve"> д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2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2"/>
          <w:sz w:val="24"/>
          <w:szCs w:val="24"/>
        </w:rPr>
        <w:t>б</w:t>
      </w:r>
      <w:r w:rsidRPr="008871D8">
        <w:rPr>
          <w:color w:val="000000"/>
          <w:sz w:val="24"/>
          <w:szCs w:val="24"/>
        </w:rPr>
        <w:t>ря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2017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 xml:space="preserve">. </w:t>
      </w:r>
      <w:r w:rsidRPr="008871D8">
        <w:rPr>
          <w:color w:val="000000"/>
          <w:w w:val="99"/>
          <w:sz w:val="24"/>
          <w:szCs w:val="24"/>
        </w:rPr>
        <w:t>№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164</w:t>
      </w:r>
      <w:r w:rsidRPr="008871D8">
        <w:rPr>
          <w:color w:val="000000"/>
          <w:spacing w:val="-4"/>
          <w:sz w:val="24"/>
          <w:szCs w:val="24"/>
        </w:rPr>
        <w:t>2</w:t>
      </w:r>
      <w:r w:rsidRPr="008871D8">
        <w:rPr>
          <w:color w:val="000000"/>
          <w:sz w:val="24"/>
          <w:szCs w:val="24"/>
        </w:rPr>
        <w:t>.</w:t>
      </w:r>
    </w:p>
    <w:p w:rsidR="0043202C" w:rsidRPr="008871D8" w:rsidRDefault="0043202C" w:rsidP="008871D8">
      <w:pPr>
        <w:pStyle w:val="a5"/>
        <w:numPr>
          <w:ilvl w:val="0"/>
          <w:numId w:val="68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Постановление Главного государственного санитарного врача РФ от 27.10.2020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населения». Зарегистрировано в Минюсте России 11.11.2020 № 60833.</w:t>
      </w:r>
    </w:p>
    <w:p w:rsidR="0043202C" w:rsidRPr="008871D8" w:rsidRDefault="0043202C" w:rsidP="008871D8">
      <w:pPr>
        <w:pStyle w:val="a5"/>
        <w:numPr>
          <w:ilvl w:val="0"/>
          <w:numId w:val="68"/>
        </w:numPr>
        <w:tabs>
          <w:tab w:val="left" w:pos="0"/>
          <w:tab w:val="left" w:pos="142"/>
        </w:tabs>
        <w:ind w:left="0" w:right="-18" w:firstLine="284"/>
        <w:jc w:val="both"/>
        <w:rPr>
          <w:color w:val="000000"/>
          <w:sz w:val="24"/>
          <w:szCs w:val="24"/>
        </w:rPr>
      </w:pPr>
      <w:proofErr w:type="gramStart"/>
      <w:r w:rsidRPr="008871D8">
        <w:rPr>
          <w:sz w:val="24"/>
          <w:szCs w:val="24"/>
        </w:rPr>
        <w:t>«Примерная рабочая  программы воспитания для образовательных организаций, реализующих образовательные программы дошкольного образования, которая была разработана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(протокол от 2 июня 2020 г. № 2/20).</w:t>
      </w:r>
      <w:proofErr w:type="gramEnd"/>
    </w:p>
    <w:p w:rsidR="00CF6778" w:rsidRPr="008871D8" w:rsidRDefault="0043202C" w:rsidP="008871D8">
      <w:pPr>
        <w:tabs>
          <w:tab w:val="left" w:pos="142"/>
        </w:tabs>
        <w:ind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ab/>
      </w:r>
      <w:r w:rsidR="001F44BE" w:rsidRPr="008871D8">
        <w:rPr>
          <w:sz w:val="24"/>
          <w:szCs w:val="24"/>
        </w:rPr>
        <w:t>Рабочая программа воспитания является</w:t>
      </w:r>
      <w:r w:rsidR="00864C6A" w:rsidRPr="008871D8">
        <w:rPr>
          <w:sz w:val="24"/>
          <w:szCs w:val="24"/>
        </w:rPr>
        <w:t xml:space="preserve"> </w:t>
      </w:r>
      <w:r w:rsidR="00E84149" w:rsidRPr="008871D8">
        <w:rPr>
          <w:sz w:val="24"/>
          <w:szCs w:val="24"/>
        </w:rPr>
        <w:t>приложением</w:t>
      </w:r>
      <w:r w:rsidR="005936B9" w:rsidRPr="008871D8">
        <w:rPr>
          <w:sz w:val="24"/>
          <w:szCs w:val="24"/>
        </w:rPr>
        <w:t xml:space="preserve"> </w:t>
      </w:r>
      <w:r w:rsidR="001F44BE" w:rsidRPr="008871D8">
        <w:rPr>
          <w:sz w:val="24"/>
          <w:szCs w:val="24"/>
        </w:rPr>
        <w:t>основной образовательной программы, реализуемой в МДОУ, и призвана помочь всем участникам образовательных отношений реализовать воспитательный потенциал совместной деятельности.</w:t>
      </w:r>
    </w:p>
    <w:p w:rsidR="00A1548F" w:rsidRPr="008871D8" w:rsidRDefault="00A1548F" w:rsidP="008871D8">
      <w:pPr>
        <w:pStyle w:val="a3"/>
        <w:tabs>
          <w:tab w:val="left" w:pos="142"/>
          <w:tab w:val="left" w:pos="9781"/>
        </w:tabs>
        <w:ind w:left="0" w:right="98" w:firstLine="284"/>
        <w:rPr>
          <w:sz w:val="24"/>
          <w:szCs w:val="24"/>
        </w:rPr>
      </w:pPr>
      <w:proofErr w:type="gramStart"/>
      <w:r w:rsidRPr="008871D8">
        <w:rPr>
          <w:sz w:val="24"/>
          <w:szCs w:val="24"/>
        </w:rPr>
        <w:t>Назначение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рабочей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программы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–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помочь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педагогическим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работникам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МДОУ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pacing w:val="-5"/>
          <w:sz w:val="24"/>
          <w:szCs w:val="24"/>
        </w:rPr>
        <w:lastRenderedPageBreak/>
        <w:t>«</w:t>
      </w:r>
      <w:r w:rsidRPr="008871D8">
        <w:rPr>
          <w:sz w:val="24"/>
          <w:szCs w:val="24"/>
        </w:rPr>
        <w:t>Детский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сад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№</w:t>
      </w:r>
      <w:r w:rsidRPr="008871D8">
        <w:rPr>
          <w:spacing w:val="-6"/>
          <w:sz w:val="24"/>
          <w:szCs w:val="24"/>
        </w:rPr>
        <w:t xml:space="preserve"> </w:t>
      </w:r>
      <w:r w:rsidR="004157CF" w:rsidRPr="008871D8">
        <w:rPr>
          <w:spacing w:val="-6"/>
          <w:sz w:val="24"/>
          <w:szCs w:val="24"/>
        </w:rPr>
        <w:t>192</w:t>
      </w:r>
      <w:r w:rsidRPr="008871D8">
        <w:rPr>
          <w:sz w:val="24"/>
          <w:szCs w:val="24"/>
        </w:rPr>
        <w:t xml:space="preserve">» 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реализовать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решение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таких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проблем,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как развитие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воспитанников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социальных,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нравственных,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эстетических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качеств,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направленных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воспитание духовно-нравственных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социокультурных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ценностей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принятие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правил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норм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поведения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интересах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человека,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семьи,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bCs/>
          <w:color w:val="000000"/>
          <w:sz w:val="24"/>
          <w:szCs w:val="24"/>
        </w:rPr>
        <w:t>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</w:t>
      </w:r>
      <w:proofErr w:type="gramEnd"/>
      <w:r w:rsidRPr="008871D8">
        <w:rPr>
          <w:bCs/>
          <w:color w:val="000000"/>
          <w:sz w:val="24"/>
          <w:szCs w:val="24"/>
        </w:rPr>
        <w:t xml:space="preserve"> правопорядку, человеку труда и старшему поколению, взаимного уважения, бережного отношения к культурному наследию и традициям многонационального народа Российской Федерации, природе и окружающей среде.</w:t>
      </w:r>
    </w:p>
    <w:p w:rsidR="00BB1803" w:rsidRPr="008871D8" w:rsidRDefault="001D3AFF" w:rsidP="008871D8">
      <w:pPr>
        <w:tabs>
          <w:tab w:val="left" w:pos="142"/>
          <w:tab w:val="left" w:pos="9781"/>
        </w:tabs>
        <w:ind w:firstLine="284"/>
        <w:jc w:val="both"/>
        <w:rPr>
          <w:sz w:val="24"/>
          <w:szCs w:val="24"/>
        </w:rPr>
      </w:pPr>
      <w:r w:rsidRPr="008871D8">
        <w:rPr>
          <w:bCs/>
          <w:color w:val="000000"/>
          <w:sz w:val="24"/>
          <w:szCs w:val="24"/>
        </w:rPr>
        <w:t>П</w:t>
      </w:r>
      <w:r w:rsidR="00BB1803" w:rsidRPr="008871D8">
        <w:rPr>
          <w:bCs/>
          <w:color w:val="000000"/>
          <w:sz w:val="24"/>
          <w:szCs w:val="24"/>
        </w:rPr>
        <w:t xml:space="preserve">рограмма основана на воплощении национального воспитательного идеала, который понимается как </w:t>
      </w:r>
      <w:r w:rsidR="00BB1803" w:rsidRPr="008871D8">
        <w:rPr>
          <w:color w:val="000000"/>
          <w:sz w:val="24"/>
          <w:szCs w:val="24"/>
        </w:rPr>
        <w:t>высшая цель образования, нравстве</w:t>
      </w:r>
      <w:r w:rsidR="00FB01A7" w:rsidRPr="008871D8">
        <w:rPr>
          <w:color w:val="000000"/>
          <w:sz w:val="24"/>
          <w:szCs w:val="24"/>
        </w:rPr>
        <w:t xml:space="preserve">нное (идеальное) представление  </w:t>
      </w:r>
      <w:r w:rsidR="00BB1803" w:rsidRPr="008871D8">
        <w:rPr>
          <w:color w:val="000000"/>
          <w:sz w:val="24"/>
          <w:szCs w:val="24"/>
        </w:rPr>
        <w:t>о человеке.</w:t>
      </w:r>
    </w:p>
    <w:p w:rsidR="00147EB5" w:rsidRPr="008871D8" w:rsidRDefault="00BB1803" w:rsidP="008871D8">
      <w:pPr>
        <w:tabs>
          <w:tab w:val="left" w:pos="142"/>
          <w:tab w:val="left" w:pos="9781"/>
        </w:tabs>
        <w:ind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В основе процесса воспитания детей в ДОО</w:t>
      </w:r>
      <w:r w:rsidR="00D61800" w:rsidRPr="008871D8">
        <w:rPr>
          <w:color w:val="000000"/>
          <w:sz w:val="24"/>
          <w:szCs w:val="24"/>
        </w:rPr>
        <w:t xml:space="preserve"> лежат конституционные </w:t>
      </w:r>
      <w:r w:rsidRPr="008871D8">
        <w:rPr>
          <w:color w:val="000000"/>
          <w:sz w:val="24"/>
          <w:szCs w:val="24"/>
        </w:rPr>
        <w:t>и национальные ценности российского общества.</w:t>
      </w:r>
    </w:p>
    <w:p w:rsidR="00BB1803" w:rsidRPr="008871D8" w:rsidRDefault="00BB1803" w:rsidP="008871D8">
      <w:pPr>
        <w:tabs>
          <w:tab w:val="left" w:pos="142"/>
          <w:tab w:val="left" w:pos="9781"/>
        </w:tabs>
        <w:ind w:firstLine="284"/>
        <w:jc w:val="both"/>
        <w:rPr>
          <w:sz w:val="24"/>
          <w:szCs w:val="24"/>
        </w:rPr>
      </w:pPr>
      <w:r w:rsidRPr="008871D8">
        <w:rPr>
          <w:color w:val="000000"/>
          <w:sz w:val="24"/>
          <w:szCs w:val="24"/>
        </w:rPr>
        <w:t>Целевые ориентиры следует рассматривать как возрастные характеристики возможных достижений ребенка, которые коррелир</w:t>
      </w:r>
      <w:r w:rsidR="00FB01A7" w:rsidRPr="008871D8">
        <w:rPr>
          <w:color w:val="000000"/>
          <w:sz w:val="24"/>
          <w:szCs w:val="24"/>
        </w:rPr>
        <w:t xml:space="preserve">уют с портретом выпускника ДОО  </w:t>
      </w:r>
      <w:r w:rsidRPr="008871D8">
        <w:rPr>
          <w:color w:val="000000"/>
          <w:sz w:val="24"/>
          <w:szCs w:val="24"/>
        </w:rPr>
        <w:t xml:space="preserve">и с базовыми духовно-нравственными ценностями. </w:t>
      </w:r>
    </w:p>
    <w:p w:rsidR="00BB1803" w:rsidRPr="008871D8" w:rsidRDefault="00FB01A7" w:rsidP="008871D8">
      <w:pPr>
        <w:tabs>
          <w:tab w:val="left" w:pos="142"/>
          <w:tab w:val="left" w:pos="9781"/>
        </w:tabs>
        <w:ind w:right="-43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w w:val="99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еал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ц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мы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ована</w:t>
      </w:r>
      <w:r w:rsidRPr="008871D8">
        <w:rPr>
          <w:color w:val="000000"/>
          <w:spacing w:val="1"/>
          <w:sz w:val="24"/>
          <w:szCs w:val="24"/>
        </w:rPr>
        <w:t xml:space="preserve"> 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евом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аимодейс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ыми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с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бъектам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</w:t>
      </w:r>
      <w:proofErr w:type="spellStart"/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о</w:t>
      </w:r>
      <w:proofErr w:type="spellEnd"/>
      <w:r w:rsidRPr="008871D8">
        <w:rPr>
          <w:color w:val="000000"/>
          <w:sz w:val="24"/>
          <w:szCs w:val="24"/>
        </w:rPr>
        <w:t>-образо</w:t>
      </w:r>
      <w:r w:rsidRPr="008871D8">
        <w:rPr>
          <w:color w:val="000000"/>
          <w:spacing w:val="-2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тель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 xml:space="preserve">о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сс</w:t>
      </w:r>
      <w:r w:rsidRPr="008871D8">
        <w:rPr>
          <w:color w:val="000000"/>
          <w:sz w:val="24"/>
          <w:szCs w:val="24"/>
        </w:rPr>
        <w:t>а</w:t>
      </w:r>
      <w:r w:rsidR="00147EB5" w:rsidRPr="008871D8">
        <w:rPr>
          <w:sz w:val="24"/>
          <w:szCs w:val="24"/>
        </w:rPr>
        <w:t xml:space="preserve">: музей, театр, библиотека, патриотические клубы, Советы ветеранов и т.д. </w:t>
      </w:r>
      <w:r w:rsidR="00BB1803" w:rsidRPr="008871D8">
        <w:rPr>
          <w:color w:val="000000"/>
          <w:sz w:val="24"/>
          <w:szCs w:val="24"/>
        </w:rPr>
        <w:t xml:space="preserve">Только при подобном </w:t>
      </w:r>
      <w:proofErr w:type="gramStart"/>
      <w:r w:rsidR="00BB1803" w:rsidRPr="008871D8">
        <w:rPr>
          <w:color w:val="000000"/>
          <w:sz w:val="24"/>
          <w:szCs w:val="24"/>
        </w:rPr>
        <w:t>подходе</w:t>
      </w:r>
      <w:proofErr w:type="gramEnd"/>
      <w:r w:rsidR="00BB1803" w:rsidRPr="008871D8">
        <w:rPr>
          <w:color w:val="000000"/>
          <w:sz w:val="24"/>
          <w:szCs w:val="24"/>
        </w:rPr>
        <w:t xml:space="preserve">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BE32A6" w:rsidRPr="008871D8" w:rsidRDefault="00BE32A6" w:rsidP="008871D8">
      <w:pPr>
        <w:tabs>
          <w:tab w:val="left" w:pos="142"/>
          <w:tab w:val="left" w:pos="9781"/>
        </w:tabs>
        <w:ind w:right="-54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Пр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9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разрабо</w:t>
      </w:r>
      <w:r w:rsidRPr="008871D8">
        <w:rPr>
          <w:color w:val="000000"/>
          <w:spacing w:val="1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ке</w:t>
      </w:r>
      <w:r w:rsidRPr="008871D8">
        <w:rPr>
          <w:color w:val="000000"/>
          <w:spacing w:val="9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рабо</w:t>
      </w:r>
      <w:r w:rsidRPr="008871D8">
        <w:rPr>
          <w:color w:val="000000"/>
          <w:spacing w:val="1"/>
          <w:sz w:val="24"/>
          <w:szCs w:val="24"/>
        </w:rPr>
        <w:t>ч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100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рогра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мы</w:t>
      </w:r>
      <w:r w:rsidRPr="008871D8">
        <w:rPr>
          <w:color w:val="000000"/>
          <w:spacing w:val="9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1"/>
          <w:sz w:val="24"/>
          <w:szCs w:val="24"/>
        </w:rPr>
        <w:t>пи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100"/>
          <w:sz w:val="24"/>
          <w:szCs w:val="24"/>
        </w:rPr>
        <w:t xml:space="preserve"> 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чи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ывал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9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кл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чевые</w:t>
      </w:r>
      <w:r w:rsidRPr="008871D8">
        <w:rPr>
          <w:color w:val="000000"/>
          <w:spacing w:val="97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Ко</w:t>
      </w:r>
      <w:r w:rsidRPr="008871D8">
        <w:rPr>
          <w:color w:val="000000"/>
          <w:spacing w:val="1"/>
          <w:w w:val="99"/>
          <w:sz w:val="24"/>
          <w:szCs w:val="24"/>
        </w:rPr>
        <w:t>нц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w w:val="99"/>
          <w:sz w:val="24"/>
          <w:szCs w:val="24"/>
        </w:rPr>
        <w:t>п</w:t>
      </w:r>
      <w:r w:rsidRPr="008871D8">
        <w:rPr>
          <w:color w:val="000000"/>
          <w:w w:val="99"/>
          <w:sz w:val="24"/>
          <w:szCs w:val="24"/>
        </w:rPr>
        <w:t>ции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д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pacing w:val="1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-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равств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нн</w:t>
      </w:r>
      <w:r w:rsidRPr="008871D8">
        <w:rPr>
          <w:color w:val="000000"/>
          <w:sz w:val="24"/>
          <w:szCs w:val="24"/>
        </w:rPr>
        <w:t>ого ра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 и 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п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 xml:space="preserve">я </w:t>
      </w:r>
      <w:r w:rsidRPr="008871D8">
        <w:rPr>
          <w:color w:val="000000"/>
          <w:spacing w:val="-1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ичнос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 xml:space="preserve">жданина </w:t>
      </w:r>
      <w:r w:rsidRPr="008871D8">
        <w:rPr>
          <w:color w:val="000000"/>
          <w:w w:val="99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8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:</w:t>
      </w:r>
    </w:p>
    <w:p w:rsidR="00BE32A6" w:rsidRPr="008871D8" w:rsidRDefault="00BE32A6" w:rsidP="008871D8">
      <w:pPr>
        <w:pStyle w:val="a5"/>
        <w:numPr>
          <w:ilvl w:val="0"/>
          <w:numId w:val="66"/>
        </w:numPr>
        <w:tabs>
          <w:tab w:val="left" w:pos="142"/>
        </w:tabs>
        <w:ind w:left="0" w:right="-20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е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раз</w:t>
      </w:r>
      <w:r w:rsidRPr="008871D8">
        <w:rPr>
          <w:color w:val="000000"/>
          <w:spacing w:val="-1"/>
          <w:sz w:val="24"/>
          <w:szCs w:val="24"/>
        </w:rPr>
        <w:t>в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лич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 xml:space="preserve">гражданина </w:t>
      </w:r>
      <w:r w:rsidRPr="008871D8">
        <w:rPr>
          <w:color w:val="000000"/>
          <w:w w:val="99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ии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являе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ся об</w:t>
      </w:r>
      <w:r w:rsidRPr="008871D8">
        <w:rPr>
          <w:color w:val="000000"/>
          <w:w w:val="99"/>
          <w:sz w:val="24"/>
          <w:szCs w:val="24"/>
        </w:rPr>
        <w:t>щ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 д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лом;</w:t>
      </w:r>
    </w:p>
    <w:p w:rsidR="00BE32A6" w:rsidRPr="008871D8" w:rsidRDefault="00BE32A6" w:rsidP="008871D8">
      <w:pPr>
        <w:pStyle w:val="a5"/>
        <w:numPr>
          <w:ilvl w:val="0"/>
          <w:numId w:val="66"/>
        </w:numPr>
        <w:tabs>
          <w:tab w:val="left" w:pos="142"/>
        </w:tabs>
        <w:ind w:left="0" w:right="-17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дво</w:t>
      </w:r>
      <w:r w:rsidRPr="008871D8">
        <w:rPr>
          <w:color w:val="000000"/>
          <w:spacing w:val="1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ств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ая</w:t>
      </w:r>
      <w:r w:rsidRPr="008871D8">
        <w:rPr>
          <w:color w:val="000000"/>
          <w:spacing w:val="117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рода</w:t>
      </w:r>
      <w:r w:rsidRPr="008871D8">
        <w:rPr>
          <w:color w:val="000000"/>
          <w:spacing w:val="115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роцес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1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</w:t>
      </w:r>
      <w:r w:rsidRPr="008871D8">
        <w:rPr>
          <w:color w:val="000000"/>
          <w:spacing w:val="1"/>
          <w:sz w:val="24"/>
          <w:szCs w:val="24"/>
        </w:rPr>
        <w:t>ци</w:t>
      </w:r>
      <w:r w:rsidRPr="008871D8">
        <w:rPr>
          <w:color w:val="000000"/>
          <w:sz w:val="24"/>
          <w:szCs w:val="24"/>
        </w:rPr>
        <w:t>али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ии</w:t>
      </w:r>
      <w:r w:rsidRPr="008871D8">
        <w:rPr>
          <w:color w:val="000000"/>
          <w:spacing w:val="11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челов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ка,</w:t>
      </w:r>
      <w:r w:rsidRPr="008871D8">
        <w:rPr>
          <w:color w:val="000000"/>
          <w:spacing w:val="11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много</w:t>
      </w:r>
      <w:r w:rsidRPr="008871D8">
        <w:rPr>
          <w:color w:val="000000"/>
          <w:spacing w:val="3"/>
          <w:sz w:val="24"/>
          <w:szCs w:val="24"/>
        </w:rPr>
        <w:t>ф</w:t>
      </w:r>
      <w:r w:rsidRPr="008871D8">
        <w:rPr>
          <w:color w:val="000000"/>
          <w:sz w:val="24"/>
          <w:szCs w:val="24"/>
        </w:rPr>
        <w:t>ак</w:t>
      </w:r>
      <w:r w:rsidRPr="008871D8">
        <w:rPr>
          <w:color w:val="000000"/>
          <w:spacing w:val="1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ор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spacing w:val="-2"/>
          <w:sz w:val="24"/>
          <w:szCs w:val="24"/>
        </w:rPr>
        <w:t>т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6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слож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ость</w:t>
      </w:r>
      <w:r w:rsidRPr="008871D8">
        <w:rPr>
          <w:color w:val="000000"/>
          <w:spacing w:val="6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пи</w:t>
      </w:r>
      <w:r w:rsidRPr="008871D8">
        <w:rPr>
          <w:color w:val="000000"/>
          <w:sz w:val="24"/>
          <w:szCs w:val="24"/>
        </w:rPr>
        <w:t>та</w:t>
      </w:r>
      <w:r w:rsidRPr="008871D8">
        <w:rPr>
          <w:color w:val="000000"/>
          <w:spacing w:val="-1"/>
          <w:w w:val="99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я,</w:t>
      </w:r>
      <w:r w:rsidRPr="008871D8">
        <w:rPr>
          <w:color w:val="000000"/>
          <w:spacing w:val="6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ви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ия</w:t>
      </w:r>
      <w:r w:rsidRPr="008871D8">
        <w:rPr>
          <w:color w:val="000000"/>
          <w:spacing w:val="6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-1"/>
          <w:sz w:val="24"/>
          <w:szCs w:val="24"/>
        </w:rPr>
        <w:t>ч</w:t>
      </w:r>
      <w:r w:rsidRPr="008871D8">
        <w:rPr>
          <w:color w:val="000000"/>
          <w:sz w:val="24"/>
          <w:szCs w:val="24"/>
        </w:rPr>
        <w:t>но</w:t>
      </w:r>
      <w:r w:rsidRPr="008871D8">
        <w:rPr>
          <w:color w:val="000000"/>
          <w:spacing w:val="3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6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6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соц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ал</w:t>
      </w:r>
      <w:r w:rsidRPr="008871D8">
        <w:rPr>
          <w:color w:val="000000"/>
          <w:spacing w:val="-1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-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рофес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ио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-1"/>
          <w:w w:val="99"/>
          <w:sz w:val="24"/>
          <w:szCs w:val="24"/>
        </w:rPr>
        <w:t>ь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 с</w:t>
      </w:r>
      <w:r w:rsidRPr="008871D8">
        <w:rPr>
          <w:color w:val="000000"/>
          <w:spacing w:val="-1"/>
          <w:sz w:val="24"/>
          <w:szCs w:val="24"/>
        </w:rPr>
        <w:t>ам</w:t>
      </w:r>
      <w:r w:rsidRPr="008871D8">
        <w:rPr>
          <w:color w:val="000000"/>
          <w:sz w:val="24"/>
          <w:szCs w:val="24"/>
        </w:rPr>
        <w:t>оо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ред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2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 в сетевом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мире;</w:t>
      </w:r>
    </w:p>
    <w:p w:rsidR="00BE32A6" w:rsidRPr="008871D8" w:rsidRDefault="00BE32A6" w:rsidP="008871D8">
      <w:pPr>
        <w:pStyle w:val="a5"/>
        <w:numPr>
          <w:ilvl w:val="0"/>
          <w:numId w:val="66"/>
        </w:numPr>
        <w:tabs>
          <w:tab w:val="left" w:pos="142"/>
        </w:tabs>
        <w:ind w:left="0" w:right="30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реры</w:t>
      </w:r>
      <w:r w:rsidRPr="008871D8">
        <w:rPr>
          <w:color w:val="000000"/>
          <w:spacing w:val="-1"/>
          <w:sz w:val="24"/>
          <w:szCs w:val="24"/>
        </w:rPr>
        <w:t>в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ость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ть</w:t>
      </w:r>
      <w:r w:rsidRPr="008871D8">
        <w:rPr>
          <w:color w:val="000000"/>
          <w:spacing w:val="1"/>
          <w:sz w:val="24"/>
          <w:szCs w:val="24"/>
        </w:rPr>
        <w:t xml:space="preserve"> 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цес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сп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 ра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я </w:t>
      </w:r>
      <w:r w:rsidRPr="008871D8">
        <w:rPr>
          <w:color w:val="000000"/>
          <w:spacing w:val="-1"/>
          <w:sz w:val="24"/>
          <w:szCs w:val="24"/>
        </w:rPr>
        <w:t>лич</w:t>
      </w:r>
      <w:r w:rsidRPr="008871D8">
        <w:rPr>
          <w:color w:val="000000"/>
          <w:sz w:val="24"/>
          <w:szCs w:val="24"/>
        </w:rPr>
        <w:t>ност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;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равл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ость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spacing w:val="2"/>
          <w:sz w:val="24"/>
          <w:szCs w:val="24"/>
        </w:rPr>
        <w:t>з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льта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ов 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п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 ра</w:t>
      </w:r>
      <w:r w:rsidRPr="008871D8">
        <w:rPr>
          <w:color w:val="000000"/>
          <w:spacing w:val="-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ви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я </w:t>
      </w:r>
      <w:r w:rsidRPr="008871D8">
        <w:rPr>
          <w:color w:val="000000"/>
          <w:spacing w:val="-1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ичнос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 xml:space="preserve">в </w:t>
      </w:r>
      <w:r w:rsidRPr="008871D8">
        <w:rPr>
          <w:color w:val="000000"/>
          <w:spacing w:val="2"/>
          <w:sz w:val="24"/>
          <w:szCs w:val="24"/>
        </w:rPr>
        <w:t>б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pacing w:val="4"/>
          <w:sz w:val="24"/>
          <w:szCs w:val="24"/>
        </w:rPr>
        <w:t>д</w:t>
      </w:r>
      <w:r w:rsidRPr="008871D8">
        <w:rPr>
          <w:color w:val="000000"/>
          <w:spacing w:val="-1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щ</w:t>
      </w:r>
      <w:r w:rsidRPr="008871D8">
        <w:rPr>
          <w:color w:val="000000"/>
          <w:spacing w:val="-1"/>
          <w:sz w:val="24"/>
          <w:szCs w:val="24"/>
        </w:rPr>
        <w:t>ее</w:t>
      </w:r>
      <w:r w:rsidRPr="008871D8">
        <w:rPr>
          <w:color w:val="000000"/>
          <w:sz w:val="24"/>
          <w:szCs w:val="24"/>
        </w:rPr>
        <w:t>;</w:t>
      </w:r>
    </w:p>
    <w:p w:rsidR="00BE32A6" w:rsidRPr="008871D8" w:rsidRDefault="00BE32A6" w:rsidP="008871D8">
      <w:pPr>
        <w:pStyle w:val="a5"/>
        <w:numPr>
          <w:ilvl w:val="0"/>
          <w:numId w:val="66"/>
        </w:numPr>
        <w:tabs>
          <w:tab w:val="left" w:pos="142"/>
        </w:tabs>
        <w:ind w:left="0" w:right="-20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 ч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лов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ка в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</w:t>
      </w:r>
      <w:r w:rsidRPr="008871D8">
        <w:rPr>
          <w:color w:val="000000"/>
          <w:spacing w:val="1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се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дея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и;</w:t>
      </w:r>
    </w:p>
    <w:p w:rsidR="00BE32A6" w:rsidRPr="008871D8" w:rsidRDefault="00BE32A6" w:rsidP="008871D8">
      <w:pPr>
        <w:pStyle w:val="a5"/>
        <w:numPr>
          <w:ilvl w:val="0"/>
          <w:numId w:val="66"/>
        </w:numPr>
        <w:tabs>
          <w:tab w:val="left" w:pos="142"/>
        </w:tabs>
        <w:ind w:left="0" w:right="1409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ед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2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 xml:space="preserve">ство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елост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spacing w:val="-1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-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про</w:t>
      </w:r>
      <w:r w:rsidRPr="008871D8">
        <w:rPr>
          <w:color w:val="000000"/>
          <w:spacing w:val="1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ес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п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 и 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я </w:t>
      </w:r>
      <w:r w:rsidRPr="008871D8">
        <w:rPr>
          <w:color w:val="000000"/>
          <w:spacing w:val="-1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ич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 xml:space="preserve">и; </w:t>
      </w:r>
      <w:r w:rsidRPr="008871D8">
        <w:rPr>
          <w:color w:val="000000"/>
          <w:spacing w:val="1"/>
          <w:w w:val="99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трал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ая ро</w:t>
      </w:r>
      <w:r w:rsidRPr="008871D8">
        <w:rPr>
          <w:color w:val="000000"/>
          <w:spacing w:val="-1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ь разв</w:t>
      </w:r>
      <w:r w:rsidRPr="008871D8">
        <w:rPr>
          <w:color w:val="000000"/>
          <w:spacing w:val="-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 л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-2"/>
          <w:sz w:val="24"/>
          <w:szCs w:val="24"/>
        </w:rPr>
        <w:t>ч</w:t>
      </w:r>
      <w:r w:rsidRPr="008871D8">
        <w:rPr>
          <w:color w:val="000000"/>
          <w:sz w:val="24"/>
          <w:szCs w:val="24"/>
        </w:rPr>
        <w:t>нос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 пр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це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pacing w:val="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е обра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я;</w:t>
      </w:r>
    </w:p>
    <w:p w:rsidR="00BE32A6" w:rsidRPr="008871D8" w:rsidRDefault="00BE32A6" w:rsidP="008871D8">
      <w:pPr>
        <w:pStyle w:val="a5"/>
        <w:numPr>
          <w:ilvl w:val="0"/>
          <w:numId w:val="66"/>
        </w:numPr>
        <w:tabs>
          <w:tab w:val="left" w:pos="142"/>
        </w:tabs>
        <w:ind w:left="0" w:right="-56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ко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екст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72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>арактер</w:t>
      </w:r>
      <w:r w:rsidRPr="008871D8">
        <w:rPr>
          <w:color w:val="000000"/>
          <w:spacing w:val="74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</w:t>
      </w:r>
      <w:r w:rsidRPr="008871D8">
        <w:rPr>
          <w:color w:val="000000"/>
          <w:spacing w:val="1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сс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7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сп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я,</w:t>
      </w:r>
      <w:r w:rsidRPr="008871D8">
        <w:rPr>
          <w:color w:val="000000"/>
          <w:spacing w:val="7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еди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spacing w:val="74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8"/>
          <w:sz w:val="24"/>
          <w:szCs w:val="24"/>
        </w:rPr>
        <w:t>о</w:t>
      </w:r>
      <w:r w:rsidRPr="008871D8">
        <w:rPr>
          <w:color w:val="000000"/>
          <w:spacing w:val="-2"/>
          <w:sz w:val="24"/>
          <w:szCs w:val="24"/>
        </w:rPr>
        <w:t>-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мы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ово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 xml:space="preserve">о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ростра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ства вос</w:t>
      </w:r>
      <w:r w:rsidRPr="008871D8">
        <w:rPr>
          <w:color w:val="000000"/>
          <w:w w:val="99"/>
          <w:sz w:val="24"/>
          <w:szCs w:val="24"/>
        </w:rPr>
        <w:t>пи</w:t>
      </w:r>
      <w:r w:rsidRPr="008871D8">
        <w:rPr>
          <w:color w:val="000000"/>
          <w:sz w:val="24"/>
          <w:szCs w:val="24"/>
        </w:rPr>
        <w:t>та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 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я </w:t>
      </w:r>
      <w:r w:rsidRPr="008871D8">
        <w:rPr>
          <w:color w:val="000000"/>
          <w:spacing w:val="-1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ичнос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и.</w:t>
      </w:r>
    </w:p>
    <w:p w:rsidR="00745373" w:rsidRPr="008871D8" w:rsidRDefault="00745373" w:rsidP="008871D8">
      <w:pPr>
        <w:tabs>
          <w:tab w:val="left" w:pos="142"/>
          <w:tab w:val="left" w:pos="9781"/>
        </w:tabs>
        <w:ind w:firstLine="284"/>
        <w:jc w:val="both"/>
        <w:rPr>
          <w:sz w:val="24"/>
          <w:szCs w:val="24"/>
        </w:rPr>
      </w:pPr>
      <w:r w:rsidRPr="008871D8">
        <w:rPr>
          <w:color w:val="000000"/>
          <w:sz w:val="24"/>
          <w:szCs w:val="24"/>
        </w:rPr>
        <w:t>Пр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2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4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мма</w:t>
      </w:r>
      <w:r w:rsidRPr="008871D8">
        <w:rPr>
          <w:color w:val="000000"/>
          <w:spacing w:val="-3"/>
          <w:sz w:val="24"/>
          <w:szCs w:val="24"/>
        </w:rPr>
        <w:t xml:space="preserve"> </w:t>
      </w:r>
      <w:r w:rsidRPr="008871D8">
        <w:rPr>
          <w:color w:val="000000"/>
          <w:spacing w:val="-9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ч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3"/>
          <w:sz w:val="24"/>
          <w:szCs w:val="24"/>
        </w:rPr>
        <w:t>ы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ает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-4"/>
          <w:sz w:val="24"/>
          <w:szCs w:val="24"/>
        </w:rPr>
        <w:t>я</w:t>
      </w:r>
      <w:r w:rsidRPr="008871D8">
        <w:rPr>
          <w:color w:val="000000"/>
          <w:sz w:val="24"/>
          <w:szCs w:val="24"/>
        </w:rPr>
        <w:t xml:space="preserve">, </w:t>
      </w:r>
      <w:r w:rsidRPr="008871D8">
        <w:rPr>
          <w:color w:val="000000"/>
          <w:spacing w:val="3"/>
          <w:sz w:val="24"/>
          <w:szCs w:val="24"/>
        </w:rPr>
        <w:t>с</w:t>
      </w:r>
      <w:r w:rsidRPr="008871D8">
        <w:rPr>
          <w:color w:val="000000"/>
          <w:spacing w:val="-9"/>
          <w:sz w:val="24"/>
          <w:szCs w:val="24"/>
        </w:rPr>
        <w:t>у</w:t>
      </w:r>
      <w:r w:rsidRPr="008871D8">
        <w:rPr>
          <w:color w:val="000000"/>
          <w:spacing w:val="1"/>
          <w:w w:val="99"/>
          <w:sz w:val="24"/>
          <w:szCs w:val="24"/>
        </w:rPr>
        <w:t>щ</w:t>
      </w:r>
      <w:r w:rsidRPr="008871D8">
        <w:rPr>
          <w:color w:val="000000"/>
          <w:sz w:val="24"/>
          <w:szCs w:val="24"/>
        </w:rPr>
        <w:t>ес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6"/>
          <w:sz w:val="24"/>
          <w:szCs w:val="24"/>
        </w:rPr>
        <w:t>в</w:t>
      </w:r>
      <w:r w:rsidRPr="008871D8">
        <w:rPr>
          <w:color w:val="000000"/>
          <w:spacing w:val="-8"/>
          <w:sz w:val="24"/>
          <w:szCs w:val="24"/>
        </w:rPr>
        <w:t>у</w:t>
      </w:r>
      <w:r w:rsidRPr="008871D8">
        <w:rPr>
          <w:color w:val="000000"/>
          <w:spacing w:val="-2"/>
          <w:w w:val="99"/>
          <w:sz w:val="24"/>
          <w:szCs w:val="24"/>
        </w:rPr>
        <w:t>ю</w:t>
      </w:r>
      <w:r w:rsidRPr="008871D8">
        <w:rPr>
          <w:color w:val="000000"/>
          <w:spacing w:val="1"/>
          <w:w w:val="99"/>
          <w:sz w:val="24"/>
          <w:szCs w:val="24"/>
        </w:rPr>
        <w:t>щ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pacing w:val="-6"/>
          <w:sz w:val="24"/>
          <w:szCs w:val="24"/>
        </w:rPr>
        <w:t>д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2"/>
          <w:w w:val="99"/>
          <w:sz w:val="24"/>
          <w:szCs w:val="24"/>
        </w:rPr>
        <w:t>ш</w:t>
      </w:r>
      <w:r w:rsidRPr="008871D8">
        <w:rPr>
          <w:color w:val="000000"/>
          <w:spacing w:val="-5"/>
          <w:sz w:val="24"/>
          <w:szCs w:val="24"/>
        </w:rPr>
        <w:t>к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-3"/>
          <w:w w:val="99"/>
          <w:sz w:val="24"/>
          <w:szCs w:val="24"/>
        </w:rPr>
        <w:t>ь</w:t>
      </w:r>
      <w:r w:rsidRPr="008871D8">
        <w:rPr>
          <w:color w:val="000000"/>
          <w:spacing w:val="-3"/>
          <w:sz w:val="24"/>
          <w:szCs w:val="24"/>
        </w:rPr>
        <w:t>н</w:t>
      </w:r>
      <w:r w:rsidRPr="008871D8">
        <w:rPr>
          <w:color w:val="000000"/>
          <w:spacing w:val="1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 xml:space="preserve">м </w:t>
      </w:r>
      <w:r w:rsidRPr="008871D8">
        <w:rPr>
          <w:color w:val="000000"/>
          <w:spacing w:val="-10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чр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ж</w:t>
      </w:r>
      <w:r w:rsidRPr="008871D8">
        <w:rPr>
          <w:color w:val="000000"/>
          <w:spacing w:val="-1"/>
          <w:sz w:val="24"/>
          <w:szCs w:val="24"/>
        </w:rPr>
        <w:t>де</w:t>
      </w:r>
      <w:r w:rsidRPr="008871D8">
        <w:rPr>
          <w:color w:val="000000"/>
          <w:spacing w:val="1"/>
          <w:sz w:val="24"/>
          <w:szCs w:val="24"/>
        </w:rPr>
        <w:t>нии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ин</w:t>
      </w:r>
      <w:r w:rsidRPr="008871D8">
        <w:rPr>
          <w:color w:val="000000"/>
          <w:sz w:val="24"/>
          <w:szCs w:val="24"/>
        </w:rPr>
        <w:t>ди</w:t>
      </w:r>
      <w:r w:rsidRPr="008871D8">
        <w:rPr>
          <w:color w:val="000000"/>
          <w:spacing w:val="-2"/>
          <w:w w:val="99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д</w:t>
      </w:r>
      <w:r w:rsidRPr="008871D8">
        <w:rPr>
          <w:color w:val="000000"/>
          <w:spacing w:val="-8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льн</w:t>
      </w:r>
      <w:r w:rsidRPr="008871D8">
        <w:rPr>
          <w:color w:val="000000"/>
          <w:spacing w:val="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 xml:space="preserve">е 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5"/>
          <w:sz w:val="24"/>
          <w:szCs w:val="24"/>
        </w:rPr>
        <w:t>с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бе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-2"/>
          <w:w w:val="99"/>
          <w:sz w:val="24"/>
          <w:szCs w:val="24"/>
        </w:rPr>
        <w:t>н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, 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-3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тере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pacing w:val="1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 xml:space="preserve">, </w:t>
      </w:r>
      <w:r w:rsidRPr="008871D8">
        <w:rPr>
          <w:color w:val="000000"/>
          <w:spacing w:val="-3"/>
          <w:w w:val="99"/>
          <w:sz w:val="24"/>
          <w:szCs w:val="24"/>
        </w:rPr>
        <w:t>п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тре</w:t>
      </w:r>
      <w:r w:rsidRPr="008871D8">
        <w:rPr>
          <w:color w:val="000000"/>
          <w:spacing w:val="-1"/>
          <w:sz w:val="24"/>
          <w:szCs w:val="24"/>
        </w:rPr>
        <w:t>б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4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pacing w:val="-3"/>
          <w:sz w:val="24"/>
          <w:szCs w:val="24"/>
        </w:rPr>
        <w:t>в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сп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-3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ик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в и</w:t>
      </w:r>
      <w:r w:rsidRPr="008871D8">
        <w:rPr>
          <w:color w:val="000000"/>
          <w:spacing w:val="-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их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ди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еле</w:t>
      </w:r>
      <w:r w:rsidRPr="008871D8">
        <w:rPr>
          <w:color w:val="000000"/>
          <w:spacing w:val="-4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.</w:t>
      </w:r>
      <w:r w:rsidR="007A2049"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Пр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1"/>
          <w:w w:val="99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3"/>
          <w:sz w:val="24"/>
          <w:szCs w:val="24"/>
        </w:rPr>
        <w:t xml:space="preserve"> </w:t>
      </w:r>
      <w:r w:rsidRPr="008871D8">
        <w:rPr>
          <w:color w:val="000000"/>
          <w:spacing w:val="-2"/>
          <w:sz w:val="24"/>
          <w:szCs w:val="24"/>
        </w:rPr>
        <w:t>в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3"/>
          <w:w w:val="99"/>
          <w:sz w:val="24"/>
          <w:szCs w:val="24"/>
        </w:rPr>
        <w:t>п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та</w:t>
      </w:r>
      <w:r w:rsidRPr="008871D8">
        <w:rPr>
          <w:color w:val="000000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-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 Д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-10"/>
          <w:sz w:val="24"/>
          <w:szCs w:val="24"/>
        </w:rPr>
        <w:t xml:space="preserve"> 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3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spacing w:val="2"/>
          <w:sz w:val="24"/>
          <w:szCs w:val="24"/>
        </w:rPr>
        <w:t>ыв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ся</w:t>
      </w:r>
      <w:r w:rsidRPr="008871D8">
        <w:rPr>
          <w:color w:val="000000"/>
          <w:spacing w:val="-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на</w:t>
      </w:r>
      <w:r w:rsidRPr="008871D8">
        <w:rPr>
          <w:color w:val="000000"/>
          <w:spacing w:val="-7"/>
          <w:sz w:val="24"/>
          <w:szCs w:val="24"/>
        </w:rPr>
        <w:t xml:space="preserve"> 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б</w:t>
      </w:r>
      <w:r w:rsidRPr="008871D8">
        <w:rPr>
          <w:color w:val="000000"/>
          <w:spacing w:val="1"/>
          <w:w w:val="99"/>
          <w:sz w:val="24"/>
          <w:szCs w:val="24"/>
        </w:rPr>
        <w:t>щ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2"/>
          <w:sz w:val="24"/>
          <w:szCs w:val="24"/>
        </w:rPr>
        <w:t>д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3"/>
          <w:sz w:val="24"/>
          <w:szCs w:val="24"/>
        </w:rPr>
        <w:t>г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-1"/>
          <w:sz w:val="24"/>
          <w:szCs w:val="24"/>
        </w:rPr>
        <w:t>еск</w:t>
      </w:r>
      <w:r w:rsidRPr="008871D8">
        <w:rPr>
          <w:color w:val="000000"/>
          <w:sz w:val="24"/>
          <w:szCs w:val="24"/>
        </w:rPr>
        <w:t>их</w:t>
      </w:r>
      <w:r w:rsidRPr="008871D8">
        <w:rPr>
          <w:color w:val="000000"/>
          <w:spacing w:val="-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пр</w:t>
      </w:r>
      <w:r w:rsidRPr="008871D8">
        <w:rPr>
          <w:color w:val="000000"/>
          <w:spacing w:val="1"/>
          <w:sz w:val="24"/>
          <w:szCs w:val="24"/>
        </w:rPr>
        <w:t>инцип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5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 xml:space="preserve">, </w:t>
      </w:r>
      <w:r w:rsidRPr="008871D8">
        <w:rPr>
          <w:color w:val="000000"/>
          <w:spacing w:val="-3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pacing w:val="-4"/>
          <w:sz w:val="24"/>
          <w:szCs w:val="24"/>
        </w:rPr>
        <w:t>л</w:t>
      </w:r>
      <w:r w:rsidRPr="008871D8">
        <w:rPr>
          <w:color w:val="000000"/>
          <w:spacing w:val="4"/>
          <w:w w:val="99"/>
          <w:sz w:val="24"/>
          <w:szCs w:val="24"/>
        </w:rPr>
        <w:t>о</w:t>
      </w:r>
      <w:r w:rsidRPr="008871D8">
        <w:rPr>
          <w:color w:val="000000"/>
          <w:spacing w:val="2"/>
          <w:sz w:val="24"/>
          <w:szCs w:val="24"/>
        </w:rPr>
        <w:t>ж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-3"/>
          <w:w w:val="99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 xml:space="preserve">в </w:t>
      </w:r>
      <w:r w:rsidRPr="008871D8">
        <w:rPr>
          <w:color w:val="000000"/>
          <w:spacing w:val="2"/>
          <w:sz w:val="24"/>
          <w:szCs w:val="24"/>
        </w:rPr>
        <w:t>Ф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 xml:space="preserve">ОС </w:t>
      </w:r>
      <w:r w:rsidRPr="008871D8">
        <w:rPr>
          <w:color w:val="000000"/>
          <w:spacing w:val="-1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2"/>
          <w:sz w:val="24"/>
          <w:szCs w:val="24"/>
        </w:rPr>
        <w:t>ш</w:t>
      </w:r>
      <w:r w:rsidRPr="008871D8">
        <w:rPr>
          <w:color w:val="000000"/>
          <w:spacing w:val="-1"/>
          <w:sz w:val="24"/>
          <w:szCs w:val="24"/>
        </w:rPr>
        <w:t>к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4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-2"/>
          <w:w w:val="99"/>
          <w:sz w:val="24"/>
          <w:szCs w:val="24"/>
        </w:rPr>
        <w:t>н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pacing w:val="-1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3"/>
          <w:sz w:val="24"/>
          <w:szCs w:val="24"/>
        </w:rPr>
        <w:t xml:space="preserve"> 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бр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-3"/>
          <w:sz w:val="24"/>
          <w:szCs w:val="24"/>
        </w:rPr>
        <w:t>з</w:t>
      </w:r>
      <w:r w:rsidRPr="008871D8">
        <w:rPr>
          <w:color w:val="000000"/>
          <w:spacing w:val="2"/>
          <w:sz w:val="24"/>
          <w:szCs w:val="24"/>
        </w:rPr>
        <w:t>ов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4"/>
          <w:sz w:val="24"/>
          <w:szCs w:val="24"/>
        </w:rPr>
        <w:t>я</w:t>
      </w:r>
      <w:r w:rsidRPr="008871D8">
        <w:rPr>
          <w:color w:val="000000"/>
          <w:spacing w:val="1"/>
          <w:sz w:val="24"/>
          <w:szCs w:val="24"/>
        </w:rPr>
        <w:t>:</w:t>
      </w:r>
    </w:p>
    <w:p w:rsidR="00745373" w:rsidRPr="008871D8" w:rsidRDefault="00745373" w:rsidP="008871D8">
      <w:pPr>
        <w:pStyle w:val="a5"/>
        <w:numPr>
          <w:ilvl w:val="0"/>
          <w:numId w:val="67"/>
        </w:numPr>
        <w:tabs>
          <w:tab w:val="left" w:pos="0"/>
          <w:tab w:val="left" w:pos="142"/>
        </w:tabs>
        <w:ind w:left="0" w:right="-20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pacing w:val="-3"/>
          <w:w w:val="99"/>
          <w:sz w:val="24"/>
          <w:szCs w:val="24"/>
        </w:rPr>
        <w:t>п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2"/>
          <w:sz w:val="24"/>
          <w:szCs w:val="24"/>
        </w:rPr>
        <w:t>дд</w:t>
      </w:r>
      <w:r w:rsidRPr="008871D8">
        <w:rPr>
          <w:color w:val="000000"/>
          <w:sz w:val="24"/>
          <w:szCs w:val="24"/>
        </w:rPr>
        <w:t>ер</w:t>
      </w:r>
      <w:r w:rsidRPr="008871D8">
        <w:rPr>
          <w:color w:val="000000"/>
          <w:spacing w:val="1"/>
          <w:sz w:val="24"/>
          <w:szCs w:val="24"/>
        </w:rPr>
        <w:t>ж</w:t>
      </w:r>
      <w:r w:rsidRPr="008871D8">
        <w:rPr>
          <w:color w:val="000000"/>
          <w:sz w:val="24"/>
          <w:szCs w:val="24"/>
        </w:rPr>
        <w:t>ка ра</w:t>
      </w:r>
      <w:r w:rsidRPr="008871D8">
        <w:rPr>
          <w:color w:val="000000"/>
          <w:spacing w:val="1"/>
          <w:sz w:val="24"/>
          <w:szCs w:val="24"/>
        </w:rPr>
        <w:t>з</w:t>
      </w:r>
      <w:r w:rsidRPr="008871D8">
        <w:rPr>
          <w:color w:val="000000"/>
          <w:spacing w:val="-3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2"/>
          <w:sz w:val="24"/>
          <w:szCs w:val="24"/>
        </w:rPr>
        <w:t>б</w:t>
      </w:r>
      <w:r w:rsidRPr="008871D8">
        <w:rPr>
          <w:color w:val="000000"/>
          <w:sz w:val="24"/>
          <w:szCs w:val="24"/>
        </w:rPr>
        <w:t>раз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де</w:t>
      </w:r>
      <w:r w:rsidRPr="008871D8">
        <w:rPr>
          <w:color w:val="000000"/>
          <w:sz w:val="24"/>
          <w:szCs w:val="24"/>
        </w:rPr>
        <w:t>тс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а;</w:t>
      </w:r>
    </w:p>
    <w:p w:rsidR="00745373" w:rsidRPr="008871D8" w:rsidRDefault="00745373" w:rsidP="008871D8">
      <w:pPr>
        <w:pStyle w:val="a5"/>
        <w:numPr>
          <w:ilvl w:val="0"/>
          <w:numId w:val="67"/>
        </w:numPr>
        <w:tabs>
          <w:tab w:val="left" w:pos="0"/>
          <w:tab w:val="left" w:pos="142"/>
        </w:tabs>
        <w:ind w:left="0" w:right="-1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pacing w:val="-5"/>
          <w:sz w:val="24"/>
          <w:szCs w:val="24"/>
        </w:rPr>
        <w:t>с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4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Pr="008871D8">
        <w:rPr>
          <w:color w:val="000000"/>
          <w:spacing w:val="-7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-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аль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32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proofErr w:type="spellStart"/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-3"/>
          <w:sz w:val="24"/>
          <w:szCs w:val="24"/>
        </w:rPr>
        <w:t>м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3"/>
          <w:sz w:val="24"/>
          <w:szCs w:val="24"/>
        </w:rPr>
        <w:t>н</w:t>
      </w:r>
      <w:r w:rsidRPr="008871D8">
        <w:rPr>
          <w:color w:val="000000"/>
          <w:spacing w:val="-4"/>
          <w:sz w:val="24"/>
          <w:szCs w:val="24"/>
        </w:rPr>
        <w:t>н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</w:t>
      </w:r>
      <w:proofErr w:type="spellEnd"/>
      <w:r w:rsidRPr="008871D8">
        <w:rPr>
          <w:color w:val="000000"/>
          <w:spacing w:val="36"/>
          <w:sz w:val="24"/>
          <w:szCs w:val="24"/>
        </w:rPr>
        <w:t xml:space="preserve"> </w:t>
      </w:r>
      <w:r w:rsidRPr="008871D8">
        <w:rPr>
          <w:color w:val="000000"/>
          <w:spacing w:val="-5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sz w:val="24"/>
          <w:szCs w:val="24"/>
        </w:rPr>
        <w:t>а</w:t>
      </w:r>
      <w:r w:rsidRPr="008871D8">
        <w:rPr>
          <w:color w:val="000000"/>
          <w:spacing w:val="3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34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ж</w:t>
      </w:r>
      <w:r w:rsidRPr="008871D8">
        <w:rPr>
          <w:color w:val="000000"/>
          <w:spacing w:val="-2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3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э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апа</w:t>
      </w:r>
      <w:r w:rsidRPr="008871D8">
        <w:rPr>
          <w:color w:val="000000"/>
          <w:spacing w:val="3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32"/>
          <w:sz w:val="24"/>
          <w:szCs w:val="24"/>
        </w:rPr>
        <w:t xml:space="preserve"> </w:t>
      </w:r>
      <w:r w:rsidRPr="008871D8">
        <w:rPr>
          <w:color w:val="000000"/>
          <w:spacing w:val="5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б</w:t>
      </w:r>
      <w:r w:rsidRPr="008871D8">
        <w:rPr>
          <w:color w:val="000000"/>
          <w:spacing w:val="1"/>
          <w:w w:val="99"/>
          <w:sz w:val="24"/>
          <w:szCs w:val="24"/>
        </w:rPr>
        <w:t>щ</w:t>
      </w:r>
      <w:r w:rsidRPr="008871D8">
        <w:rPr>
          <w:color w:val="000000"/>
          <w:sz w:val="24"/>
          <w:szCs w:val="24"/>
        </w:rPr>
        <w:t>ем</w:t>
      </w:r>
      <w:r w:rsidRPr="008871D8">
        <w:rPr>
          <w:color w:val="000000"/>
          <w:spacing w:val="3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pacing w:val="-3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ч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ка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81"/>
          <w:sz w:val="24"/>
          <w:szCs w:val="24"/>
        </w:rPr>
        <w:t xml:space="preserve"> </w:t>
      </w:r>
      <w:proofErr w:type="spellStart"/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-3"/>
          <w:sz w:val="24"/>
          <w:szCs w:val="24"/>
        </w:rPr>
        <w:t>м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1"/>
          <w:w w:val="99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-3"/>
          <w:w w:val="99"/>
          <w:sz w:val="24"/>
          <w:szCs w:val="24"/>
        </w:rPr>
        <w:t>н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сть</w:t>
      </w:r>
      <w:proofErr w:type="spellEnd"/>
      <w:r w:rsidRPr="008871D8">
        <w:rPr>
          <w:color w:val="000000"/>
          <w:spacing w:val="80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де</w:t>
      </w:r>
      <w:r w:rsidRPr="008871D8">
        <w:rPr>
          <w:color w:val="000000"/>
          <w:sz w:val="24"/>
          <w:szCs w:val="24"/>
        </w:rPr>
        <w:t>тст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8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-</w:t>
      </w:r>
      <w:r w:rsidRPr="008871D8">
        <w:rPr>
          <w:color w:val="000000"/>
          <w:spacing w:val="81"/>
          <w:sz w:val="24"/>
          <w:szCs w:val="24"/>
        </w:rPr>
        <w:t xml:space="preserve"> </w:t>
      </w:r>
      <w:r w:rsidRPr="008871D8">
        <w:rPr>
          <w:color w:val="000000"/>
          <w:spacing w:val="-3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2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ан</w:t>
      </w:r>
      <w:r w:rsidRPr="008871D8">
        <w:rPr>
          <w:color w:val="000000"/>
          <w:spacing w:val="-3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83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(</w:t>
      </w:r>
      <w:r w:rsidRPr="008871D8">
        <w:rPr>
          <w:color w:val="000000"/>
          <w:sz w:val="24"/>
          <w:szCs w:val="24"/>
        </w:rPr>
        <w:t>расс</w:t>
      </w:r>
      <w:r w:rsidRPr="008871D8">
        <w:rPr>
          <w:color w:val="000000"/>
          <w:spacing w:val="-3"/>
          <w:sz w:val="24"/>
          <w:szCs w:val="24"/>
        </w:rPr>
        <w:t>м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рен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е)</w:t>
      </w:r>
      <w:r w:rsidRPr="008871D8">
        <w:rPr>
          <w:color w:val="000000"/>
          <w:spacing w:val="80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де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8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82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ер</w:t>
      </w:r>
      <w:r w:rsidRPr="008871D8">
        <w:rPr>
          <w:color w:val="000000"/>
          <w:spacing w:val="-4"/>
          <w:sz w:val="24"/>
          <w:szCs w:val="24"/>
        </w:rPr>
        <w:t>и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77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ж</w:t>
      </w:r>
      <w:r w:rsidRPr="008871D8">
        <w:rPr>
          <w:color w:val="000000"/>
          <w:spacing w:val="1"/>
          <w:w w:val="99"/>
          <w:sz w:val="24"/>
          <w:szCs w:val="24"/>
        </w:rPr>
        <w:t>из</w:t>
      </w:r>
      <w:r w:rsidRPr="008871D8">
        <w:rPr>
          <w:color w:val="000000"/>
          <w:spacing w:val="-2"/>
          <w:w w:val="99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ач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-2"/>
          <w:sz w:val="24"/>
          <w:szCs w:val="24"/>
        </w:rPr>
        <w:t>м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2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4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-3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2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44"/>
          <w:sz w:val="24"/>
          <w:szCs w:val="24"/>
        </w:rPr>
        <w:t xml:space="preserve"> </w:t>
      </w:r>
      <w:r w:rsidRPr="008871D8">
        <w:rPr>
          <w:color w:val="000000"/>
          <w:spacing w:val="-2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4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-2"/>
          <w:sz w:val="24"/>
          <w:szCs w:val="24"/>
        </w:rPr>
        <w:t>б</w:t>
      </w:r>
      <w:r w:rsidRPr="008871D8">
        <w:rPr>
          <w:color w:val="000000"/>
          <w:sz w:val="24"/>
          <w:szCs w:val="24"/>
        </w:rPr>
        <w:t>е,</w:t>
      </w:r>
      <w:r w:rsidRPr="008871D8">
        <w:rPr>
          <w:color w:val="000000"/>
          <w:spacing w:val="46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б</w:t>
      </w:r>
      <w:r w:rsidRPr="008871D8">
        <w:rPr>
          <w:color w:val="000000"/>
          <w:sz w:val="24"/>
          <w:szCs w:val="24"/>
        </w:rPr>
        <w:t>ез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ся</w:t>
      </w:r>
      <w:r w:rsidRPr="008871D8">
        <w:rPr>
          <w:color w:val="000000"/>
          <w:spacing w:val="-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их</w:t>
      </w:r>
      <w:r w:rsidRPr="008871D8">
        <w:rPr>
          <w:color w:val="000000"/>
          <w:spacing w:val="46"/>
          <w:sz w:val="24"/>
          <w:szCs w:val="24"/>
        </w:rPr>
        <w:t xml:space="preserve"> </w:t>
      </w:r>
      <w:r w:rsidRPr="008871D8">
        <w:rPr>
          <w:color w:val="000000"/>
          <w:spacing w:val="-9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pacing w:val="-3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й;</w:t>
      </w:r>
      <w:r w:rsidRPr="008871D8">
        <w:rPr>
          <w:color w:val="000000"/>
          <w:spacing w:val="41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ачи</w:t>
      </w:r>
      <w:r w:rsidRPr="008871D8">
        <w:rPr>
          <w:color w:val="000000"/>
          <w:spacing w:val="-2"/>
          <w:sz w:val="24"/>
          <w:szCs w:val="24"/>
        </w:rPr>
        <w:t>м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2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45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-3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м,</w:t>
      </w:r>
      <w:r w:rsidRPr="008871D8">
        <w:rPr>
          <w:color w:val="000000"/>
          <w:spacing w:val="4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-4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44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pacing w:val="-3"/>
          <w:sz w:val="24"/>
          <w:szCs w:val="24"/>
        </w:rPr>
        <w:t>р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4"/>
          <w:sz w:val="24"/>
          <w:szCs w:val="24"/>
        </w:rPr>
        <w:t>х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41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с</w:t>
      </w:r>
      <w:r w:rsidRPr="008871D8">
        <w:rPr>
          <w:color w:val="000000"/>
          <w:spacing w:val="3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spacing w:val="-2"/>
          <w:sz w:val="24"/>
          <w:szCs w:val="24"/>
        </w:rPr>
        <w:t>б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ом с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ча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 xml:space="preserve">а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м, ч</w:t>
      </w:r>
      <w:r w:rsidRPr="008871D8">
        <w:rPr>
          <w:color w:val="000000"/>
          <w:spacing w:val="-3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5"/>
          <w:sz w:val="24"/>
          <w:szCs w:val="24"/>
        </w:rPr>
        <w:t xml:space="preserve"> </w:t>
      </w:r>
      <w:r w:rsidRPr="008871D8">
        <w:rPr>
          <w:color w:val="000000"/>
          <w:spacing w:val="-1"/>
          <w:w w:val="99"/>
          <w:sz w:val="24"/>
          <w:szCs w:val="24"/>
        </w:rPr>
        <w:t>э</w:t>
      </w:r>
      <w:r w:rsidRPr="008871D8">
        <w:rPr>
          <w:color w:val="000000"/>
          <w:spacing w:val="-4"/>
          <w:sz w:val="24"/>
          <w:szCs w:val="24"/>
        </w:rPr>
        <w:t>т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ер</w:t>
      </w:r>
      <w:r w:rsidRPr="008871D8">
        <w:rPr>
          <w:color w:val="000000"/>
          <w:spacing w:val="-2"/>
          <w:w w:val="99"/>
          <w:sz w:val="24"/>
          <w:szCs w:val="24"/>
        </w:rPr>
        <w:t>и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д 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ть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пер</w:t>
      </w:r>
      <w:r w:rsidRPr="008871D8">
        <w:rPr>
          <w:color w:val="000000"/>
          <w:spacing w:val="-2"/>
          <w:sz w:val="24"/>
          <w:szCs w:val="24"/>
        </w:rPr>
        <w:t>и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 xml:space="preserve">д </w:t>
      </w:r>
      <w:r w:rsidRPr="008871D8">
        <w:rPr>
          <w:color w:val="000000"/>
          <w:spacing w:val="-3"/>
          <w:sz w:val="24"/>
          <w:szCs w:val="24"/>
        </w:rPr>
        <w:t>п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2"/>
          <w:sz w:val="24"/>
          <w:szCs w:val="24"/>
        </w:rPr>
        <w:t>дг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3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овки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 xml:space="preserve"> сле</w:t>
      </w:r>
      <w:r w:rsidRPr="008871D8">
        <w:rPr>
          <w:color w:val="000000"/>
          <w:spacing w:val="-1"/>
          <w:sz w:val="24"/>
          <w:szCs w:val="24"/>
        </w:rPr>
        <w:t>д</w:t>
      </w:r>
      <w:r w:rsidRPr="008871D8">
        <w:rPr>
          <w:color w:val="000000"/>
          <w:spacing w:val="-5"/>
          <w:sz w:val="24"/>
          <w:szCs w:val="24"/>
        </w:rPr>
        <w:t>у</w:t>
      </w:r>
      <w:r w:rsidRPr="008871D8">
        <w:rPr>
          <w:color w:val="000000"/>
          <w:spacing w:val="-1"/>
          <w:w w:val="99"/>
          <w:sz w:val="24"/>
          <w:szCs w:val="24"/>
        </w:rPr>
        <w:t>ю</w:t>
      </w:r>
      <w:r w:rsidRPr="008871D8">
        <w:rPr>
          <w:color w:val="000000"/>
          <w:w w:val="99"/>
          <w:sz w:val="24"/>
          <w:szCs w:val="24"/>
        </w:rPr>
        <w:t>щ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5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-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пери</w:t>
      </w:r>
      <w:r w:rsidRPr="008871D8">
        <w:rPr>
          <w:color w:val="000000"/>
          <w:spacing w:val="5"/>
          <w:sz w:val="24"/>
          <w:szCs w:val="24"/>
        </w:rPr>
        <w:t>о</w:t>
      </w:r>
      <w:r w:rsidRPr="008871D8">
        <w:rPr>
          <w:color w:val="000000"/>
          <w:spacing w:val="2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у</w:t>
      </w:r>
      <w:r w:rsidR="00452DD8" w:rsidRPr="008871D8">
        <w:rPr>
          <w:color w:val="000000"/>
          <w:sz w:val="24"/>
          <w:szCs w:val="24"/>
        </w:rPr>
        <w:t>;</w:t>
      </w:r>
    </w:p>
    <w:p w:rsidR="00745373" w:rsidRPr="008871D8" w:rsidRDefault="00745373" w:rsidP="008871D8">
      <w:pPr>
        <w:pStyle w:val="a5"/>
        <w:numPr>
          <w:ilvl w:val="0"/>
          <w:numId w:val="67"/>
        </w:numPr>
        <w:tabs>
          <w:tab w:val="left" w:pos="0"/>
          <w:tab w:val="left" w:pos="142"/>
        </w:tabs>
        <w:ind w:left="0" w:right="-49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w w:val="99"/>
          <w:sz w:val="24"/>
          <w:szCs w:val="24"/>
        </w:rPr>
        <w:t>ли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-2"/>
          <w:w w:val="99"/>
          <w:sz w:val="24"/>
          <w:szCs w:val="24"/>
        </w:rPr>
        <w:t>н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3"/>
          <w:sz w:val="24"/>
          <w:szCs w:val="24"/>
        </w:rPr>
        <w:t>т</w:t>
      </w:r>
      <w:r w:rsidRPr="008871D8">
        <w:rPr>
          <w:color w:val="000000"/>
          <w:spacing w:val="-4"/>
          <w:w w:val="99"/>
          <w:sz w:val="24"/>
          <w:szCs w:val="24"/>
        </w:rPr>
        <w:t>н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2"/>
          <w:sz w:val="24"/>
          <w:szCs w:val="24"/>
        </w:rPr>
        <w:t>-</w:t>
      </w:r>
      <w:proofErr w:type="spellStart"/>
      <w:r w:rsidRPr="008871D8">
        <w:rPr>
          <w:color w:val="000000"/>
          <w:sz w:val="24"/>
          <w:szCs w:val="24"/>
        </w:rPr>
        <w:t>раз</w:t>
      </w:r>
      <w:r w:rsidRPr="008871D8">
        <w:rPr>
          <w:color w:val="000000"/>
          <w:spacing w:val="-1"/>
          <w:sz w:val="24"/>
          <w:szCs w:val="24"/>
        </w:rPr>
        <w:t>в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sz w:val="24"/>
          <w:szCs w:val="24"/>
        </w:rPr>
        <w:t>ю</w:t>
      </w:r>
      <w:r w:rsidRPr="008871D8">
        <w:rPr>
          <w:color w:val="000000"/>
          <w:spacing w:val="1"/>
          <w:sz w:val="24"/>
          <w:szCs w:val="24"/>
        </w:rPr>
        <w:t>щ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44"/>
          <w:w w:val="99"/>
          <w:sz w:val="24"/>
          <w:szCs w:val="24"/>
        </w:rPr>
        <w:t>йи</w:t>
      </w:r>
      <w:r w:rsidRPr="008871D8">
        <w:rPr>
          <w:color w:val="000000"/>
          <w:spacing w:val="3"/>
          <w:w w:val="99"/>
          <w:sz w:val="24"/>
          <w:szCs w:val="24"/>
        </w:rPr>
        <w:t>г</w:t>
      </w:r>
      <w:r w:rsidRPr="008871D8">
        <w:rPr>
          <w:color w:val="000000"/>
          <w:spacing w:val="-8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манис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чес</w:t>
      </w:r>
      <w:r w:rsidRPr="008871D8">
        <w:rPr>
          <w:color w:val="000000"/>
          <w:spacing w:val="-2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ий</w:t>
      </w:r>
      <w:proofErr w:type="spellEnd"/>
      <w:r w:rsidRPr="008871D8">
        <w:rPr>
          <w:color w:val="000000"/>
          <w:spacing w:val="-1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ак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ер</w:t>
      </w:r>
      <w:r w:rsidRPr="008871D8">
        <w:rPr>
          <w:color w:val="000000"/>
          <w:spacing w:val="-12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аи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ейс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44"/>
          <w:sz w:val="24"/>
          <w:szCs w:val="24"/>
        </w:rPr>
        <w:t>я</w:t>
      </w:r>
      <w:r w:rsidR="004E6CC0" w:rsidRPr="008871D8">
        <w:rPr>
          <w:color w:val="000000"/>
          <w:spacing w:val="44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pacing w:val="-3"/>
          <w:sz w:val="24"/>
          <w:szCs w:val="24"/>
        </w:rPr>
        <w:t>р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3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spacing w:val="43"/>
          <w:sz w:val="24"/>
          <w:szCs w:val="24"/>
        </w:rPr>
        <w:t>х</w:t>
      </w:r>
      <w:r w:rsidR="004E6CC0" w:rsidRPr="008871D8">
        <w:rPr>
          <w:color w:val="000000"/>
          <w:spacing w:val="43"/>
          <w:sz w:val="24"/>
          <w:szCs w:val="24"/>
        </w:rPr>
        <w:t xml:space="preserve"> </w:t>
      </w:r>
      <w:r w:rsidRPr="008871D8">
        <w:rPr>
          <w:color w:val="000000"/>
          <w:spacing w:val="2"/>
          <w:w w:val="99"/>
          <w:sz w:val="24"/>
          <w:szCs w:val="24"/>
        </w:rPr>
        <w:t>(</w:t>
      </w:r>
      <w:r w:rsidRPr="008871D8">
        <w:rPr>
          <w:color w:val="000000"/>
          <w:spacing w:val="-3"/>
          <w:sz w:val="24"/>
          <w:szCs w:val="24"/>
        </w:rPr>
        <w:t>р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(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sz w:val="24"/>
          <w:szCs w:val="24"/>
        </w:rPr>
        <w:t>к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3"/>
          <w:w w:val="99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-2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spacing w:val="-1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став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теле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-1"/>
          <w:sz w:val="24"/>
          <w:szCs w:val="24"/>
        </w:rPr>
        <w:t>)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2"/>
          <w:sz w:val="24"/>
          <w:szCs w:val="24"/>
        </w:rPr>
        <w:t>д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-2"/>
          <w:w w:val="99"/>
          <w:sz w:val="24"/>
          <w:szCs w:val="24"/>
        </w:rPr>
        <w:t>г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2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иче</w:t>
      </w:r>
      <w:r w:rsidRPr="008871D8">
        <w:rPr>
          <w:color w:val="000000"/>
          <w:spacing w:val="-1"/>
          <w:sz w:val="24"/>
          <w:szCs w:val="24"/>
        </w:rPr>
        <w:t>ск</w:t>
      </w:r>
      <w:r w:rsidRPr="008871D8">
        <w:rPr>
          <w:color w:val="000000"/>
          <w:sz w:val="24"/>
          <w:szCs w:val="24"/>
        </w:rPr>
        <w:t>их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-3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="00452DD8" w:rsidRPr="008871D8">
        <w:rPr>
          <w:color w:val="000000"/>
          <w:spacing w:val="-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аб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-5"/>
          <w:sz w:val="24"/>
          <w:szCs w:val="24"/>
        </w:rPr>
        <w:t>к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в Орга</w:t>
      </w:r>
      <w:r w:rsidRPr="008871D8">
        <w:rPr>
          <w:color w:val="000000"/>
          <w:spacing w:val="-3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ац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-2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)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 xml:space="preserve">и </w:t>
      </w:r>
      <w:r w:rsidRPr="008871D8">
        <w:rPr>
          <w:color w:val="000000"/>
          <w:spacing w:val="-2"/>
          <w:sz w:val="24"/>
          <w:szCs w:val="24"/>
        </w:rPr>
        <w:t>д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;</w:t>
      </w:r>
    </w:p>
    <w:p w:rsidR="00745373" w:rsidRPr="008871D8" w:rsidRDefault="00745373" w:rsidP="008871D8">
      <w:pPr>
        <w:pStyle w:val="a5"/>
        <w:numPr>
          <w:ilvl w:val="0"/>
          <w:numId w:val="67"/>
        </w:numPr>
        <w:tabs>
          <w:tab w:val="left" w:pos="0"/>
          <w:tab w:val="left" w:pos="142"/>
        </w:tabs>
        <w:ind w:left="0" w:right="-49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pacing w:val="-8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ва</w:t>
      </w:r>
      <w:r w:rsidRPr="008871D8">
        <w:rPr>
          <w:color w:val="000000"/>
          <w:spacing w:val="1"/>
          <w:sz w:val="24"/>
          <w:szCs w:val="24"/>
        </w:rPr>
        <w:t>ж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-3"/>
          <w:w w:val="99"/>
          <w:sz w:val="24"/>
          <w:szCs w:val="24"/>
        </w:rPr>
        <w:t>н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spacing w:val="-2"/>
          <w:sz w:val="24"/>
          <w:szCs w:val="24"/>
        </w:rPr>
        <w:t>б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4"/>
          <w:w w:val="99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ка</w:t>
      </w:r>
      <w:r w:rsidRPr="008871D8">
        <w:rPr>
          <w:color w:val="000000"/>
          <w:sz w:val="24"/>
          <w:szCs w:val="24"/>
        </w:rPr>
        <w:t>.</w:t>
      </w:r>
      <w:r w:rsidRPr="008871D8">
        <w:rPr>
          <w:color w:val="000000"/>
          <w:w w:val="99"/>
          <w:sz w:val="24"/>
          <w:szCs w:val="24"/>
        </w:rPr>
        <w:t xml:space="preserve"> ли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-2"/>
          <w:w w:val="99"/>
          <w:sz w:val="24"/>
          <w:szCs w:val="24"/>
        </w:rPr>
        <w:t>н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3"/>
          <w:sz w:val="24"/>
          <w:szCs w:val="24"/>
        </w:rPr>
        <w:t>т</w:t>
      </w:r>
      <w:r w:rsidRPr="008871D8">
        <w:rPr>
          <w:color w:val="000000"/>
          <w:spacing w:val="-4"/>
          <w:w w:val="99"/>
          <w:sz w:val="24"/>
          <w:szCs w:val="24"/>
        </w:rPr>
        <w:t>н</w:t>
      </w:r>
      <w:proofErr w:type="gramStart"/>
      <w:r w:rsidRPr="008871D8">
        <w:rPr>
          <w:color w:val="000000"/>
          <w:spacing w:val="4"/>
          <w:sz w:val="24"/>
          <w:szCs w:val="24"/>
        </w:rPr>
        <w:t>о</w:t>
      </w:r>
      <w:r w:rsidR="00452DD8" w:rsidRPr="008871D8">
        <w:rPr>
          <w:color w:val="000000"/>
          <w:spacing w:val="2"/>
          <w:sz w:val="24"/>
          <w:szCs w:val="24"/>
        </w:rPr>
        <w:t>-</w:t>
      </w:r>
      <w:proofErr w:type="gramEnd"/>
      <w:r w:rsidR="00452DD8" w:rsidRPr="008871D8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8871D8">
        <w:rPr>
          <w:color w:val="000000"/>
          <w:sz w:val="24"/>
          <w:szCs w:val="24"/>
        </w:rPr>
        <w:t>раз</w:t>
      </w:r>
      <w:r w:rsidRPr="008871D8">
        <w:rPr>
          <w:color w:val="000000"/>
          <w:spacing w:val="-1"/>
          <w:sz w:val="24"/>
          <w:szCs w:val="24"/>
        </w:rPr>
        <w:t>в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sz w:val="24"/>
          <w:szCs w:val="24"/>
        </w:rPr>
        <w:t>ю</w:t>
      </w:r>
      <w:r w:rsidRPr="008871D8">
        <w:rPr>
          <w:color w:val="000000"/>
          <w:spacing w:val="1"/>
          <w:sz w:val="24"/>
          <w:szCs w:val="24"/>
        </w:rPr>
        <w:t>щ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44"/>
          <w:w w:val="99"/>
          <w:sz w:val="24"/>
          <w:szCs w:val="24"/>
        </w:rPr>
        <w:t>йи</w:t>
      </w:r>
      <w:r w:rsidRPr="008871D8">
        <w:rPr>
          <w:color w:val="000000"/>
          <w:spacing w:val="3"/>
          <w:w w:val="99"/>
          <w:sz w:val="24"/>
          <w:szCs w:val="24"/>
        </w:rPr>
        <w:t>г</w:t>
      </w:r>
      <w:r w:rsidRPr="008871D8">
        <w:rPr>
          <w:color w:val="000000"/>
          <w:spacing w:val="-8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манис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чес</w:t>
      </w:r>
      <w:r w:rsidRPr="008871D8">
        <w:rPr>
          <w:color w:val="000000"/>
          <w:spacing w:val="-2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ий</w:t>
      </w:r>
      <w:proofErr w:type="spellEnd"/>
      <w:r w:rsidRPr="008871D8">
        <w:rPr>
          <w:color w:val="000000"/>
          <w:spacing w:val="-1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ак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ер</w:t>
      </w:r>
      <w:r w:rsidRPr="008871D8">
        <w:rPr>
          <w:color w:val="000000"/>
          <w:spacing w:val="-12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аи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ейс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44"/>
          <w:sz w:val="24"/>
          <w:szCs w:val="24"/>
        </w:rPr>
        <w:t>я</w:t>
      </w:r>
      <w:r w:rsidR="004E6CC0" w:rsidRPr="008871D8">
        <w:rPr>
          <w:color w:val="000000"/>
          <w:spacing w:val="44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pacing w:val="-3"/>
          <w:sz w:val="24"/>
          <w:szCs w:val="24"/>
        </w:rPr>
        <w:t>р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3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spacing w:val="43"/>
          <w:sz w:val="24"/>
          <w:szCs w:val="24"/>
        </w:rPr>
        <w:t>х</w:t>
      </w:r>
      <w:r w:rsidRPr="008871D8">
        <w:rPr>
          <w:color w:val="000000"/>
          <w:spacing w:val="2"/>
          <w:w w:val="99"/>
          <w:sz w:val="24"/>
          <w:szCs w:val="24"/>
        </w:rPr>
        <w:t>(</w:t>
      </w:r>
      <w:r w:rsidRPr="008871D8">
        <w:rPr>
          <w:color w:val="000000"/>
          <w:spacing w:val="-3"/>
          <w:sz w:val="24"/>
          <w:szCs w:val="24"/>
        </w:rPr>
        <w:t>р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(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sz w:val="24"/>
          <w:szCs w:val="24"/>
        </w:rPr>
        <w:t>к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3"/>
          <w:w w:val="99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-2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spacing w:val="-1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став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теле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-1"/>
          <w:sz w:val="24"/>
          <w:szCs w:val="24"/>
        </w:rPr>
        <w:t>)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2"/>
          <w:sz w:val="24"/>
          <w:szCs w:val="24"/>
        </w:rPr>
        <w:t>д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-2"/>
          <w:w w:val="99"/>
          <w:sz w:val="24"/>
          <w:szCs w:val="24"/>
        </w:rPr>
        <w:t>г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2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иче</w:t>
      </w:r>
      <w:r w:rsidRPr="008871D8">
        <w:rPr>
          <w:color w:val="000000"/>
          <w:spacing w:val="-1"/>
          <w:sz w:val="24"/>
          <w:szCs w:val="24"/>
        </w:rPr>
        <w:t>ск</w:t>
      </w:r>
      <w:r w:rsidRPr="008871D8">
        <w:rPr>
          <w:color w:val="000000"/>
          <w:sz w:val="24"/>
          <w:szCs w:val="24"/>
        </w:rPr>
        <w:t>их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-3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-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аб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-5"/>
          <w:sz w:val="24"/>
          <w:szCs w:val="24"/>
        </w:rPr>
        <w:t>к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в Орга</w:t>
      </w:r>
      <w:r w:rsidRPr="008871D8">
        <w:rPr>
          <w:color w:val="000000"/>
          <w:spacing w:val="-3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ац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-2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)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 xml:space="preserve">и </w:t>
      </w:r>
      <w:r w:rsidRPr="008871D8">
        <w:rPr>
          <w:color w:val="000000"/>
          <w:spacing w:val="-2"/>
          <w:sz w:val="24"/>
          <w:szCs w:val="24"/>
        </w:rPr>
        <w:t>д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;</w:t>
      </w:r>
    </w:p>
    <w:p w:rsidR="00745373" w:rsidRPr="008871D8" w:rsidRDefault="00745373" w:rsidP="008871D8">
      <w:pPr>
        <w:pStyle w:val="a5"/>
        <w:numPr>
          <w:ilvl w:val="0"/>
          <w:numId w:val="67"/>
        </w:numPr>
        <w:tabs>
          <w:tab w:val="left" w:pos="0"/>
          <w:tab w:val="left" w:pos="142"/>
        </w:tabs>
        <w:ind w:left="0" w:right="-1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pacing w:val="-8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ва</w:t>
      </w:r>
      <w:r w:rsidRPr="008871D8">
        <w:rPr>
          <w:color w:val="000000"/>
          <w:spacing w:val="1"/>
          <w:sz w:val="24"/>
          <w:szCs w:val="24"/>
        </w:rPr>
        <w:t>ж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-3"/>
          <w:w w:val="99"/>
          <w:sz w:val="24"/>
          <w:szCs w:val="24"/>
        </w:rPr>
        <w:t>н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spacing w:val="-2"/>
          <w:sz w:val="24"/>
          <w:szCs w:val="24"/>
        </w:rPr>
        <w:t>б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4"/>
          <w:w w:val="99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ка</w:t>
      </w:r>
      <w:r w:rsidRPr="008871D8">
        <w:rPr>
          <w:color w:val="000000"/>
          <w:sz w:val="24"/>
          <w:szCs w:val="24"/>
        </w:rPr>
        <w:t>.</w:t>
      </w:r>
    </w:p>
    <w:p w:rsidR="00745373" w:rsidRPr="008871D8" w:rsidRDefault="00745373" w:rsidP="008871D8">
      <w:pPr>
        <w:tabs>
          <w:tab w:val="left" w:pos="142"/>
        </w:tabs>
        <w:ind w:right="-41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За</w:t>
      </w:r>
      <w:r w:rsidRPr="008871D8">
        <w:rPr>
          <w:color w:val="000000"/>
          <w:spacing w:val="-2"/>
          <w:sz w:val="24"/>
          <w:szCs w:val="24"/>
        </w:rPr>
        <w:t>д</w:t>
      </w:r>
      <w:r w:rsidRPr="008871D8">
        <w:rPr>
          <w:color w:val="000000"/>
          <w:spacing w:val="-1"/>
          <w:sz w:val="24"/>
          <w:szCs w:val="24"/>
        </w:rPr>
        <w:t>ач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-10"/>
          <w:sz w:val="24"/>
          <w:szCs w:val="24"/>
        </w:rPr>
        <w:t xml:space="preserve"> </w:t>
      </w:r>
      <w:r w:rsidR="004E6CC0" w:rsidRPr="008871D8">
        <w:rPr>
          <w:color w:val="000000"/>
          <w:spacing w:val="-1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5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3"/>
          <w:w w:val="99"/>
          <w:sz w:val="24"/>
          <w:szCs w:val="24"/>
        </w:rPr>
        <w:t>п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44"/>
          <w:sz w:val="24"/>
          <w:szCs w:val="24"/>
        </w:rPr>
        <w:t>я</w:t>
      </w:r>
      <w:r w:rsidR="004E6CC0" w:rsidRPr="008871D8">
        <w:rPr>
          <w:color w:val="000000"/>
          <w:spacing w:val="4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з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pacing w:val="-2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тся</w:t>
      </w:r>
      <w:r w:rsidRPr="008871D8">
        <w:rPr>
          <w:color w:val="000000"/>
          <w:spacing w:val="-1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0"/>
          <w:sz w:val="24"/>
          <w:szCs w:val="24"/>
        </w:rPr>
        <w:t xml:space="preserve"> </w:t>
      </w:r>
      <w:proofErr w:type="spellStart"/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ч</w:t>
      </w:r>
      <w:r w:rsidRPr="008871D8">
        <w:rPr>
          <w:color w:val="000000"/>
          <w:sz w:val="24"/>
          <w:szCs w:val="24"/>
        </w:rPr>
        <w:t>ен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42"/>
          <w:sz w:val="24"/>
          <w:szCs w:val="24"/>
        </w:rPr>
        <w:t>е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-2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proofErr w:type="spellEnd"/>
      <w:r w:rsidRPr="008871D8">
        <w:rPr>
          <w:color w:val="000000"/>
          <w:spacing w:val="-17"/>
          <w:sz w:val="24"/>
          <w:szCs w:val="24"/>
        </w:rPr>
        <w:t xml:space="preserve"> </w:t>
      </w:r>
      <w:proofErr w:type="spellStart"/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spacing w:val="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ен</w:t>
      </w:r>
      <w:r w:rsidRPr="008871D8">
        <w:rPr>
          <w:color w:val="000000"/>
          <w:spacing w:val="44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4"/>
          <w:sz w:val="24"/>
          <w:szCs w:val="24"/>
        </w:rPr>
        <w:t>х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pacing w:val="2"/>
          <w:sz w:val="24"/>
          <w:szCs w:val="24"/>
        </w:rPr>
        <w:t>ж</w:t>
      </w:r>
      <w:r w:rsidRPr="008871D8">
        <w:rPr>
          <w:color w:val="000000"/>
          <w:spacing w:val="-1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ен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proofErr w:type="spellEnd"/>
      <w:r w:rsidRPr="008871D8">
        <w:rPr>
          <w:color w:val="000000"/>
          <w:spacing w:val="-1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-2"/>
          <w:sz w:val="24"/>
          <w:szCs w:val="24"/>
        </w:rPr>
        <w:t>б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2"/>
          <w:sz w:val="24"/>
          <w:szCs w:val="24"/>
        </w:rPr>
        <w:t xml:space="preserve"> </w:t>
      </w:r>
      <w:proofErr w:type="spellStart"/>
      <w:r w:rsidRPr="008871D8">
        <w:rPr>
          <w:color w:val="000000"/>
          <w:spacing w:val="44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к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pacing w:val="44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са</w:t>
      </w:r>
      <w:r w:rsidRPr="008871D8">
        <w:rPr>
          <w:color w:val="000000"/>
          <w:spacing w:val="1"/>
          <w:sz w:val="24"/>
          <w:szCs w:val="24"/>
        </w:rPr>
        <w:t>д</w:t>
      </w:r>
      <w:r w:rsidRPr="008871D8">
        <w:rPr>
          <w:color w:val="000000"/>
          <w:spacing w:val="-8"/>
          <w:sz w:val="24"/>
          <w:szCs w:val="24"/>
        </w:rPr>
        <w:t>у</w:t>
      </w:r>
      <w:proofErr w:type="spellEnd"/>
      <w:r w:rsidRPr="008871D8">
        <w:rPr>
          <w:color w:val="000000"/>
          <w:sz w:val="24"/>
          <w:szCs w:val="24"/>
        </w:rPr>
        <w:t>: в</w:t>
      </w:r>
      <w:r w:rsidRPr="008871D8">
        <w:rPr>
          <w:color w:val="000000"/>
          <w:spacing w:val="23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-3"/>
          <w:sz w:val="24"/>
          <w:szCs w:val="24"/>
        </w:rPr>
        <w:t>р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pacing w:val="1"/>
          <w:w w:val="99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ес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2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ООД,</w:t>
      </w:r>
      <w:r w:rsidRPr="008871D8">
        <w:rPr>
          <w:color w:val="000000"/>
          <w:spacing w:val="2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5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ж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2"/>
          <w:sz w:val="24"/>
          <w:szCs w:val="24"/>
        </w:rPr>
        <w:t>м</w:t>
      </w:r>
      <w:r w:rsidRPr="008871D8">
        <w:rPr>
          <w:color w:val="000000"/>
          <w:spacing w:val="-2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ых</w:t>
      </w:r>
      <w:r w:rsidRPr="008871D8">
        <w:rPr>
          <w:color w:val="000000"/>
          <w:spacing w:val="22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оме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-3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23"/>
          <w:sz w:val="24"/>
          <w:szCs w:val="24"/>
        </w:rPr>
        <w:t xml:space="preserve"> </w:t>
      </w:r>
      <w:r w:rsidRPr="008871D8">
        <w:rPr>
          <w:color w:val="000000"/>
          <w:spacing w:val="-4"/>
          <w:sz w:val="24"/>
          <w:szCs w:val="24"/>
        </w:rPr>
        <w:t>с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pacing w:val="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5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ной</w:t>
      </w:r>
      <w:r w:rsidRPr="008871D8">
        <w:rPr>
          <w:color w:val="000000"/>
          <w:spacing w:val="23"/>
          <w:sz w:val="24"/>
          <w:szCs w:val="24"/>
        </w:rPr>
        <w:t xml:space="preserve"> </w:t>
      </w:r>
      <w:r w:rsidRPr="008871D8">
        <w:rPr>
          <w:color w:val="000000"/>
          <w:spacing w:val="-2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ея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5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4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21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с</w:t>
      </w:r>
      <w:r w:rsidRPr="008871D8">
        <w:rPr>
          <w:color w:val="000000"/>
          <w:spacing w:val="25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де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-3"/>
          <w:w w:val="99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2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23"/>
          <w:sz w:val="24"/>
          <w:szCs w:val="24"/>
        </w:rPr>
        <w:t xml:space="preserve"> </w:t>
      </w:r>
      <w:r w:rsidRPr="008871D8">
        <w:rPr>
          <w:color w:val="000000"/>
          <w:spacing w:val="-3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-1"/>
          <w:sz w:val="24"/>
          <w:szCs w:val="24"/>
        </w:rPr>
        <w:t>д</w:t>
      </w:r>
      <w:r w:rsidRPr="008871D8">
        <w:rPr>
          <w:color w:val="000000"/>
          <w:spacing w:val="-5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ль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 xml:space="preserve"> ра</w:t>
      </w:r>
      <w:r w:rsidRPr="008871D8">
        <w:rPr>
          <w:color w:val="000000"/>
          <w:spacing w:val="-2"/>
          <w:sz w:val="24"/>
          <w:szCs w:val="24"/>
        </w:rPr>
        <w:t>б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3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.</w:t>
      </w:r>
    </w:p>
    <w:p w:rsidR="00BE32A6" w:rsidRPr="008871D8" w:rsidRDefault="00BE32A6" w:rsidP="008871D8">
      <w:pPr>
        <w:tabs>
          <w:tab w:val="left" w:pos="142"/>
          <w:tab w:val="left" w:pos="9781"/>
        </w:tabs>
        <w:ind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 xml:space="preserve">Основой организации воспитательного процесса в дошкольном возрасте </w:t>
      </w:r>
      <w:r w:rsidRPr="008871D8">
        <w:rPr>
          <w:color w:val="000000"/>
          <w:sz w:val="24"/>
          <w:szCs w:val="24"/>
        </w:rPr>
        <w:br/>
      </w:r>
      <w:r w:rsidRPr="008871D8">
        <w:rPr>
          <w:color w:val="000000"/>
          <w:sz w:val="24"/>
          <w:szCs w:val="24"/>
        </w:rPr>
        <w:lastRenderedPageBreak/>
        <w:t>являются представления об особенностях данного возраста и тех психологических механизмах, которые лежат в основе формирования личности на разных возрастных этапах дошкольного детства.</w:t>
      </w:r>
    </w:p>
    <w:p w:rsidR="002562E0" w:rsidRPr="008871D8" w:rsidRDefault="00BE32A6" w:rsidP="008871D8">
      <w:pPr>
        <w:tabs>
          <w:tab w:val="left" w:pos="142"/>
          <w:tab w:val="left" w:pos="9781"/>
        </w:tabs>
        <w:ind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 xml:space="preserve">Целевые ориентиры следует рассматривать как возрастные характеристики возможных достижений ребенка, которые коррелируют с портретом выпускника ДОО и с базовыми духовно-нравственными ценностями. </w:t>
      </w:r>
    </w:p>
    <w:p w:rsidR="00BE32A6" w:rsidRPr="008871D8" w:rsidRDefault="00BE32A6" w:rsidP="008871D8">
      <w:pPr>
        <w:tabs>
          <w:tab w:val="left" w:pos="142"/>
          <w:tab w:val="left" w:pos="9781"/>
        </w:tabs>
        <w:ind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Рабочая программа воспитания детей дошкольного возраста разработана с учётом культурно-исторических, этнических, социально-экономических, демографических и иных особенностей региона, культурно-образовательных потребностей детей, их родителей (законных представителей), традиций и возможностей педагогического коллектива образовательной организации.</w:t>
      </w:r>
    </w:p>
    <w:p w:rsidR="001406CE" w:rsidRPr="008871D8" w:rsidRDefault="002562E0" w:rsidP="008871D8">
      <w:pPr>
        <w:pStyle w:val="Default"/>
        <w:tabs>
          <w:tab w:val="left" w:pos="142"/>
          <w:tab w:val="left" w:pos="9781"/>
        </w:tabs>
        <w:ind w:firstLine="284"/>
        <w:jc w:val="both"/>
      </w:pPr>
      <w:r w:rsidRPr="008871D8">
        <w:t xml:space="preserve">Содержание воспитательной деятельности разработано на основе модульного принципа. Модули - это конкретные воспитательные практики, которые реализуются в дошкольном учреждении. Каждый из модулей ориентирован на одну из поставленных в Программе задач воспитания. То есть: одна задача – один модуль. </w:t>
      </w:r>
    </w:p>
    <w:p w:rsidR="00AF09D3" w:rsidRPr="008871D8" w:rsidRDefault="00AF09D3" w:rsidP="008871D8">
      <w:pPr>
        <w:tabs>
          <w:tab w:val="left" w:pos="142"/>
          <w:tab w:val="left" w:pos="523"/>
          <w:tab w:val="left" w:pos="1648"/>
          <w:tab w:val="left" w:pos="3054"/>
          <w:tab w:val="left" w:pos="4371"/>
          <w:tab w:val="left" w:pos="6415"/>
          <w:tab w:val="left" w:pos="7849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12"/>
          <w:sz w:val="24"/>
          <w:szCs w:val="24"/>
        </w:rPr>
        <w:t xml:space="preserve"> 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ч</w:t>
      </w:r>
      <w:r w:rsidRPr="008871D8">
        <w:rPr>
          <w:color w:val="000000"/>
          <w:sz w:val="24"/>
          <w:szCs w:val="24"/>
        </w:rPr>
        <w:t>етом</w:t>
      </w:r>
      <w:r w:rsidRPr="008871D8">
        <w:rPr>
          <w:color w:val="000000"/>
          <w:spacing w:val="8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собе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1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соц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3"/>
          <w:w w:val="99"/>
          <w:sz w:val="24"/>
          <w:szCs w:val="24"/>
        </w:rPr>
        <w:t>т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рной</w:t>
      </w:r>
      <w:r w:rsidRPr="008871D8">
        <w:rPr>
          <w:color w:val="000000"/>
          <w:spacing w:val="11"/>
          <w:sz w:val="24"/>
          <w:szCs w:val="24"/>
        </w:rPr>
        <w:t xml:space="preserve"> </w:t>
      </w:r>
      <w:r w:rsidRPr="008871D8">
        <w:rPr>
          <w:color w:val="000000"/>
          <w:spacing w:val="4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spacing w:val="2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ы,</w:t>
      </w:r>
      <w:r w:rsidRPr="008871D8">
        <w:rPr>
          <w:color w:val="000000"/>
          <w:spacing w:val="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9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рой</w:t>
      </w:r>
      <w:r w:rsidRPr="008871D8">
        <w:rPr>
          <w:color w:val="000000"/>
          <w:spacing w:val="1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воспи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spacing w:val="-1"/>
          <w:sz w:val="24"/>
          <w:szCs w:val="24"/>
        </w:rPr>
        <w:t>ва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ребе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, в</w:t>
      </w:r>
      <w:r w:rsidRPr="008871D8">
        <w:rPr>
          <w:color w:val="000000"/>
          <w:sz w:val="24"/>
          <w:szCs w:val="24"/>
        </w:rPr>
        <w:tab/>
        <w:t>рабоч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ab/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spacing w:val="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ме</w:t>
      </w:r>
      <w:r w:rsidRPr="008871D8">
        <w:rPr>
          <w:color w:val="000000"/>
          <w:sz w:val="24"/>
          <w:szCs w:val="24"/>
        </w:rPr>
        <w:tab/>
        <w:t>отр</w:t>
      </w:r>
      <w:r w:rsidRPr="008871D8">
        <w:rPr>
          <w:color w:val="000000"/>
          <w:spacing w:val="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жены</w:t>
      </w:r>
      <w:r w:rsidRPr="008871D8">
        <w:rPr>
          <w:color w:val="000000"/>
          <w:sz w:val="24"/>
          <w:szCs w:val="24"/>
        </w:rPr>
        <w:tab/>
        <w:t>обра</w:t>
      </w:r>
      <w:r w:rsidRPr="008871D8">
        <w:rPr>
          <w:color w:val="000000"/>
          <w:spacing w:val="3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ова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ельные</w:t>
      </w:r>
      <w:r w:rsidRPr="008871D8">
        <w:rPr>
          <w:color w:val="000000"/>
          <w:sz w:val="24"/>
          <w:szCs w:val="24"/>
        </w:rPr>
        <w:tab/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ия</w:t>
      </w:r>
      <w:r w:rsidRPr="008871D8">
        <w:rPr>
          <w:color w:val="000000"/>
          <w:sz w:val="24"/>
          <w:szCs w:val="24"/>
        </w:rPr>
        <w:tab/>
        <w:t>со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7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ства обра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ователь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6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ор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w w:val="99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w w:val="99"/>
          <w:sz w:val="24"/>
          <w:szCs w:val="24"/>
        </w:rPr>
        <w:t>ц</w:t>
      </w:r>
      <w:r w:rsidRPr="008871D8">
        <w:rPr>
          <w:color w:val="000000"/>
          <w:w w:val="99"/>
          <w:sz w:val="24"/>
          <w:szCs w:val="24"/>
        </w:rPr>
        <w:t>ии</w:t>
      </w:r>
      <w:r w:rsidRPr="008871D8">
        <w:rPr>
          <w:color w:val="000000"/>
          <w:spacing w:val="60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с</w:t>
      </w:r>
      <w:r w:rsidRPr="008871D8">
        <w:rPr>
          <w:color w:val="000000"/>
          <w:spacing w:val="5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се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ьями</w:t>
      </w:r>
      <w:r w:rsidRPr="008871D8">
        <w:rPr>
          <w:color w:val="000000"/>
          <w:spacing w:val="6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ол</w:t>
      </w:r>
      <w:r w:rsidRPr="008871D8">
        <w:rPr>
          <w:color w:val="000000"/>
          <w:spacing w:val="1"/>
          <w:w w:val="99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ни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ов,</w:t>
      </w:r>
      <w:r w:rsidRPr="008871D8">
        <w:rPr>
          <w:color w:val="000000"/>
          <w:spacing w:val="5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59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акже</w:t>
      </w:r>
      <w:r w:rsidRPr="008871D8">
        <w:rPr>
          <w:color w:val="000000"/>
          <w:spacing w:val="5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</w:t>
      </w:r>
      <w:r w:rsidRPr="008871D8">
        <w:rPr>
          <w:color w:val="000000"/>
          <w:spacing w:val="5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pacing w:val="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ми</w:t>
      </w:r>
      <w:r w:rsidRPr="008871D8">
        <w:rPr>
          <w:color w:val="000000"/>
          <w:spacing w:val="60"/>
          <w:sz w:val="24"/>
          <w:szCs w:val="24"/>
        </w:rPr>
        <w:t xml:space="preserve"> </w:t>
      </w:r>
      <w:r w:rsidRPr="008871D8">
        <w:rPr>
          <w:color w:val="000000"/>
          <w:spacing w:val="4"/>
          <w:sz w:val="24"/>
          <w:szCs w:val="24"/>
        </w:rPr>
        <w:t>с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б</w:t>
      </w:r>
      <w:r w:rsidRPr="008871D8">
        <w:rPr>
          <w:color w:val="000000"/>
          <w:w w:val="99"/>
          <w:sz w:val="24"/>
          <w:szCs w:val="24"/>
        </w:rPr>
        <w:t>ъ</w:t>
      </w:r>
      <w:r w:rsidRPr="008871D8">
        <w:rPr>
          <w:color w:val="000000"/>
          <w:sz w:val="24"/>
          <w:szCs w:val="24"/>
        </w:rPr>
        <w:t>ектам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обра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ователь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ых</w:t>
      </w:r>
      <w:r w:rsidRPr="008871D8">
        <w:rPr>
          <w:color w:val="000000"/>
          <w:spacing w:val="13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от</w:t>
      </w:r>
      <w:r w:rsidRPr="008871D8">
        <w:rPr>
          <w:color w:val="000000"/>
          <w:spacing w:val="2"/>
          <w:w w:val="99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ш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ий</w:t>
      </w:r>
      <w:r w:rsidRPr="008871D8">
        <w:rPr>
          <w:color w:val="000000"/>
          <w:sz w:val="24"/>
          <w:szCs w:val="24"/>
        </w:rPr>
        <w:t>.</w:t>
      </w:r>
      <w:r w:rsidRPr="008871D8">
        <w:rPr>
          <w:color w:val="000000"/>
          <w:spacing w:val="13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То</w:t>
      </w:r>
      <w:r w:rsidRPr="008871D8">
        <w:rPr>
          <w:color w:val="000000"/>
          <w:spacing w:val="-1"/>
          <w:sz w:val="24"/>
          <w:szCs w:val="24"/>
        </w:rPr>
        <w:t>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ко</w:t>
      </w:r>
      <w:r w:rsidRPr="008871D8">
        <w:rPr>
          <w:color w:val="000000"/>
          <w:spacing w:val="137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pacing w:val="-2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37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одоб</w:t>
      </w:r>
      <w:r w:rsidRPr="008871D8">
        <w:rPr>
          <w:color w:val="000000"/>
          <w:spacing w:val="2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ом</w:t>
      </w:r>
      <w:r w:rsidRPr="008871D8">
        <w:rPr>
          <w:color w:val="000000"/>
          <w:spacing w:val="136"/>
          <w:sz w:val="24"/>
          <w:szCs w:val="24"/>
        </w:rPr>
        <w:t xml:space="preserve"> </w:t>
      </w:r>
      <w:proofErr w:type="gramStart"/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одходе</w:t>
      </w:r>
      <w:proofErr w:type="gramEnd"/>
      <w:r w:rsidRPr="008871D8">
        <w:rPr>
          <w:color w:val="000000"/>
          <w:spacing w:val="138"/>
          <w:sz w:val="24"/>
          <w:szCs w:val="24"/>
        </w:rPr>
        <w:t xml:space="preserve"> </w:t>
      </w:r>
      <w:r w:rsidRPr="008871D8">
        <w:rPr>
          <w:color w:val="000000"/>
          <w:spacing w:val="-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можно</w:t>
      </w:r>
      <w:r w:rsidRPr="008871D8">
        <w:rPr>
          <w:color w:val="000000"/>
          <w:spacing w:val="13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вос</w:t>
      </w:r>
      <w:r w:rsidRPr="008871D8">
        <w:rPr>
          <w:color w:val="000000"/>
          <w:w w:val="99"/>
          <w:sz w:val="24"/>
          <w:szCs w:val="24"/>
        </w:rPr>
        <w:t>пи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-1"/>
          <w:sz w:val="24"/>
          <w:szCs w:val="24"/>
        </w:rPr>
        <w:t>ат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ражда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66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69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атр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ота,</w:t>
      </w:r>
      <w:r w:rsidRPr="008871D8">
        <w:rPr>
          <w:color w:val="000000"/>
          <w:spacing w:val="16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раскры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16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спос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б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6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68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ал</w:t>
      </w:r>
      <w:r w:rsidRPr="008871D8">
        <w:rPr>
          <w:color w:val="000000"/>
          <w:spacing w:val="-1"/>
          <w:sz w:val="24"/>
          <w:szCs w:val="24"/>
        </w:rPr>
        <w:t>ан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spacing w:val="16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ей,</w:t>
      </w:r>
      <w:r w:rsidRPr="008871D8">
        <w:rPr>
          <w:color w:val="000000"/>
          <w:spacing w:val="16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го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164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х к ж</w:t>
      </w:r>
      <w:r w:rsidRPr="008871D8">
        <w:rPr>
          <w:color w:val="000000"/>
          <w:w w:val="99"/>
          <w:sz w:val="24"/>
          <w:szCs w:val="24"/>
        </w:rPr>
        <w:t>изни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 вы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окот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х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ло</w:t>
      </w:r>
      <w:r w:rsidRPr="008871D8">
        <w:rPr>
          <w:color w:val="000000"/>
          <w:w w:val="99"/>
          <w:sz w:val="24"/>
          <w:szCs w:val="24"/>
        </w:rPr>
        <w:t>ги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ом, кон</w:t>
      </w:r>
      <w:r w:rsidRPr="008871D8">
        <w:rPr>
          <w:color w:val="000000"/>
          <w:spacing w:val="5"/>
          <w:sz w:val="24"/>
          <w:szCs w:val="24"/>
        </w:rPr>
        <w:t>к</w:t>
      </w:r>
      <w:r w:rsidRPr="008871D8">
        <w:rPr>
          <w:color w:val="000000"/>
          <w:spacing w:val="-5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рен</w:t>
      </w:r>
      <w:r w:rsidRPr="008871D8">
        <w:rPr>
          <w:color w:val="000000"/>
          <w:spacing w:val="1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м об</w:t>
      </w:r>
      <w:r w:rsidRPr="008871D8">
        <w:rPr>
          <w:color w:val="000000"/>
          <w:w w:val="99"/>
          <w:sz w:val="24"/>
          <w:szCs w:val="24"/>
        </w:rPr>
        <w:t>щ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.</w:t>
      </w:r>
    </w:p>
    <w:p w:rsidR="006D017B" w:rsidRPr="008871D8" w:rsidRDefault="006D017B" w:rsidP="008871D8">
      <w:pPr>
        <w:tabs>
          <w:tab w:val="left" w:pos="142"/>
        </w:tabs>
        <w:ind w:right="2" w:firstLine="284"/>
        <w:jc w:val="both"/>
        <w:rPr>
          <w:sz w:val="24"/>
          <w:szCs w:val="24"/>
        </w:rPr>
      </w:pPr>
    </w:p>
    <w:p w:rsidR="00A1548F" w:rsidRPr="008871D8" w:rsidRDefault="00A1548F" w:rsidP="008871D8">
      <w:pPr>
        <w:tabs>
          <w:tab w:val="left" w:pos="142"/>
        </w:tabs>
        <w:ind w:firstLine="284"/>
        <w:jc w:val="both"/>
        <w:rPr>
          <w:sz w:val="24"/>
          <w:szCs w:val="24"/>
        </w:rPr>
        <w:sectPr w:rsidR="00A1548F" w:rsidRPr="008871D8" w:rsidSect="0075542B">
          <w:type w:val="nextColumn"/>
          <w:pgSz w:w="11910" w:h="16840"/>
          <w:pgMar w:top="851" w:right="851" w:bottom="851" w:left="1134" w:header="722" w:footer="0" w:gutter="0"/>
          <w:cols w:space="720"/>
        </w:sectPr>
      </w:pPr>
    </w:p>
    <w:p w:rsidR="00A41D58" w:rsidRPr="008871D8" w:rsidRDefault="009E1632" w:rsidP="008871D8">
      <w:pPr>
        <w:pStyle w:val="a3"/>
        <w:numPr>
          <w:ilvl w:val="1"/>
          <w:numId w:val="45"/>
        </w:numPr>
        <w:tabs>
          <w:tab w:val="left" w:pos="142"/>
        </w:tabs>
        <w:ind w:left="0" w:right="-145" w:firstLine="284"/>
        <w:jc w:val="center"/>
        <w:rPr>
          <w:b/>
          <w:bCs/>
          <w:color w:val="000000"/>
          <w:sz w:val="24"/>
          <w:szCs w:val="24"/>
        </w:rPr>
      </w:pPr>
      <w:r w:rsidRPr="008871D8">
        <w:rPr>
          <w:b/>
          <w:bCs/>
          <w:color w:val="000000"/>
          <w:sz w:val="24"/>
          <w:szCs w:val="24"/>
        </w:rPr>
        <w:lastRenderedPageBreak/>
        <w:t>ЦЕЛЕВЫЕ ОРИЕНТИРЫ И ПЛАНИРУЕМЫЕ РЕЗУЛЬТАТЫ РАБОЧЕЙ  ПРОГРАММЫ ВОСПИТАНИЯ</w:t>
      </w:r>
    </w:p>
    <w:p w:rsidR="009E1632" w:rsidRPr="008871D8" w:rsidRDefault="009E1632" w:rsidP="008871D8">
      <w:pPr>
        <w:pStyle w:val="a3"/>
        <w:tabs>
          <w:tab w:val="left" w:pos="142"/>
        </w:tabs>
        <w:ind w:left="0" w:right="-3" w:firstLine="284"/>
        <w:rPr>
          <w:b/>
          <w:bCs/>
          <w:color w:val="000000"/>
          <w:sz w:val="24"/>
          <w:szCs w:val="24"/>
        </w:rPr>
      </w:pPr>
    </w:p>
    <w:p w:rsidR="0072578F" w:rsidRPr="008871D8" w:rsidRDefault="00D147D1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b/>
          <w:sz w:val="24"/>
          <w:szCs w:val="24"/>
        </w:rPr>
        <w:t xml:space="preserve"> Цель</w:t>
      </w:r>
      <w:r w:rsidRPr="008871D8">
        <w:rPr>
          <w:bCs/>
          <w:color w:val="000000"/>
          <w:sz w:val="24"/>
          <w:szCs w:val="24"/>
        </w:rPr>
        <w:t xml:space="preserve"> </w:t>
      </w:r>
      <w:r w:rsidR="0072578F" w:rsidRPr="008871D8">
        <w:rPr>
          <w:bCs/>
          <w:color w:val="000000"/>
          <w:sz w:val="24"/>
          <w:szCs w:val="24"/>
        </w:rPr>
        <w:t xml:space="preserve">– личностное развитие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 w:rsidR="0072578F" w:rsidRPr="008871D8">
        <w:rPr>
          <w:bCs/>
          <w:color w:val="000000"/>
          <w:sz w:val="24"/>
          <w:szCs w:val="24"/>
        </w:rPr>
        <w:t>через</w:t>
      </w:r>
      <w:proofErr w:type="gramEnd"/>
      <w:r w:rsidR="0072578F" w:rsidRPr="008871D8">
        <w:rPr>
          <w:bCs/>
          <w:color w:val="000000"/>
          <w:sz w:val="24"/>
          <w:szCs w:val="24"/>
        </w:rPr>
        <w:t>:</w:t>
      </w:r>
    </w:p>
    <w:p w:rsidR="0072578F" w:rsidRPr="008871D8" w:rsidRDefault="0072578F" w:rsidP="008871D8">
      <w:pPr>
        <w:pStyle w:val="a5"/>
        <w:widowControl/>
        <w:numPr>
          <w:ilvl w:val="0"/>
          <w:numId w:val="46"/>
        </w:numPr>
        <w:tabs>
          <w:tab w:val="left" w:pos="142"/>
          <w:tab w:val="left" w:pos="1134"/>
        </w:tabs>
        <w:suppressAutoHyphens/>
        <w:autoSpaceDE/>
        <w:autoSpaceDN/>
        <w:ind w:left="0" w:right="-3" w:firstLine="284"/>
        <w:jc w:val="both"/>
        <w:rPr>
          <w:sz w:val="24"/>
          <w:szCs w:val="24"/>
        </w:rPr>
      </w:pPr>
      <w:r w:rsidRPr="008871D8">
        <w:rPr>
          <w:bCs/>
          <w:color w:val="000000"/>
          <w:sz w:val="24"/>
          <w:szCs w:val="24"/>
        </w:rPr>
        <w:t>формирование ценностного отношения к окружающему миру, другим людям, себе;</w:t>
      </w:r>
    </w:p>
    <w:p w:rsidR="0072578F" w:rsidRPr="008871D8" w:rsidRDefault="0072578F" w:rsidP="008871D8">
      <w:pPr>
        <w:pStyle w:val="a5"/>
        <w:widowControl/>
        <w:numPr>
          <w:ilvl w:val="0"/>
          <w:numId w:val="46"/>
        </w:numPr>
        <w:tabs>
          <w:tab w:val="left" w:pos="142"/>
          <w:tab w:val="left" w:pos="1134"/>
        </w:tabs>
        <w:suppressAutoHyphens/>
        <w:autoSpaceDE/>
        <w:autoSpaceDN/>
        <w:ind w:left="0" w:right="-3" w:firstLine="284"/>
        <w:jc w:val="both"/>
        <w:rPr>
          <w:sz w:val="24"/>
          <w:szCs w:val="24"/>
        </w:rPr>
      </w:pPr>
      <w:r w:rsidRPr="008871D8">
        <w:rPr>
          <w:bCs/>
          <w:color w:val="000000"/>
          <w:sz w:val="24"/>
          <w:szCs w:val="24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C90319" w:rsidRPr="008871D8" w:rsidRDefault="0072578F" w:rsidP="008871D8">
      <w:pPr>
        <w:pStyle w:val="a5"/>
        <w:widowControl/>
        <w:numPr>
          <w:ilvl w:val="0"/>
          <w:numId w:val="46"/>
        </w:numPr>
        <w:tabs>
          <w:tab w:val="left" w:pos="142"/>
          <w:tab w:val="left" w:pos="1134"/>
        </w:tabs>
        <w:suppressAutoHyphens/>
        <w:autoSpaceDE/>
        <w:autoSpaceDN/>
        <w:ind w:left="0" w:right="-3" w:firstLine="284"/>
        <w:jc w:val="both"/>
        <w:rPr>
          <w:sz w:val="24"/>
          <w:szCs w:val="24"/>
        </w:rPr>
      </w:pPr>
      <w:r w:rsidRPr="008871D8">
        <w:rPr>
          <w:bCs/>
          <w:color w:val="000000"/>
          <w:sz w:val="24"/>
          <w:szCs w:val="24"/>
        </w:rPr>
        <w:t>приобретение первичного опыта деятельно</w:t>
      </w:r>
      <w:r w:rsidR="006D6E2C" w:rsidRPr="008871D8">
        <w:rPr>
          <w:bCs/>
          <w:color w:val="000000"/>
          <w:sz w:val="24"/>
          <w:szCs w:val="24"/>
        </w:rPr>
        <w:t xml:space="preserve">сти и поведения в соответствии  </w:t>
      </w:r>
      <w:r w:rsidRPr="008871D8">
        <w:rPr>
          <w:bCs/>
          <w:color w:val="000000"/>
          <w:sz w:val="24"/>
          <w:szCs w:val="24"/>
        </w:rPr>
        <w:t>с базовыми наци</w:t>
      </w:r>
      <w:r w:rsidR="006D6E2C" w:rsidRPr="008871D8">
        <w:rPr>
          <w:bCs/>
          <w:color w:val="000000"/>
          <w:sz w:val="24"/>
          <w:szCs w:val="24"/>
        </w:rPr>
        <w:t xml:space="preserve">ональными ценностями, нормами и правилами, принятыми  </w:t>
      </w:r>
      <w:r w:rsidRPr="008871D8">
        <w:rPr>
          <w:bCs/>
          <w:color w:val="000000"/>
          <w:sz w:val="24"/>
          <w:szCs w:val="24"/>
        </w:rPr>
        <w:t>в обществе.</w:t>
      </w:r>
    </w:p>
    <w:p w:rsidR="00CC0887" w:rsidRPr="008871D8" w:rsidRDefault="00CC0887" w:rsidP="008871D8">
      <w:pPr>
        <w:pStyle w:val="13"/>
        <w:shd w:val="clear" w:color="auto" w:fill="FFFFFF"/>
        <w:tabs>
          <w:tab w:val="left" w:pos="142"/>
        </w:tabs>
        <w:spacing w:before="0" w:after="0"/>
        <w:ind w:right="-3" w:firstLine="284"/>
        <w:jc w:val="both"/>
      </w:pPr>
      <w:r w:rsidRPr="008871D8">
        <w:rPr>
          <w:bCs/>
          <w:color w:val="000000"/>
        </w:rPr>
        <w:t>Задачи воспитания соответствуют основным направлениям воспитательной работы.</w:t>
      </w:r>
    </w:p>
    <w:p w:rsidR="003356C6" w:rsidRPr="008871D8" w:rsidRDefault="003356C6" w:rsidP="008871D8">
      <w:pPr>
        <w:tabs>
          <w:tab w:val="left" w:pos="142"/>
        </w:tabs>
        <w:ind w:right="-3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pacing w:val="-5"/>
          <w:w w:val="99"/>
          <w:sz w:val="24"/>
          <w:szCs w:val="24"/>
        </w:rPr>
        <w:t>Д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ст</w:t>
      </w:r>
      <w:r w:rsidRPr="008871D8">
        <w:rPr>
          <w:color w:val="000000"/>
          <w:spacing w:val="-3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ж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ю</w:t>
      </w:r>
      <w:r w:rsidRPr="008871D8">
        <w:rPr>
          <w:color w:val="000000"/>
          <w:spacing w:val="72"/>
          <w:sz w:val="24"/>
          <w:szCs w:val="24"/>
        </w:rPr>
        <w:t xml:space="preserve"> </w:t>
      </w:r>
      <w:r w:rsidRPr="008871D8">
        <w:rPr>
          <w:color w:val="000000"/>
          <w:spacing w:val="-3"/>
          <w:w w:val="99"/>
          <w:sz w:val="24"/>
          <w:szCs w:val="24"/>
        </w:rPr>
        <w:t>п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ста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ле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-2"/>
          <w:w w:val="99"/>
          <w:sz w:val="24"/>
          <w:szCs w:val="24"/>
        </w:rPr>
        <w:t>н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71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ели</w:t>
      </w:r>
      <w:r w:rsidRPr="008871D8">
        <w:rPr>
          <w:color w:val="000000"/>
          <w:spacing w:val="75"/>
          <w:sz w:val="24"/>
          <w:szCs w:val="24"/>
        </w:rPr>
        <w:t xml:space="preserve"> </w:t>
      </w:r>
      <w:r w:rsidRPr="008871D8">
        <w:rPr>
          <w:color w:val="000000"/>
          <w:spacing w:val="-2"/>
          <w:sz w:val="24"/>
          <w:szCs w:val="24"/>
        </w:rPr>
        <w:t>в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1"/>
          <w:sz w:val="24"/>
          <w:szCs w:val="24"/>
        </w:rPr>
        <w:t>пи</w:t>
      </w:r>
      <w:r w:rsidRPr="008871D8">
        <w:rPr>
          <w:color w:val="000000"/>
          <w:spacing w:val="-3"/>
          <w:w w:val="99"/>
          <w:sz w:val="24"/>
          <w:szCs w:val="24"/>
        </w:rPr>
        <w:t>т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79"/>
          <w:sz w:val="24"/>
          <w:szCs w:val="24"/>
        </w:rPr>
        <w:t xml:space="preserve"> </w:t>
      </w:r>
      <w:r w:rsidRPr="008871D8">
        <w:rPr>
          <w:color w:val="000000"/>
          <w:spacing w:val="-6"/>
          <w:sz w:val="24"/>
          <w:szCs w:val="24"/>
        </w:rPr>
        <w:t>д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2"/>
          <w:w w:val="99"/>
          <w:sz w:val="24"/>
          <w:szCs w:val="24"/>
        </w:rPr>
        <w:t>ш</w:t>
      </w:r>
      <w:r w:rsidRPr="008871D8">
        <w:rPr>
          <w:color w:val="000000"/>
          <w:spacing w:val="-5"/>
          <w:sz w:val="24"/>
          <w:szCs w:val="24"/>
        </w:rPr>
        <w:t>к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spacing w:val="-3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-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spacing w:val="76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б</w:t>
      </w:r>
      <w:r w:rsidRPr="008871D8">
        <w:rPr>
          <w:color w:val="000000"/>
          <w:spacing w:val="-8"/>
          <w:sz w:val="24"/>
          <w:szCs w:val="24"/>
        </w:rPr>
        <w:t>у</w:t>
      </w:r>
      <w:r w:rsidRPr="008871D8">
        <w:rPr>
          <w:color w:val="000000"/>
          <w:spacing w:val="-2"/>
          <w:sz w:val="24"/>
          <w:szCs w:val="24"/>
        </w:rPr>
        <w:t>д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7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сп</w:t>
      </w:r>
      <w:r w:rsidRPr="008871D8">
        <w:rPr>
          <w:color w:val="000000"/>
          <w:spacing w:val="5"/>
          <w:sz w:val="24"/>
          <w:szCs w:val="24"/>
        </w:rPr>
        <w:t>о</w:t>
      </w:r>
      <w:r w:rsidRPr="008871D8">
        <w:rPr>
          <w:color w:val="000000"/>
          <w:spacing w:val="-5"/>
          <w:sz w:val="24"/>
          <w:szCs w:val="24"/>
        </w:rPr>
        <w:t>с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бс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7"/>
          <w:sz w:val="24"/>
          <w:szCs w:val="24"/>
        </w:rPr>
        <w:t>в</w:t>
      </w:r>
      <w:r w:rsidRPr="008871D8">
        <w:rPr>
          <w:color w:val="000000"/>
          <w:spacing w:val="5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ат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 xml:space="preserve"> ре</w:t>
      </w:r>
      <w:r w:rsidRPr="008871D8">
        <w:rPr>
          <w:color w:val="000000"/>
          <w:spacing w:val="1"/>
          <w:w w:val="99"/>
          <w:sz w:val="24"/>
          <w:szCs w:val="24"/>
        </w:rPr>
        <w:t>ш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сл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2"/>
          <w:sz w:val="24"/>
          <w:szCs w:val="24"/>
        </w:rPr>
        <w:t>д</w:t>
      </w:r>
      <w:r w:rsidRPr="008871D8">
        <w:rPr>
          <w:color w:val="000000"/>
          <w:spacing w:val="-9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ю</w:t>
      </w:r>
      <w:r w:rsidRPr="008871D8">
        <w:rPr>
          <w:color w:val="000000"/>
          <w:spacing w:val="1"/>
          <w:sz w:val="24"/>
          <w:szCs w:val="24"/>
        </w:rPr>
        <w:t>щ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-2"/>
          <w:sz w:val="24"/>
          <w:szCs w:val="24"/>
        </w:rPr>
        <w:t xml:space="preserve"> 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ых</w:t>
      </w:r>
      <w:r w:rsidRPr="008871D8">
        <w:rPr>
          <w:color w:val="000000"/>
          <w:spacing w:val="-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за</w:t>
      </w:r>
      <w:r w:rsidRPr="008871D8">
        <w:rPr>
          <w:color w:val="000000"/>
          <w:spacing w:val="-2"/>
          <w:sz w:val="24"/>
          <w:szCs w:val="24"/>
        </w:rPr>
        <w:t>д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ч:</w:t>
      </w:r>
    </w:p>
    <w:p w:rsidR="003356C6" w:rsidRPr="008871D8" w:rsidRDefault="003356C6" w:rsidP="008871D8">
      <w:pPr>
        <w:tabs>
          <w:tab w:val="left" w:pos="142"/>
        </w:tabs>
        <w:ind w:right="-3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-</w:t>
      </w:r>
      <w:r w:rsidRPr="008871D8">
        <w:rPr>
          <w:color w:val="000000"/>
          <w:spacing w:val="11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pacing w:val="-3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07"/>
          <w:sz w:val="24"/>
          <w:szCs w:val="24"/>
        </w:rPr>
        <w:t xml:space="preserve"> </w:t>
      </w:r>
      <w:r w:rsidRPr="008871D8">
        <w:rPr>
          <w:color w:val="000000"/>
          <w:spacing w:val="-5"/>
          <w:sz w:val="24"/>
          <w:szCs w:val="24"/>
        </w:rPr>
        <w:t>с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1"/>
          <w:w w:val="99"/>
          <w:sz w:val="24"/>
          <w:szCs w:val="24"/>
        </w:rPr>
        <w:t>ци</w:t>
      </w:r>
      <w:r w:rsidRPr="008871D8">
        <w:rPr>
          <w:color w:val="000000"/>
          <w:sz w:val="24"/>
          <w:szCs w:val="24"/>
        </w:rPr>
        <w:t>аль</w:t>
      </w:r>
      <w:r w:rsidRPr="008871D8">
        <w:rPr>
          <w:color w:val="000000"/>
          <w:spacing w:val="-3"/>
          <w:w w:val="99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ы</w:t>
      </w:r>
      <w:r w:rsidRPr="008871D8">
        <w:rPr>
          <w:color w:val="000000"/>
          <w:spacing w:val="-4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109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4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ен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2"/>
          <w:sz w:val="24"/>
          <w:szCs w:val="24"/>
        </w:rPr>
        <w:t>ы</w:t>
      </w:r>
      <w:r w:rsidRPr="008871D8">
        <w:rPr>
          <w:color w:val="000000"/>
          <w:spacing w:val="-4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109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ф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-3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иче</w:t>
      </w:r>
      <w:r w:rsidRPr="008871D8">
        <w:rPr>
          <w:color w:val="000000"/>
          <w:spacing w:val="-1"/>
          <w:sz w:val="24"/>
          <w:szCs w:val="24"/>
        </w:rPr>
        <w:t>ск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-4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109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ин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елле</w:t>
      </w:r>
      <w:r w:rsidRPr="008871D8">
        <w:rPr>
          <w:color w:val="000000"/>
          <w:spacing w:val="-1"/>
          <w:sz w:val="24"/>
          <w:szCs w:val="24"/>
        </w:rPr>
        <w:t>к</w:t>
      </w:r>
      <w:r w:rsidRPr="008871D8">
        <w:rPr>
          <w:color w:val="000000"/>
          <w:spacing w:val="5"/>
          <w:w w:val="99"/>
          <w:sz w:val="24"/>
          <w:szCs w:val="24"/>
        </w:rPr>
        <w:t>т</w:t>
      </w:r>
      <w:r w:rsidRPr="008871D8">
        <w:rPr>
          <w:color w:val="000000"/>
          <w:spacing w:val="-9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7"/>
          <w:sz w:val="24"/>
          <w:szCs w:val="24"/>
        </w:rPr>
        <w:t>ы</w:t>
      </w:r>
      <w:r w:rsidRPr="008871D8">
        <w:rPr>
          <w:color w:val="000000"/>
          <w:spacing w:val="-4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109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эс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че</w:t>
      </w:r>
      <w:r w:rsidRPr="008871D8">
        <w:rPr>
          <w:color w:val="000000"/>
          <w:spacing w:val="-1"/>
          <w:sz w:val="24"/>
          <w:szCs w:val="24"/>
        </w:rPr>
        <w:t>ск</w:t>
      </w:r>
      <w:r w:rsidRPr="008871D8">
        <w:rPr>
          <w:color w:val="000000"/>
          <w:spacing w:val="5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х </w:t>
      </w:r>
      <w:r w:rsidRPr="008871D8">
        <w:rPr>
          <w:color w:val="000000"/>
          <w:spacing w:val="-1"/>
          <w:sz w:val="24"/>
          <w:szCs w:val="24"/>
        </w:rPr>
        <w:t>ка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-1"/>
          <w:sz w:val="24"/>
          <w:szCs w:val="24"/>
        </w:rPr>
        <w:t>ес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;</w:t>
      </w:r>
    </w:p>
    <w:p w:rsidR="003356C6" w:rsidRPr="008871D8" w:rsidRDefault="003356C6" w:rsidP="008871D8">
      <w:pPr>
        <w:tabs>
          <w:tab w:val="left" w:pos="142"/>
        </w:tabs>
        <w:ind w:right="-3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-</w:t>
      </w:r>
      <w:r w:rsidRPr="008871D8">
        <w:rPr>
          <w:color w:val="000000"/>
          <w:spacing w:val="110"/>
          <w:sz w:val="24"/>
          <w:szCs w:val="24"/>
        </w:rPr>
        <w:t xml:space="preserve"> </w:t>
      </w:r>
      <w:r w:rsidRPr="008871D8">
        <w:rPr>
          <w:color w:val="000000"/>
          <w:spacing w:val="-5"/>
          <w:sz w:val="24"/>
          <w:szCs w:val="24"/>
        </w:rPr>
        <w:t>с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pacing w:val="-2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ан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02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б</w:t>
      </w:r>
      <w:r w:rsidRPr="008871D8">
        <w:rPr>
          <w:color w:val="000000"/>
          <w:sz w:val="24"/>
          <w:szCs w:val="24"/>
        </w:rPr>
        <w:t>ла</w:t>
      </w:r>
      <w:r w:rsidRPr="008871D8">
        <w:rPr>
          <w:color w:val="000000"/>
          <w:spacing w:val="1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ят</w:t>
      </w:r>
      <w:r w:rsidRPr="008871D8">
        <w:rPr>
          <w:color w:val="000000"/>
          <w:spacing w:val="-2"/>
          <w:w w:val="99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103"/>
          <w:sz w:val="24"/>
          <w:szCs w:val="24"/>
        </w:rPr>
        <w:t xml:space="preserve"> 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4"/>
          <w:w w:val="99"/>
          <w:sz w:val="24"/>
          <w:szCs w:val="24"/>
        </w:rPr>
        <w:t>о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й</w:t>
      </w:r>
      <w:r w:rsidRPr="008871D8">
        <w:rPr>
          <w:color w:val="000000"/>
          <w:spacing w:val="104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ля</w:t>
      </w:r>
      <w:r w:rsidRPr="008871D8">
        <w:rPr>
          <w:color w:val="000000"/>
          <w:spacing w:val="103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5"/>
          <w:sz w:val="24"/>
          <w:szCs w:val="24"/>
        </w:rPr>
        <w:t>р</w:t>
      </w:r>
      <w:r w:rsidRPr="008871D8">
        <w:rPr>
          <w:color w:val="000000"/>
          <w:spacing w:val="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-3"/>
          <w:sz w:val="24"/>
          <w:szCs w:val="24"/>
        </w:rPr>
        <w:t>н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0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spacing w:val="-4"/>
          <w:w w:val="99"/>
          <w:sz w:val="24"/>
          <w:szCs w:val="24"/>
        </w:rPr>
        <w:t>з</w:t>
      </w:r>
      <w:r w:rsidRPr="008871D8">
        <w:rPr>
          <w:color w:val="000000"/>
          <w:spacing w:val="1"/>
          <w:sz w:val="24"/>
          <w:szCs w:val="24"/>
        </w:rPr>
        <w:t>ви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10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ж</w:t>
      </w:r>
      <w:r w:rsidRPr="008871D8">
        <w:rPr>
          <w:color w:val="000000"/>
          <w:spacing w:val="-6"/>
          <w:sz w:val="24"/>
          <w:szCs w:val="24"/>
        </w:rPr>
        <w:t>д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0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spacing w:val="-1"/>
          <w:sz w:val="24"/>
          <w:szCs w:val="24"/>
        </w:rPr>
        <w:t>бе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ка</w:t>
      </w:r>
      <w:r w:rsidRPr="008871D8">
        <w:rPr>
          <w:color w:val="000000"/>
          <w:spacing w:val="10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 со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3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етс</w:t>
      </w:r>
      <w:r w:rsidRPr="008871D8">
        <w:rPr>
          <w:color w:val="000000"/>
          <w:spacing w:val="-4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2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121"/>
          <w:sz w:val="24"/>
          <w:szCs w:val="24"/>
        </w:rPr>
        <w:t xml:space="preserve"> </w:t>
      </w:r>
      <w:r w:rsidRPr="008871D8">
        <w:rPr>
          <w:color w:val="000000"/>
          <w:spacing w:val="-5"/>
          <w:sz w:val="24"/>
          <w:szCs w:val="24"/>
        </w:rPr>
        <w:t>е</w:t>
      </w:r>
      <w:r w:rsidRPr="008871D8">
        <w:rPr>
          <w:color w:val="000000"/>
          <w:spacing w:val="-2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26"/>
          <w:sz w:val="24"/>
          <w:szCs w:val="24"/>
        </w:rPr>
        <w:t xml:space="preserve"> </w:t>
      </w:r>
      <w:r w:rsidRPr="008871D8">
        <w:rPr>
          <w:color w:val="000000"/>
          <w:spacing w:val="-2"/>
          <w:sz w:val="24"/>
          <w:szCs w:val="24"/>
        </w:rPr>
        <w:t>в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-3"/>
          <w:w w:val="99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ы</w:t>
      </w:r>
      <w:r w:rsidRPr="008871D8">
        <w:rPr>
          <w:color w:val="000000"/>
          <w:spacing w:val="2"/>
          <w:sz w:val="24"/>
          <w:szCs w:val="24"/>
        </w:rPr>
        <w:t>м</w:t>
      </w:r>
      <w:r w:rsidRPr="008871D8">
        <w:rPr>
          <w:color w:val="000000"/>
          <w:spacing w:val="-3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119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ендерн</w:t>
      </w:r>
      <w:r w:rsidRPr="008871D8">
        <w:rPr>
          <w:color w:val="000000"/>
          <w:spacing w:val="-1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ми,</w:t>
      </w:r>
      <w:r w:rsidRPr="008871D8">
        <w:rPr>
          <w:color w:val="000000"/>
          <w:spacing w:val="119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ин</w:t>
      </w:r>
      <w:r w:rsidRPr="008871D8">
        <w:rPr>
          <w:color w:val="000000"/>
          <w:spacing w:val="-1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1"/>
          <w:sz w:val="24"/>
          <w:szCs w:val="24"/>
        </w:rPr>
        <w:t>в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-1"/>
          <w:sz w:val="24"/>
          <w:szCs w:val="24"/>
        </w:rPr>
        <w:t>д</w:t>
      </w:r>
      <w:r w:rsidRPr="008871D8">
        <w:rPr>
          <w:color w:val="000000"/>
          <w:spacing w:val="-10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2"/>
          <w:sz w:val="24"/>
          <w:szCs w:val="24"/>
        </w:rPr>
        <w:t>ым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23"/>
          <w:sz w:val="24"/>
          <w:szCs w:val="24"/>
        </w:rPr>
        <w:t xml:space="preserve"> </w:t>
      </w:r>
      <w:r w:rsidRPr="008871D8">
        <w:rPr>
          <w:color w:val="000000"/>
          <w:spacing w:val="5"/>
          <w:sz w:val="24"/>
          <w:szCs w:val="24"/>
        </w:rPr>
        <w:t>о</w:t>
      </w:r>
      <w:r w:rsidRPr="008871D8">
        <w:rPr>
          <w:color w:val="000000"/>
          <w:spacing w:val="-5"/>
          <w:sz w:val="24"/>
          <w:szCs w:val="24"/>
        </w:rPr>
        <w:t>с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бе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-2"/>
          <w:sz w:val="24"/>
          <w:szCs w:val="24"/>
        </w:rPr>
        <w:t>н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стя</w:t>
      </w:r>
      <w:r w:rsidRPr="008871D8">
        <w:rPr>
          <w:color w:val="000000"/>
          <w:spacing w:val="-2"/>
          <w:sz w:val="24"/>
          <w:szCs w:val="24"/>
        </w:rPr>
        <w:t>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23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с</w:t>
      </w:r>
      <w:r w:rsidRPr="008871D8">
        <w:rPr>
          <w:color w:val="000000"/>
          <w:spacing w:val="-2"/>
          <w:sz w:val="24"/>
          <w:szCs w:val="24"/>
        </w:rPr>
        <w:t>к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-2"/>
          <w:w w:val="99"/>
          <w:sz w:val="24"/>
          <w:szCs w:val="24"/>
        </w:rPr>
        <w:t>н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стя</w:t>
      </w:r>
      <w:r w:rsidRPr="008871D8">
        <w:rPr>
          <w:color w:val="000000"/>
          <w:spacing w:val="-2"/>
          <w:sz w:val="24"/>
          <w:szCs w:val="24"/>
        </w:rPr>
        <w:t>м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;</w:t>
      </w:r>
    </w:p>
    <w:p w:rsidR="003356C6" w:rsidRPr="008871D8" w:rsidRDefault="003356C6" w:rsidP="008871D8">
      <w:pPr>
        <w:tabs>
          <w:tab w:val="left" w:pos="142"/>
        </w:tabs>
        <w:ind w:right="-3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-</w:t>
      </w:r>
      <w:r w:rsidRPr="008871D8">
        <w:rPr>
          <w:color w:val="000000"/>
          <w:spacing w:val="129"/>
          <w:sz w:val="24"/>
          <w:szCs w:val="24"/>
        </w:rPr>
        <w:t xml:space="preserve"> </w:t>
      </w:r>
      <w:r w:rsidRPr="008871D8">
        <w:rPr>
          <w:color w:val="000000"/>
          <w:spacing w:val="-5"/>
          <w:sz w:val="24"/>
          <w:szCs w:val="24"/>
        </w:rPr>
        <w:t>ф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sz w:val="24"/>
          <w:szCs w:val="24"/>
        </w:rPr>
        <w:t>м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-3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ова</w:t>
      </w:r>
      <w:r w:rsidRPr="008871D8">
        <w:rPr>
          <w:color w:val="000000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16"/>
          <w:sz w:val="24"/>
          <w:szCs w:val="24"/>
        </w:rPr>
        <w:t xml:space="preserve"> </w:t>
      </w:r>
      <w:r w:rsidRPr="008871D8">
        <w:rPr>
          <w:color w:val="000000"/>
          <w:spacing w:val="5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б</w:t>
      </w:r>
      <w:r w:rsidRPr="008871D8">
        <w:rPr>
          <w:color w:val="000000"/>
          <w:spacing w:val="1"/>
          <w:sz w:val="24"/>
          <w:szCs w:val="24"/>
        </w:rPr>
        <w:t>щ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123"/>
          <w:sz w:val="24"/>
          <w:szCs w:val="24"/>
        </w:rPr>
        <w:t xml:space="preserve"> 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-8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5"/>
          <w:sz w:val="24"/>
          <w:szCs w:val="24"/>
        </w:rPr>
        <w:t>т</w:t>
      </w:r>
      <w:r w:rsidRPr="008871D8">
        <w:rPr>
          <w:color w:val="000000"/>
          <w:spacing w:val="-9"/>
          <w:w w:val="99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ры</w:t>
      </w:r>
      <w:r w:rsidRPr="008871D8">
        <w:rPr>
          <w:color w:val="000000"/>
          <w:spacing w:val="12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-3"/>
          <w:sz w:val="24"/>
          <w:szCs w:val="24"/>
        </w:rPr>
        <w:t>н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-3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12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25"/>
          <w:sz w:val="24"/>
          <w:szCs w:val="24"/>
        </w:rPr>
        <w:t xml:space="preserve"> </w:t>
      </w:r>
      <w:r w:rsidRPr="008871D8">
        <w:rPr>
          <w:color w:val="000000"/>
          <w:spacing w:val="-4"/>
          <w:w w:val="99"/>
          <w:sz w:val="24"/>
          <w:szCs w:val="24"/>
        </w:rPr>
        <w:t>т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12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сле</w:t>
      </w:r>
      <w:r w:rsidRPr="008871D8">
        <w:rPr>
          <w:color w:val="000000"/>
          <w:spacing w:val="12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це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-3"/>
          <w:sz w:val="24"/>
          <w:szCs w:val="24"/>
        </w:rPr>
        <w:t>н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ей</w:t>
      </w:r>
      <w:r w:rsidRPr="008871D8">
        <w:rPr>
          <w:color w:val="000000"/>
          <w:spacing w:val="122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pacing w:val="-6"/>
          <w:sz w:val="24"/>
          <w:szCs w:val="24"/>
        </w:rPr>
        <w:t>д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4"/>
          <w:sz w:val="24"/>
          <w:szCs w:val="24"/>
        </w:rPr>
        <w:t>р</w:t>
      </w:r>
      <w:r w:rsidRPr="008871D8">
        <w:rPr>
          <w:color w:val="000000"/>
          <w:spacing w:val="4"/>
          <w:w w:val="99"/>
          <w:sz w:val="24"/>
          <w:szCs w:val="24"/>
        </w:rPr>
        <w:t>о</w:t>
      </w:r>
      <w:r w:rsidRPr="008871D8">
        <w:rPr>
          <w:color w:val="000000"/>
          <w:spacing w:val="-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2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26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1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-2"/>
          <w:sz w:val="24"/>
          <w:szCs w:val="24"/>
        </w:rPr>
        <w:t>в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pacing w:val="-1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21"/>
          <w:sz w:val="24"/>
          <w:szCs w:val="24"/>
        </w:rPr>
        <w:t xml:space="preserve"> </w:t>
      </w:r>
      <w:r w:rsidRPr="008871D8">
        <w:rPr>
          <w:color w:val="000000"/>
          <w:spacing w:val="5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б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за</w:t>
      </w:r>
      <w:r w:rsidRPr="008871D8">
        <w:rPr>
          <w:color w:val="000000"/>
          <w:spacing w:val="126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ж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з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-3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123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ни</w:t>
      </w:r>
      <w:r w:rsidRPr="008871D8">
        <w:rPr>
          <w:color w:val="000000"/>
          <w:spacing w:val="-2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иа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ив</w:t>
      </w:r>
      <w:r w:rsidRPr="008871D8">
        <w:rPr>
          <w:color w:val="000000"/>
          <w:spacing w:val="-2"/>
          <w:sz w:val="24"/>
          <w:szCs w:val="24"/>
        </w:rPr>
        <w:t>н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3"/>
          <w:w w:val="99"/>
          <w:sz w:val="24"/>
          <w:szCs w:val="24"/>
        </w:rPr>
        <w:t>т</w:t>
      </w:r>
      <w:r w:rsidRPr="008871D8">
        <w:rPr>
          <w:color w:val="000000"/>
          <w:spacing w:val="-4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12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са</w:t>
      </w:r>
      <w:r w:rsidRPr="008871D8">
        <w:rPr>
          <w:color w:val="000000"/>
          <w:spacing w:val="-3"/>
          <w:sz w:val="24"/>
          <w:szCs w:val="24"/>
        </w:rPr>
        <w:t>м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3"/>
          <w:w w:val="99"/>
          <w:sz w:val="24"/>
          <w:szCs w:val="24"/>
        </w:rPr>
        <w:t>т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-1"/>
          <w:sz w:val="24"/>
          <w:szCs w:val="24"/>
        </w:rPr>
        <w:t>н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3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2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23"/>
          <w:sz w:val="24"/>
          <w:szCs w:val="24"/>
        </w:rPr>
        <w:t xml:space="preserve"> 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3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-3"/>
          <w:w w:val="99"/>
          <w:sz w:val="24"/>
          <w:szCs w:val="24"/>
        </w:rPr>
        <w:t>н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ст</w:t>
      </w:r>
      <w:r w:rsidRPr="008871D8">
        <w:rPr>
          <w:color w:val="000000"/>
          <w:spacing w:val="-3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 а</w:t>
      </w:r>
      <w:r w:rsidRPr="008871D8">
        <w:rPr>
          <w:color w:val="000000"/>
          <w:spacing w:val="-2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pacing w:val="-3"/>
          <w:w w:val="99"/>
          <w:sz w:val="24"/>
          <w:szCs w:val="24"/>
        </w:rPr>
        <w:t>н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ж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-2"/>
          <w:sz w:val="24"/>
          <w:szCs w:val="24"/>
        </w:rPr>
        <w:t>з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-2"/>
          <w:w w:val="99"/>
          <w:sz w:val="24"/>
          <w:szCs w:val="24"/>
        </w:rPr>
        <w:t>н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pacing w:val="1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spacing w:val="-4"/>
          <w:w w:val="99"/>
          <w:sz w:val="24"/>
          <w:szCs w:val="24"/>
        </w:rPr>
        <w:t>п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з</w:t>
      </w:r>
      <w:r w:rsidRPr="008871D8">
        <w:rPr>
          <w:color w:val="000000"/>
          <w:spacing w:val="-3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ц</w:t>
      </w:r>
      <w:r w:rsidRPr="008871D8">
        <w:rPr>
          <w:color w:val="000000"/>
          <w:spacing w:val="1"/>
          <w:w w:val="99"/>
          <w:sz w:val="24"/>
          <w:szCs w:val="24"/>
        </w:rPr>
        <w:t>ии</w:t>
      </w:r>
      <w:r w:rsidRPr="008871D8">
        <w:rPr>
          <w:color w:val="000000"/>
          <w:sz w:val="24"/>
          <w:szCs w:val="24"/>
        </w:rPr>
        <w:t>;</w:t>
      </w:r>
    </w:p>
    <w:p w:rsidR="003356C6" w:rsidRPr="008871D8" w:rsidRDefault="003356C6" w:rsidP="008871D8">
      <w:pPr>
        <w:tabs>
          <w:tab w:val="left" w:pos="142"/>
        </w:tabs>
        <w:ind w:right="-3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-</w:t>
      </w:r>
      <w:r w:rsidRPr="008871D8">
        <w:rPr>
          <w:color w:val="000000"/>
          <w:spacing w:val="6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spacing w:val="-2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3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pacing w:val="-3"/>
          <w:w w:val="99"/>
          <w:sz w:val="24"/>
          <w:szCs w:val="24"/>
        </w:rPr>
        <w:t>п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pacing w:val="-4"/>
          <w:sz w:val="24"/>
          <w:szCs w:val="24"/>
        </w:rPr>
        <w:t>с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б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5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сте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-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-2"/>
          <w:sz w:val="24"/>
          <w:szCs w:val="24"/>
        </w:rPr>
        <w:t>в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рч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3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ко</w:t>
      </w:r>
      <w:r w:rsidRPr="008871D8">
        <w:rPr>
          <w:color w:val="000000"/>
          <w:spacing w:val="-3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-2"/>
          <w:sz w:val="24"/>
          <w:szCs w:val="24"/>
        </w:rPr>
        <w:t>п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ен</w:t>
      </w:r>
      <w:r w:rsidRPr="008871D8">
        <w:rPr>
          <w:color w:val="000000"/>
          <w:spacing w:val="-1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иала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ж</w:t>
      </w:r>
      <w:r w:rsidRPr="008871D8">
        <w:rPr>
          <w:color w:val="000000"/>
          <w:spacing w:val="-1"/>
          <w:sz w:val="24"/>
          <w:szCs w:val="24"/>
        </w:rPr>
        <w:t>д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2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spacing w:val="-1"/>
          <w:sz w:val="24"/>
          <w:szCs w:val="24"/>
        </w:rPr>
        <w:t>бе</w:t>
      </w:r>
      <w:r w:rsidRPr="008871D8">
        <w:rPr>
          <w:color w:val="000000"/>
          <w:sz w:val="24"/>
          <w:szCs w:val="24"/>
        </w:rPr>
        <w:t>нк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;</w:t>
      </w:r>
    </w:p>
    <w:p w:rsidR="003356C6" w:rsidRPr="008871D8" w:rsidRDefault="003356C6" w:rsidP="008871D8">
      <w:pPr>
        <w:tabs>
          <w:tab w:val="left" w:pos="142"/>
          <w:tab w:val="left" w:pos="346"/>
        </w:tabs>
        <w:ind w:right="-3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-</w:t>
      </w:r>
      <w:r w:rsidRPr="008871D8">
        <w:rPr>
          <w:color w:val="000000"/>
          <w:sz w:val="24"/>
          <w:szCs w:val="24"/>
        </w:rPr>
        <w:tab/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2"/>
          <w:w w:val="99"/>
          <w:sz w:val="24"/>
          <w:szCs w:val="24"/>
        </w:rPr>
        <w:t>г</w:t>
      </w:r>
      <w:r w:rsidRPr="008871D8">
        <w:rPr>
          <w:color w:val="000000"/>
          <w:spacing w:val="-5"/>
          <w:sz w:val="24"/>
          <w:szCs w:val="24"/>
        </w:rPr>
        <w:t>а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pacing w:val="1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ц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7"/>
          <w:sz w:val="24"/>
          <w:szCs w:val="24"/>
        </w:rPr>
        <w:t xml:space="preserve"> </w:t>
      </w:r>
      <w:r w:rsidRPr="008871D8">
        <w:rPr>
          <w:color w:val="000000"/>
          <w:spacing w:val="-4"/>
          <w:sz w:val="24"/>
          <w:szCs w:val="24"/>
        </w:rPr>
        <w:t>с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держатель</w:t>
      </w:r>
      <w:r w:rsidRPr="008871D8">
        <w:rPr>
          <w:color w:val="000000"/>
          <w:spacing w:val="-2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2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0"/>
          <w:sz w:val="24"/>
          <w:szCs w:val="24"/>
        </w:rPr>
        <w:t xml:space="preserve"> </w:t>
      </w:r>
      <w:r w:rsidRPr="008871D8">
        <w:rPr>
          <w:color w:val="000000"/>
          <w:spacing w:val="-2"/>
          <w:sz w:val="24"/>
          <w:szCs w:val="24"/>
        </w:rPr>
        <w:t>в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-2"/>
          <w:sz w:val="24"/>
          <w:szCs w:val="24"/>
        </w:rPr>
        <w:t>м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де</w:t>
      </w:r>
      <w:r w:rsidRPr="008871D8">
        <w:rPr>
          <w:color w:val="000000"/>
          <w:spacing w:val="1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-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ия</w:t>
      </w:r>
      <w:r w:rsidRPr="008871D8">
        <w:rPr>
          <w:color w:val="000000"/>
          <w:spacing w:val="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spacing w:val="-2"/>
          <w:sz w:val="24"/>
          <w:szCs w:val="24"/>
        </w:rPr>
        <w:t>б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7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гими</w:t>
      </w:r>
      <w:r w:rsidRPr="008871D8">
        <w:rPr>
          <w:color w:val="000000"/>
          <w:spacing w:val="8"/>
          <w:sz w:val="24"/>
          <w:szCs w:val="24"/>
        </w:rPr>
        <w:t xml:space="preserve"> </w:t>
      </w:r>
      <w:r w:rsidRPr="008871D8">
        <w:rPr>
          <w:color w:val="000000"/>
          <w:spacing w:val="-2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2"/>
          <w:sz w:val="24"/>
          <w:szCs w:val="24"/>
        </w:rPr>
        <w:t>м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9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pacing w:val="-4"/>
          <w:sz w:val="24"/>
          <w:szCs w:val="24"/>
        </w:rPr>
        <w:t>р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-3"/>
          <w:sz w:val="24"/>
          <w:szCs w:val="24"/>
        </w:rPr>
        <w:t>ы</w:t>
      </w:r>
      <w:r w:rsidRPr="008871D8">
        <w:rPr>
          <w:color w:val="000000"/>
          <w:spacing w:val="1"/>
          <w:sz w:val="24"/>
          <w:szCs w:val="24"/>
        </w:rPr>
        <w:t>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8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кр</w:t>
      </w:r>
      <w:r w:rsidRPr="008871D8">
        <w:rPr>
          <w:color w:val="000000"/>
          <w:spacing w:val="-10"/>
          <w:sz w:val="24"/>
          <w:szCs w:val="24"/>
        </w:rPr>
        <w:t>у</w:t>
      </w:r>
      <w:r w:rsidRPr="008871D8">
        <w:rPr>
          <w:color w:val="000000"/>
          <w:spacing w:val="1"/>
          <w:sz w:val="24"/>
          <w:szCs w:val="24"/>
        </w:rPr>
        <w:t>ж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sz w:val="24"/>
          <w:szCs w:val="24"/>
        </w:rPr>
        <w:t>ю</w:t>
      </w:r>
      <w:r w:rsidRPr="008871D8">
        <w:rPr>
          <w:color w:val="000000"/>
          <w:spacing w:val="1"/>
          <w:sz w:val="24"/>
          <w:szCs w:val="24"/>
        </w:rPr>
        <w:t>щ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42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м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-4"/>
          <w:sz w:val="24"/>
          <w:szCs w:val="24"/>
        </w:rPr>
        <w:t>р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а</w:t>
      </w:r>
      <w:r w:rsidRPr="008871D8">
        <w:rPr>
          <w:color w:val="000000"/>
          <w:spacing w:val="30"/>
          <w:sz w:val="24"/>
          <w:szCs w:val="24"/>
        </w:rPr>
        <w:t xml:space="preserve"> 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3"/>
          <w:w w:val="99"/>
          <w:sz w:val="24"/>
          <w:szCs w:val="24"/>
        </w:rPr>
        <w:t>н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35"/>
          <w:sz w:val="24"/>
          <w:szCs w:val="24"/>
        </w:rPr>
        <w:t xml:space="preserve"> </w:t>
      </w:r>
      <w:r w:rsidRPr="008871D8">
        <w:rPr>
          <w:color w:val="000000"/>
          <w:spacing w:val="2"/>
          <w:w w:val="99"/>
          <w:sz w:val="24"/>
          <w:szCs w:val="24"/>
        </w:rPr>
        <w:t>г</w:t>
      </w:r>
      <w:r w:rsidRPr="008871D8">
        <w:rPr>
          <w:color w:val="000000"/>
          <w:spacing w:val="-8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ма</w:t>
      </w:r>
      <w:r w:rsidRPr="008871D8">
        <w:rPr>
          <w:color w:val="000000"/>
          <w:spacing w:val="1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-1"/>
          <w:sz w:val="24"/>
          <w:szCs w:val="24"/>
        </w:rPr>
        <w:t>ес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36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ей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-2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-4"/>
          <w:sz w:val="24"/>
          <w:szCs w:val="24"/>
        </w:rPr>
        <w:t>л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38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5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4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3"/>
          <w:sz w:val="24"/>
          <w:szCs w:val="24"/>
        </w:rPr>
        <w:t>в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6"/>
          <w:sz w:val="24"/>
          <w:szCs w:val="24"/>
        </w:rPr>
        <w:t>б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2"/>
          <w:sz w:val="24"/>
          <w:szCs w:val="24"/>
        </w:rPr>
        <w:t>д</w:t>
      </w:r>
      <w:r w:rsidRPr="008871D8">
        <w:rPr>
          <w:color w:val="000000"/>
          <w:spacing w:val="-3"/>
          <w:w w:val="99"/>
          <w:sz w:val="24"/>
          <w:szCs w:val="24"/>
        </w:rPr>
        <w:t>н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2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 ч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ка</w:t>
      </w:r>
      <w:r w:rsidRPr="008871D8">
        <w:rPr>
          <w:color w:val="000000"/>
          <w:sz w:val="24"/>
          <w:szCs w:val="24"/>
        </w:rPr>
        <w:t>;</w:t>
      </w:r>
    </w:p>
    <w:p w:rsidR="003356C6" w:rsidRPr="008871D8" w:rsidRDefault="003356C6" w:rsidP="008871D8">
      <w:pPr>
        <w:tabs>
          <w:tab w:val="left" w:pos="0"/>
        </w:tabs>
        <w:ind w:right="-3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-</w:t>
      </w:r>
      <w:r w:rsidRPr="008871D8">
        <w:rPr>
          <w:color w:val="000000"/>
          <w:sz w:val="24"/>
          <w:szCs w:val="24"/>
        </w:rPr>
        <w:tab/>
      </w:r>
      <w:r w:rsidRPr="008871D8">
        <w:rPr>
          <w:color w:val="000000"/>
          <w:spacing w:val="-1"/>
          <w:sz w:val="24"/>
          <w:szCs w:val="24"/>
        </w:rPr>
        <w:t>в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сп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та</w:t>
      </w:r>
      <w:r w:rsidRPr="008871D8">
        <w:rPr>
          <w:color w:val="000000"/>
          <w:spacing w:val="-2"/>
          <w:w w:val="99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44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атр</w:t>
      </w:r>
      <w:r w:rsidRPr="008871D8">
        <w:rPr>
          <w:color w:val="000000"/>
          <w:spacing w:val="-2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от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че</w:t>
      </w:r>
      <w:r w:rsidRPr="008871D8">
        <w:rPr>
          <w:color w:val="000000"/>
          <w:spacing w:val="-1"/>
          <w:sz w:val="24"/>
          <w:szCs w:val="24"/>
        </w:rPr>
        <w:t>ск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41"/>
          <w:sz w:val="24"/>
          <w:szCs w:val="24"/>
        </w:rPr>
        <w:t xml:space="preserve"> </w:t>
      </w:r>
      <w:r w:rsidRPr="008871D8">
        <w:rPr>
          <w:color w:val="000000"/>
          <w:spacing w:val="4"/>
          <w:sz w:val="24"/>
          <w:szCs w:val="24"/>
        </w:rPr>
        <w:t>ч</w:t>
      </w:r>
      <w:r w:rsidRPr="008871D8">
        <w:rPr>
          <w:color w:val="000000"/>
          <w:spacing w:val="-9"/>
          <w:sz w:val="24"/>
          <w:szCs w:val="24"/>
        </w:rPr>
        <w:t>у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4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pacing w:val="-2"/>
          <w:sz w:val="24"/>
          <w:szCs w:val="24"/>
        </w:rPr>
        <w:t>б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4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44"/>
          <w:sz w:val="24"/>
          <w:szCs w:val="24"/>
        </w:rPr>
        <w:t xml:space="preserve"> </w:t>
      </w:r>
      <w:r w:rsidRPr="008871D8">
        <w:rPr>
          <w:color w:val="000000"/>
          <w:spacing w:val="2"/>
          <w:w w:val="99"/>
          <w:sz w:val="24"/>
          <w:szCs w:val="24"/>
        </w:rPr>
        <w:t>Р</w:t>
      </w:r>
      <w:r w:rsidRPr="008871D8">
        <w:rPr>
          <w:color w:val="000000"/>
          <w:spacing w:val="5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е,</w:t>
      </w:r>
      <w:r w:rsidRPr="008871D8">
        <w:rPr>
          <w:color w:val="000000"/>
          <w:spacing w:val="42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г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6"/>
          <w:sz w:val="24"/>
          <w:szCs w:val="24"/>
        </w:rPr>
        <w:t>д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42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4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ее</w:t>
      </w:r>
      <w:r w:rsidRPr="008871D8">
        <w:rPr>
          <w:color w:val="000000"/>
          <w:spacing w:val="4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3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ж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 xml:space="preserve">а 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3"/>
          <w:w w:val="99"/>
          <w:sz w:val="24"/>
          <w:szCs w:val="24"/>
        </w:rPr>
        <w:t>н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73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д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pacing w:val="-5"/>
          <w:sz w:val="24"/>
          <w:szCs w:val="24"/>
        </w:rPr>
        <w:t>х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pacing w:val="-2"/>
          <w:w w:val="99"/>
          <w:sz w:val="24"/>
          <w:szCs w:val="24"/>
        </w:rPr>
        <w:t>н</w:t>
      </w:r>
      <w:r w:rsidRPr="008871D8">
        <w:rPr>
          <w:color w:val="000000"/>
          <w:spacing w:val="6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-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3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7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75"/>
          <w:sz w:val="24"/>
          <w:szCs w:val="24"/>
        </w:rPr>
        <w:t xml:space="preserve"> </w:t>
      </w:r>
      <w:r w:rsidRPr="008871D8">
        <w:rPr>
          <w:color w:val="000000"/>
          <w:spacing w:val="-5"/>
          <w:sz w:val="24"/>
          <w:szCs w:val="24"/>
        </w:rPr>
        <w:t>с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ц</w:t>
      </w:r>
      <w:r w:rsidRPr="008871D8">
        <w:rPr>
          <w:color w:val="000000"/>
          <w:spacing w:val="-3"/>
          <w:sz w:val="24"/>
          <w:szCs w:val="24"/>
        </w:rPr>
        <w:t>и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к</w:t>
      </w:r>
      <w:r w:rsidRPr="008871D8">
        <w:rPr>
          <w:color w:val="000000"/>
          <w:spacing w:val="-9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5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ур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69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нн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ей</w:t>
      </w:r>
      <w:r w:rsidRPr="008871D8">
        <w:rPr>
          <w:color w:val="000000"/>
          <w:spacing w:val="7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75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sz w:val="24"/>
          <w:szCs w:val="24"/>
        </w:rPr>
        <w:t>ин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-3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6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76"/>
          <w:sz w:val="24"/>
          <w:szCs w:val="24"/>
        </w:rPr>
        <w:t xml:space="preserve"> </w:t>
      </w:r>
      <w:r w:rsidRPr="008871D8">
        <w:rPr>
          <w:color w:val="000000"/>
          <w:spacing w:val="5"/>
          <w:sz w:val="24"/>
          <w:szCs w:val="24"/>
        </w:rPr>
        <w:t>о</w:t>
      </w:r>
      <w:r w:rsidRPr="008871D8">
        <w:rPr>
          <w:color w:val="000000"/>
          <w:spacing w:val="-2"/>
          <w:sz w:val="24"/>
          <w:szCs w:val="24"/>
        </w:rPr>
        <w:t>б</w:t>
      </w:r>
      <w:r w:rsidRPr="008871D8">
        <w:rPr>
          <w:color w:val="000000"/>
          <w:spacing w:val="2"/>
          <w:w w:val="99"/>
          <w:sz w:val="24"/>
          <w:szCs w:val="24"/>
        </w:rPr>
        <w:t>щ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pacing w:val="-4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 xml:space="preserve">е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-2"/>
          <w:w w:val="99"/>
          <w:sz w:val="24"/>
          <w:szCs w:val="24"/>
        </w:rPr>
        <w:t>н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pacing w:val="-3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-2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ове</w:t>
      </w:r>
      <w:r w:rsidRPr="008871D8">
        <w:rPr>
          <w:color w:val="000000"/>
          <w:spacing w:val="-1"/>
          <w:sz w:val="24"/>
          <w:szCs w:val="24"/>
        </w:rPr>
        <w:t>де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 xml:space="preserve">в 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-3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тер</w:t>
      </w:r>
      <w:r w:rsidRPr="008871D8">
        <w:rPr>
          <w:color w:val="000000"/>
          <w:spacing w:val="-1"/>
          <w:sz w:val="24"/>
          <w:szCs w:val="24"/>
        </w:rPr>
        <w:t>ес</w:t>
      </w:r>
      <w:r w:rsidRPr="008871D8">
        <w:rPr>
          <w:color w:val="000000"/>
          <w:sz w:val="24"/>
          <w:szCs w:val="24"/>
        </w:rPr>
        <w:t>ах</w:t>
      </w:r>
      <w:r w:rsidRPr="008871D8">
        <w:rPr>
          <w:color w:val="000000"/>
          <w:spacing w:val="-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2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а,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сем</w:t>
      </w:r>
      <w:r w:rsidRPr="008871D8">
        <w:rPr>
          <w:color w:val="000000"/>
          <w:spacing w:val="1"/>
          <w:sz w:val="24"/>
          <w:szCs w:val="24"/>
        </w:rPr>
        <w:t>ьи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-4"/>
          <w:sz w:val="24"/>
          <w:szCs w:val="24"/>
        </w:rPr>
        <w:t xml:space="preserve"> 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б</w:t>
      </w:r>
      <w:r w:rsidRPr="008871D8">
        <w:rPr>
          <w:color w:val="000000"/>
          <w:spacing w:val="1"/>
          <w:w w:val="99"/>
          <w:sz w:val="24"/>
          <w:szCs w:val="24"/>
        </w:rPr>
        <w:t>щ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а;</w:t>
      </w:r>
    </w:p>
    <w:p w:rsidR="003356C6" w:rsidRPr="008871D8" w:rsidRDefault="003356C6" w:rsidP="008871D8">
      <w:pPr>
        <w:tabs>
          <w:tab w:val="left" w:pos="142"/>
          <w:tab w:val="left" w:pos="361"/>
        </w:tabs>
        <w:ind w:right="-3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-</w:t>
      </w:r>
      <w:r w:rsidRPr="008871D8">
        <w:rPr>
          <w:color w:val="000000"/>
          <w:sz w:val="24"/>
          <w:szCs w:val="24"/>
        </w:rPr>
        <w:tab/>
      </w:r>
      <w:r w:rsidRPr="008871D8">
        <w:rPr>
          <w:color w:val="000000"/>
          <w:spacing w:val="-2"/>
          <w:sz w:val="24"/>
          <w:szCs w:val="24"/>
        </w:rPr>
        <w:t>в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3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ита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7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-8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вст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7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бс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-2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3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83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д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4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4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нс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7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76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pacing w:val="-4"/>
          <w:sz w:val="24"/>
          <w:szCs w:val="24"/>
        </w:rPr>
        <w:t>р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сс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78"/>
          <w:sz w:val="24"/>
          <w:szCs w:val="24"/>
        </w:rPr>
        <w:t xml:space="preserve"> 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5"/>
          <w:sz w:val="24"/>
          <w:szCs w:val="24"/>
        </w:rPr>
        <w:t>с</w:t>
      </w:r>
      <w:r w:rsidRPr="008871D8">
        <w:rPr>
          <w:color w:val="000000"/>
          <w:spacing w:val="-2"/>
          <w:sz w:val="24"/>
          <w:szCs w:val="24"/>
        </w:rPr>
        <w:t>в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7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spacing w:val="-4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74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-6"/>
          <w:sz w:val="24"/>
          <w:szCs w:val="24"/>
        </w:rPr>
        <w:t>д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в с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pacing w:val="1"/>
          <w:w w:val="99"/>
          <w:sz w:val="24"/>
          <w:szCs w:val="24"/>
        </w:rPr>
        <w:t>ци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-3"/>
          <w:sz w:val="24"/>
          <w:szCs w:val="24"/>
        </w:rPr>
        <w:t>ь</w:t>
      </w:r>
      <w:r w:rsidRPr="008871D8">
        <w:rPr>
          <w:color w:val="000000"/>
          <w:spacing w:val="-4"/>
          <w:sz w:val="24"/>
          <w:szCs w:val="24"/>
        </w:rPr>
        <w:t>н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61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к</w:t>
      </w:r>
      <w:r w:rsidRPr="008871D8">
        <w:rPr>
          <w:color w:val="000000"/>
          <w:spacing w:val="-9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5"/>
          <w:sz w:val="24"/>
          <w:szCs w:val="24"/>
        </w:rPr>
        <w:t>т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6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62"/>
          <w:sz w:val="24"/>
          <w:szCs w:val="24"/>
        </w:rPr>
        <w:t xml:space="preserve"> </w:t>
      </w:r>
      <w:r w:rsidRPr="008871D8">
        <w:rPr>
          <w:color w:val="000000"/>
          <w:spacing w:val="-4"/>
          <w:sz w:val="24"/>
          <w:szCs w:val="24"/>
        </w:rPr>
        <w:t>т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6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сле</w:t>
      </w:r>
      <w:r w:rsidRPr="008871D8">
        <w:rPr>
          <w:color w:val="000000"/>
          <w:spacing w:val="5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56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м</w:t>
      </w:r>
      <w:r w:rsidRPr="008871D8">
        <w:rPr>
          <w:color w:val="000000"/>
          <w:spacing w:val="-2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3"/>
          <w:sz w:val="24"/>
          <w:szCs w:val="24"/>
        </w:rPr>
        <w:t>г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3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ци</w:t>
      </w:r>
      <w:r w:rsidRPr="008871D8">
        <w:rPr>
          <w:color w:val="000000"/>
          <w:sz w:val="24"/>
          <w:szCs w:val="24"/>
        </w:rPr>
        <w:t>онал</w:t>
      </w:r>
      <w:r w:rsidRPr="008871D8">
        <w:rPr>
          <w:color w:val="000000"/>
          <w:spacing w:val="1"/>
          <w:w w:val="99"/>
          <w:sz w:val="24"/>
          <w:szCs w:val="24"/>
        </w:rPr>
        <w:t>ь</w:t>
      </w:r>
      <w:r w:rsidRPr="008871D8">
        <w:rPr>
          <w:color w:val="000000"/>
          <w:spacing w:val="-3"/>
          <w:sz w:val="24"/>
          <w:szCs w:val="24"/>
        </w:rPr>
        <w:t>н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й</w:t>
      </w:r>
      <w:r w:rsidRPr="008871D8">
        <w:rPr>
          <w:color w:val="000000"/>
          <w:spacing w:val="6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-9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5"/>
          <w:w w:val="99"/>
          <w:sz w:val="24"/>
          <w:szCs w:val="24"/>
        </w:rPr>
        <w:t>т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ры</w:t>
      </w:r>
      <w:r w:rsidRPr="008871D8">
        <w:rPr>
          <w:color w:val="000000"/>
          <w:spacing w:val="61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ар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6"/>
          <w:sz w:val="24"/>
          <w:szCs w:val="24"/>
        </w:rPr>
        <w:t>д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62"/>
          <w:sz w:val="24"/>
          <w:szCs w:val="24"/>
        </w:rPr>
        <w:t xml:space="preserve"> </w:t>
      </w:r>
      <w:r w:rsidRPr="008871D8">
        <w:rPr>
          <w:color w:val="000000"/>
          <w:spacing w:val="-3"/>
          <w:w w:val="99"/>
          <w:sz w:val="24"/>
          <w:szCs w:val="24"/>
        </w:rPr>
        <w:t>Р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ии</w:t>
      </w:r>
      <w:r w:rsidRPr="008871D8">
        <w:rPr>
          <w:color w:val="000000"/>
          <w:spacing w:val="56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м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ра,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pacing w:val="-9"/>
          <w:sz w:val="24"/>
          <w:szCs w:val="24"/>
        </w:rPr>
        <w:t>у</w:t>
      </w:r>
      <w:r w:rsidRPr="008871D8">
        <w:rPr>
          <w:color w:val="000000"/>
          <w:spacing w:val="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б</w:t>
      </w:r>
      <w:r w:rsidRPr="008871D8">
        <w:rPr>
          <w:color w:val="000000"/>
          <w:spacing w:val="2"/>
          <w:sz w:val="24"/>
          <w:szCs w:val="24"/>
        </w:rPr>
        <w:t>щ</w:t>
      </w:r>
      <w:r w:rsidRPr="008871D8">
        <w:rPr>
          <w:color w:val="000000"/>
          <w:sz w:val="24"/>
          <w:szCs w:val="24"/>
        </w:rPr>
        <w:t>аться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5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з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-2"/>
          <w:sz w:val="24"/>
          <w:szCs w:val="24"/>
        </w:rPr>
        <w:t>ы</w:t>
      </w:r>
      <w:r w:rsidRPr="008871D8">
        <w:rPr>
          <w:color w:val="000000"/>
          <w:spacing w:val="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pacing w:val="-3"/>
          <w:sz w:val="24"/>
          <w:szCs w:val="24"/>
        </w:rPr>
        <w:t>д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2"/>
          <w:sz w:val="24"/>
          <w:szCs w:val="24"/>
        </w:rPr>
        <w:t>м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;</w:t>
      </w:r>
    </w:p>
    <w:p w:rsidR="003356C6" w:rsidRPr="008871D8" w:rsidRDefault="003356C6" w:rsidP="008871D8">
      <w:pPr>
        <w:tabs>
          <w:tab w:val="left" w:pos="142"/>
          <w:tab w:val="left" w:pos="394"/>
        </w:tabs>
        <w:ind w:right="-3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-</w:t>
      </w:r>
      <w:r w:rsidRPr="008871D8">
        <w:rPr>
          <w:color w:val="000000"/>
          <w:sz w:val="24"/>
          <w:szCs w:val="24"/>
        </w:rPr>
        <w:tab/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бъе</w:t>
      </w:r>
      <w:r w:rsidRPr="008871D8">
        <w:rPr>
          <w:color w:val="000000"/>
          <w:spacing w:val="-2"/>
          <w:sz w:val="24"/>
          <w:szCs w:val="24"/>
        </w:rPr>
        <w:t>д</w:t>
      </w:r>
      <w:r w:rsidRPr="008871D8">
        <w:rPr>
          <w:color w:val="000000"/>
          <w:w w:val="99"/>
          <w:sz w:val="24"/>
          <w:szCs w:val="24"/>
        </w:rPr>
        <w:t>ин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44"/>
          <w:sz w:val="24"/>
          <w:szCs w:val="24"/>
        </w:rPr>
        <w:t xml:space="preserve"> </w:t>
      </w:r>
      <w:r w:rsidRPr="008871D8">
        <w:rPr>
          <w:color w:val="000000"/>
          <w:spacing w:val="-2"/>
          <w:sz w:val="24"/>
          <w:szCs w:val="24"/>
        </w:rPr>
        <w:t>в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тател</w:t>
      </w:r>
      <w:r w:rsidRPr="008871D8">
        <w:rPr>
          <w:color w:val="000000"/>
          <w:spacing w:val="-3"/>
          <w:sz w:val="24"/>
          <w:szCs w:val="24"/>
        </w:rPr>
        <w:t>ь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4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spacing w:val="3"/>
          <w:sz w:val="24"/>
          <w:szCs w:val="24"/>
        </w:rPr>
        <w:t>с</w:t>
      </w:r>
      <w:r w:rsidRPr="008871D8">
        <w:rPr>
          <w:color w:val="000000"/>
          <w:spacing w:val="-9"/>
          <w:sz w:val="24"/>
          <w:szCs w:val="24"/>
        </w:rPr>
        <w:t>у</w:t>
      </w:r>
      <w:r w:rsidRPr="008871D8">
        <w:rPr>
          <w:color w:val="000000"/>
          <w:spacing w:val="4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4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6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мь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4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46"/>
          <w:sz w:val="24"/>
          <w:szCs w:val="24"/>
        </w:rPr>
        <w:t xml:space="preserve"> </w:t>
      </w:r>
      <w:r w:rsidRPr="008871D8">
        <w:rPr>
          <w:color w:val="000000"/>
          <w:spacing w:val="-5"/>
          <w:sz w:val="24"/>
          <w:szCs w:val="24"/>
        </w:rPr>
        <w:t>д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pacing w:val="2"/>
          <w:w w:val="99"/>
          <w:sz w:val="24"/>
          <w:szCs w:val="24"/>
        </w:rPr>
        <w:t>ш</w:t>
      </w:r>
      <w:r w:rsidRPr="008871D8">
        <w:rPr>
          <w:color w:val="000000"/>
          <w:spacing w:val="-5"/>
          <w:sz w:val="24"/>
          <w:szCs w:val="24"/>
        </w:rPr>
        <w:t>к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-3"/>
          <w:sz w:val="24"/>
          <w:szCs w:val="24"/>
        </w:rPr>
        <w:t>ьн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й</w:t>
      </w:r>
      <w:r w:rsidRPr="008871D8">
        <w:rPr>
          <w:color w:val="000000"/>
          <w:spacing w:val="42"/>
          <w:sz w:val="24"/>
          <w:szCs w:val="24"/>
        </w:rPr>
        <w:t xml:space="preserve"> 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3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4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ац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42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Pr="008871D8">
        <w:rPr>
          <w:color w:val="000000"/>
          <w:spacing w:val="5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3"/>
          <w:w w:val="99"/>
          <w:sz w:val="24"/>
          <w:szCs w:val="24"/>
        </w:rPr>
        <w:t>н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ве</w:t>
      </w:r>
      <w:r w:rsidRPr="008871D8">
        <w:rPr>
          <w:color w:val="000000"/>
          <w:sz w:val="24"/>
          <w:szCs w:val="24"/>
        </w:rPr>
        <w:t xml:space="preserve"> тра</w:t>
      </w:r>
      <w:r w:rsidRPr="008871D8">
        <w:rPr>
          <w:color w:val="000000"/>
          <w:spacing w:val="-2"/>
          <w:sz w:val="24"/>
          <w:szCs w:val="24"/>
        </w:rPr>
        <w:t>д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ц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w w:val="99"/>
          <w:sz w:val="24"/>
          <w:szCs w:val="24"/>
        </w:rPr>
        <w:t>нн</w:t>
      </w:r>
      <w:r w:rsidRPr="008871D8">
        <w:rPr>
          <w:color w:val="000000"/>
          <w:spacing w:val="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д</w:t>
      </w:r>
      <w:r w:rsidRPr="008871D8">
        <w:rPr>
          <w:color w:val="000000"/>
          <w:spacing w:val="-4"/>
          <w:sz w:val="24"/>
          <w:szCs w:val="24"/>
        </w:rPr>
        <w:t>ух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pacing w:val="-3"/>
          <w:w w:val="99"/>
          <w:sz w:val="24"/>
          <w:szCs w:val="24"/>
        </w:rPr>
        <w:t>н</w:t>
      </w:r>
      <w:r w:rsidRPr="008871D8">
        <w:rPr>
          <w:color w:val="000000"/>
          <w:spacing w:val="8"/>
          <w:sz w:val="24"/>
          <w:szCs w:val="24"/>
        </w:rPr>
        <w:t>о</w:t>
      </w:r>
      <w:r w:rsidRPr="008871D8">
        <w:rPr>
          <w:color w:val="000000"/>
          <w:spacing w:val="-2"/>
          <w:sz w:val="24"/>
          <w:szCs w:val="24"/>
        </w:rPr>
        <w:t>-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ст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ен</w:t>
      </w:r>
      <w:r w:rsidRPr="008871D8">
        <w:rPr>
          <w:color w:val="000000"/>
          <w:spacing w:val="-3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-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це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-3"/>
          <w:sz w:val="24"/>
          <w:szCs w:val="24"/>
        </w:rPr>
        <w:t>н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-5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й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сем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и и</w:t>
      </w:r>
      <w:r w:rsidRPr="008871D8">
        <w:rPr>
          <w:color w:val="000000"/>
          <w:spacing w:val="-2"/>
          <w:sz w:val="24"/>
          <w:szCs w:val="24"/>
        </w:rPr>
        <w:t xml:space="preserve"> 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6"/>
          <w:sz w:val="24"/>
          <w:szCs w:val="24"/>
        </w:rPr>
        <w:t>б</w:t>
      </w:r>
      <w:r w:rsidRPr="008871D8">
        <w:rPr>
          <w:color w:val="000000"/>
          <w:spacing w:val="7"/>
          <w:w w:val="99"/>
          <w:sz w:val="24"/>
          <w:szCs w:val="24"/>
        </w:rPr>
        <w:t>щ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а;</w:t>
      </w:r>
    </w:p>
    <w:p w:rsidR="003356C6" w:rsidRPr="008871D8" w:rsidRDefault="003356C6" w:rsidP="008871D8">
      <w:pPr>
        <w:tabs>
          <w:tab w:val="left" w:pos="142"/>
          <w:tab w:val="left" w:pos="433"/>
          <w:tab w:val="left" w:pos="1928"/>
          <w:tab w:val="left" w:pos="3439"/>
          <w:tab w:val="left" w:pos="4935"/>
          <w:tab w:val="left" w:pos="6916"/>
          <w:tab w:val="left" w:pos="8288"/>
        </w:tabs>
        <w:ind w:right="-3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-</w:t>
      </w:r>
      <w:r w:rsidRPr="008871D8">
        <w:rPr>
          <w:color w:val="000000"/>
          <w:sz w:val="24"/>
          <w:szCs w:val="24"/>
        </w:rPr>
        <w:tab/>
      </w:r>
      <w:r w:rsidRPr="008871D8">
        <w:rPr>
          <w:color w:val="000000"/>
          <w:spacing w:val="-9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та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5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ле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16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ар</w:t>
      </w:r>
      <w:r w:rsidRPr="008871D8">
        <w:rPr>
          <w:color w:val="000000"/>
          <w:spacing w:val="-3"/>
          <w:sz w:val="24"/>
          <w:szCs w:val="24"/>
        </w:rPr>
        <w:t>т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ер</w:t>
      </w:r>
      <w:r w:rsidRPr="008871D8">
        <w:rPr>
          <w:color w:val="000000"/>
          <w:spacing w:val="-1"/>
          <w:sz w:val="24"/>
          <w:szCs w:val="24"/>
        </w:rPr>
        <w:t>ск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112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аи</w:t>
      </w:r>
      <w:r w:rsidRPr="008871D8">
        <w:rPr>
          <w:color w:val="000000"/>
          <w:spacing w:val="-2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-2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2"/>
          <w:w w:val="99"/>
          <w:sz w:val="24"/>
          <w:szCs w:val="24"/>
        </w:rPr>
        <w:t>ш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й</w:t>
      </w:r>
      <w:r w:rsidRPr="008871D8">
        <w:rPr>
          <w:color w:val="000000"/>
          <w:spacing w:val="118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с</w:t>
      </w:r>
      <w:r w:rsidRPr="008871D8">
        <w:rPr>
          <w:color w:val="000000"/>
          <w:spacing w:val="11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м</w:t>
      </w:r>
      <w:r w:rsidRPr="008871D8">
        <w:rPr>
          <w:color w:val="000000"/>
          <w:spacing w:val="1"/>
          <w:w w:val="99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3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113"/>
          <w:sz w:val="24"/>
          <w:szCs w:val="24"/>
        </w:rPr>
        <w:t xml:space="preserve"> </w:t>
      </w:r>
      <w:r w:rsidRPr="008871D8">
        <w:rPr>
          <w:color w:val="000000"/>
          <w:spacing w:val="5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ка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ание</w:t>
      </w:r>
      <w:r w:rsidRPr="008871D8">
        <w:rPr>
          <w:color w:val="000000"/>
          <w:spacing w:val="11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ей</w:t>
      </w:r>
      <w:r w:rsidRPr="008871D8">
        <w:rPr>
          <w:color w:val="000000"/>
          <w:spacing w:val="113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си</w:t>
      </w:r>
      <w:r w:rsidRPr="008871D8">
        <w:rPr>
          <w:color w:val="000000"/>
          <w:spacing w:val="-3"/>
          <w:sz w:val="24"/>
          <w:szCs w:val="24"/>
        </w:rPr>
        <w:t>х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pacing w:val="-3"/>
          <w:w w:val="99"/>
          <w:sz w:val="24"/>
          <w:szCs w:val="24"/>
        </w:rPr>
        <w:t>л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pacing w:val="-1"/>
          <w:w w:val="99"/>
          <w:sz w:val="24"/>
          <w:szCs w:val="24"/>
        </w:rPr>
        <w:t>г</w:t>
      </w:r>
      <w:r w:rsidRPr="008871D8">
        <w:rPr>
          <w:color w:val="000000"/>
          <w:spacing w:val="1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-п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да</w:t>
      </w:r>
      <w:r w:rsidRPr="008871D8">
        <w:rPr>
          <w:color w:val="000000"/>
          <w:spacing w:val="1"/>
          <w:w w:val="99"/>
          <w:sz w:val="24"/>
          <w:szCs w:val="24"/>
        </w:rPr>
        <w:t>г</w:t>
      </w:r>
      <w:r w:rsidRPr="008871D8">
        <w:rPr>
          <w:color w:val="000000"/>
          <w:spacing w:val="5"/>
          <w:sz w:val="24"/>
          <w:szCs w:val="24"/>
        </w:rPr>
        <w:t>о</w:t>
      </w:r>
      <w:r w:rsidRPr="008871D8">
        <w:rPr>
          <w:color w:val="000000"/>
          <w:spacing w:val="-2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иче</w:t>
      </w:r>
      <w:r w:rsidRPr="008871D8">
        <w:rPr>
          <w:color w:val="000000"/>
          <w:spacing w:val="-1"/>
          <w:sz w:val="24"/>
          <w:szCs w:val="24"/>
        </w:rPr>
        <w:t>ск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ab/>
      </w:r>
      <w:r w:rsidRPr="008871D8">
        <w:rPr>
          <w:color w:val="000000"/>
          <w:spacing w:val="-3"/>
          <w:w w:val="99"/>
          <w:sz w:val="24"/>
          <w:szCs w:val="24"/>
        </w:rPr>
        <w:t>п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д</w:t>
      </w:r>
      <w:r w:rsidRPr="008871D8">
        <w:rPr>
          <w:color w:val="000000"/>
          <w:spacing w:val="-2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ер</w:t>
      </w:r>
      <w:r w:rsidRPr="008871D8">
        <w:rPr>
          <w:color w:val="000000"/>
          <w:spacing w:val="1"/>
          <w:sz w:val="24"/>
          <w:szCs w:val="24"/>
        </w:rPr>
        <w:t>ж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z w:val="24"/>
          <w:szCs w:val="24"/>
        </w:rPr>
        <w:tab/>
      </w:r>
      <w:r w:rsidRPr="008871D8">
        <w:rPr>
          <w:color w:val="000000"/>
          <w:spacing w:val="-2"/>
          <w:sz w:val="24"/>
          <w:szCs w:val="24"/>
        </w:rPr>
        <w:t>п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вы</w:t>
      </w:r>
      <w:r w:rsidRPr="008871D8">
        <w:rPr>
          <w:color w:val="000000"/>
          <w:spacing w:val="1"/>
          <w:w w:val="99"/>
          <w:sz w:val="24"/>
          <w:szCs w:val="24"/>
        </w:rPr>
        <w:t>ш</w:t>
      </w:r>
      <w:r w:rsidRPr="008871D8">
        <w:rPr>
          <w:color w:val="000000"/>
          <w:sz w:val="24"/>
          <w:szCs w:val="24"/>
        </w:rPr>
        <w:t>ен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ab/>
        <w:t>к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мп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-4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-2"/>
          <w:sz w:val="24"/>
          <w:szCs w:val="24"/>
        </w:rPr>
        <w:t>н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ab/>
      </w:r>
      <w:r w:rsidRPr="008871D8">
        <w:rPr>
          <w:color w:val="000000"/>
          <w:spacing w:val="-3"/>
          <w:sz w:val="24"/>
          <w:szCs w:val="24"/>
        </w:rPr>
        <w:t>р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ди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елей</w:t>
      </w:r>
      <w:r w:rsidRPr="008871D8">
        <w:rPr>
          <w:color w:val="000000"/>
          <w:sz w:val="24"/>
          <w:szCs w:val="24"/>
        </w:rPr>
        <w:tab/>
      </w:r>
      <w:r w:rsidRPr="008871D8">
        <w:rPr>
          <w:color w:val="000000"/>
          <w:spacing w:val="1"/>
          <w:sz w:val="24"/>
          <w:szCs w:val="24"/>
        </w:rPr>
        <w:t>(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 xml:space="preserve">х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spacing w:val="-1"/>
          <w:sz w:val="24"/>
          <w:szCs w:val="24"/>
        </w:rPr>
        <w:t>дс</w:t>
      </w:r>
      <w:r w:rsidRPr="008871D8">
        <w:rPr>
          <w:color w:val="000000"/>
          <w:sz w:val="24"/>
          <w:szCs w:val="24"/>
        </w:rPr>
        <w:t>та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теле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)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 xml:space="preserve">в </w:t>
      </w:r>
      <w:r w:rsidRPr="008871D8">
        <w:rPr>
          <w:color w:val="000000"/>
          <w:spacing w:val="-3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-4"/>
          <w:sz w:val="24"/>
          <w:szCs w:val="24"/>
        </w:rPr>
        <w:t>р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-2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-2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я, ра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pacing w:val="-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-3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ия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-5"/>
          <w:sz w:val="24"/>
          <w:szCs w:val="24"/>
        </w:rPr>
        <w:t xml:space="preserve"> 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б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ан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ей.</w:t>
      </w:r>
    </w:p>
    <w:p w:rsidR="00173A44" w:rsidRPr="008871D8" w:rsidRDefault="00173A44" w:rsidP="008871D8">
      <w:pPr>
        <w:pStyle w:val="13"/>
        <w:shd w:val="clear" w:color="auto" w:fill="FFFFFF"/>
        <w:tabs>
          <w:tab w:val="left" w:pos="142"/>
        </w:tabs>
        <w:spacing w:before="0" w:after="0"/>
        <w:ind w:right="-3" w:firstLine="284"/>
        <w:jc w:val="both"/>
        <w:rPr>
          <w:bCs/>
          <w:color w:val="000000"/>
        </w:rPr>
      </w:pPr>
      <w:r w:rsidRPr="008871D8">
        <w:rPr>
          <w:b/>
          <w:bCs/>
          <w:color w:val="000000"/>
        </w:rPr>
        <w:t>Задачи</w:t>
      </w:r>
      <w:r w:rsidRPr="008871D8">
        <w:rPr>
          <w:bCs/>
          <w:color w:val="000000"/>
        </w:rPr>
        <w:t xml:space="preserve"> воспитания формируются для каждого возрастного периода (от 0 до 3 лет, от 3 до  7 лет) на основе планируемых результатов достижения цели воспитания  и реализуются в единстве с развивающими задачами, определенными действующими нормативными </w:t>
      </w:r>
      <w:r w:rsidR="00485F57" w:rsidRPr="008871D8">
        <w:rPr>
          <w:bCs/>
          <w:color w:val="000000"/>
        </w:rPr>
        <w:t>правовыми документами в сфере дошкольного образования</w:t>
      </w:r>
      <w:r w:rsidRPr="008871D8">
        <w:rPr>
          <w:bCs/>
          <w:color w:val="000000"/>
        </w:rPr>
        <w:t xml:space="preserve">. </w:t>
      </w:r>
    </w:p>
    <w:p w:rsidR="00CC5F4D" w:rsidRPr="008871D8" w:rsidRDefault="00CC5F4D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</w:p>
    <w:p w:rsidR="00A1548F" w:rsidRPr="008871D8" w:rsidRDefault="00A1548F" w:rsidP="008871D8">
      <w:pPr>
        <w:pStyle w:val="a3"/>
        <w:tabs>
          <w:tab w:val="left" w:pos="142"/>
        </w:tabs>
        <w:ind w:left="0" w:right="-3" w:firstLine="284"/>
        <w:rPr>
          <w:sz w:val="24"/>
          <w:szCs w:val="24"/>
        </w:rPr>
      </w:pPr>
    </w:p>
    <w:p w:rsidR="00A41F02" w:rsidRPr="008871D8" w:rsidRDefault="00A41F02" w:rsidP="008871D8">
      <w:pPr>
        <w:pStyle w:val="a3"/>
        <w:tabs>
          <w:tab w:val="left" w:pos="142"/>
        </w:tabs>
        <w:ind w:left="0" w:right="-3" w:firstLine="284"/>
        <w:rPr>
          <w:sz w:val="24"/>
          <w:szCs w:val="24"/>
        </w:rPr>
      </w:pPr>
    </w:p>
    <w:p w:rsidR="00A41F02" w:rsidRPr="008871D8" w:rsidRDefault="00A41F02" w:rsidP="008871D8">
      <w:pPr>
        <w:pStyle w:val="a3"/>
        <w:tabs>
          <w:tab w:val="left" w:pos="142"/>
        </w:tabs>
        <w:ind w:left="0" w:right="-3" w:firstLine="284"/>
        <w:rPr>
          <w:sz w:val="24"/>
          <w:szCs w:val="24"/>
        </w:rPr>
      </w:pPr>
    </w:p>
    <w:p w:rsidR="00A41F02" w:rsidRPr="008871D8" w:rsidRDefault="00A41F02" w:rsidP="008871D8">
      <w:pPr>
        <w:pStyle w:val="a3"/>
        <w:tabs>
          <w:tab w:val="left" w:pos="142"/>
        </w:tabs>
        <w:ind w:left="0" w:right="-3" w:firstLine="284"/>
        <w:rPr>
          <w:sz w:val="24"/>
          <w:szCs w:val="24"/>
        </w:rPr>
      </w:pPr>
    </w:p>
    <w:p w:rsidR="00A41F02" w:rsidRPr="00623F05" w:rsidRDefault="00A41F02" w:rsidP="008871D8">
      <w:pPr>
        <w:pStyle w:val="a3"/>
        <w:tabs>
          <w:tab w:val="left" w:pos="142"/>
        </w:tabs>
        <w:ind w:left="0" w:right="-3" w:firstLine="284"/>
        <w:rPr>
          <w:sz w:val="24"/>
          <w:szCs w:val="24"/>
        </w:rPr>
      </w:pPr>
    </w:p>
    <w:p w:rsidR="00A171D5" w:rsidRPr="00623F05" w:rsidRDefault="00A171D5" w:rsidP="008871D8">
      <w:pPr>
        <w:pStyle w:val="a3"/>
        <w:tabs>
          <w:tab w:val="left" w:pos="142"/>
        </w:tabs>
        <w:ind w:left="0" w:right="-3" w:firstLine="284"/>
        <w:rPr>
          <w:sz w:val="24"/>
          <w:szCs w:val="24"/>
        </w:rPr>
      </w:pPr>
    </w:p>
    <w:p w:rsidR="00A171D5" w:rsidRPr="00623F05" w:rsidRDefault="00A171D5" w:rsidP="008871D8">
      <w:pPr>
        <w:pStyle w:val="a3"/>
        <w:tabs>
          <w:tab w:val="left" w:pos="142"/>
        </w:tabs>
        <w:ind w:left="0" w:right="-3" w:firstLine="284"/>
        <w:rPr>
          <w:sz w:val="24"/>
          <w:szCs w:val="24"/>
        </w:rPr>
      </w:pPr>
    </w:p>
    <w:p w:rsidR="00A41F02" w:rsidRPr="008871D8" w:rsidRDefault="00A41F02" w:rsidP="008871D8">
      <w:pPr>
        <w:pStyle w:val="a3"/>
        <w:tabs>
          <w:tab w:val="left" w:pos="142"/>
        </w:tabs>
        <w:ind w:left="0" w:right="-3" w:firstLine="284"/>
        <w:rPr>
          <w:sz w:val="24"/>
          <w:szCs w:val="24"/>
        </w:rPr>
      </w:pPr>
    </w:p>
    <w:p w:rsidR="00A41F02" w:rsidRPr="008871D8" w:rsidRDefault="00A41F02" w:rsidP="008871D8">
      <w:pPr>
        <w:pStyle w:val="a3"/>
        <w:tabs>
          <w:tab w:val="left" w:pos="142"/>
        </w:tabs>
        <w:ind w:left="0" w:right="-3" w:firstLine="284"/>
        <w:rPr>
          <w:sz w:val="24"/>
          <w:szCs w:val="24"/>
        </w:rPr>
      </w:pPr>
    </w:p>
    <w:p w:rsidR="00A41F02" w:rsidRPr="008871D8" w:rsidRDefault="00A41F02" w:rsidP="008871D8">
      <w:pPr>
        <w:pStyle w:val="a3"/>
        <w:tabs>
          <w:tab w:val="left" w:pos="142"/>
        </w:tabs>
        <w:ind w:left="0" w:right="-3" w:firstLine="284"/>
        <w:rPr>
          <w:sz w:val="24"/>
          <w:szCs w:val="24"/>
        </w:rPr>
      </w:pPr>
    </w:p>
    <w:p w:rsidR="00A41F02" w:rsidRPr="008871D8" w:rsidRDefault="00A41F02" w:rsidP="008871D8">
      <w:pPr>
        <w:pStyle w:val="a3"/>
        <w:tabs>
          <w:tab w:val="left" w:pos="142"/>
        </w:tabs>
        <w:ind w:left="0" w:right="-3" w:firstLine="284"/>
        <w:rPr>
          <w:sz w:val="24"/>
          <w:szCs w:val="24"/>
        </w:rPr>
      </w:pPr>
    </w:p>
    <w:p w:rsidR="00A41F02" w:rsidRPr="008871D8" w:rsidRDefault="00A41F02" w:rsidP="008871D8">
      <w:pPr>
        <w:pStyle w:val="a3"/>
        <w:tabs>
          <w:tab w:val="left" w:pos="142"/>
        </w:tabs>
        <w:ind w:left="0" w:right="-3" w:firstLine="284"/>
        <w:rPr>
          <w:sz w:val="24"/>
          <w:szCs w:val="24"/>
        </w:rPr>
      </w:pPr>
    </w:p>
    <w:p w:rsidR="00A41F02" w:rsidRPr="008871D8" w:rsidRDefault="00A41F02" w:rsidP="008871D8">
      <w:pPr>
        <w:pStyle w:val="a3"/>
        <w:tabs>
          <w:tab w:val="left" w:pos="142"/>
        </w:tabs>
        <w:ind w:left="0" w:right="-3" w:firstLine="284"/>
        <w:rPr>
          <w:sz w:val="24"/>
          <w:szCs w:val="24"/>
        </w:rPr>
      </w:pPr>
    </w:p>
    <w:p w:rsidR="00A1548F" w:rsidRPr="008871D8" w:rsidRDefault="00F71B25" w:rsidP="008871D8">
      <w:pPr>
        <w:pStyle w:val="21"/>
        <w:numPr>
          <w:ilvl w:val="1"/>
          <w:numId w:val="6"/>
        </w:numPr>
        <w:tabs>
          <w:tab w:val="clear" w:pos="360"/>
          <w:tab w:val="num" w:pos="0"/>
          <w:tab w:val="left" w:pos="142"/>
        </w:tabs>
        <w:ind w:left="0" w:right="-3" w:firstLine="284"/>
        <w:jc w:val="center"/>
        <w:rPr>
          <w:sz w:val="24"/>
          <w:szCs w:val="24"/>
        </w:rPr>
      </w:pPr>
      <w:r w:rsidRPr="008871D8">
        <w:rPr>
          <w:spacing w:val="-1"/>
          <w:sz w:val="24"/>
          <w:szCs w:val="24"/>
        </w:rPr>
        <w:lastRenderedPageBreak/>
        <w:t>1.3</w:t>
      </w:r>
      <w:r w:rsidR="00A1548F" w:rsidRPr="008871D8">
        <w:rPr>
          <w:spacing w:val="-1"/>
          <w:sz w:val="24"/>
          <w:szCs w:val="24"/>
        </w:rPr>
        <w:t xml:space="preserve">. </w:t>
      </w:r>
      <w:r w:rsidR="00E75CEE" w:rsidRPr="008871D8">
        <w:rPr>
          <w:spacing w:val="-1"/>
          <w:sz w:val="24"/>
          <w:szCs w:val="24"/>
        </w:rPr>
        <w:t xml:space="preserve">МЕТОДОЛОГИЧЕСКИЕ ОСНОВЫ  И </w:t>
      </w:r>
      <w:r w:rsidR="00A1548F" w:rsidRPr="008871D8">
        <w:rPr>
          <w:spacing w:val="-1"/>
          <w:sz w:val="24"/>
          <w:szCs w:val="24"/>
        </w:rPr>
        <w:t>ПРИНЦИПЫ</w:t>
      </w:r>
      <w:r w:rsidR="00A1548F" w:rsidRPr="008871D8">
        <w:rPr>
          <w:spacing w:val="-16"/>
          <w:sz w:val="24"/>
          <w:szCs w:val="24"/>
        </w:rPr>
        <w:t xml:space="preserve"> </w:t>
      </w:r>
      <w:r w:rsidR="00E75CEE" w:rsidRPr="008871D8">
        <w:rPr>
          <w:spacing w:val="-1"/>
          <w:sz w:val="24"/>
          <w:szCs w:val="24"/>
        </w:rPr>
        <w:t xml:space="preserve">ПОСТРОЕНИЯ </w:t>
      </w:r>
      <w:r w:rsidR="00A1548F" w:rsidRPr="008871D8">
        <w:rPr>
          <w:spacing w:val="-16"/>
          <w:sz w:val="24"/>
          <w:szCs w:val="24"/>
        </w:rPr>
        <w:t xml:space="preserve"> </w:t>
      </w:r>
      <w:r w:rsidR="00A1548F" w:rsidRPr="008871D8">
        <w:rPr>
          <w:spacing w:val="-1"/>
          <w:sz w:val="24"/>
          <w:szCs w:val="24"/>
        </w:rPr>
        <w:t>РАБОЧЕЙ</w:t>
      </w:r>
      <w:r w:rsidR="00BB1803" w:rsidRPr="008871D8">
        <w:rPr>
          <w:spacing w:val="-1"/>
          <w:sz w:val="24"/>
          <w:szCs w:val="24"/>
        </w:rPr>
        <w:t xml:space="preserve"> </w:t>
      </w:r>
      <w:r w:rsidR="00A1548F" w:rsidRPr="008871D8">
        <w:rPr>
          <w:spacing w:val="-67"/>
          <w:sz w:val="24"/>
          <w:szCs w:val="24"/>
        </w:rPr>
        <w:t xml:space="preserve"> </w:t>
      </w:r>
      <w:r w:rsidR="00A1548F" w:rsidRPr="008871D8">
        <w:rPr>
          <w:sz w:val="24"/>
          <w:szCs w:val="24"/>
        </w:rPr>
        <w:t>ПРОГРАММЫ</w:t>
      </w:r>
      <w:r w:rsidR="00A1548F" w:rsidRPr="008871D8">
        <w:rPr>
          <w:spacing w:val="-3"/>
          <w:sz w:val="24"/>
          <w:szCs w:val="24"/>
        </w:rPr>
        <w:t xml:space="preserve"> </w:t>
      </w:r>
      <w:r w:rsidR="00E75CEE" w:rsidRPr="008871D8">
        <w:rPr>
          <w:sz w:val="24"/>
          <w:szCs w:val="24"/>
        </w:rPr>
        <w:t>ВОСПИТАНИЯ</w:t>
      </w:r>
    </w:p>
    <w:p w:rsidR="00A1548F" w:rsidRPr="008871D8" w:rsidRDefault="00A1548F" w:rsidP="008871D8">
      <w:pPr>
        <w:pStyle w:val="21"/>
        <w:numPr>
          <w:ilvl w:val="1"/>
          <w:numId w:val="6"/>
        </w:numPr>
        <w:tabs>
          <w:tab w:val="left" w:pos="142"/>
          <w:tab w:val="left" w:pos="2143"/>
          <w:tab w:val="left" w:pos="2144"/>
        </w:tabs>
        <w:ind w:left="0" w:right="-3" w:firstLine="284"/>
        <w:jc w:val="both"/>
        <w:rPr>
          <w:sz w:val="24"/>
          <w:szCs w:val="24"/>
        </w:rPr>
      </w:pPr>
    </w:p>
    <w:p w:rsidR="00EA0008" w:rsidRPr="008871D8" w:rsidRDefault="00EA0008" w:rsidP="008871D8">
      <w:pPr>
        <w:pStyle w:val="a3"/>
        <w:tabs>
          <w:tab w:val="left" w:pos="142"/>
        </w:tabs>
        <w:ind w:left="0" w:right="-3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Методологической основой Рабочей программы воспитания является </w:t>
      </w:r>
      <w:proofErr w:type="gramStart"/>
      <w:r w:rsidRPr="008871D8">
        <w:rPr>
          <w:sz w:val="24"/>
          <w:szCs w:val="24"/>
        </w:rPr>
        <w:t>культурно-исторический</w:t>
      </w:r>
      <w:proofErr w:type="gramEnd"/>
      <w:r w:rsidRPr="008871D8">
        <w:rPr>
          <w:sz w:val="24"/>
          <w:szCs w:val="24"/>
        </w:rPr>
        <w:t xml:space="preserve"> и </w:t>
      </w:r>
      <w:proofErr w:type="spellStart"/>
      <w:r w:rsidRPr="008871D8">
        <w:rPr>
          <w:sz w:val="24"/>
          <w:szCs w:val="24"/>
        </w:rPr>
        <w:t>деятельностный</w:t>
      </w:r>
      <w:proofErr w:type="spellEnd"/>
      <w:r w:rsidRPr="008871D8">
        <w:rPr>
          <w:sz w:val="24"/>
          <w:szCs w:val="24"/>
        </w:rPr>
        <w:t xml:space="preserve"> подходы.</w:t>
      </w:r>
    </w:p>
    <w:p w:rsidR="00EA0008" w:rsidRPr="008871D8" w:rsidRDefault="00EA0008" w:rsidP="008871D8">
      <w:pPr>
        <w:pStyle w:val="a3"/>
        <w:tabs>
          <w:tab w:val="left" w:pos="142"/>
        </w:tabs>
        <w:ind w:left="0" w:right="-3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 </w:t>
      </w:r>
      <w:proofErr w:type="gramStart"/>
      <w:r w:rsidRPr="008871D8">
        <w:rPr>
          <w:sz w:val="24"/>
          <w:szCs w:val="24"/>
        </w:rPr>
        <w:t>Концепция Программы основывается на базовых ценностях воспитания, сформулированных в Федеральном законе «Об образовании в РФ»: «…формирование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среде.» (п.2.</w:t>
      </w:r>
      <w:proofErr w:type="gramEnd"/>
      <w:r w:rsidRPr="008871D8">
        <w:rPr>
          <w:sz w:val="24"/>
          <w:szCs w:val="24"/>
        </w:rPr>
        <w:t xml:space="preserve"> </w:t>
      </w:r>
      <w:proofErr w:type="gramStart"/>
      <w:r w:rsidRPr="008871D8">
        <w:rPr>
          <w:sz w:val="24"/>
          <w:szCs w:val="24"/>
        </w:rPr>
        <w:t>Ст.2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обучающихся»).</w:t>
      </w:r>
      <w:proofErr w:type="gramEnd"/>
    </w:p>
    <w:p w:rsidR="00EA0008" w:rsidRPr="008871D8" w:rsidRDefault="00EA0008" w:rsidP="008871D8">
      <w:pPr>
        <w:pStyle w:val="a3"/>
        <w:tabs>
          <w:tab w:val="left" w:pos="142"/>
        </w:tabs>
        <w:ind w:left="0" w:right="-3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 Методологическими ориентирами воспитания также выступают следующие идеи отечественной педагогики и психологии: </w:t>
      </w:r>
    </w:p>
    <w:p w:rsidR="00EA0008" w:rsidRPr="008871D8" w:rsidRDefault="00EA0008" w:rsidP="008871D8">
      <w:pPr>
        <w:pStyle w:val="a3"/>
        <w:tabs>
          <w:tab w:val="left" w:pos="142"/>
        </w:tabs>
        <w:ind w:left="0" w:right="-3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- развитие личности ребенка в деятельности; </w:t>
      </w:r>
    </w:p>
    <w:p w:rsidR="00EA0008" w:rsidRPr="008871D8" w:rsidRDefault="00EA0008" w:rsidP="008871D8">
      <w:pPr>
        <w:pStyle w:val="a3"/>
        <w:tabs>
          <w:tab w:val="left" w:pos="142"/>
        </w:tabs>
        <w:ind w:left="0" w:right="-3" w:firstLine="284"/>
        <w:rPr>
          <w:sz w:val="24"/>
          <w:szCs w:val="24"/>
        </w:rPr>
      </w:pPr>
      <w:r w:rsidRPr="008871D8">
        <w:rPr>
          <w:sz w:val="24"/>
          <w:szCs w:val="24"/>
        </w:rPr>
        <w:t>- духовно-нравственное, ценностное и смысловое содержание воспитания;</w:t>
      </w:r>
    </w:p>
    <w:p w:rsidR="00EA0008" w:rsidRPr="008871D8" w:rsidRDefault="00EA0008" w:rsidP="00BF1D4E">
      <w:pPr>
        <w:pStyle w:val="a3"/>
        <w:tabs>
          <w:tab w:val="left" w:pos="142"/>
        </w:tabs>
        <w:ind w:left="0" w:right="-6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 -развитие личности ребенка в контексте сохранения его индивидуальности;</w:t>
      </w:r>
    </w:p>
    <w:p w:rsidR="00EA0008" w:rsidRPr="008871D8" w:rsidRDefault="00EA0008" w:rsidP="008871D8">
      <w:pPr>
        <w:pStyle w:val="a3"/>
        <w:tabs>
          <w:tab w:val="left" w:pos="142"/>
        </w:tabs>
        <w:ind w:left="0" w:right="-3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- о сущности детства как </w:t>
      </w:r>
      <w:proofErr w:type="spellStart"/>
      <w:r w:rsidRPr="008871D8">
        <w:rPr>
          <w:sz w:val="24"/>
          <w:szCs w:val="24"/>
        </w:rPr>
        <w:t>сензитивном</w:t>
      </w:r>
      <w:proofErr w:type="spellEnd"/>
      <w:r w:rsidRPr="008871D8">
        <w:rPr>
          <w:sz w:val="24"/>
          <w:szCs w:val="24"/>
        </w:rPr>
        <w:t xml:space="preserve"> периоде воспитания; </w:t>
      </w:r>
    </w:p>
    <w:p w:rsidR="00EA0008" w:rsidRPr="008871D8" w:rsidRDefault="00EA0008" w:rsidP="008871D8">
      <w:pPr>
        <w:pStyle w:val="a3"/>
        <w:tabs>
          <w:tab w:val="left" w:pos="142"/>
        </w:tabs>
        <w:ind w:left="0" w:right="-3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-теории об амплификации (обогащении) развития ребёнка средствами разных «специфически детских видов деятельности». </w:t>
      </w:r>
    </w:p>
    <w:p w:rsidR="00EA0008" w:rsidRPr="008871D8" w:rsidRDefault="00EA0008" w:rsidP="008871D8">
      <w:pPr>
        <w:pStyle w:val="a3"/>
        <w:tabs>
          <w:tab w:val="left" w:pos="142"/>
        </w:tabs>
        <w:ind w:left="0" w:right="-3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Рабочая 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 </w:t>
      </w:r>
    </w:p>
    <w:p w:rsidR="00EA0008" w:rsidRPr="008871D8" w:rsidRDefault="00EA0008" w:rsidP="008871D8">
      <w:pPr>
        <w:pStyle w:val="a3"/>
        <w:tabs>
          <w:tab w:val="left" w:pos="142"/>
        </w:tabs>
        <w:ind w:left="0" w:right="-3" w:firstLine="284"/>
        <w:rPr>
          <w:sz w:val="24"/>
          <w:szCs w:val="24"/>
        </w:rPr>
      </w:pPr>
      <w:r w:rsidRPr="008871D8">
        <w:rPr>
          <w:b/>
          <w:i/>
          <w:sz w:val="24"/>
          <w:szCs w:val="24"/>
        </w:rPr>
        <w:t>Принцип гуманизма.</w:t>
      </w:r>
      <w:r w:rsidRPr="008871D8">
        <w:rPr>
          <w:sz w:val="24"/>
          <w:szCs w:val="24"/>
        </w:rPr>
        <w:t xml:space="preserve"> Каждый ребенок имеет право на признание его в обществе как личности, как человека, являющегося высшей ценностью, на уважение к его персоне, достоинству и защиту его прав на свободу и развитие. </w:t>
      </w:r>
    </w:p>
    <w:p w:rsidR="00EA0008" w:rsidRPr="008871D8" w:rsidRDefault="00EA0008" w:rsidP="008871D8">
      <w:pPr>
        <w:pStyle w:val="a3"/>
        <w:tabs>
          <w:tab w:val="left" w:pos="142"/>
        </w:tabs>
        <w:ind w:left="0" w:right="-3" w:firstLine="284"/>
        <w:rPr>
          <w:sz w:val="24"/>
          <w:szCs w:val="24"/>
        </w:rPr>
      </w:pPr>
      <w:r w:rsidRPr="008871D8">
        <w:rPr>
          <w:b/>
          <w:i/>
          <w:sz w:val="24"/>
          <w:szCs w:val="24"/>
        </w:rPr>
        <w:t xml:space="preserve">Принцип ценностного единства и совместности. </w:t>
      </w:r>
      <w:r w:rsidRPr="008871D8">
        <w:rPr>
          <w:sz w:val="24"/>
          <w:szCs w:val="24"/>
        </w:rPr>
        <w:t>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уважение.</w:t>
      </w:r>
    </w:p>
    <w:p w:rsidR="00EA0008" w:rsidRPr="008871D8" w:rsidRDefault="00EA0008" w:rsidP="008871D8">
      <w:pPr>
        <w:pStyle w:val="a3"/>
        <w:tabs>
          <w:tab w:val="left" w:pos="142"/>
        </w:tabs>
        <w:ind w:left="0" w:right="-3" w:firstLine="284"/>
        <w:rPr>
          <w:sz w:val="24"/>
          <w:szCs w:val="24"/>
        </w:rPr>
      </w:pPr>
      <w:r w:rsidRPr="008871D8">
        <w:rPr>
          <w:b/>
          <w:i/>
          <w:sz w:val="24"/>
          <w:szCs w:val="24"/>
        </w:rPr>
        <w:t>Принцип общего  культурного образования.</w:t>
      </w:r>
      <w:r w:rsidRPr="008871D8">
        <w:rPr>
          <w:sz w:val="24"/>
          <w:szCs w:val="24"/>
        </w:rPr>
        <w:t xml:space="preserve"> Воспитание основывается на культуре и традициях России, включая культурные особенности региона.</w:t>
      </w:r>
    </w:p>
    <w:p w:rsidR="00EA0008" w:rsidRPr="008871D8" w:rsidRDefault="00EA0008" w:rsidP="008871D8">
      <w:pPr>
        <w:pStyle w:val="a3"/>
        <w:tabs>
          <w:tab w:val="left" w:pos="142"/>
        </w:tabs>
        <w:ind w:left="0" w:right="-3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 </w:t>
      </w:r>
      <w:r w:rsidRPr="008871D8">
        <w:rPr>
          <w:b/>
          <w:i/>
          <w:sz w:val="24"/>
          <w:szCs w:val="24"/>
        </w:rPr>
        <w:t>Принцип следования нравственному примеру.</w:t>
      </w:r>
      <w:r w:rsidRPr="008871D8">
        <w:rPr>
          <w:sz w:val="24"/>
          <w:szCs w:val="24"/>
        </w:rPr>
        <w:t xml:space="preserve">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 </w:t>
      </w:r>
    </w:p>
    <w:p w:rsidR="00EA0008" w:rsidRPr="008871D8" w:rsidRDefault="00EA0008" w:rsidP="008871D8">
      <w:pPr>
        <w:pStyle w:val="a3"/>
        <w:tabs>
          <w:tab w:val="left" w:pos="142"/>
        </w:tabs>
        <w:ind w:left="0" w:right="-3" w:firstLine="284"/>
        <w:rPr>
          <w:sz w:val="24"/>
          <w:szCs w:val="24"/>
        </w:rPr>
      </w:pPr>
      <w:r w:rsidRPr="008871D8">
        <w:rPr>
          <w:b/>
          <w:i/>
          <w:sz w:val="24"/>
          <w:szCs w:val="24"/>
        </w:rPr>
        <w:t>Принципы безопасной жизнедеятельности.</w:t>
      </w:r>
      <w:r w:rsidRPr="008871D8">
        <w:rPr>
          <w:sz w:val="24"/>
          <w:szCs w:val="24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поведения. </w:t>
      </w:r>
    </w:p>
    <w:p w:rsidR="00EA0008" w:rsidRPr="008871D8" w:rsidRDefault="00EA0008" w:rsidP="008871D8">
      <w:pPr>
        <w:pStyle w:val="a3"/>
        <w:tabs>
          <w:tab w:val="left" w:pos="142"/>
        </w:tabs>
        <w:ind w:left="0" w:right="-3" w:firstLine="284"/>
        <w:rPr>
          <w:sz w:val="24"/>
          <w:szCs w:val="24"/>
        </w:rPr>
      </w:pPr>
      <w:r w:rsidRPr="008871D8">
        <w:rPr>
          <w:b/>
          <w:i/>
          <w:sz w:val="24"/>
          <w:szCs w:val="24"/>
        </w:rPr>
        <w:t xml:space="preserve">Принцип совместной деятельности ребенка и взрослого. </w:t>
      </w:r>
      <w:r w:rsidRPr="008871D8">
        <w:rPr>
          <w:sz w:val="24"/>
          <w:szCs w:val="24"/>
        </w:rPr>
        <w:t xml:space="preserve">Значимость совместной деятельности взрослого и ребенка на основе приобщения к культурным ценностям и их освоения. </w:t>
      </w:r>
    </w:p>
    <w:p w:rsidR="00EA0008" w:rsidRPr="008871D8" w:rsidRDefault="00EA0008" w:rsidP="008871D8">
      <w:pPr>
        <w:pStyle w:val="a3"/>
        <w:tabs>
          <w:tab w:val="left" w:pos="142"/>
        </w:tabs>
        <w:ind w:left="0" w:right="-3" w:firstLine="284"/>
        <w:rPr>
          <w:sz w:val="24"/>
          <w:szCs w:val="24"/>
        </w:rPr>
      </w:pPr>
      <w:r w:rsidRPr="008871D8">
        <w:rPr>
          <w:b/>
          <w:i/>
          <w:sz w:val="24"/>
          <w:szCs w:val="24"/>
        </w:rPr>
        <w:t>Принципы инклюзивного образования.</w:t>
      </w:r>
      <w:r w:rsidRPr="008871D8">
        <w:rPr>
          <w:sz w:val="24"/>
          <w:szCs w:val="24"/>
        </w:rPr>
        <w:t xml:space="preserve"> Организация образовательного процесса, при которой все дети, независимо от их физических, психических, интеллектуальных, культурноэтнических, языковых и иных особенностей, включены в общую систему образования. </w:t>
      </w:r>
    </w:p>
    <w:p w:rsidR="00EA0008" w:rsidRPr="008871D8" w:rsidRDefault="00EA0008" w:rsidP="008871D8">
      <w:pPr>
        <w:pStyle w:val="a3"/>
        <w:tabs>
          <w:tab w:val="left" w:pos="142"/>
        </w:tabs>
        <w:ind w:left="0" w:right="-3" w:firstLine="284"/>
        <w:rPr>
          <w:sz w:val="24"/>
          <w:szCs w:val="24"/>
        </w:rPr>
      </w:pPr>
      <w:r w:rsidRPr="008871D8">
        <w:rPr>
          <w:b/>
          <w:i/>
          <w:sz w:val="24"/>
          <w:szCs w:val="24"/>
        </w:rPr>
        <w:t xml:space="preserve">Принцип неукоснительного соблюдения законности и прав семьи ребенка. </w:t>
      </w:r>
      <w:r w:rsidRPr="008871D8">
        <w:rPr>
          <w:sz w:val="24"/>
          <w:szCs w:val="24"/>
        </w:rPr>
        <w:t xml:space="preserve">Соблюдение конфиденциальности информации о ребенке и его семье, приоритета безопасности ребенка; </w:t>
      </w:r>
    </w:p>
    <w:p w:rsidR="00EA0008" w:rsidRPr="008871D8" w:rsidRDefault="00EA0008" w:rsidP="008871D8">
      <w:pPr>
        <w:pStyle w:val="a3"/>
        <w:tabs>
          <w:tab w:val="left" w:pos="142"/>
        </w:tabs>
        <w:ind w:left="0" w:right="-3" w:firstLine="284"/>
        <w:rPr>
          <w:sz w:val="24"/>
          <w:szCs w:val="24"/>
        </w:rPr>
      </w:pPr>
      <w:r w:rsidRPr="008871D8">
        <w:rPr>
          <w:sz w:val="24"/>
          <w:szCs w:val="24"/>
        </w:rPr>
        <w:t>Данные принципы реализуются в укладе жизни детского сада, включающем воспитывающую среду, культурные практики, совместную деятельность и события.</w:t>
      </w:r>
    </w:p>
    <w:p w:rsidR="00A1548F" w:rsidRPr="008871D8" w:rsidRDefault="00A1548F" w:rsidP="008871D8">
      <w:pPr>
        <w:pStyle w:val="a3"/>
        <w:tabs>
          <w:tab w:val="left" w:pos="142"/>
        </w:tabs>
        <w:ind w:left="0" w:right="-3" w:firstLine="284"/>
        <w:rPr>
          <w:sz w:val="24"/>
          <w:szCs w:val="24"/>
        </w:rPr>
      </w:pPr>
      <w:r w:rsidRPr="008871D8">
        <w:rPr>
          <w:sz w:val="24"/>
          <w:szCs w:val="24"/>
        </w:rPr>
        <w:t>Рабочая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программа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воспитания</w:t>
      </w:r>
      <w:r w:rsidRPr="008871D8">
        <w:rPr>
          <w:spacing w:val="-3"/>
          <w:sz w:val="24"/>
          <w:szCs w:val="24"/>
        </w:rPr>
        <w:t xml:space="preserve"> </w:t>
      </w:r>
      <w:r w:rsidR="00F71B25" w:rsidRPr="008871D8">
        <w:rPr>
          <w:sz w:val="24"/>
          <w:szCs w:val="24"/>
        </w:rPr>
        <w:t>МДОУ «Детский сад № 192</w:t>
      </w:r>
      <w:r w:rsidRPr="008871D8">
        <w:rPr>
          <w:sz w:val="24"/>
          <w:szCs w:val="24"/>
        </w:rPr>
        <w:t>»</w:t>
      </w:r>
      <w:r w:rsidRPr="008871D8">
        <w:rPr>
          <w:spacing w:val="-67"/>
          <w:sz w:val="24"/>
          <w:szCs w:val="24"/>
        </w:rPr>
        <w:t xml:space="preserve"> </w:t>
      </w:r>
      <w:r w:rsidRPr="008871D8">
        <w:rPr>
          <w:sz w:val="24"/>
          <w:szCs w:val="24"/>
        </w:rPr>
        <w:t>включает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себя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три</w:t>
      </w:r>
      <w:r w:rsidRPr="008871D8">
        <w:rPr>
          <w:spacing w:val="-68"/>
          <w:sz w:val="24"/>
          <w:szCs w:val="24"/>
        </w:rPr>
        <w:t xml:space="preserve">                                                                </w:t>
      </w:r>
      <w:r w:rsidRPr="008871D8">
        <w:rPr>
          <w:sz w:val="24"/>
          <w:szCs w:val="24"/>
        </w:rPr>
        <w:t>основных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раздела:</w:t>
      </w:r>
    </w:p>
    <w:p w:rsidR="00A1548F" w:rsidRPr="008871D8" w:rsidRDefault="00A1548F" w:rsidP="008871D8">
      <w:pPr>
        <w:pStyle w:val="a5"/>
        <w:numPr>
          <w:ilvl w:val="0"/>
          <w:numId w:val="4"/>
        </w:numPr>
        <w:tabs>
          <w:tab w:val="left" w:pos="142"/>
          <w:tab w:val="left" w:pos="1731"/>
        </w:tabs>
        <w:ind w:left="0"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Целевой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раздел,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который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включает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себя:</w:t>
      </w:r>
    </w:p>
    <w:p w:rsidR="00A1548F" w:rsidRPr="008871D8" w:rsidRDefault="00A1548F" w:rsidP="008871D8">
      <w:pPr>
        <w:pStyle w:val="a5"/>
        <w:numPr>
          <w:ilvl w:val="1"/>
          <w:numId w:val="4"/>
        </w:numPr>
        <w:tabs>
          <w:tab w:val="left" w:pos="142"/>
          <w:tab w:val="left" w:pos="1730"/>
          <w:tab w:val="left" w:pos="1731"/>
        </w:tabs>
        <w:ind w:left="0"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пояснительную</w:t>
      </w:r>
      <w:r w:rsidRPr="008871D8">
        <w:rPr>
          <w:spacing w:val="-14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записку;</w:t>
      </w:r>
    </w:p>
    <w:p w:rsidR="00A1548F" w:rsidRPr="008871D8" w:rsidRDefault="00A1548F" w:rsidP="008871D8">
      <w:pPr>
        <w:pStyle w:val="a5"/>
        <w:numPr>
          <w:ilvl w:val="1"/>
          <w:numId w:val="4"/>
        </w:numPr>
        <w:tabs>
          <w:tab w:val="left" w:pos="142"/>
          <w:tab w:val="left" w:pos="1730"/>
          <w:tab w:val="left" w:pos="1731"/>
        </w:tabs>
        <w:ind w:left="0"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lastRenderedPageBreak/>
        <w:t>цели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задачи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рабочей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программы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воспитания;</w:t>
      </w:r>
    </w:p>
    <w:p w:rsidR="00A1548F" w:rsidRPr="008871D8" w:rsidRDefault="00A1548F" w:rsidP="008871D8">
      <w:pPr>
        <w:pStyle w:val="a5"/>
        <w:numPr>
          <w:ilvl w:val="1"/>
          <w:numId w:val="4"/>
        </w:numPr>
        <w:tabs>
          <w:tab w:val="left" w:pos="142"/>
          <w:tab w:val="left" w:pos="1730"/>
          <w:tab w:val="left" w:pos="1731"/>
        </w:tabs>
        <w:ind w:left="0"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принципы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подходы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рабочей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программы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воспитания;</w:t>
      </w:r>
    </w:p>
    <w:p w:rsidR="00A1548F" w:rsidRPr="008871D8" w:rsidRDefault="00A1548F" w:rsidP="008871D8">
      <w:pPr>
        <w:pStyle w:val="a5"/>
        <w:numPr>
          <w:ilvl w:val="1"/>
          <w:numId w:val="4"/>
        </w:numPr>
        <w:tabs>
          <w:tab w:val="left" w:pos="142"/>
          <w:tab w:val="left" w:pos="1730"/>
          <w:tab w:val="left" w:pos="1731"/>
        </w:tabs>
        <w:ind w:left="0"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планируемые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результаты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освоения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рабочей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программы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воспитания.</w:t>
      </w:r>
    </w:p>
    <w:p w:rsidR="00401F7F" w:rsidRPr="008871D8" w:rsidRDefault="00A1548F" w:rsidP="008871D8">
      <w:pPr>
        <w:pStyle w:val="a5"/>
        <w:numPr>
          <w:ilvl w:val="0"/>
          <w:numId w:val="4"/>
        </w:numPr>
        <w:tabs>
          <w:tab w:val="left" w:pos="142"/>
        </w:tabs>
        <w:ind w:left="0"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Содержательный</w:t>
      </w:r>
      <w:r w:rsidRPr="008871D8">
        <w:rPr>
          <w:spacing w:val="-12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раздел,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который</w:t>
      </w:r>
      <w:r w:rsidRPr="008871D8">
        <w:rPr>
          <w:spacing w:val="-12"/>
          <w:sz w:val="24"/>
          <w:szCs w:val="24"/>
        </w:rPr>
        <w:t xml:space="preserve"> </w:t>
      </w:r>
      <w:r w:rsidRPr="008871D8">
        <w:rPr>
          <w:sz w:val="24"/>
          <w:szCs w:val="24"/>
        </w:rPr>
        <w:t>включает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13"/>
          <w:sz w:val="24"/>
          <w:szCs w:val="24"/>
        </w:rPr>
        <w:t xml:space="preserve"> </w:t>
      </w:r>
      <w:r w:rsidRPr="008871D8">
        <w:rPr>
          <w:sz w:val="24"/>
          <w:szCs w:val="24"/>
        </w:rPr>
        <w:t>себя:</w:t>
      </w:r>
    </w:p>
    <w:p w:rsidR="00A1548F" w:rsidRPr="008871D8" w:rsidRDefault="00A1548F" w:rsidP="008871D8">
      <w:pPr>
        <w:pStyle w:val="a5"/>
        <w:numPr>
          <w:ilvl w:val="1"/>
          <w:numId w:val="4"/>
        </w:numPr>
        <w:tabs>
          <w:tab w:val="left" w:pos="142"/>
        </w:tabs>
        <w:ind w:left="0"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описание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воспитательной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деятельности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интеграции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содержанием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образовательных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областей;</w:t>
      </w:r>
    </w:p>
    <w:p w:rsidR="00A1548F" w:rsidRPr="008871D8" w:rsidRDefault="00A1548F" w:rsidP="008871D8">
      <w:pPr>
        <w:pStyle w:val="a5"/>
        <w:numPr>
          <w:ilvl w:val="1"/>
          <w:numId w:val="4"/>
        </w:numPr>
        <w:tabs>
          <w:tab w:val="left" w:pos="142"/>
        </w:tabs>
        <w:ind w:left="0"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описание вариативных форм, способов, методов и средств реализации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программы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учетом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возрастных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особенностей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воспитанников</w:t>
      </w:r>
      <w:r w:rsidRPr="008871D8">
        <w:rPr>
          <w:spacing w:val="1"/>
          <w:sz w:val="24"/>
          <w:szCs w:val="24"/>
        </w:rPr>
        <w:t xml:space="preserve"> </w:t>
      </w:r>
      <w:r w:rsidR="00F71B25" w:rsidRPr="008871D8">
        <w:rPr>
          <w:sz w:val="24"/>
          <w:szCs w:val="24"/>
        </w:rPr>
        <w:t>МДОУ «Детский сад № 192</w:t>
      </w:r>
      <w:r w:rsidRPr="008871D8">
        <w:rPr>
          <w:sz w:val="24"/>
          <w:szCs w:val="24"/>
        </w:rPr>
        <w:t>»</w:t>
      </w:r>
      <w:r w:rsidRPr="008871D8">
        <w:rPr>
          <w:spacing w:val="-67"/>
          <w:sz w:val="24"/>
          <w:szCs w:val="24"/>
        </w:rPr>
        <w:t xml:space="preserve"> </w:t>
      </w:r>
      <w:r w:rsidR="00F71B25" w:rsidRPr="008871D8">
        <w:rPr>
          <w:spacing w:val="-67"/>
          <w:sz w:val="24"/>
          <w:szCs w:val="24"/>
        </w:rPr>
        <w:t>.</w:t>
      </w:r>
    </w:p>
    <w:p w:rsidR="00A1548F" w:rsidRPr="008871D8" w:rsidRDefault="00A1548F" w:rsidP="008871D8">
      <w:pPr>
        <w:pStyle w:val="a5"/>
        <w:numPr>
          <w:ilvl w:val="1"/>
          <w:numId w:val="4"/>
        </w:numPr>
        <w:tabs>
          <w:tab w:val="left" w:pos="142"/>
          <w:tab w:val="left" w:pos="1732"/>
        </w:tabs>
        <w:ind w:left="0"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особенности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взаимодействия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педагогического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коллектива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семьями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воспитанников</w:t>
      </w:r>
      <w:r w:rsidRPr="008871D8">
        <w:rPr>
          <w:spacing w:val="-2"/>
          <w:sz w:val="24"/>
          <w:szCs w:val="24"/>
        </w:rPr>
        <w:t xml:space="preserve"> </w:t>
      </w:r>
      <w:r w:rsidR="00F71B25" w:rsidRPr="008871D8">
        <w:rPr>
          <w:sz w:val="24"/>
          <w:szCs w:val="24"/>
        </w:rPr>
        <w:t>МДОУ «Детский сад № 192</w:t>
      </w:r>
      <w:r w:rsidRPr="008871D8">
        <w:rPr>
          <w:sz w:val="24"/>
          <w:szCs w:val="24"/>
        </w:rPr>
        <w:t>».</w:t>
      </w:r>
    </w:p>
    <w:p w:rsidR="00A1548F" w:rsidRPr="008871D8" w:rsidRDefault="00A1548F" w:rsidP="008871D8">
      <w:pPr>
        <w:pStyle w:val="a5"/>
        <w:numPr>
          <w:ilvl w:val="0"/>
          <w:numId w:val="4"/>
        </w:numPr>
        <w:tabs>
          <w:tab w:val="left" w:pos="142"/>
          <w:tab w:val="left" w:pos="1732"/>
        </w:tabs>
        <w:ind w:left="0"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Организационный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раздел,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который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включает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себя:</w:t>
      </w:r>
    </w:p>
    <w:p w:rsidR="00A1548F" w:rsidRPr="008871D8" w:rsidRDefault="00A1548F" w:rsidP="008871D8">
      <w:pPr>
        <w:pStyle w:val="a5"/>
        <w:numPr>
          <w:ilvl w:val="1"/>
          <w:numId w:val="4"/>
        </w:numPr>
        <w:tabs>
          <w:tab w:val="left" w:pos="0"/>
          <w:tab w:val="left" w:pos="142"/>
        </w:tabs>
        <w:ind w:left="0"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психолого-педагогические условия обеспечивающие воспитание ребенка</w:t>
      </w:r>
      <w:r w:rsidRPr="008871D8">
        <w:rPr>
          <w:spacing w:val="-67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сфере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его личностного развития;</w:t>
      </w:r>
    </w:p>
    <w:p w:rsidR="00A1548F" w:rsidRPr="008871D8" w:rsidRDefault="00A1548F" w:rsidP="008871D8">
      <w:pPr>
        <w:pStyle w:val="a5"/>
        <w:numPr>
          <w:ilvl w:val="1"/>
          <w:numId w:val="4"/>
        </w:numPr>
        <w:tabs>
          <w:tab w:val="left" w:pos="0"/>
          <w:tab w:val="left" w:pos="142"/>
        </w:tabs>
        <w:ind w:left="0"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материально-техническое</w:t>
      </w:r>
      <w:r w:rsidRPr="008871D8">
        <w:rPr>
          <w:spacing w:val="54"/>
          <w:sz w:val="24"/>
          <w:szCs w:val="24"/>
        </w:rPr>
        <w:t xml:space="preserve"> </w:t>
      </w:r>
      <w:r w:rsidRPr="008871D8">
        <w:rPr>
          <w:sz w:val="24"/>
          <w:szCs w:val="24"/>
        </w:rPr>
        <w:t>обеспечение</w:t>
      </w:r>
      <w:r w:rsidRPr="008871D8">
        <w:rPr>
          <w:spacing w:val="54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рабочей</w:t>
      </w:r>
      <w:r w:rsidRPr="008871D8">
        <w:rPr>
          <w:spacing w:val="55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программы</w:t>
      </w:r>
      <w:r w:rsidRPr="008871D8">
        <w:rPr>
          <w:spacing w:val="54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воспитания</w:t>
      </w:r>
      <w:r w:rsidRPr="008871D8">
        <w:rPr>
          <w:spacing w:val="-67"/>
          <w:sz w:val="24"/>
          <w:szCs w:val="24"/>
        </w:rPr>
        <w:t xml:space="preserve"> </w:t>
      </w:r>
      <w:r w:rsidR="00F71B25" w:rsidRPr="008871D8">
        <w:rPr>
          <w:sz w:val="24"/>
          <w:szCs w:val="24"/>
        </w:rPr>
        <w:t>МДОУ «Детский сад № 192</w:t>
      </w:r>
      <w:r w:rsidRPr="008871D8">
        <w:rPr>
          <w:sz w:val="24"/>
          <w:szCs w:val="24"/>
        </w:rPr>
        <w:t>»;</w:t>
      </w:r>
    </w:p>
    <w:p w:rsidR="00A1548F" w:rsidRPr="008871D8" w:rsidRDefault="00A1548F" w:rsidP="008871D8">
      <w:pPr>
        <w:pStyle w:val="a5"/>
        <w:numPr>
          <w:ilvl w:val="1"/>
          <w:numId w:val="4"/>
        </w:numPr>
        <w:tabs>
          <w:tab w:val="left" w:pos="0"/>
          <w:tab w:val="left" w:pos="142"/>
        </w:tabs>
        <w:ind w:left="0"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календарное   планирование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воспитательной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работы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МДОУ «Детский сад № 1</w:t>
      </w:r>
      <w:r w:rsidR="00F71B25" w:rsidRPr="008871D8">
        <w:rPr>
          <w:sz w:val="24"/>
          <w:szCs w:val="24"/>
        </w:rPr>
        <w:t>92</w:t>
      </w:r>
      <w:r w:rsidRPr="008871D8">
        <w:rPr>
          <w:sz w:val="24"/>
          <w:szCs w:val="24"/>
        </w:rPr>
        <w:t>»</w:t>
      </w:r>
      <w:r w:rsidRPr="008871D8">
        <w:rPr>
          <w:spacing w:val="-67"/>
          <w:sz w:val="24"/>
          <w:szCs w:val="24"/>
        </w:rPr>
        <w:t xml:space="preserve"> </w:t>
      </w:r>
      <w:r w:rsidR="00F71B25" w:rsidRPr="008871D8">
        <w:rPr>
          <w:spacing w:val="-67"/>
          <w:sz w:val="24"/>
          <w:szCs w:val="24"/>
        </w:rPr>
        <w:t>.</w:t>
      </w:r>
    </w:p>
    <w:p w:rsidR="00A1548F" w:rsidRPr="008871D8" w:rsidRDefault="00A1548F" w:rsidP="008871D8">
      <w:pPr>
        <w:tabs>
          <w:tab w:val="left" w:pos="142"/>
          <w:tab w:val="left" w:pos="1731"/>
          <w:tab w:val="left" w:pos="173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        Обязательным приложением к рабочей программе воспит</w:t>
      </w:r>
      <w:r w:rsidR="00F71B25" w:rsidRPr="008871D8">
        <w:rPr>
          <w:sz w:val="24"/>
          <w:szCs w:val="24"/>
        </w:rPr>
        <w:t>ания МДОУ «Детский сад № 192</w:t>
      </w:r>
      <w:r w:rsidRPr="008871D8">
        <w:rPr>
          <w:sz w:val="24"/>
          <w:szCs w:val="24"/>
        </w:rPr>
        <w:t>»</w:t>
      </w:r>
      <w:r w:rsidRPr="008871D8">
        <w:rPr>
          <w:spacing w:val="-67"/>
          <w:sz w:val="24"/>
          <w:szCs w:val="24"/>
        </w:rPr>
        <w:t xml:space="preserve"> </w:t>
      </w:r>
      <w:r w:rsidRPr="008871D8">
        <w:rPr>
          <w:sz w:val="24"/>
          <w:szCs w:val="24"/>
        </w:rPr>
        <w:t xml:space="preserve"> является ежегодный календарный план воспитательной работы, который</w:t>
      </w:r>
      <w:r w:rsidRPr="008871D8">
        <w:rPr>
          <w:spacing w:val="-67"/>
          <w:sz w:val="24"/>
          <w:szCs w:val="24"/>
        </w:rPr>
        <w:t xml:space="preserve"> </w:t>
      </w:r>
      <w:r w:rsidRPr="008871D8">
        <w:rPr>
          <w:sz w:val="24"/>
          <w:szCs w:val="24"/>
        </w:rPr>
        <w:t xml:space="preserve">включает в себя значимые мероприятия воспитательного характера для детей </w:t>
      </w:r>
      <w:r w:rsidR="006A7B84" w:rsidRPr="008871D8">
        <w:rPr>
          <w:sz w:val="24"/>
          <w:szCs w:val="24"/>
        </w:rPr>
        <w:t>раннего и дошкольного возраста.</w:t>
      </w:r>
      <w:r w:rsidRPr="008871D8">
        <w:rPr>
          <w:spacing w:val="1"/>
          <w:sz w:val="24"/>
          <w:szCs w:val="24"/>
        </w:rPr>
        <w:t xml:space="preserve"> </w:t>
      </w:r>
    </w:p>
    <w:p w:rsidR="00A1548F" w:rsidRPr="008871D8" w:rsidRDefault="00A1548F" w:rsidP="008871D8">
      <w:pPr>
        <w:pStyle w:val="a3"/>
        <w:tabs>
          <w:tab w:val="left" w:pos="142"/>
        </w:tabs>
        <w:ind w:left="0" w:right="-3" w:firstLine="284"/>
        <w:rPr>
          <w:sz w:val="24"/>
          <w:szCs w:val="24"/>
        </w:rPr>
      </w:pPr>
      <w:r w:rsidRPr="008871D8">
        <w:rPr>
          <w:sz w:val="24"/>
          <w:szCs w:val="24"/>
        </w:rPr>
        <w:t>Рабочая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программа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воспитания</w:t>
      </w:r>
      <w:r w:rsidRPr="008871D8">
        <w:rPr>
          <w:spacing w:val="1"/>
          <w:sz w:val="24"/>
          <w:szCs w:val="24"/>
        </w:rPr>
        <w:t xml:space="preserve"> </w:t>
      </w:r>
      <w:r w:rsidR="00F71B25" w:rsidRPr="008871D8">
        <w:rPr>
          <w:sz w:val="24"/>
          <w:szCs w:val="24"/>
        </w:rPr>
        <w:t>МДОУ «Детский сад № 192</w:t>
      </w:r>
      <w:r w:rsidRPr="008871D8">
        <w:rPr>
          <w:sz w:val="24"/>
          <w:szCs w:val="24"/>
        </w:rPr>
        <w:t>»</w:t>
      </w:r>
      <w:r w:rsidRPr="008871D8">
        <w:rPr>
          <w:spacing w:val="-67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позволяет педагогическим работникам скоординировать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свои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усилия,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направленные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воспитанников.</w:t>
      </w:r>
    </w:p>
    <w:p w:rsidR="00BB1803" w:rsidRPr="008871D8" w:rsidRDefault="00BB1803" w:rsidP="008871D8">
      <w:pPr>
        <w:pStyle w:val="a3"/>
        <w:tabs>
          <w:tab w:val="left" w:pos="142"/>
        </w:tabs>
        <w:ind w:left="0" w:right="-3" w:firstLine="284"/>
        <w:rPr>
          <w:sz w:val="24"/>
          <w:szCs w:val="24"/>
        </w:rPr>
      </w:pPr>
      <w:r w:rsidRPr="008871D8">
        <w:rPr>
          <w:sz w:val="24"/>
          <w:szCs w:val="24"/>
        </w:rPr>
        <w:t>Принципы реализуются в укладе ОО, включающем воспитывающие среды, общности, культурные практики, совместную деятельность и события.</w:t>
      </w:r>
    </w:p>
    <w:p w:rsidR="009466B3" w:rsidRPr="00623F05" w:rsidRDefault="009466B3" w:rsidP="008871D8">
      <w:pPr>
        <w:pStyle w:val="a3"/>
        <w:tabs>
          <w:tab w:val="left" w:pos="142"/>
        </w:tabs>
        <w:ind w:left="0" w:right="-3" w:firstLine="284"/>
        <w:rPr>
          <w:sz w:val="24"/>
          <w:szCs w:val="24"/>
        </w:rPr>
      </w:pPr>
    </w:p>
    <w:p w:rsidR="00BB1803" w:rsidRPr="008871D8" w:rsidRDefault="00BB1803" w:rsidP="008871D8">
      <w:pPr>
        <w:pStyle w:val="a3"/>
        <w:tabs>
          <w:tab w:val="left" w:pos="142"/>
        </w:tabs>
        <w:ind w:left="0" w:right="-3" w:firstLine="284"/>
        <w:rPr>
          <w:sz w:val="24"/>
          <w:szCs w:val="24"/>
        </w:rPr>
      </w:pPr>
    </w:p>
    <w:p w:rsidR="00BB1803" w:rsidRPr="008871D8" w:rsidRDefault="009466B3" w:rsidP="008871D8">
      <w:pPr>
        <w:tabs>
          <w:tab w:val="left" w:pos="142"/>
        </w:tabs>
        <w:ind w:right="-3" w:firstLine="284"/>
        <w:jc w:val="center"/>
        <w:rPr>
          <w:sz w:val="24"/>
          <w:szCs w:val="24"/>
        </w:rPr>
      </w:pPr>
      <w:r w:rsidRPr="008871D8">
        <w:rPr>
          <w:b/>
          <w:bCs/>
          <w:color w:val="000000"/>
          <w:sz w:val="24"/>
          <w:szCs w:val="24"/>
        </w:rPr>
        <w:t>1.3.1. УКЛАД ОБРАЗОВАТЕЛЬНОЙ ОРГАНИЗАЦИИ</w:t>
      </w:r>
    </w:p>
    <w:p w:rsidR="00BB1803" w:rsidRPr="008871D8" w:rsidRDefault="00BB1803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color w:val="000000"/>
          <w:sz w:val="24"/>
          <w:szCs w:val="24"/>
        </w:rPr>
        <w:t xml:space="preserve">Уклад – общественный договор участников образовательных отношений, опирающийся на базовые национальные ценности, содержащий традиции региона и </w:t>
      </w:r>
      <w:r w:rsidR="001C0729" w:rsidRPr="008871D8">
        <w:rPr>
          <w:sz w:val="24"/>
          <w:szCs w:val="24"/>
        </w:rPr>
        <w:t>МДОУ «Детский сад № 192</w:t>
      </w:r>
      <w:r w:rsidRPr="008871D8">
        <w:rPr>
          <w:sz w:val="24"/>
          <w:szCs w:val="24"/>
        </w:rPr>
        <w:t>»</w:t>
      </w:r>
      <w:r w:rsidR="005E78E5" w:rsidRPr="008871D8">
        <w:rPr>
          <w:sz w:val="24"/>
          <w:szCs w:val="24"/>
        </w:rPr>
        <w:t xml:space="preserve">, </w:t>
      </w:r>
      <w:r w:rsidRPr="008871D8">
        <w:rPr>
          <w:spacing w:val="-6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 xml:space="preserve"> задающий культуру поведения сообществ, описывающий </w:t>
      </w:r>
      <w:r w:rsidR="001C0729" w:rsidRPr="008871D8">
        <w:rPr>
          <w:color w:val="000000"/>
          <w:sz w:val="24"/>
          <w:szCs w:val="24"/>
        </w:rPr>
        <w:t xml:space="preserve">развивающую </w:t>
      </w:r>
      <w:r w:rsidRPr="008871D8">
        <w:rPr>
          <w:color w:val="000000"/>
          <w:sz w:val="24"/>
          <w:szCs w:val="24"/>
        </w:rPr>
        <w:t>предметно-пространственную среду, деятельности и социокультурный контекст.</w:t>
      </w:r>
    </w:p>
    <w:p w:rsidR="00BB1803" w:rsidRPr="008871D8" w:rsidRDefault="00BB1803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rFonts w:eastAsia="Calibri"/>
          <w:color w:val="000000"/>
          <w:sz w:val="24"/>
          <w:szCs w:val="24"/>
        </w:rPr>
        <w:t>Уклад учитывает специфику и конкретные формы организации распорядка дневного, недельного, месячного, годового циклов жизни ДОО.</w:t>
      </w:r>
    </w:p>
    <w:p w:rsidR="00BB1803" w:rsidRPr="008871D8" w:rsidRDefault="00BB1803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rFonts w:eastAsia="Calibri"/>
          <w:color w:val="000000"/>
          <w:sz w:val="24"/>
          <w:szCs w:val="24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</w:t>
      </w:r>
    </w:p>
    <w:p w:rsidR="00BB1803" w:rsidRPr="008871D8" w:rsidRDefault="00BB1803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</w:p>
    <w:p w:rsidR="00BB1803" w:rsidRPr="008871D8" w:rsidRDefault="005F289C" w:rsidP="008871D8">
      <w:pPr>
        <w:tabs>
          <w:tab w:val="left" w:pos="142"/>
        </w:tabs>
        <w:ind w:right="-3" w:firstLine="284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8871D8">
        <w:rPr>
          <w:rFonts w:eastAsia="Calibri"/>
          <w:b/>
          <w:bCs/>
          <w:color w:val="000000"/>
          <w:sz w:val="24"/>
          <w:szCs w:val="24"/>
        </w:rPr>
        <w:t>1.3.2</w:t>
      </w:r>
      <w:r w:rsidR="009360BA" w:rsidRPr="008871D8">
        <w:rPr>
          <w:rFonts w:eastAsia="Calibri"/>
          <w:b/>
          <w:bCs/>
          <w:color w:val="000000"/>
          <w:sz w:val="24"/>
          <w:szCs w:val="24"/>
        </w:rPr>
        <w:t>. ВОСПИТЫВАЮЩАЯ СРЕДА ДОО</w:t>
      </w:r>
    </w:p>
    <w:p w:rsidR="00786480" w:rsidRPr="008871D8" w:rsidRDefault="00786480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</w:p>
    <w:p w:rsidR="00BB1803" w:rsidRPr="008871D8" w:rsidRDefault="00BB1803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color w:val="000000"/>
          <w:sz w:val="24"/>
          <w:szCs w:val="24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BB1803" w:rsidRPr="008871D8" w:rsidRDefault="00BB1803" w:rsidP="008871D8">
      <w:pPr>
        <w:tabs>
          <w:tab w:val="left" w:pos="142"/>
        </w:tabs>
        <w:ind w:right="-3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 xml:space="preserve">Воспитывающая среда определяется целью и задачами воспитания, </w:t>
      </w:r>
      <w:r w:rsidRPr="008871D8">
        <w:rPr>
          <w:color w:val="000000"/>
          <w:sz w:val="24"/>
          <w:szCs w:val="24"/>
        </w:rPr>
        <w:br/>
        <w:t>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786480" w:rsidRPr="008871D8" w:rsidRDefault="00786480" w:rsidP="008871D8">
      <w:pPr>
        <w:tabs>
          <w:tab w:val="left" w:pos="142"/>
        </w:tabs>
        <w:ind w:right="-3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Ко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ст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1"/>
          <w:w w:val="99"/>
          <w:sz w:val="24"/>
          <w:szCs w:val="24"/>
        </w:rPr>
        <w:t>пи</w:t>
      </w:r>
      <w:r w:rsidRPr="008871D8">
        <w:rPr>
          <w:color w:val="000000"/>
          <w:sz w:val="24"/>
          <w:szCs w:val="24"/>
        </w:rPr>
        <w:t>тател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2"/>
          <w:sz w:val="24"/>
          <w:szCs w:val="24"/>
        </w:rPr>
        <w:t>н</w:t>
      </w:r>
      <w:r w:rsidRPr="008871D8">
        <w:rPr>
          <w:color w:val="000000"/>
          <w:spacing w:val="-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й</w:t>
      </w:r>
      <w:r w:rsidRPr="008871D8">
        <w:rPr>
          <w:color w:val="000000"/>
          <w:spacing w:val="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ср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ды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ол</w:t>
      </w:r>
      <w:r w:rsidRPr="008871D8">
        <w:rPr>
          <w:color w:val="000000"/>
          <w:spacing w:val="1"/>
          <w:sz w:val="24"/>
          <w:szCs w:val="24"/>
        </w:rPr>
        <w:t>ьн</w:t>
      </w:r>
      <w:r w:rsidRPr="008871D8">
        <w:rPr>
          <w:color w:val="000000"/>
          <w:sz w:val="24"/>
          <w:szCs w:val="24"/>
        </w:rPr>
        <w:t>ой</w:t>
      </w:r>
      <w:r w:rsidRPr="008871D8">
        <w:rPr>
          <w:color w:val="000000"/>
          <w:spacing w:val="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обра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</w:t>
      </w:r>
      <w:r w:rsidRPr="008871D8">
        <w:rPr>
          <w:color w:val="000000"/>
          <w:spacing w:val="-1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й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орга</w:t>
      </w:r>
      <w:r w:rsidRPr="008871D8">
        <w:rPr>
          <w:color w:val="000000"/>
          <w:spacing w:val="1"/>
          <w:w w:val="99"/>
          <w:sz w:val="24"/>
          <w:szCs w:val="24"/>
        </w:rPr>
        <w:t>низ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w w:val="99"/>
          <w:sz w:val="24"/>
          <w:szCs w:val="24"/>
        </w:rPr>
        <w:t>ц</w:t>
      </w:r>
      <w:r w:rsidRPr="008871D8">
        <w:rPr>
          <w:color w:val="000000"/>
          <w:w w:val="99"/>
          <w:sz w:val="24"/>
          <w:szCs w:val="24"/>
        </w:rPr>
        <w:t>ии</w:t>
      </w:r>
      <w:r w:rsidRPr="008871D8">
        <w:rPr>
          <w:color w:val="000000"/>
          <w:sz w:val="24"/>
          <w:szCs w:val="24"/>
        </w:rPr>
        <w:t xml:space="preserve"> стро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тся</w:t>
      </w:r>
      <w:r w:rsidRPr="008871D8">
        <w:rPr>
          <w:color w:val="000000"/>
          <w:spacing w:val="28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2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ове</w:t>
      </w:r>
      <w:r w:rsidRPr="008871D8">
        <w:rPr>
          <w:color w:val="000000"/>
          <w:spacing w:val="2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сле</w:t>
      </w:r>
      <w:r w:rsidRPr="008871D8">
        <w:rPr>
          <w:color w:val="000000"/>
          <w:spacing w:val="2"/>
          <w:sz w:val="24"/>
          <w:szCs w:val="24"/>
        </w:rPr>
        <w:t>д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ющ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3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элем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ов:</w:t>
      </w:r>
      <w:r w:rsidRPr="008871D8">
        <w:rPr>
          <w:color w:val="000000"/>
          <w:spacing w:val="2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соц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3"/>
          <w:w w:val="99"/>
          <w:sz w:val="24"/>
          <w:szCs w:val="24"/>
        </w:rPr>
        <w:t>т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рный</w:t>
      </w:r>
      <w:r w:rsidRPr="008871D8">
        <w:rPr>
          <w:color w:val="000000"/>
          <w:spacing w:val="2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ко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екс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2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соц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2"/>
          <w:sz w:val="24"/>
          <w:szCs w:val="24"/>
        </w:rPr>
        <w:t>т</w:t>
      </w:r>
      <w:r w:rsidRPr="008871D8">
        <w:rPr>
          <w:color w:val="000000"/>
          <w:spacing w:val="-2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 xml:space="preserve">ые </w:t>
      </w:r>
      <w:r w:rsidRPr="008871D8">
        <w:rPr>
          <w:color w:val="000000"/>
          <w:w w:val="99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нн</w:t>
      </w:r>
      <w:r w:rsidRPr="008871D8">
        <w:rPr>
          <w:color w:val="000000"/>
          <w:sz w:val="24"/>
          <w:szCs w:val="24"/>
        </w:rPr>
        <w:t>ост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50"/>
          <w:sz w:val="24"/>
          <w:szCs w:val="24"/>
        </w:rPr>
        <w:t xml:space="preserve"> 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клад,</w:t>
      </w:r>
      <w:r w:rsidRPr="008871D8">
        <w:rPr>
          <w:color w:val="000000"/>
          <w:spacing w:val="5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pacing w:val="3"/>
          <w:w w:val="99"/>
          <w:sz w:val="24"/>
          <w:szCs w:val="24"/>
        </w:rPr>
        <w:t>п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тывающая</w:t>
      </w:r>
      <w:r w:rsidRPr="008871D8">
        <w:rPr>
          <w:color w:val="000000"/>
          <w:spacing w:val="4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сред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5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2"/>
          <w:sz w:val="24"/>
          <w:szCs w:val="24"/>
        </w:rPr>
        <w:t>б</w:t>
      </w:r>
      <w:r w:rsidRPr="008871D8">
        <w:rPr>
          <w:color w:val="000000"/>
          <w:w w:val="99"/>
          <w:sz w:val="24"/>
          <w:szCs w:val="24"/>
        </w:rPr>
        <w:t>щ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w w:val="99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5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дея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ельнос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4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5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собы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е.</w:t>
      </w:r>
      <w:r w:rsidRPr="008871D8">
        <w:rPr>
          <w:color w:val="000000"/>
          <w:spacing w:val="49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аждая</w:t>
      </w:r>
      <w:r w:rsidRPr="008871D8">
        <w:rPr>
          <w:color w:val="000000"/>
          <w:spacing w:val="49"/>
          <w:sz w:val="24"/>
          <w:szCs w:val="24"/>
        </w:rPr>
        <w:t xml:space="preserve"> </w:t>
      </w:r>
      <w:r w:rsidRPr="008871D8">
        <w:rPr>
          <w:color w:val="000000"/>
          <w:spacing w:val="-2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 xml:space="preserve"> эт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87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ате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ор</w:t>
      </w:r>
      <w:r w:rsidRPr="008871D8">
        <w:rPr>
          <w:color w:val="000000"/>
          <w:spacing w:val="-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8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pacing w:val="-1"/>
          <w:w w:val="99"/>
          <w:sz w:val="24"/>
          <w:szCs w:val="24"/>
        </w:rPr>
        <w:t>п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ва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86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елос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ть</w:t>
      </w:r>
      <w:r w:rsidRPr="008871D8">
        <w:rPr>
          <w:color w:val="000000"/>
          <w:spacing w:val="8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содерж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8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87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ме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8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свое</w:t>
      </w:r>
      <w:r w:rsidRPr="008871D8">
        <w:rPr>
          <w:color w:val="000000"/>
          <w:spacing w:val="84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ол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8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я ре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я </w:t>
      </w:r>
      <w:r w:rsidRPr="008871D8">
        <w:rPr>
          <w:color w:val="000000"/>
          <w:spacing w:val="1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адач 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пи</w:t>
      </w:r>
      <w:r w:rsidRPr="008871D8">
        <w:rPr>
          <w:color w:val="000000"/>
          <w:sz w:val="24"/>
          <w:szCs w:val="24"/>
        </w:rPr>
        <w:t>та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 xml:space="preserve">я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ста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овле</w:t>
      </w:r>
      <w:r w:rsidRPr="008871D8">
        <w:rPr>
          <w:color w:val="000000"/>
          <w:spacing w:val="-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ия л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чно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ребен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а.</w:t>
      </w:r>
    </w:p>
    <w:p w:rsidR="00786480" w:rsidRPr="008871D8" w:rsidRDefault="00786480" w:rsidP="008871D8">
      <w:pPr>
        <w:tabs>
          <w:tab w:val="left" w:pos="142"/>
        </w:tabs>
        <w:ind w:right="-3" w:firstLine="284"/>
        <w:jc w:val="both"/>
        <w:rPr>
          <w:color w:val="000000"/>
          <w:sz w:val="24"/>
          <w:szCs w:val="24"/>
        </w:rPr>
      </w:pPr>
      <w:r w:rsidRPr="008871D8">
        <w:rPr>
          <w:i/>
          <w:iCs/>
          <w:color w:val="000000"/>
          <w:sz w:val="24"/>
          <w:szCs w:val="24"/>
        </w:rPr>
        <w:t>Социоку</w:t>
      </w:r>
      <w:r w:rsidRPr="008871D8">
        <w:rPr>
          <w:i/>
          <w:iCs/>
          <w:color w:val="000000"/>
          <w:w w:val="99"/>
          <w:sz w:val="24"/>
          <w:szCs w:val="24"/>
        </w:rPr>
        <w:t>л</w:t>
      </w:r>
      <w:r w:rsidRPr="008871D8">
        <w:rPr>
          <w:i/>
          <w:iCs/>
          <w:color w:val="000000"/>
          <w:spacing w:val="1"/>
          <w:sz w:val="24"/>
          <w:szCs w:val="24"/>
        </w:rPr>
        <w:t>ь</w:t>
      </w:r>
      <w:r w:rsidRPr="008871D8">
        <w:rPr>
          <w:i/>
          <w:iCs/>
          <w:color w:val="000000"/>
          <w:sz w:val="24"/>
          <w:szCs w:val="24"/>
        </w:rPr>
        <w:t>тур</w:t>
      </w:r>
      <w:r w:rsidRPr="008871D8">
        <w:rPr>
          <w:i/>
          <w:iCs/>
          <w:color w:val="000000"/>
          <w:w w:val="99"/>
          <w:sz w:val="24"/>
          <w:szCs w:val="24"/>
        </w:rPr>
        <w:t>ны</w:t>
      </w:r>
      <w:r w:rsidRPr="008871D8">
        <w:rPr>
          <w:i/>
          <w:iCs/>
          <w:color w:val="000000"/>
          <w:sz w:val="24"/>
          <w:szCs w:val="24"/>
        </w:rPr>
        <w:t>й</w:t>
      </w:r>
      <w:r w:rsidRPr="008871D8">
        <w:rPr>
          <w:i/>
          <w:iCs/>
          <w:color w:val="000000"/>
          <w:spacing w:val="84"/>
          <w:sz w:val="24"/>
          <w:szCs w:val="24"/>
        </w:rPr>
        <w:t xml:space="preserve"> </w:t>
      </w:r>
      <w:r w:rsidRPr="008871D8">
        <w:rPr>
          <w:i/>
          <w:iCs/>
          <w:color w:val="000000"/>
          <w:sz w:val="24"/>
          <w:szCs w:val="24"/>
        </w:rPr>
        <w:t>ко</w:t>
      </w:r>
      <w:r w:rsidRPr="008871D8">
        <w:rPr>
          <w:i/>
          <w:iCs/>
          <w:color w:val="000000"/>
          <w:w w:val="99"/>
          <w:sz w:val="24"/>
          <w:szCs w:val="24"/>
        </w:rPr>
        <w:t>н</w:t>
      </w:r>
      <w:r w:rsidRPr="008871D8">
        <w:rPr>
          <w:i/>
          <w:iCs/>
          <w:color w:val="000000"/>
          <w:sz w:val="24"/>
          <w:szCs w:val="24"/>
        </w:rPr>
        <w:t>т</w:t>
      </w:r>
      <w:r w:rsidRPr="008871D8">
        <w:rPr>
          <w:i/>
          <w:iCs/>
          <w:color w:val="000000"/>
          <w:spacing w:val="-1"/>
          <w:sz w:val="24"/>
          <w:szCs w:val="24"/>
        </w:rPr>
        <w:t>е</w:t>
      </w:r>
      <w:r w:rsidRPr="008871D8">
        <w:rPr>
          <w:i/>
          <w:iCs/>
          <w:color w:val="000000"/>
          <w:sz w:val="24"/>
          <w:szCs w:val="24"/>
        </w:rPr>
        <w:t>кст</w:t>
      </w:r>
      <w:r w:rsidRPr="008871D8">
        <w:rPr>
          <w:i/>
          <w:iCs/>
          <w:color w:val="000000"/>
          <w:spacing w:val="84"/>
          <w:sz w:val="24"/>
          <w:szCs w:val="24"/>
        </w:rPr>
        <w:t xml:space="preserve"> </w:t>
      </w:r>
      <w:r w:rsidRPr="008871D8">
        <w:rPr>
          <w:i/>
          <w:iCs/>
          <w:color w:val="000000"/>
          <w:sz w:val="24"/>
          <w:szCs w:val="24"/>
        </w:rPr>
        <w:t>–</w:t>
      </w:r>
      <w:r w:rsidRPr="008871D8">
        <w:rPr>
          <w:i/>
          <w:iCs/>
          <w:color w:val="000000"/>
          <w:spacing w:val="8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э</w:t>
      </w:r>
      <w:r w:rsidRPr="008871D8">
        <w:rPr>
          <w:color w:val="000000"/>
          <w:spacing w:val="1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8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соц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ал</w:t>
      </w:r>
      <w:r w:rsidRPr="008871D8">
        <w:rPr>
          <w:color w:val="000000"/>
          <w:spacing w:val="1"/>
          <w:sz w:val="24"/>
          <w:szCs w:val="24"/>
        </w:rPr>
        <w:t>ьн</w:t>
      </w:r>
      <w:r w:rsidRPr="008871D8">
        <w:rPr>
          <w:color w:val="000000"/>
          <w:sz w:val="24"/>
          <w:szCs w:val="24"/>
        </w:rPr>
        <w:t>ая</w:t>
      </w:r>
      <w:r w:rsidRPr="008871D8">
        <w:rPr>
          <w:color w:val="000000"/>
          <w:spacing w:val="8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85"/>
          <w:sz w:val="24"/>
          <w:szCs w:val="24"/>
        </w:rPr>
        <w:t xml:space="preserve"> 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5"/>
          <w:w w:val="99"/>
          <w:sz w:val="24"/>
          <w:szCs w:val="24"/>
        </w:rPr>
        <w:t>т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рная</w:t>
      </w:r>
      <w:r w:rsidRPr="008871D8">
        <w:rPr>
          <w:color w:val="000000"/>
          <w:spacing w:val="8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ср</w:t>
      </w:r>
      <w:r w:rsidRPr="008871D8">
        <w:rPr>
          <w:color w:val="000000"/>
          <w:spacing w:val="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да,</w:t>
      </w:r>
      <w:r w:rsidRPr="008871D8">
        <w:rPr>
          <w:color w:val="000000"/>
          <w:spacing w:val="8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83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оторо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 xml:space="preserve"> ч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1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тет</w:t>
      </w:r>
      <w:r w:rsidRPr="008871D8">
        <w:rPr>
          <w:color w:val="000000"/>
          <w:spacing w:val="9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ж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т,</w:t>
      </w:r>
      <w:r w:rsidRPr="008871D8">
        <w:rPr>
          <w:color w:val="000000"/>
          <w:spacing w:val="9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а</w:t>
      </w:r>
      <w:r w:rsidRPr="008871D8">
        <w:rPr>
          <w:color w:val="000000"/>
          <w:spacing w:val="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также</w:t>
      </w:r>
      <w:r w:rsidRPr="008871D8">
        <w:rPr>
          <w:color w:val="000000"/>
          <w:spacing w:val="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вк</w:t>
      </w:r>
      <w:r w:rsidRPr="008871D8">
        <w:rPr>
          <w:color w:val="000000"/>
          <w:spacing w:val="1"/>
          <w:sz w:val="24"/>
          <w:szCs w:val="24"/>
        </w:rPr>
        <w:t>л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ча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влиян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е,</w:t>
      </w:r>
      <w:r w:rsidRPr="008871D8">
        <w:rPr>
          <w:color w:val="000000"/>
          <w:spacing w:val="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орое</w:t>
      </w:r>
      <w:r w:rsidRPr="008871D8">
        <w:rPr>
          <w:color w:val="000000"/>
          <w:spacing w:val="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ср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да</w:t>
      </w:r>
      <w:r w:rsidRPr="008871D8">
        <w:rPr>
          <w:color w:val="000000"/>
          <w:spacing w:val="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ывае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9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на</w:t>
      </w:r>
      <w:r w:rsidRPr="008871D8">
        <w:rPr>
          <w:color w:val="000000"/>
          <w:spacing w:val="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ег</w:t>
      </w:r>
      <w:r w:rsidRPr="008871D8">
        <w:rPr>
          <w:color w:val="000000"/>
          <w:w w:val="99"/>
          <w:sz w:val="24"/>
          <w:szCs w:val="24"/>
        </w:rPr>
        <w:t>о</w:t>
      </w:r>
      <w:r w:rsidRPr="008871D8">
        <w:rPr>
          <w:color w:val="000000"/>
          <w:spacing w:val="9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7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оведе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е.</w:t>
      </w:r>
    </w:p>
    <w:p w:rsidR="00786480" w:rsidRPr="008871D8" w:rsidRDefault="00786480" w:rsidP="008871D8">
      <w:pPr>
        <w:tabs>
          <w:tab w:val="left" w:pos="142"/>
        </w:tabs>
        <w:ind w:right="-3" w:firstLine="284"/>
        <w:jc w:val="both"/>
        <w:rPr>
          <w:color w:val="000000"/>
          <w:sz w:val="24"/>
          <w:szCs w:val="24"/>
        </w:rPr>
      </w:pPr>
      <w:r w:rsidRPr="008871D8">
        <w:rPr>
          <w:i/>
          <w:iCs/>
          <w:color w:val="000000"/>
          <w:sz w:val="24"/>
          <w:szCs w:val="24"/>
        </w:rPr>
        <w:t>Социоку</w:t>
      </w:r>
      <w:r w:rsidRPr="008871D8">
        <w:rPr>
          <w:i/>
          <w:iCs/>
          <w:color w:val="000000"/>
          <w:w w:val="99"/>
          <w:sz w:val="24"/>
          <w:szCs w:val="24"/>
        </w:rPr>
        <w:t>л</w:t>
      </w:r>
      <w:r w:rsidRPr="008871D8">
        <w:rPr>
          <w:i/>
          <w:iCs/>
          <w:color w:val="000000"/>
          <w:spacing w:val="1"/>
          <w:sz w:val="24"/>
          <w:szCs w:val="24"/>
        </w:rPr>
        <w:t>ь</w:t>
      </w:r>
      <w:r w:rsidRPr="008871D8">
        <w:rPr>
          <w:i/>
          <w:iCs/>
          <w:color w:val="000000"/>
          <w:sz w:val="24"/>
          <w:szCs w:val="24"/>
        </w:rPr>
        <w:t>тур</w:t>
      </w:r>
      <w:r w:rsidRPr="008871D8">
        <w:rPr>
          <w:i/>
          <w:iCs/>
          <w:color w:val="000000"/>
          <w:w w:val="99"/>
          <w:sz w:val="24"/>
          <w:szCs w:val="24"/>
        </w:rPr>
        <w:t>ны</w:t>
      </w:r>
      <w:r w:rsidRPr="008871D8">
        <w:rPr>
          <w:i/>
          <w:iCs/>
          <w:color w:val="000000"/>
          <w:sz w:val="24"/>
          <w:szCs w:val="24"/>
        </w:rPr>
        <w:t>е</w:t>
      </w:r>
      <w:r w:rsidRPr="008871D8">
        <w:rPr>
          <w:i/>
          <w:iCs/>
          <w:color w:val="000000"/>
          <w:spacing w:val="59"/>
          <w:sz w:val="24"/>
          <w:szCs w:val="24"/>
        </w:rPr>
        <w:t xml:space="preserve"> </w:t>
      </w:r>
      <w:r w:rsidRPr="008871D8">
        <w:rPr>
          <w:i/>
          <w:iCs/>
          <w:color w:val="000000"/>
          <w:sz w:val="24"/>
          <w:szCs w:val="24"/>
        </w:rPr>
        <w:t>це</w:t>
      </w:r>
      <w:r w:rsidRPr="008871D8">
        <w:rPr>
          <w:i/>
          <w:iCs/>
          <w:color w:val="000000"/>
          <w:w w:val="99"/>
          <w:sz w:val="24"/>
          <w:szCs w:val="24"/>
        </w:rPr>
        <w:t>нн</w:t>
      </w:r>
      <w:r w:rsidRPr="008871D8">
        <w:rPr>
          <w:i/>
          <w:iCs/>
          <w:color w:val="000000"/>
          <w:sz w:val="24"/>
          <w:szCs w:val="24"/>
        </w:rPr>
        <w:t>о</w:t>
      </w:r>
      <w:r w:rsidRPr="008871D8">
        <w:rPr>
          <w:i/>
          <w:iCs/>
          <w:color w:val="000000"/>
          <w:spacing w:val="-1"/>
          <w:sz w:val="24"/>
          <w:szCs w:val="24"/>
        </w:rPr>
        <w:t>с</w:t>
      </w:r>
      <w:r w:rsidRPr="008871D8">
        <w:rPr>
          <w:i/>
          <w:iCs/>
          <w:color w:val="000000"/>
          <w:sz w:val="24"/>
          <w:szCs w:val="24"/>
        </w:rPr>
        <w:t>ти</w:t>
      </w:r>
      <w:r w:rsidRPr="008871D8">
        <w:rPr>
          <w:i/>
          <w:iCs/>
          <w:color w:val="000000"/>
          <w:spacing w:val="6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–</w:t>
      </w:r>
      <w:r w:rsidRPr="008871D8">
        <w:rPr>
          <w:color w:val="000000"/>
          <w:spacing w:val="6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э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6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основ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ые</w:t>
      </w:r>
      <w:r w:rsidRPr="008871D8">
        <w:rPr>
          <w:color w:val="000000"/>
          <w:spacing w:val="5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ж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енные</w:t>
      </w:r>
      <w:r w:rsidRPr="008871D8">
        <w:rPr>
          <w:color w:val="000000"/>
          <w:spacing w:val="5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ыслы,</w:t>
      </w:r>
      <w:r w:rsidRPr="008871D8">
        <w:rPr>
          <w:color w:val="000000"/>
          <w:spacing w:val="5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определя</w:t>
      </w:r>
      <w:r w:rsidRPr="008871D8">
        <w:rPr>
          <w:color w:val="000000"/>
          <w:w w:val="99"/>
          <w:sz w:val="24"/>
          <w:szCs w:val="24"/>
        </w:rPr>
        <w:t>ющ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е </w:t>
      </w:r>
      <w:r w:rsidRPr="008871D8">
        <w:rPr>
          <w:color w:val="000000"/>
          <w:sz w:val="24"/>
          <w:szCs w:val="24"/>
        </w:rPr>
        <w:lastRenderedPageBreak/>
        <w:t>от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8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челов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ка</w:t>
      </w:r>
      <w:r w:rsidRPr="008871D8">
        <w:rPr>
          <w:color w:val="000000"/>
          <w:spacing w:val="80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pacing w:val="8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жаю</w:t>
      </w:r>
      <w:r w:rsidRPr="008871D8">
        <w:rPr>
          <w:color w:val="000000"/>
          <w:w w:val="99"/>
          <w:sz w:val="24"/>
          <w:szCs w:val="24"/>
        </w:rPr>
        <w:t>щ</w:t>
      </w:r>
      <w:r w:rsidRPr="008871D8">
        <w:rPr>
          <w:color w:val="000000"/>
          <w:sz w:val="24"/>
          <w:szCs w:val="24"/>
        </w:rPr>
        <w:t>ей</w:t>
      </w:r>
      <w:r w:rsidRPr="008871D8">
        <w:rPr>
          <w:color w:val="000000"/>
          <w:spacing w:val="8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spacing w:val="1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</w:t>
      </w:r>
      <w:r w:rsidRPr="008871D8">
        <w:rPr>
          <w:color w:val="000000"/>
          <w:spacing w:val="1"/>
          <w:sz w:val="24"/>
          <w:szCs w:val="24"/>
        </w:rPr>
        <w:t>ьн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8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83"/>
          <w:sz w:val="24"/>
          <w:szCs w:val="24"/>
        </w:rPr>
        <w:t xml:space="preserve"> </w:t>
      </w:r>
      <w:proofErr w:type="spellStart"/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ерм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ющ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proofErr w:type="spellEnd"/>
      <w:r w:rsidRPr="008871D8">
        <w:rPr>
          <w:color w:val="000000"/>
          <w:spacing w:val="8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ые моде</w:t>
      </w:r>
      <w:r w:rsidRPr="008871D8">
        <w:rPr>
          <w:color w:val="000000"/>
          <w:w w:val="99"/>
          <w:sz w:val="24"/>
          <w:szCs w:val="24"/>
        </w:rPr>
        <w:t>ли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</w:t>
      </w:r>
      <w:r w:rsidRPr="008871D8">
        <w:rPr>
          <w:color w:val="000000"/>
          <w:w w:val="99"/>
          <w:sz w:val="24"/>
          <w:szCs w:val="24"/>
        </w:rPr>
        <w:t>ц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ал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 xml:space="preserve">о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pacing w:val="-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я,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орыми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5"/>
          <w:sz w:val="24"/>
          <w:szCs w:val="24"/>
        </w:rPr>
        <w:t>у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оводс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pacing w:val="-2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ся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чел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овс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евно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ж</w:t>
      </w:r>
      <w:r w:rsidRPr="008871D8">
        <w:rPr>
          <w:color w:val="000000"/>
          <w:w w:val="99"/>
          <w:sz w:val="24"/>
          <w:szCs w:val="24"/>
        </w:rPr>
        <w:t>из</w:t>
      </w:r>
      <w:r w:rsidRPr="008871D8">
        <w:rPr>
          <w:color w:val="000000"/>
          <w:spacing w:val="-1"/>
          <w:w w:val="99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6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деятель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.</w:t>
      </w:r>
      <w:r w:rsidRPr="008871D8">
        <w:rPr>
          <w:color w:val="000000"/>
          <w:spacing w:val="162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ци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-5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2"/>
          <w:sz w:val="24"/>
          <w:szCs w:val="24"/>
        </w:rPr>
        <w:t>т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ные</w:t>
      </w:r>
      <w:r w:rsidRPr="008871D8">
        <w:rPr>
          <w:color w:val="000000"/>
          <w:spacing w:val="164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6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явля</w:t>
      </w:r>
      <w:r w:rsidRPr="008871D8">
        <w:rPr>
          <w:color w:val="000000"/>
          <w:w w:val="99"/>
          <w:sz w:val="24"/>
          <w:szCs w:val="24"/>
        </w:rPr>
        <w:t>ют</w:t>
      </w:r>
      <w:r w:rsidRPr="008871D8">
        <w:rPr>
          <w:color w:val="000000"/>
          <w:sz w:val="24"/>
          <w:szCs w:val="24"/>
        </w:rPr>
        <w:t>ся</w:t>
      </w:r>
      <w:r w:rsidRPr="008871D8">
        <w:rPr>
          <w:color w:val="000000"/>
          <w:spacing w:val="16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ред</w:t>
      </w:r>
      <w:r w:rsidRPr="008871D8">
        <w:rPr>
          <w:color w:val="000000"/>
          <w:spacing w:val="-2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ля</w:t>
      </w:r>
      <w:r w:rsidRPr="008871D8">
        <w:rPr>
          <w:color w:val="000000"/>
          <w:w w:val="99"/>
          <w:sz w:val="24"/>
          <w:szCs w:val="24"/>
        </w:rPr>
        <w:t>ющ</w:t>
      </w:r>
      <w:r w:rsidRPr="008871D8">
        <w:rPr>
          <w:color w:val="000000"/>
          <w:sz w:val="24"/>
          <w:szCs w:val="24"/>
        </w:rPr>
        <w:t>ей</w:t>
      </w:r>
      <w:r w:rsidRPr="008871D8">
        <w:rPr>
          <w:color w:val="000000"/>
          <w:spacing w:val="16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3"/>
          <w:sz w:val="24"/>
          <w:szCs w:val="24"/>
        </w:rPr>
        <w:t>р</w:t>
      </w:r>
      <w:r w:rsidRPr="008871D8">
        <w:rPr>
          <w:color w:val="000000"/>
          <w:spacing w:val="-7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3"/>
          <w:sz w:val="24"/>
          <w:szCs w:val="24"/>
        </w:rPr>
        <w:t>т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 сод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ржа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spacing w:val="1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мы 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пи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ания.</w:t>
      </w:r>
    </w:p>
    <w:p w:rsidR="00786480" w:rsidRPr="008871D8" w:rsidRDefault="00786480" w:rsidP="008871D8">
      <w:pPr>
        <w:tabs>
          <w:tab w:val="left" w:pos="0"/>
          <w:tab w:val="left" w:pos="142"/>
        </w:tabs>
        <w:ind w:right="-3" w:firstLine="284"/>
        <w:jc w:val="both"/>
        <w:rPr>
          <w:color w:val="000000"/>
          <w:sz w:val="24"/>
          <w:szCs w:val="24"/>
        </w:rPr>
      </w:pPr>
      <w:r w:rsidRPr="008871D8">
        <w:rPr>
          <w:i/>
          <w:iCs/>
          <w:color w:val="000000"/>
          <w:sz w:val="24"/>
          <w:szCs w:val="24"/>
        </w:rPr>
        <w:t>Ук</w:t>
      </w:r>
      <w:r w:rsidRPr="008871D8">
        <w:rPr>
          <w:i/>
          <w:iCs/>
          <w:color w:val="000000"/>
          <w:w w:val="99"/>
          <w:sz w:val="24"/>
          <w:szCs w:val="24"/>
        </w:rPr>
        <w:t>л</w:t>
      </w:r>
      <w:r w:rsidRPr="008871D8">
        <w:rPr>
          <w:i/>
          <w:iCs/>
          <w:color w:val="000000"/>
          <w:sz w:val="24"/>
          <w:szCs w:val="24"/>
        </w:rPr>
        <w:t>ад</w:t>
      </w:r>
      <w:r w:rsidRPr="008871D8">
        <w:rPr>
          <w:i/>
          <w:iCs/>
          <w:color w:val="000000"/>
          <w:spacing w:val="4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–</w:t>
      </w:r>
      <w:r w:rsidRPr="008871D8">
        <w:rPr>
          <w:color w:val="000000"/>
          <w:spacing w:val="41"/>
          <w:sz w:val="24"/>
          <w:szCs w:val="24"/>
        </w:rPr>
        <w:t xml:space="preserve"> </w:t>
      </w:r>
      <w:r w:rsidRPr="008871D8">
        <w:rPr>
          <w:color w:val="000000"/>
          <w:spacing w:val="-2"/>
          <w:w w:val="99"/>
          <w:sz w:val="24"/>
          <w:szCs w:val="24"/>
        </w:rPr>
        <w:t>э</w:t>
      </w:r>
      <w:r w:rsidRPr="008871D8">
        <w:rPr>
          <w:color w:val="000000"/>
          <w:sz w:val="24"/>
          <w:szCs w:val="24"/>
        </w:rPr>
        <w:t>то</w:t>
      </w:r>
      <w:r w:rsidRPr="008871D8">
        <w:rPr>
          <w:color w:val="000000"/>
          <w:spacing w:val="4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сте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3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от</w:t>
      </w:r>
      <w:r w:rsidRPr="008871D8">
        <w:rPr>
          <w:color w:val="000000"/>
          <w:spacing w:val="2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z w:val="24"/>
          <w:szCs w:val="24"/>
        </w:rPr>
        <w:t>ений</w:t>
      </w:r>
      <w:r w:rsidRPr="008871D8">
        <w:rPr>
          <w:color w:val="000000"/>
          <w:spacing w:val="4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обра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-1"/>
          <w:w w:val="99"/>
          <w:sz w:val="24"/>
          <w:szCs w:val="24"/>
        </w:rPr>
        <w:t>т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ой</w:t>
      </w:r>
      <w:r w:rsidRPr="008871D8">
        <w:rPr>
          <w:color w:val="000000"/>
          <w:spacing w:val="4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орга</w:t>
      </w:r>
      <w:r w:rsidRPr="008871D8">
        <w:rPr>
          <w:color w:val="000000"/>
          <w:spacing w:val="-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pacing w:val="-2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ц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2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ожив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яся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 ос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ове</w:t>
      </w:r>
      <w:r w:rsidRPr="008871D8">
        <w:rPr>
          <w:color w:val="000000"/>
          <w:spacing w:val="42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рав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тве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-</w:t>
      </w:r>
      <w:r w:rsidRPr="008871D8">
        <w:rPr>
          <w:color w:val="000000"/>
          <w:spacing w:val="1"/>
          <w:w w:val="99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-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42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деалов,</w:t>
      </w:r>
      <w:r w:rsidRPr="008871D8">
        <w:rPr>
          <w:color w:val="000000"/>
          <w:spacing w:val="42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диций</w:t>
      </w:r>
      <w:r w:rsidRPr="008871D8">
        <w:rPr>
          <w:color w:val="000000"/>
          <w:spacing w:val="4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42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>арак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ера</w:t>
      </w:r>
      <w:r w:rsidRPr="008871D8">
        <w:rPr>
          <w:color w:val="000000"/>
          <w:spacing w:val="4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ор</w:t>
      </w:r>
      <w:r w:rsidRPr="008871D8">
        <w:rPr>
          <w:color w:val="000000"/>
          <w:spacing w:val="-1"/>
          <w:sz w:val="24"/>
          <w:szCs w:val="24"/>
        </w:rPr>
        <w:t>га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ии</w:t>
      </w:r>
      <w:r w:rsidRPr="008871D8">
        <w:rPr>
          <w:color w:val="000000"/>
          <w:spacing w:val="4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 вос</w:t>
      </w:r>
      <w:r w:rsidRPr="008871D8">
        <w:rPr>
          <w:color w:val="000000"/>
          <w:w w:val="99"/>
          <w:sz w:val="24"/>
          <w:szCs w:val="24"/>
        </w:rPr>
        <w:t>пи</w:t>
      </w:r>
      <w:r w:rsidRPr="008871D8">
        <w:rPr>
          <w:color w:val="000000"/>
          <w:sz w:val="24"/>
          <w:szCs w:val="24"/>
        </w:rPr>
        <w:t>та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ых</w:t>
      </w:r>
      <w:r w:rsidRPr="008871D8">
        <w:rPr>
          <w:color w:val="000000"/>
          <w:spacing w:val="63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</w:t>
      </w:r>
      <w:r w:rsidRPr="008871D8">
        <w:rPr>
          <w:color w:val="000000"/>
          <w:spacing w:val="1"/>
          <w:w w:val="99"/>
          <w:sz w:val="24"/>
          <w:szCs w:val="24"/>
        </w:rPr>
        <w:t>ц</w:t>
      </w:r>
      <w:r w:rsidRPr="008871D8">
        <w:rPr>
          <w:color w:val="000000"/>
          <w:spacing w:val="-2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сс</w:t>
      </w:r>
      <w:r w:rsidRPr="008871D8">
        <w:rPr>
          <w:color w:val="000000"/>
          <w:sz w:val="24"/>
          <w:szCs w:val="24"/>
        </w:rPr>
        <w:t>ов.</w:t>
      </w:r>
      <w:r w:rsidRPr="008871D8">
        <w:rPr>
          <w:color w:val="000000"/>
          <w:spacing w:val="6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лад</w:t>
      </w:r>
      <w:r w:rsidRPr="008871D8">
        <w:rPr>
          <w:color w:val="000000"/>
          <w:spacing w:val="6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65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6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соц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3"/>
          <w:w w:val="99"/>
          <w:sz w:val="24"/>
          <w:szCs w:val="24"/>
        </w:rPr>
        <w:t>т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рном</w:t>
      </w:r>
      <w:r w:rsidRPr="008871D8">
        <w:rPr>
          <w:color w:val="000000"/>
          <w:spacing w:val="64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екс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е;</w:t>
      </w:r>
      <w:r w:rsidRPr="008871D8">
        <w:rPr>
          <w:color w:val="000000"/>
          <w:spacing w:val="6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w w:val="99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7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яет с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11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116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16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>ар</w:t>
      </w:r>
      <w:r w:rsidRPr="008871D8">
        <w:rPr>
          <w:color w:val="000000"/>
          <w:spacing w:val="-3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ктер</w:t>
      </w:r>
      <w:r w:rsidRPr="008871D8">
        <w:rPr>
          <w:color w:val="000000"/>
          <w:spacing w:val="11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вза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моо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z w:val="24"/>
          <w:szCs w:val="24"/>
        </w:rPr>
        <w:t>ений</w:t>
      </w:r>
      <w:r w:rsidRPr="008871D8">
        <w:rPr>
          <w:color w:val="000000"/>
          <w:spacing w:val="11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1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ОО.</w:t>
      </w:r>
      <w:r w:rsidRPr="008871D8">
        <w:rPr>
          <w:color w:val="000000"/>
          <w:spacing w:val="11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2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лад</w:t>
      </w:r>
      <w:r w:rsidRPr="008871D8">
        <w:rPr>
          <w:color w:val="000000"/>
          <w:spacing w:val="11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все</w:t>
      </w:r>
      <w:r w:rsidRPr="008871D8">
        <w:rPr>
          <w:color w:val="000000"/>
          <w:spacing w:val="1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да</w:t>
      </w:r>
      <w:r w:rsidRPr="008871D8">
        <w:rPr>
          <w:color w:val="000000"/>
          <w:spacing w:val="11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основывается</w:t>
      </w:r>
      <w:r w:rsidRPr="008871D8">
        <w:rPr>
          <w:color w:val="000000"/>
          <w:spacing w:val="115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 че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овеч</w:t>
      </w:r>
      <w:r w:rsidRPr="008871D8">
        <w:rPr>
          <w:color w:val="000000"/>
          <w:spacing w:val="-1"/>
          <w:sz w:val="24"/>
          <w:szCs w:val="24"/>
        </w:rPr>
        <w:t>ес</w:t>
      </w:r>
      <w:r w:rsidRPr="008871D8">
        <w:rPr>
          <w:color w:val="000000"/>
          <w:sz w:val="24"/>
          <w:szCs w:val="24"/>
        </w:rPr>
        <w:t>ко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135"/>
          <w:sz w:val="24"/>
          <w:szCs w:val="24"/>
        </w:rPr>
        <w:t xml:space="preserve"> 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3"/>
          <w:sz w:val="24"/>
          <w:szCs w:val="24"/>
        </w:rPr>
        <w:t>т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pacing w:val="1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е,</w:t>
      </w:r>
      <w:r w:rsidRPr="008871D8">
        <w:rPr>
          <w:color w:val="000000"/>
          <w:spacing w:val="134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э</w:t>
      </w:r>
      <w:r w:rsidRPr="008871D8">
        <w:rPr>
          <w:color w:val="000000"/>
          <w:spacing w:val="1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12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</w:t>
      </w:r>
      <w:r w:rsidRPr="008871D8">
        <w:rPr>
          <w:color w:val="000000"/>
          <w:spacing w:val="1"/>
          <w:sz w:val="24"/>
          <w:szCs w:val="24"/>
        </w:rPr>
        <w:t>ъ</w:t>
      </w:r>
      <w:r w:rsidRPr="008871D8">
        <w:rPr>
          <w:color w:val="000000"/>
          <w:sz w:val="24"/>
          <w:szCs w:val="24"/>
        </w:rPr>
        <w:t>ед</w:t>
      </w:r>
      <w:r w:rsidRPr="008871D8">
        <w:rPr>
          <w:color w:val="000000"/>
          <w:spacing w:val="1"/>
          <w:sz w:val="24"/>
          <w:szCs w:val="24"/>
        </w:rPr>
        <w:t>ин</w:t>
      </w:r>
      <w:r w:rsidRPr="008871D8">
        <w:rPr>
          <w:color w:val="000000"/>
          <w:sz w:val="24"/>
          <w:szCs w:val="24"/>
        </w:rPr>
        <w:t>яе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3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3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бе</w:t>
      </w:r>
      <w:r w:rsidRPr="008871D8">
        <w:rPr>
          <w:color w:val="000000"/>
          <w:spacing w:val="138"/>
          <w:sz w:val="24"/>
          <w:szCs w:val="24"/>
        </w:rPr>
        <w:t xml:space="preserve"> 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ояв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pacing w:val="3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ся</w:t>
      </w:r>
      <w:r w:rsidRPr="008871D8">
        <w:rPr>
          <w:color w:val="000000"/>
          <w:spacing w:val="134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орядок</w:t>
      </w:r>
      <w:r w:rsidRPr="008871D8">
        <w:rPr>
          <w:color w:val="000000"/>
          <w:spacing w:val="135"/>
          <w:sz w:val="24"/>
          <w:szCs w:val="24"/>
        </w:rPr>
        <w:t xml:space="preserve"> </w:t>
      </w:r>
      <w:r w:rsidRPr="008871D8">
        <w:rPr>
          <w:color w:val="000000"/>
          <w:spacing w:val="-2"/>
          <w:sz w:val="24"/>
          <w:szCs w:val="24"/>
        </w:rPr>
        <w:t>ж</w:t>
      </w:r>
      <w:r w:rsidRPr="008871D8">
        <w:rPr>
          <w:color w:val="000000"/>
          <w:w w:val="99"/>
          <w:sz w:val="24"/>
          <w:szCs w:val="24"/>
        </w:rPr>
        <w:t>изни</w:t>
      </w:r>
      <w:r w:rsidRPr="008871D8">
        <w:rPr>
          <w:color w:val="000000"/>
          <w:sz w:val="24"/>
          <w:szCs w:val="24"/>
        </w:rPr>
        <w:t>, об</w:t>
      </w:r>
      <w:r w:rsidRPr="008871D8">
        <w:rPr>
          <w:color w:val="000000"/>
          <w:w w:val="99"/>
          <w:sz w:val="24"/>
          <w:szCs w:val="24"/>
        </w:rPr>
        <w:t>щ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тве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ab/>
        <w:t>до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spacing w:val="-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р,</w:t>
      </w:r>
      <w:r w:rsidRPr="008871D8">
        <w:rPr>
          <w:color w:val="000000"/>
          <w:sz w:val="24"/>
          <w:szCs w:val="24"/>
        </w:rPr>
        <w:tab/>
      </w:r>
      <w:r w:rsidRPr="008871D8">
        <w:rPr>
          <w:color w:val="000000"/>
          <w:w w:val="99"/>
          <w:sz w:val="24"/>
          <w:szCs w:val="24"/>
        </w:rPr>
        <w:t>н</w:t>
      </w:r>
      <w:r w:rsidR="00275F88" w:rsidRPr="008871D8">
        <w:rPr>
          <w:color w:val="000000"/>
          <w:sz w:val="24"/>
          <w:szCs w:val="24"/>
        </w:rPr>
        <w:t>ормы</w:t>
      </w:r>
      <w:r w:rsidR="00275F88" w:rsidRPr="008871D8">
        <w:rPr>
          <w:color w:val="000000"/>
          <w:sz w:val="24"/>
          <w:szCs w:val="24"/>
        </w:rPr>
        <w:tab/>
        <w:t xml:space="preserve"> и </w:t>
      </w:r>
      <w:r w:rsidRPr="008871D8">
        <w:rPr>
          <w:color w:val="000000"/>
          <w:sz w:val="24"/>
          <w:szCs w:val="24"/>
        </w:rPr>
        <w:t>прав</w:t>
      </w:r>
      <w:r w:rsidRPr="008871D8">
        <w:rPr>
          <w:color w:val="000000"/>
          <w:spacing w:val="-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,</w:t>
      </w:r>
      <w:r w:rsidR="00275F88" w:rsidRPr="008871D8">
        <w:rPr>
          <w:color w:val="000000"/>
          <w:w w:val="99"/>
          <w:sz w:val="24"/>
          <w:szCs w:val="24"/>
        </w:rPr>
        <w:t xml:space="preserve"> т</w:t>
      </w:r>
      <w:r w:rsidR="00275F88" w:rsidRPr="008871D8">
        <w:rPr>
          <w:color w:val="000000"/>
          <w:sz w:val="24"/>
          <w:szCs w:val="24"/>
        </w:rPr>
        <w:t>рад</w:t>
      </w:r>
      <w:r w:rsidR="00275F88" w:rsidRPr="008871D8">
        <w:rPr>
          <w:color w:val="000000"/>
          <w:spacing w:val="1"/>
          <w:sz w:val="24"/>
          <w:szCs w:val="24"/>
        </w:rPr>
        <w:t>и</w:t>
      </w:r>
      <w:r w:rsidR="00275F88" w:rsidRPr="008871D8">
        <w:rPr>
          <w:color w:val="000000"/>
          <w:sz w:val="24"/>
          <w:szCs w:val="24"/>
        </w:rPr>
        <w:t>ци</w:t>
      </w:r>
      <w:r w:rsidR="00275F88" w:rsidRPr="008871D8">
        <w:rPr>
          <w:color w:val="000000"/>
          <w:spacing w:val="1"/>
          <w:sz w:val="24"/>
          <w:szCs w:val="24"/>
        </w:rPr>
        <w:t>и</w:t>
      </w:r>
      <w:r w:rsidR="00275F88" w:rsidRPr="008871D8">
        <w:rPr>
          <w:color w:val="000000"/>
          <w:sz w:val="24"/>
          <w:szCs w:val="24"/>
        </w:rPr>
        <w:t>,</w:t>
      </w:r>
      <w:r w:rsidR="00066047" w:rsidRPr="008871D8">
        <w:rPr>
          <w:color w:val="000000"/>
          <w:sz w:val="24"/>
          <w:szCs w:val="24"/>
        </w:rPr>
        <w:t xml:space="preserve"> </w:t>
      </w:r>
      <w:r w:rsidR="00275F88" w:rsidRPr="008871D8">
        <w:rPr>
          <w:color w:val="000000"/>
          <w:sz w:val="24"/>
          <w:szCs w:val="24"/>
        </w:rPr>
        <w:t>пси</w:t>
      </w:r>
      <w:r w:rsidR="00275F88" w:rsidRPr="008871D8">
        <w:rPr>
          <w:color w:val="000000"/>
          <w:spacing w:val="1"/>
          <w:sz w:val="24"/>
          <w:szCs w:val="24"/>
        </w:rPr>
        <w:t>х</w:t>
      </w:r>
      <w:r w:rsidR="00275F88" w:rsidRPr="008871D8">
        <w:rPr>
          <w:color w:val="000000"/>
          <w:spacing w:val="-1"/>
          <w:sz w:val="24"/>
          <w:szCs w:val="24"/>
        </w:rPr>
        <w:t>о</w:t>
      </w:r>
      <w:r w:rsidR="00275F88" w:rsidRPr="008871D8">
        <w:rPr>
          <w:color w:val="000000"/>
          <w:sz w:val="24"/>
          <w:szCs w:val="24"/>
        </w:rPr>
        <w:t>логический</w:t>
      </w:r>
      <w:r w:rsidR="00275F88" w:rsidRPr="008871D8">
        <w:rPr>
          <w:color w:val="000000"/>
          <w:sz w:val="24"/>
          <w:szCs w:val="24"/>
        </w:rPr>
        <w:tab/>
        <w:t>к</w:t>
      </w:r>
      <w:r w:rsidR="00275F88" w:rsidRPr="008871D8">
        <w:rPr>
          <w:color w:val="000000"/>
          <w:w w:val="99"/>
          <w:sz w:val="24"/>
          <w:szCs w:val="24"/>
        </w:rPr>
        <w:t>л</w:t>
      </w:r>
      <w:r w:rsidR="00275F88" w:rsidRPr="008871D8">
        <w:rPr>
          <w:color w:val="000000"/>
          <w:spacing w:val="2"/>
          <w:w w:val="99"/>
          <w:sz w:val="24"/>
          <w:szCs w:val="24"/>
        </w:rPr>
        <w:t>и</w:t>
      </w:r>
      <w:r w:rsidR="00275F88" w:rsidRPr="008871D8">
        <w:rPr>
          <w:color w:val="000000"/>
          <w:sz w:val="24"/>
          <w:szCs w:val="24"/>
        </w:rPr>
        <w:t>м</w:t>
      </w:r>
      <w:r w:rsidR="00275F88" w:rsidRPr="008871D8">
        <w:rPr>
          <w:color w:val="000000"/>
          <w:spacing w:val="-1"/>
          <w:sz w:val="24"/>
          <w:szCs w:val="24"/>
        </w:rPr>
        <w:t>а</w:t>
      </w:r>
      <w:r w:rsidR="00275F88" w:rsidRPr="008871D8">
        <w:rPr>
          <w:color w:val="000000"/>
          <w:sz w:val="24"/>
          <w:szCs w:val="24"/>
        </w:rPr>
        <w:t>т (</w:t>
      </w:r>
      <w:r w:rsidR="00275F88" w:rsidRPr="008871D8">
        <w:rPr>
          <w:color w:val="000000"/>
          <w:spacing w:val="-1"/>
          <w:sz w:val="24"/>
          <w:szCs w:val="24"/>
        </w:rPr>
        <w:t>а</w:t>
      </w:r>
      <w:r w:rsidR="00275F88" w:rsidRPr="008871D8">
        <w:rPr>
          <w:color w:val="000000"/>
          <w:sz w:val="24"/>
          <w:szCs w:val="24"/>
        </w:rPr>
        <w:t>тмо</w:t>
      </w:r>
      <w:r w:rsidR="00275F88" w:rsidRPr="008871D8">
        <w:rPr>
          <w:color w:val="000000"/>
          <w:spacing w:val="-1"/>
          <w:sz w:val="24"/>
          <w:szCs w:val="24"/>
        </w:rPr>
        <w:t>с</w:t>
      </w:r>
      <w:r w:rsidR="00275F88" w:rsidRPr="008871D8">
        <w:rPr>
          <w:color w:val="000000"/>
          <w:sz w:val="24"/>
          <w:szCs w:val="24"/>
        </w:rPr>
        <w:t>фе</w:t>
      </w:r>
      <w:r w:rsidR="00275F88" w:rsidRPr="008871D8">
        <w:rPr>
          <w:color w:val="000000"/>
          <w:spacing w:val="4"/>
          <w:sz w:val="24"/>
          <w:szCs w:val="24"/>
        </w:rPr>
        <w:t>р</w:t>
      </w:r>
      <w:r w:rsidR="00275F88" w:rsidRPr="008871D8">
        <w:rPr>
          <w:color w:val="000000"/>
          <w:spacing w:val="-4"/>
          <w:sz w:val="24"/>
          <w:szCs w:val="24"/>
        </w:rPr>
        <w:t>у</w:t>
      </w:r>
      <w:r w:rsidR="00275F88" w:rsidRPr="008871D8">
        <w:rPr>
          <w:color w:val="000000"/>
          <w:spacing w:val="1"/>
          <w:sz w:val="24"/>
          <w:szCs w:val="24"/>
        </w:rPr>
        <w:t>)</w:t>
      </w:r>
      <w:r w:rsidR="00275F88" w:rsidRPr="008871D8">
        <w:rPr>
          <w:color w:val="000000"/>
          <w:sz w:val="24"/>
          <w:szCs w:val="24"/>
        </w:rPr>
        <w:t>, бе</w:t>
      </w:r>
      <w:r w:rsidR="00275F88" w:rsidRPr="008871D8">
        <w:rPr>
          <w:color w:val="000000"/>
          <w:spacing w:val="1"/>
          <w:sz w:val="24"/>
          <w:szCs w:val="24"/>
        </w:rPr>
        <w:t>з</w:t>
      </w:r>
      <w:r w:rsidR="00275F88" w:rsidRPr="008871D8">
        <w:rPr>
          <w:color w:val="000000"/>
          <w:sz w:val="24"/>
          <w:szCs w:val="24"/>
        </w:rPr>
        <w:t>о</w:t>
      </w:r>
      <w:r w:rsidR="00275F88" w:rsidRPr="008871D8">
        <w:rPr>
          <w:color w:val="000000"/>
          <w:w w:val="99"/>
          <w:sz w:val="24"/>
          <w:szCs w:val="24"/>
        </w:rPr>
        <w:t>п</w:t>
      </w:r>
      <w:r w:rsidR="00275F88" w:rsidRPr="008871D8">
        <w:rPr>
          <w:color w:val="000000"/>
          <w:sz w:val="24"/>
          <w:szCs w:val="24"/>
        </w:rPr>
        <w:t>ас</w:t>
      </w:r>
      <w:r w:rsidR="00275F88" w:rsidRPr="008871D8">
        <w:rPr>
          <w:color w:val="000000"/>
          <w:w w:val="99"/>
          <w:sz w:val="24"/>
          <w:szCs w:val="24"/>
        </w:rPr>
        <w:t>н</w:t>
      </w:r>
      <w:r w:rsidR="00275F88" w:rsidRPr="008871D8">
        <w:rPr>
          <w:color w:val="000000"/>
          <w:sz w:val="24"/>
          <w:szCs w:val="24"/>
        </w:rPr>
        <w:t>ость</w:t>
      </w:r>
      <w:r w:rsidR="00275F88" w:rsidRPr="008871D8">
        <w:rPr>
          <w:color w:val="000000"/>
          <w:spacing w:val="1"/>
          <w:sz w:val="24"/>
          <w:szCs w:val="24"/>
        </w:rPr>
        <w:t xml:space="preserve"> </w:t>
      </w:r>
      <w:r w:rsidR="00275F88" w:rsidRPr="008871D8">
        <w:rPr>
          <w:color w:val="000000"/>
          <w:w w:val="99"/>
          <w:sz w:val="24"/>
          <w:szCs w:val="24"/>
        </w:rPr>
        <w:t>и</w:t>
      </w:r>
      <w:r w:rsidR="00275F88" w:rsidRPr="008871D8">
        <w:rPr>
          <w:color w:val="000000"/>
          <w:spacing w:val="3"/>
          <w:sz w:val="24"/>
          <w:szCs w:val="24"/>
        </w:rPr>
        <w:t xml:space="preserve"> </w:t>
      </w:r>
      <w:r w:rsidR="00275F88" w:rsidRPr="008871D8">
        <w:rPr>
          <w:color w:val="000000"/>
          <w:sz w:val="24"/>
          <w:szCs w:val="24"/>
        </w:rPr>
        <w:t>с</w:t>
      </w:r>
      <w:r w:rsidR="00275F88" w:rsidRPr="008871D8">
        <w:rPr>
          <w:color w:val="000000"/>
          <w:w w:val="99"/>
          <w:sz w:val="24"/>
          <w:szCs w:val="24"/>
        </w:rPr>
        <w:t>и</w:t>
      </w:r>
      <w:r w:rsidR="00275F88" w:rsidRPr="008871D8">
        <w:rPr>
          <w:color w:val="000000"/>
          <w:sz w:val="24"/>
          <w:szCs w:val="24"/>
        </w:rPr>
        <w:t>сте</w:t>
      </w:r>
      <w:r w:rsidR="00275F88" w:rsidRPr="008871D8">
        <w:rPr>
          <w:color w:val="000000"/>
          <w:spacing w:val="1"/>
          <w:sz w:val="24"/>
          <w:szCs w:val="24"/>
        </w:rPr>
        <w:t>м</w:t>
      </w:r>
      <w:r w:rsidR="00275F88" w:rsidRPr="008871D8">
        <w:rPr>
          <w:color w:val="000000"/>
          <w:sz w:val="24"/>
          <w:szCs w:val="24"/>
        </w:rPr>
        <w:t>у</w:t>
      </w:r>
      <w:r w:rsidR="00275F88" w:rsidRPr="008871D8">
        <w:rPr>
          <w:color w:val="000000"/>
          <w:spacing w:val="-4"/>
          <w:sz w:val="24"/>
          <w:szCs w:val="24"/>
        </w:rPr>
        <w:t xml:space="preserve"> </w:t>
      </w:r>
      <w:r w:rsidR="00275F88" w:rsidRPr="008871D8">
        <w:rPr>
          <w:color w:val="000000"/>
          <w:sz w:val="24"/>
          <w:szCs w:val="24"/>
        </w:rPr>
        <w:t>цен</w:t>
      </w:r>
      <w:r w:rsidR="00275F88" w:rsidRPr="008871D8">
        <w:rPr>
          <w:color w:val="000000"/>
          <w:spacing w:val="1"/>
          <w:sz w:val="24"/>
          <w:szCs w:val="24"/>
        </w:rPr>
        <w:t>н</w:t>
      </w:r>
      <w:r w:rsidR="00275F88" w:rsidRPr="008871D8">
        <w:rPr>
          <w:color w:val="000000"/>
          <w:sz w:val="24"/>
          <w:szCs w:val="24"/>
        </w:rPr>
        <w:t>ос</w:t>
      </w:r>
      <w:r w:rsidR="00275F88" w:rsidRPr="008871D8">
        <w:rPr>
          <w:color w:val="000000"/>
          <w:w w:val="99"/>
          <w:sz w:val="24"/>
          <w:szCs w:val="24"/>
        </w:rPr>
        <w:t>т</w:t>
      </w:r>
      <w:r w:rsidR="00275F88" w:rsidRPr="008871D8">
        <w:rPr>
          <w:color w:val="000000"/>
          <w:sz w:val="24"/>
          <w:szCs w:val="24"/>
        </w:rPr>
        <w:t>ей</w:t>
      </w:r>
      <w:r w:rsidR="00275F88" w:rsidRPr="008871D8">
        <w:rPr>
          <w:color w:val="000000"/>
          <w:spacing w:val="1"/>
          <w:sz w:val="24"/>
          <w:szCs w:val="24"/>
        </w:rPr>
        <w:t xml:space="preserve"> </w:t>
      </w:r>
      <w:r w:rsidR="00275F88" w:rsidRPr="008871D8">
        <w:rPr>
          <w:color w:val="000000"/>
          <w:sz w:val="24"/>
          <w:szCs w:val="24"/>
        </w:rPr>
        <w:t>до</w:t>
      </w:r>
      <w:r w:rsidR="00275F88" w:rsidRPr="008871D8">
        <w:rPr>
          <w:color w:val="000000"/>
          <w:w w:val="99"/>
          <w:sz w:val="24"/>
          <w:szCs w:val="24"/>
        </w:rPr>
        <w:t>ш</w:t>
      </w:r>
      <w:r w:rsidR="00275F88" w:rsidRPr="008871D8">
        <w:rPr>
          <w:color w:val="000000"/>
          <w:spacing w:val="1"/>
          <w:sz w:val="24"/>
          <w:szCs w:val="24"/>
        </w:rPr>
        <w:t>к</w:t>
      </w:r>
      <w:r w:rsidR="00275F88" w:rsidRPr="008871D8">
        <w:rPr>
          <w:color w:val="000000"/>
          <w:sz w:val="24"/>
          <w:szCs w:val="24"/>
        </w:rPr>
        <w:t>ол</w:t>
      </w:r>
      <w:r w:rsidR="00275F88" w:rsidRPr="008871D8">
        <w:rPr>
          <w:color w:val="000000"/>
          <w:w w:val="99"/>
          <w:sz w:val="24"/>
          <w:szCs w:val="24"/>
        </w:rPr>
        <w:t>ь</w:t>
      </w:r>
      <w:r w:rsidR="00275F88" w:rsidRPr="008871D8">
        <w:rPr>
          <w:color w:val="000000"/>
          <w:sz w:val="24"/>
          <w:szCs w:val="24"/>
        </w:rPr>
        <w:t>ного воспи</w:t>
      </w:r>
      <w:r w:rsidR="00275F88" w:rsidRPr="008871D8">
        <w:rPr>
          <w:color w:val="000000"/>
          <w:w w:val="99"/>
          <w:sz w:val="24"/>
          <w:szCs w:val="24"/>
        </w:rPr>
        <w:t>т</w:t>
      </w:r>
      <w:r w:rsidR="00275F88" w:rsidRPr="008871D8">
        <w:rPr>
          <w:color w:val="000000"/>
          <w:sz w:val="24"/>
          <w:szCs w:val="24"/>
        </w:rPr>
        <w:t>ания.</w:t>
      </w:r>
    </w:p>
    <w:p w:rsidR="00786480" w:rsidRPr="008871D8" w:rsidRDefault="00786480" w:rsidP="008871D8">
      <w:pPr>
        <w:tabs>
          <w:tab w:val="left" w:pos="142"/>
        </w:tabs>
        <w:ind w:right="-3" w:firstLine="284"/>
        <w:jc w:val="both"/>
        <w:rPr>
          <w:color w:val="000000"/>
          <w:sz w:val="24"/>
          <w:szCs w:val="24"/>
        </w:rPr>
      </w:pPr>
      <w:r w:rsidRPr="008871D8">
        <w:rPr>
          <w:i/>
          <w:iCs/>
          <w:color w:val="000000"/>
          <w:sz w:val="24"/>
          <w:szCs w:val="24"/>
        </w:rPr>
        <w:t>Воспит</w:t>
      </w:r>
      <w:r w:rsidRPr="008871D8">
        <w:rPr>
          <w:i/>
          <w:iCs/>
          <w:color w:val="000000"/>
          <w:w w:val="99"/>
          <w:sz w:val="24"/>
          <w:szCs w:val="24"/>
        </w:rPr>
        <w:t>ыв</w:t>
      </w:r>
      <w:r w:rsidRPr="008871D8">
        <w:rPr>
          <w:i/>
          <w:iCs/>
          <w:color w:val="000000"/>
          <w:sz w:val="24"/>
          <w:szCs w:val="24"/>
        </w:rPr>
        <w:t>аю</w:t>
      </w:r>
      <w:r w:rsidRPr="008871D8">
        <w:rPr>
          <w:i/>
          <w:iCs/>
          <w:color w:val="000000"/>
          <w:spacing w:val="-1"/>
          <w:sz w:val="24"/>
          <w:szCs w:val="24"/>
        </w:rPr>
        <w:t>щ</w:t>
      </w:r>
      <w:r w:rsidRPr="008871D8">
        <w:rPr>
          <w:i/>
          <w:iCs/>
          <w:color w:val="000000"/>
          <w:sz w:val="24"/>
          <w:szCs w:val="24"/>
        </w:rPr>
        <w:t>ая</w:t>
      </w:r>
      <w:r w:rsidRPr="008871D8">
        <w:rPr>
          <w:i/>
          <w:iCs/>
          <w:color w:val="000000"/>
          <w:spacing w:val="87"/>
          <w:sz w:val="24"/>
          <w:szCs w:val="24"/>
        </w:rPr>
        <w:t xml:space="preserve"> </w:t>
      </w:r>
      <w:r w:rsidRPr="008871D8">
        <w:rPr>
          <w:i/>
          <w:iCs/>
          <w:color w:val="000000"/>
          <w:sz w:val="24"/>
          <w:szCs w:val="24"/>
        </w:rPr>
        <w:t>ср</w:t>
      </w:r>
      <w:r w:rsidRPr="008871D8">
        <w:rPr>
          <w:i/>
          <w:iCs/>
          <w:color w:val="000000"/>
          <w:spacing w:val="-1"/>
          <w:sz w:val="24"/>
          <w:szCs w:val="24"/>
        </w:rPr>
        <w:t>е</w:t>
      </w:r>
      <w:r w:rsidRPr="008871D8">
        <w:rPr>
          <w:i/>
          <w:iCs/>
          <w:color w:val="000000"/>
          <w:spacing w:val="3"/>
          <w:sz w:val="24"/>
          <w:szCs w:val="24"/>
        </w:rPr>
        <w:t>д</w:t>
      </w:r>
      <w:r w:rsidRPr="008871D8">
        <w:rPr>
          <w:i/>
          <w:iCs/>
          <w:color w:val="000000"/>
          <w:sz w:val="24"/>
          <w:szCs w:val="24"/>
        </w:rPr>
        <w:t>а</w:t>
      </w:r>
      <w:r w:rsidRPr="008871D8">
        <w:rPr>
          <w:i/>
          <w:iCs/>
          <w:color w:val="000000"/>
          <w:spacing w:val="8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–</w:t>
      </w:r>
      <w:r w:rsidRPr="008871D8">
        <w:rPr>
          <w:color w:val="000000"/>
          <w:spacing w:val="8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э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8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сово</w:t>
      </w:r>
      <w:r w:rsidRPr="008871D8">
        <w:rPr>
          <w:color w:val="000000"/>
          <w:spacing w:val="2"/>
          <w:sz w:val="24"/>
          <w:szCs w:val="24"/>
        </w:rPr>
        <w:t>к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пнос</w:t>
      </w:r>
      <w:r w:rsidRPr="008871D8">
        <w:rPr>
          <w:color w:val="000000"/>
          <w:w w:val="99"/>
          <w:sz w:val="24"/>
          <w:szCs w:val="24"/>
        </w:rPr>
        <w:t>ть</w:t>
      </w:r>
      <w:r w:rsidRPr="008871D8">
        <w:rPr>
          <w:color w:val="000000"/>
          <w:spacing w:val="9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ок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ж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ющ</w:t>
      </w:r>
      <w:r w:rsidRPr="008871D8">
        <w:rPr>
          <w:color w:val="000000"/>
          <w:sz w:val="24"/>
          <w:szCs w:val="24"/>
        </w:rPr>
        <w:t>их</w:t>
      </w:r>
      <w:r w:rsidRPr="008871D8">
        <w:rPr>
          <w:color w:val="000000"/>
          <w:spacing w:val="8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ребенка</w:t>
      </w:r>
      <w:r w:rsidRPr="008871D8">
        <w:rPr>
          <w:color w:val="000000"/>
          <w:spacing w:val="8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</w:t>
      </w:r>
      <w:r w:rsidRPr="008871D8">
        <w:rPr>
          <w:color w:val="000000"/>
          <w:spacing w:val="1"/>
          <w:sz w:val="24"/>
          <w:szCs w:val="24"/>
        </w:rPr>
        <w:t>ци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ль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92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-</w:t>
      </w:r>
      <w:r w:rsidR="00275F88" w:rsidRPr="008871D8">
        <w:rPr>
          <w:color w:val="000000"/>
          <w:w w:val="99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нн</w:t>
      </w:r>
      <w:r w:rsidRPr="008871D8">
        <w:rPr>
          <w:color w:val="000000"/>
          <w:sz w:val="24"/>
          <w:szCs w:val="24"/>
        </w:rPr>
        <w:t>ост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-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3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обстоя</w:t>
      </w:r>
      <w:r w:rsidRPr="008871D8">
        <w:rPr>
          <w:color w:val="000000"/>
          <w:spacing w:val="1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2"/>
          <w:sz w:val="24"/>
          <w:szCs w:val="24"/>
        </w:rPr>
        <w:t>л</w:t>
      </w:r>
      <w:r w:rsidRPr="008871D8">
        <w:rPr>
          <w:color w:val="000000"/>
          <w:spacing w:val="-1"/>
          <w:sz w:val="24"/>
          <w:szCs w:val="24"/>
        </w:rPr>
        <w:t>ьс</w:t>
      </w:r>
      <w:r w:rsidRPr="008871D8">
        <w:rPr>
          <w:color w:val="000000"/>
          <w:sz w:val="24"/>
          <w:szCs w:val="24"/>
        </w:rPr>
        <w:t>тв,</w:t>
      </w:r>
      <w:r w:rsidRPr="008871D8">
        <w:rPr>
          <w:color w:val="000000"/>
          <w:spacing w:val="2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вл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w w:val="99"/>
          <w:sz w:val="24"/>
          <w:szCs w:val="24"/>
        </w:rPr>
        <w:t>ющ</w:t>
      </w:r>
      <w:r w:rsidRPr="008871D8">
        <w:rPr>
          <w:color w:val="000000"/>
          <w:sz w:val="24"/>
          <w:szCs w:val="24"/>
        </w:rPr>
        <w:t>их</w:t>
      </w:r>
      <w:r w:rsidRPr="008871D8">
        <w:rPr>
          <w:color w:val="000000"/>
          <w:spacing w:val="30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2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его</w:t>
      </w:r>
      <w:r w:rsidRPr="008871D8">
        <w:rPr>
          <w:color w:val="000000"/>
          <w:spacing w:val="2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ое</w:t>
      </w:r>
      <w:r w:rsidRPr="008871D8">
        <w:rPr>
          <w:color w:val="000000"/>
          <w:spacing w:val="2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ви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ие</w:t>
      </w:r>
      <w:r w:rsidRPr="008871D8">
        <w:rPr>
          <w:color w:val="000000"/>
          <w:spacing w:val="2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2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содейс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4"/>
          <w:sz w:val="24"/>
          <w:szCs w:val="24"/>
        </w:rPr>
        <w:t>в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ющи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3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 вк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ю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 xml:space="preserve">в 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овр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4"/>
          <w:w w:val="99"/>
          <w:sz w:val="24"/>
          <w:szCs w:val="24"/>
        </w:rPr>
        <w:t>н</w:t>
      </w:r>
      <w:r w:rsidRPr="008871D8">
        <w:rPr>
          <w:color w:val="000000"/>
          <w:spacing w:val="-7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 xml:space="preserve">ю </w:t>
      </w:r>
      <w:r w:rsidRPr="008871D8">
        <w:rPr>
          <w:color w:val="000000"/>
          <w:spacing w:val="5"/>
          <w:sz w:val="24"/>
          <w:szCs w:val="24"/>
        </w:rPr>
        <w:t>к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2"/>
          <w:w w:val="99"/>
          <w:sz w:val="24"/>
          <w:szCs w:val="24"/>
        </w:rPr>
        <w:t>т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2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.</w:t>
      </w:r>
    </w:p>
    <w:p w:rsidR="00786480" w:rsidRPr="008871D8" w:rsidRDefault="00786480" w:rsidP="008871D8">
      <w:pPr>
        <w:tabs>
          <w:tab w:val="left" w:pos="142"/>
          <w:tab w:val="left" w:pos="1339"/>
          <w:tab w:val="left" w:pos="2759"/>
          <w:tab w:val="left" w:pos="4898"/>
          <w:tab w:val="left" w:pos="5778"/>
          <w:tab w:val="left" w:pos="7000"/>
          <w:tab w:val="left" w:pos="7477"/>
          <w:tab w:val="left" w:pos="9242"/>
        </w:tabs>
        <w:ind w:right="-3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пи</w:t>
      </w:r>
      <w:r w:rsidRPr="008871D8">
        <w:rPr>
          <w:color w:val="000000"/>
          <w:sz w:val="24"/>
          <w:szCs w:val="24"/>
        </w:rPr>
        <w:t>тывающая</w:t>
      </w:r>
      <w:r w:rsidRPr="008871D8">
        <w:rPr>
          <w:color w:val="000000"/>
          <w:spacing w:val="12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ср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2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28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ределяе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ся,</w:t>
      </w:r>
      <w:r w:rsidRPr="008871D8">
        <w:rPr>
          <w:color w:val="000000"/>
          <w:spacing w:val="128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с</w:t>
      </w:r>
      <w:r w:rsidRPr="008871D8">
        <w:rPr>
          <w:color w:val="000000"/>
          <w:spacing w:val="12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2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ной</w:t>
      </w:r>
      <w:r w:rsidRPr="008871D8">
        <w:rPr>
          <w:color w:val="000000"/>
          <w:spacing w:val="12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оро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ы,</w:t>
      </w:r>
      <w:r w:rsidRPr="008871D8">
        <w:rPr>
          <w:color w:val="000000"/>
          <w:spacing w:val="126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елями</w:t>
      </w:r>
      <w:r w:rsidRPr="008871D8">
        <w:rPr>
          <w:color w:val="000000"/>
          <w:spacing w:val="12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28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ада</w:t>
      </w:r>
      <w:r w:rsidRPr="008871D8">
        <w:rPr>
          <w:color w:val="000000"/>
          <w:spacing w:val="-1"/>
          <w:sz w:val="24"/>
          <w:szCs w:val="24"/>
        </w:rPr>
        <w:t>ч</w:t>
      </w:r>
      <w:r w:rsidRPr="008871D8">
        <w:rPr>
          <w:color w:val="000000"/>
          <w:spacing w:val="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та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я,</w:t>
      </w:r>
      <w:r w:rsidRPr="008871D8">
        <w:rPr>
          <w:color w:val="000000"/>
          <w:spacing w:val="8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8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8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–</w:t>
      </w:r>
      <w:r w:rsidRPr="008871D8">
        <w:rPr>
          <w:color w:val="000000"/>
          <w:spacing w:val="81"/>
          <w:sz w:val="24"/>
          <w:szCs w:val="24"/>
        </w:rPr>
        <w:t xml:space="preserve"> </w:t>
      </w:r>
      <w:r w:rsidRPr="008871D8">
        <w:rPr>
          <w:color w:val="000000"/>
          <w:spacing w:val="6"/>
          <w:sz w:val="24"/>
          <w:szCs w:val="24"/>
        </w:rPr>
        <w:t>к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5"/>
          <w:sz w:val="24"/>
          <w:szCs w:val="24"/>
        </w:rPr>
        <w:t>т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ными</w:t>
      </w:r>
      <w:r w:rsidRPr="008871D8">
        <w:rPr>
          <w:color w:val="000000"/>
          <w:spacing w:val="82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ям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8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обра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pacing w:val="1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8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82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рак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иками.</w:t>
      </w:r>
      <w:r w:rsidRPr="008871D8">
        <w:rPr>
          <w:color w:val="000000"/>
          <w:spacing w:val="8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8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э</w:t>
      </w:r>
      <w:r w:rsidRPr="008871D8">
        <w:rPr>
          <w:color w:val="000000"/>
          <w:spacing w:val="1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ом ко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тексте,</w:t>
      </w:r>
      <w:r w:rsidRPr="008871D8">
        <w:rPr>
          <w:color w:val="000000"/>
          <w:sz w:val="24"/>
          <w:szCs w:val="24"/>
        </w:rPr>
        <w:tab/>
        <w:t>ос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spacing w:val="-2"/>
          <w:sz w:val="24"/>
          <w:szCs w:val="24"/>
        </w:rPr>
        <w:t>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ab/>
      </w:r>
      <w:r w:rsidRPr="008871D8">
        <w:rPr>
          <w:color w:val="000000"/>
          <w:spacing w:val="2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>ар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ктер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ик</w:t>
      </w:r>
      <w:r w:rsidR="00275F88" w:rsidRPr="008871D8">
        <w:rPr>
          <w:color w:val="000000"/>
          <w:sz w:val="24"/>
          <w:szCs w:val="24"/>
        </w:rPr>
        <w:t xml:space="preserve">ами </w:t>
      </w:r>
      <w:r w:rsidRPr="008871D8">
        <w:rPr>
          <w:color w:val="000000"/>
          <w:sz w:val="24"/>
          <w:szCs w:val="24"/>
        </w:rPr>
        <w:t>ср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ды</w:t>
      </w:r>
      <w:r w:rsidRPr="008871D8">
        <w:rPr>
          <w:color w:val="000000"/>
          <w:sz w:val="24"/>
          <w:szCs w:val="24"/>
        </w:rPr>
        <w:tab/>
        <w:t>явля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pacing w:val="1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ся</w:t>
      </w:r>
      <w:r w:rsidRPr="008871D8">
        <w:rPr>
          <w:color w:val="000000"/>
          <w:sz w:val="24"/>
          <w:szCs w:val="24"/>
        </w:rPr>
        <w:tab/>
        <w:t>ее</w:t>
      </w:r>
      <w:r w:rsidRPr="008871D8">
        <w:rPr>
          <w:color w:val="000000"/>
          <w:sz w:val="24"/>
          <w:szCs w:val="24"/>
        </w:rPr>
        <w:tab/>
        <w:t>насы</w:t>
      </w:r>
      <w:r w:rsidRPr="008871D8">
        <w:rPr>
          <w:color w:val="000000"/>
          <w:w w:val="99"/>
          <w:sz w:val="24"/>
          <w:szCs w:val="24"/>
        </w:rPr>
        <w:t>щ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ab/>
      </w:r>
      <w:r w:rsidRPr="008871D8">
        <w:rPr>
          <w:color w:val="000000"/>
          <w:w w:val="99"/>
          <w:sz w:val="24"/>
          <w:szCs w:val="24"/>
        </w:rPr>
        <w:t>и</w:t>
      </w:r>
      <w:r w:rsidR="00275F88"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ст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3"/>
          <w:sz w:val="24"/>
          <w:szCs w:val="24"/>
        </w:rPr>
        <w:t>т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ость.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pacing w:val="-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тыва</w:t>
      </w:r>
      <w:r w:rsidRPr="008871D8">
        <w:rPr>
          <w:color w:val="000000"/>
          <w:w w:val="99"/>
          <w:sz w:val="24"/>
          <w:szCs w:val="24"/>
        </w:rPr>
        <w:t>ющ</w:t>
      </w:r>
      <w:r w:rsidRPr="008871D8">
        <w:rPr>
          <w:color w:val="000000"/>
          <w:sz w:val="24"/>
          <w:szCs w:val="24"/>
        </w:rPr>
        <w:t xml:space="preserve">ая 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еда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ро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 xml:space="preserve">ся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 xml:space="preserve">о 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рем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ни</w:t>
      </w:r>
      <w:r w:rsidRPr="008871D8">
        <w:rPr>
          <w:color w:val="000000"/>
          <w:spacing w:val="-1"/>
          <w:sz w:val="24"/>
          <w:szCs w:val="24"/>
        </w:rPr>
        <w:t>ям</w:t>
      </w:r>
      <w:r w:rsidRPr="008871D8">
        <w:rPr>
          <w:color w:val="000000"/>
          <w:sz w:val="24"/>
          <w:szCs w:val="24"/>
        </w:rPr>
        <w:t>:</w:t>
      </w:r>
    </w:p>
    <w:p w:rsidR="00786480" w:rsidRPr="008871D8" w:rsidRDefault="00786480" w:rsidP="008871D8">
      <w:pPr>
        <w:pStyle w:val="a5"/>
        <w:numPr>
          <w:ilvl w:val="0"/>
          <w:numId w:val="47"/>
        </w:numPr>
        <w:tabs>
          <w:tab w:val="left" w:pos="142"/>
        </w:tabs>
        <w:ind w:left="0" w:right="-3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pacing w:val="-4"/>
          <w:sz w:val="24"/>
          <w:szCs w:val="24"/>
        </w:rPr>
        <w:t>«</w:t>
      </w:r>
      <w:r w:rsidRPr="008871D8">
        <w:rPr>
          <w:color w:val="000000"/>
          <w:spacing w:val="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3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взросло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6"/>
          <w:sz w:val="24"/>
          <w:szCs w:val="24"/>
        </w:rPr>
        <w:t>»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2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кото</w:t>
      </w:r>
      <w:r w:rsidRPr="008871D8">
        <w:rPr>
          <w:color w:val="000000"/>
          <w:spacing w:val="3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2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дае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8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редм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5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-прос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ранс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вен</w:t>
      </w:r>
      <w:r w:rsidRPr="008871D8">
        <w:rPr>
          <w:color w:val="000000"/>
          <w:spacing w:val="3"/>
          <w:sz w:val="24"/>
          <w:szCs w:val="24"/>
        </w:rPr>
        <w:t>н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pacing w:val="2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1"/>
          <w:sz w:val="24"/>
          <w:szCs w:val="24"/>
        </w:rPr>
        <w:t>р</w:t>
      </w:r>
      <w:r w:rsidRPr="008871D8">
        <w:rPr>
          <w:color w:val="000000"/>
          <w:spacing w:val="2"/>
          <w:sz w:val="24"/>
          <w:szCs w:val="24"/>
        </w:rPr>
        <w:t>ед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27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асы</w:t>
      </w:r>
      <w:r w:rsidRPr="008871D8">
        <w:rPr>
          <w:color w:val="000000"/>
          <w:spacing w:val="1"/>
          <w:w w:val="99"/>
          <w:sz w:val="24"/>
          <w:szCs w:val="24"/>
        </w:rPr>
        <w:t>щ</w:t>
      </w:r>
      <w:r w:rsidRPr="008871D8">
        <w:rPr>
          <w:color w:val="000000"/>
          <w:sz w:val="24"/>
          <w:szCs w:val="24"/>
        </w:rPr>
        <w:t>ая</w:t>
      </w:r>
      <w:r w:rsidRPr="008871D8">
        <w:rPr>
          <w:color w:val="000000"/>
          <w:spacing w:val="2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 xml:space="preserve">ее </w:t>
      </w:r>
      <w:r w:rsidRPr="008871D8">
        <w:rPr>
          <w:color w:val="000000"/>
          <w:w w:val="99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нн</w:t>
      </w:r>
      <w:r w:rsidRPr="008871D8">
        <w:rPr>
          <w:color w:val="000000"/>
          <w:sz w:val="24"/>
          <w:szCs w:val="24"/>
        </w:rPr>
        <w:t>остям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смы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м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;</w:t>
      </w:r>
    </w:p>
    <w:p w:rsidR="00786480" w:rsidRPr="008871D8" w:rsidRDefault="00786480" w:rsidP="008871D8">
      <w:pPr>
        <w:pStyle w:val="a5"/>
        <w:numPr>
          <w:ilvl w:val="0"/>
          <w:numId w:val="47"/>
        </w:numPr>
        <w:tabs>
          <w:tab w:val="left" w:pos="142"/>
        </w:tabs>
        <w:ind w:left="0" w:right="-3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pacing w:val="-4"/>
          <w:sz w:val="24"/>
          <w:szCs w:val="24"/>
        </w:rPr>
        <w:t>«</w:t>
      </w:r>
      <w:r w:rsidRPr="008871D8">
        <w:rPr>
          <w:color w:val="000000"/>
          <w:spacing w:val="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4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вм</w:t>
      </w:r>
      <w:r w:rsidRPr="008871D8">
        <w:rPr>
          <w:color w:val="000000"/>
          <w:spacing w:val="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ст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4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реб</w:t>
      </w:r>
      <w:r w:rsidRPr="008871D8">
        <w:rPr>
          <w:color w:val="000000"/>
          <w:spacing w:val="1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4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4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рослог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7"/>
          <w:sz w:val="24"/>
          <w:szCs w:val="24"/>
        </w:rPr>
        <w:t>»</w:t>
      </w:r>
      <w:r w:rsidRPr="008871D8">
        <w:rPr>
          <w:color w:val="000000"/>
          <w:sz w:val="24"/>
          <w:szCs w:val="24"/>
        </w:rPr>
        <w:t>:</w:t>
      </w:r>
      <w:r w:rsidRPr="008871D8">
        <w:rPr>
          <w:color w:val="000000"/>
          <w:spacing w:val="4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spacing w:val="1"/>
          <w:sz w:val="24"/>
          <w:szCs w:val="24"/>
        </w:rPr>
        <w:t>спи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ыва</w:t>
      </w:r>
      <w:r w:rsidRPr="008871D8">
        <w:rPr>
          <w:color w:val="000000"/>
          <w:w w:val="99"/>
          <w:sz w:val="24"/>
          <w:szCs w:val="24"/>
        </w:rPr>
        <w:t>ющ</w:t>
      </w:r>
      <w:r w:rsidRPr="008871D8">
        <w:rPr>
          <w:color w:val="000000"/>
          <w:sz w:val="24"/>
          <w:szCs w:val="24"/>
        </w:rPr>
        <w:t>ая</w:t>
      </w:r>
      <w:r w:rsidRPr="008871D8">
        <w:rPr>
          <w:color w:val="000000"/>
          <w:spacing w:val="4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сред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4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2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равл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ая</w:t>
      </w:r>
      <w:r w:rsidRPr="008871D8">
        <w:rPr>
          <w:color w:val="000000"/>
          <w:spacing w:val="43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 в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моде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ств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4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ребе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4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4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рослого,</w:t>
      </w:r>
      <w:r w:rsidRPr="008871D8">
        <w:rPr>
          <w:color w:val="000000"/>
          <w:spacing w:val="14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рас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рыва</w:t>
      </w:r>
      <w:r w:rsidRPr="008871D8">
        <w:rPr>
          <w:color w:val="000000"/>
          <w:w w:val="99"/>
          <w:sz w:val="24"/>
          <w:szCs w:val="24"/>
        </w:rPr>
        <w:t>ющ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го</w:t>
      </w:r>
      <w:r w:rsidRPr="008871D8">
        <w:rPr>
          <w:color w:val="000000"/>
          <w:spacing w:val="14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ыслы</w:t>
      </w:r>
      <w:r w:rsidRPr="008871D8">
        <w:rPr>
          <w:color w:val="000000"/>
          <w:spacing w:val="15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49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нн</w:t>
      </w:r>
      <w:r w:rsidRPr="008871D8">
        <w:rPr>
          <w:color w:val="000000"/>
          <w:sz w:val="24"/>
          <w:szCs w:val="24"/>
        </w:rPr>
        <w:t>ост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вос</w:t>
      </w:r>
      <w:r w:rsidRPr="008871D8">
        <w:rPr>
          <w:color w:val="000000"/>
          <w:w w:val="99"/>
          <w:sz w:val="24"/>
          <w:szCs w:val="24"/>
        </w:rPr>
        <w:t>пи</w:t>
      </w:r>
      <w:r w:rsidRPr="008871D8">
        <w:rPr>
          <w:color w:val="000000"/>
          <w:sz w:val="24"/>
          <w:szCs w:val="24"/>
        </w:rPr>
        <w:t>та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я;</w:t>
      </w:r>
    </w:p>
    <w:p w:rsidR="00786480" w:rsidRPr="008871D8" w:rsidRDefault="00786480" w:rsidP="008871D8">
      <w:pPr>
        <w:pStyle w:val="a5"/>
        <w:numPr>
          <w:ilvl w:val="0"/>
          <w:numId w:val="47"/>
        </w:numPr>
        <w:tabs>
          <w:tab w:val="left" w:pos="142"/>
        </w:tabs>
        <w:ind w:left="0" w:right="-3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pacing w:val="-4"/>
          <w:sz w:val="24"/>
          <w:szCs w:val="24"/>
        </w:rPr>
        <w:t>«</w:t>
      </w:r>
      <w:r w:rsidRPr="008871D8">
        <w:rPr>
          <w:color w:val="000000"/>
          <w:spacing w:val="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5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ребе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pacing w:val="4"/>
          <w:sz w:val="24"/>
          <w:szCs w:val="24"/>
        </w:rPr>
        <w:t>а</w:t>
      </w:r>
      <w:r w:rsidRPr="008871D8">
        <w:rPr>
          <w:color w:val="000000"/>
          <w:spacing w:val="-6"/>
          <w:sz w:val="24"/>
          <w:szCs w:val="24"/>
        </w:rPr>
        <w:t>»</w:t>
      </w:r>
      <w:r w:rsidRPr="008871D8">
        <w:rPr>
          <w:color w:val="000000"/>
          <w:sz w:val="24"/>
          <w:szCs w:val="24"/>
        </w:rPr>
        <w:t>:</w:t>
      </w:r>
      <w:r w:rsidRPr="008871D8">
        <w:rPr>
          <w:color w:val="000000"/>
          <w:spacing w:val="5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1"/>
          <w:w w:val="99"/>
          <w:sz w:val="24"/>
          <w:szCs w:val="24"/>
        </w:rPr>
        <w:t>пи</w:t>
      </w:r>
      <w:r w:rsidRPr="008871D8">
        <w:rPr>
          <w:color w:val="000000"/>
          <w:sz w:val="24"/>
          <w:szCs w:val="24"/>
        </w:rPr>
        <w:t>тываю</w:t>
      </w:r>
      <w:r w:rsidRPr="008871D8">
        <w:rPr>
          <w:color w:val="000000"/>
          <w:w w:val="99"/>
          <w:sz w:val="24"/>
          <w:szCs w:val="24"/>
        </w:rPr>
        <w:t>щ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5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ср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2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а,</w:t>
      </w:r>
      <w:r w:rsidRPr="008871D8">
        <w:rPr>
          <w:color w:val="000000"/>
          <w:spacing w:val="5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49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ор</w:t>
      </w:r>
      <w:r w:rsidRPr="008871D8">
        <w:rPr>
          <w:color w:val="000000"/>
          <w:spacing w:val="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й</w:t>
      </w:r>
      <w:r w:rsidRPr="008871D8">
        <w:rPr>
          <w:color w:val="000000"/>
          <w:spacing w:val="5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ребенок</w:t>
      </w:r>
      <w:r w:rsidRPr="008871D8">
        <w:rPr>
          <w:color w:val="000000"/>
          <w:spacing w:val="5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мо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оя</w:t>
      </w:r>
      <w:r w:rsidRPr="008871D8">
        <w:rPr>
          <w:color w:val="000000"/>
          <w:spacing w:val="1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5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тво</w:t>
      </w:r>
      <w:r w:rsidRPr="008871D8">
        <w:rPr>
          <w:color w:val="000000"/>
          <w:spacing w:val="-1"/>
          <w:sz w:val="24"/>
          <w:szCs w:val="24"/>
        </w:rPr>
        <w:t>р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-1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, ж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вет</w:t>
      </w:r>
      <w:r w:rsidRPr="008871D8">
        <w:rPr>
          <w:color w:val="000000"/>
          <w:spacing w:val="57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59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2"/>
          <w:sz w:val="24"/>
          <w:szCs w:val="24"/>
        </w:rPr>
        <w:t>л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чает</w:t>
      </w:r>
      <w:r w:rsidRPr="008871D8">
        <w:rPr>
          <w:color w:val="000000"/>
          <w:spacing w:val="5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ыт</w:t>
      </w:r>
      <w:r w:rsidRPr="008871D8">
        <w:rPr>
          <w:color w:val="000000"/>
          <w:spacing w:val="57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-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ных</w:t>
      </w:r>
      <w:r w:rsidRPr="008871D8">
        <w:rPr>
          <w:color w:val="000000"/>
          <w:spacing w:val="5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дос</w:t>
      </w:r>
      <w:r w:rsidRPr="008871D8">
        <w:rPr>
          <w:color w:val="000000"/>
          <w:spacing w:val="-1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ижен</w:t>
      </w:r>
      <w:r w:rsidRPr="008871D8">
        <w:rPr>
          <w:color w:val="000000"/>
          <w:spacing w:val="1"/>
          <w:sz w:val="24"/>
          <w:szCs w:val="24"/>
        </w:rPr>
        <w:t>ий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5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осв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ив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57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spacing w:val="-1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5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5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 xml:space="preserve">ы, 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аложе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ые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взрослы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.</w:t>
      </w:r>
    </w:p>
    <w:p w:rsidR="00786480" w:rsidRPr="008871D8" w:rsidRDefault="00786480" w:rsidP="008871D8">
      <w:pPr>
        <w:tabs>
          <w:tab w:val="left" w:pos="142"/>
        </w:tabs>
        <w:ind w:right="-3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Ц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22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20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ада</w:t>
      </w:r>
      <w:r w:rsidRPr="008871D8">
        <w:rPr>
          <w:color w:val="000000"/>
          <w:spacing w:val="-1"/>
          <w:sz w:val="24"/>
          <w:szCs w:val="24"/>
        </w:rPr>
        <w:t>ч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2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2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реал</w:t>
      </w:r>
      <w:r w:rsidRPr="008871D8">
        <w:rPr>
          <w:color w:val="000000"/>
          <w:spacing w:val="-1"/>
          <w:sz w:val="24"/>
          <w:szCs w:val="24"/>
        </w:rPr>
        <w:t>и</w:t>
      </w:r>
      <w:r w:rsidRPr="008871D8">
        <w:rPr>
          <w:color w:val="000000"/>
          <w:spacing w:val="2"/>
          <w:w w:val="99"/>
          <w:sz w:val="24"/>
          <w:szCs w:val="24"/>
        </w:rPr>
        <w:t>з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ют</w:t>
      </w:r>
      <w:r w:rsidRPr="008871D8">
        <w:rPr>
          <w:color w:val="000000"/>
          <w:sz w:val="24"/>
          <w:szCs w:val="24"/>
        </w:rPr>
        <w:t>ся</w:t>
      </w:r>
      <w:r w:rsidRPr="008871D8">
        <w:rPr>
          <w:color w:val="000000"/>
          <w:spacing w:val="26"/>
          <w:sz w:val="24"/>
          <w:szCs w:val="24"/>
        </w:rPr>
        <w:t xml:space="preserve"> </w:t>
      </w:r>
      <w:r w:rsidRPr="008871D8">
        <w:rPr>
          <w:i/>
          <w:iCs/>
          <w:color w:val="000000"/>
          <w:sz w:val="24"/>
          <w:szCs w:val="24"/>
        </w:rPr>
        <w:t>во</w:t>
      </w:r>
      <w:r w:rsidRPr="008871D8">
        <w:rPr>
          <w:i/>
          <w:iCs/>
          <w:color w:val="000000"/>
          <w:spacing w:val="20"/>
          <w:sz w:val="24"/>
          <w:szCs w:val="24"/>
        </w:rPr>
        <w:t xml:space="preserve"> </w:t>
      </w:r>
      <w:r w:rsidRPr="008871D8">
        <w:rPr>
          <w:i/>
          <w:iCs/>
          <w:color w:val="000000"/>
          <w:spacing w:val="1"/>
          <w:sz w:val="24"/>
          <w:szCs w:val="24"/>
        </w:rPr>
        <w:t>в</w:t>
      </w:r>
      <w:r w:rsidRPr="008871D8">
        <w:rPr>
          <w:i/>
          <w:iCs/>
          <w:color w:val="000000"/>
          <w:sz w:val="24"/>
          <w:szCs w:val="24"/>
        </w:rPr>
        <w:t>сех</w:t>
      </w:r>
      <w:r w:rsidRPr="008871D8">
        <w:rPr>
          <w:i/>
          <w:iCs/>
          <w:color w:val="000000"/>
          <w:spacing w:val="21"/>
          <w:sz w:val="24"/>
          <w:szCs w:val="24"/>
        </w:rPr>
        <w:t xml:space="preserve"> </w:t>
      </w:r>
      <w:r w:rsidRPr="008871D8">
        <w:rPr>
          <w:i/>
          <w:iCs/>
          <w:color w:val="000000"/>
          <w:sz w:val="24"/>
          <w:szCs w:val="24"/>
        </w:rPr>
        <w:t>видах</w:t>
      </w:r>
      <w:r w:rsidRPr="008871D8">
        <w:rPr>
          <w:i/>
          <w:iCs/>
          <w:color w:val="000000"/>
          <w:spacing w:val="20"/>
          <w:sz w:val="24"/>
          <w:szCs w:val="24"/>
        </w:rPr>
        <w:t xml:space="preserve"> </w:t>
      </w:r>
      <w:r w:rsidRPr="008871D8">
        <w:rPr>
          <w:i/>
          <w:iCs/>
          <w:color w:val="000000"/>
          <w:spacing w:val="1"/>
          <w:sz w:val="24"/>
          <w:szCs w:val="24"/>
        </w:rPr>
        <w:t>д</w:t>
      </w:r>
      <w:r w:rsidRPr="008871D8">
        <w:rPr>
          <w:i/>
          <w:iCs/>
          <w:color w:val="000000"/>
          <w:sz w:val="24"/>
          <w:szCs w:val="24"/>
        </w:rPr>
        <w:t>еят</w:t>
      </w:r>
      <w:r w:rsidRPr="008871D8">
        <w:rPr>
          <w:i/>
          <w:iCs/>
          <w:color w:val="000000"/>
          <w:spacing w:val="-2"/>
          <w:sz w:val="24"/>
          <w:szCs w:val="24"/>
        </w:rPr>
        <w:t>е</w:t>
      </w:r>
      <w:r w:rsidRPr="008871D8">
        <w:rPr>
          <w:i/>
          <w:iCs/>
          <w:color w:val="000000"/>
          <w:w w:val="99"/>
          <w:sz w:val="24"/>
          <w:szCs w:val="24"/>
        </w:rPr>
        <w:t>л</w:t>
      </w:r>
      <w:r w:rsidRPr="008871D8">
        <w:rPr>
          <w:i/>
          <w:iCs/>
          <w:color w:val="000000"/>
          <w:spacing w:val="1"/>
          <w:w w:val="99"/>
          <w:sz w:val="24"/>
          <w:szCs w:val="24"/>
        </w:rPr>
        <w:t>ьн</w:t>
      </w:r>
      <w:r w:rsidRPr="008871D8">
        <w:rPr>
          <w:i/>
          <w:iCs/>
          <w:color w:val="000000"/>
          <w:sz w:val="24"/>
          <w:szCs w:val="24"/>
        </w:rPr>
        <w:t>ости</w:t>
      </w:r>
      <w:r w:rsidRPr="008871D8">
        <w:rPr>
          <w:i/>
          <w:iCs/>
          <w:color w:val="000000"/>
          <w:spacing w:val="2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w w:val="99"/>
          <w:sz w:val="24"/>
          <w:szCs w:val="24"/>
        </w:rPr>
        <w:t>ол</w:t>
      </w:r>
      <w:r w:rsidRPr="008871D8">
        <w:rPr>
          <w:color w:val="000000"/>
          <w:spacing w:val="1"/>
          <w:w w:val="99"/>
          <w:sz w:val="24"/>
          <w:szCs w:val="24"/>
        </w:rPr>
        <w:t>ь</w:t>
      </w:r>
      <w:r w:rsidRPr="008871D8">
        <w:rPr>
          <w:color w:val="000000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ка, обо</w:t>
      </w:r>
      <w:r w:rsidRPr="008871D8">
        <w:rPr>
          <w:color w:val="000000"/>
          <w:spacing w:val="1"/>
          <w:w w:val="99"/>
          <w:sz w:val="24"/>
          <w:szCs w:val="24"/>
        </w:rPr>
        <w:t>зн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sz w:val="24"/>
          <w:szCs w:val="24"/>
        </w:rPr>
        <w:t>ч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-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8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85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Ф</w:t>
      </w:r>
      <w:r w:rsidRPr="008871D8">
        <w:rPr>
          <w:color w:val="000000"/>
          <w:sz w:val="24"/>
          <w:szCs w:val="24"/>
        </w:rPr>
        <w:t>ГОС</w:t>
      </w:r>
      <w:r w:rsidRPr="008871D8">
        <w:rPr>
          <w:color w:val="000000"/>
          <w:spacing w:val="87"/>
          <w:sz w:val="24"/>
          <w:szCs w:val="24"/>
        </w:rPr>
        <w:t xml:space="preserve"> </w:t>
      </w:r>
      <w:proofErr w:type="gramStart"/>
      <w:r w:rsidRPr="008871D8">
        <w:rPr>
          <w:color w:val="000000"/>
          <w:sz w:val="24"/>
          <w:szCs w:val="24"/>
        </w:rPr>
        <w:t>ДО</w:t>
      </w:r>
      <w:proofErr w:type="gramEnd"/>
      <w:r w:rsidRPr="008871D8">
        <w:rPr>
          <w:color w:val="000000"/>
          <w:sz w:val="24"/>
          <w:szCs w:val="24"/>
        </w:rPr>
        <w:t>.</w:t>
      </w:r>
      <w:r w:rsidRPr="008871D8">
        <w:rPr>
          <w:color w:val="000000"/>
          <w:spacing w:val="8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Все</w:t>
      </w:r>
      <w:r w:rsidRPr="008871D8">
        <w:rPr>
          <w:color w:val="000000"/>
          <w:spacing w:val="8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ды</w:t>
      </w:r>
      <w:r w:rsidRPr="008871D8">
        <w:rPr>
          <w:color w:val="000000"/>
          <w:spacing w:val="8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ской</w:t>
      </w:r>
      <w:r w:rsidRPr="008871D8">
        <w:rPr>
          <w:color w:val="000000"/>
          <w:spacing w:val="8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дея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8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опо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редов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ны</w:t>
      </w:r>
      <w:r w:rsidRPr="008871D8">
        <w:rPr>
          <w:color w:val="000000"/>
          <w:spacing w:val="86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т</w:t>
      </w:r>
      <w:r w:rsidRPr="008871D8">
        <w:rPr>
          <w:color w:val="000000"/>
          <w:spacing w:val="1"/>
          <w:w w:val="99"/>
          <w:sz w:val="24"/>
          <w:szCs w:val="24"/>
        </w:rPr>
        <w:t>ип</w:t>
      </w:r>
      <w:r w:rsidRPr="008871D8">
        <w:rPr>
          <w:color w:val="000000"/>
          <w:sz w:val="24"/>
          <w:szCs w:val="24"/>
        </w:rPr>
        <w:t>ам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ак</w:t>
      </w:r>
      <w:r w:rsidRPr="008871D8">
        <w:rPr>
          <w:color w:val="000000"/>
          <w:spacing w:val="-1"/>
          <w:sz w:val="24"/>
          <w:szCs w:val="24"/>
        </w:rPr>
        <w:t>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:</w:t>
      </w:r>
    </w:p>
    <w:p w:rsidR="00786480" w:rsidRPr="008871D8" w:rsidRDefault="00786480" w:rsidP="008871D8">
      <w:pPr>
        <w:pStyle w:val="a5"/>
        <w:numPr>
          <w:ilvl w:val="0"/>
          <w:numId w:val="48"/>
        </w:numPr>
        <w:tabs>
          <w:tab w:val="left" w:pos="142"/>
        </w:tabs>
        <w:ind w:left="0" w:right="-3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редм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-</w:t>
      </w:r>
      <w:r w:rsidRPr="008871D8">
        <w:rPr>
          <w:color w:val="000000"/>
          <w:w w:val="99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ел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7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(в</w:t>
      </w:r>
      <w:r w:rsidRPr="008871D8">
        <w:rPr>
          <w:color w:val="000000"/>
          <w:spacing w:val="3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ды</w:t>
      </w:r>
      <w:r w:rsidRPr="008871D8">
        <w:rPr>
          <w:color w:val="000000"/>
          <w:spacing w:val="7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дея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</w:t>
      </w:r>
      <w:r w:rsidRPr="008871D8">
        <w:rPr>
          <w:color w:val="000000"/>
          <w:spacing w:val="1"/>
          <w:w w:val="99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и,</w:t>
      </w:r>
      <w:r w:rsidRPr="008871D8">
        <w:rPr>
          <w:color w:val="000000"/>
          <w:spacing w:val="7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орга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4"/>
          <w:w w:val="99"/>
          <w:sz w:val="24"/>
          <w:szCs w:val="24"/>
        </w:rPr>
        <w:t>з</w:t>
      </w:r>
      <w:r w:rsidRPr="008871D8">
        <w:rPr>
          <w:color w:val="000000"/>
          <w:spacing w:val="-5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ем</w:t>
      </w:r>
      <w:r w:rsidRPr="008871D8">
        <w:rPr>
          <w:color w:val="000000"/>
          <w:sz w:val="24"/>
          <w:szCs w:val="24"/>
        </w:rPr>
        <w:t>ые</w:t>
      </w:r>
      <w:r w:rsidRPr="008871D8">
        <w:rPr>
          <w:color w:val="000000"/>
          <w:spacing w:val="7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рослы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7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73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орых</w:t>
      </w:r>
      <w:r w:rsidRPr="008871D8">
        <w:rPr>
          <w:color w:val="000000"/>
          <w:spacing w:val="75"/>
          <w:sz w:val="24"/>
          <w:szCs w:val="24"/>
        </w:rPr>
        <w:t xml:space="preserve"> </w:t>
      </w:r>
      <w:r w:rsidRPr="008871D8">
        <w:rPr>
          <w:color w:val="000000"/>
          <w:spacing w:val="-4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 xml:space="preserve"> 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рыв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ет</w:t>
      </w:r>
      <w:r w:rsidRPr="008871D8">
        <w:rPr>
          <w:color w:val="000000"/>
          <w:spacing w:val="8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ребе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81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см</w:t>
      </w:r>
      <w:r w:rsidRPr="008871D8">
        <w:rPr>
          <w:color w:val="000000"/>
          <w:sz w:val="24"/>
          <w:szCs w:val="24"/>
        </w:rPr>
        <w:t>ыс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8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85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8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чел</w:t>
      </w:r>
      <w:r w:rsidRPr="008871D8">
        <w:rPr>
          <w:color w:val="000000"/>
          <w:spacing w:val="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веческой</w:t>
      </w:r>
      <w:r w:rsidRPr="008871D8">
        <w:rPr>
          <w:color w:val="000000"/>
          <w:spacing w:val="8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дея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</w:t>
      </w:r>
      <w:r w:rsidRPr="008871D8">
        <w:rPr>
          <w:color w:val="000000"/>
          <w:spacing w:val="1"/>
          <w:w w:val="99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и,</w:t>
      </w:r>
      <w:r w:rsidRPr="008871D8">
        <w:rPr>
          <w:color w:val="000000"/>
          <w:spacing w:val="8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способы</w:t>
      </w:r>
      <w:r w:rsidRPr="008871D8">
        <w:rPr>
          <w:color w:val="000000"/>
          <w:spacing w:val="8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ее ре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ц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ме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 с роди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елями, восп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лями, свер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ни</w:t>
      </w:r>
      <w:r w:rsidRPr="008871D8">
        <w:rPr>
          <w:color w:val="000000"/>
          <w:spacing w:val="1"/>
          <w:sz w:val="24"/>
          <w:szCs w:val="24"/>
        </w:rPr>
        <w:t>ка</w:t>
      </w:r>
      <w:r w:rsidRPr="008871D8">
        <w:rPr>
          <w:color w:val="000000"/>
          <w:sz w:val="24"/>
          <w:szCs w:val="24"/>
        </w:rPr>
        <w:t>ми);</w:t>
      </w:r>
    </w:p>
    <w:p w:rsidR="00786480" w:rsidRPr="008871D8" w:rsidRDefault="00786480" w:rsidP="008871D8">
      <w:pPr>
        <w:pStyle w:val="a5"/>
        <w:numPr>
          <w:ilvl w:val="0"/>
          <w:numId w:val="48"/>
        </w:numPr>
        <w:tabs>
          <w:tab w:val="left" w:pos="142"/>
        </w:tabs>
        <w:ind w:left="0" w:right="-3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5"/>
          <w:sz w:val="24"/>
          <w:szCs w:val="24"/>
        </w:rPr>
        <w:t>т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ые</w:t>
      </w:r>
      <w:r w:rsidRPr="008871D8">
        <w:rPr>
          <w:color w:val="000000"/>
          <w:spacing w:val="78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ракт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8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(ак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ая,</w:t>
      </w:r>
      <w:r w:rsidRPr="008871D8">
        <w:rPr>
          <w:color w:val="000000"/>
          <w:spacing w:val="7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са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оя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</w:t>
      </w:r>
      <w:r w:rsidRPr="008871D8">
        <w:rPr>
          <w:color w:val="000000"/>
          <w:spacing w:val="1"/>
          <w:w w:val="99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ая</w:t>
      </w:r>
      <w:r w:rsidRPr="008871D8">
        <w:rPr>
          <w:color w:val="000000"/>
          <w:spacing w:val="7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апробац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79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аждым</w:t>
      </w:r>
      <w:r w:rsidRPr="008871D8">
        <w:rPr>
          <w:color w:val="000000"/>
          <w:spacing w:val="7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spacing w:val="2"/>
          <w:sz w:val="24"/>
          <w:szCs w:val="24"/>
        </w:rPr>
        <w:t>б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 xml:space="preserve">ом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ст</w:t>
      </w:r>
      <w:r w:rsidRPr="008871D8">
        <w:rPr>
          <w:color w:val="000000"/>
          <w:spacing w:val="3"/>
          <w:sz w:val="24"/>
          <w:szCs w:val="24"/>
        </w:rPr>
        <w:t>р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ме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таль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25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23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ого</w:t>
      </w:r>
      <w:r w:rsidRPr="008871D8">
        <w:rPr>
          <w:color w:val="000000"/>
          <w:spacing w:val="12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содерж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ий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125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2"/>
          <w:sz w:val="24"/>
          <w:szCs w:val="24"/>
        </w:rPr>
        <w:t>л</w:t>
      </w:r>
      <w:r w:rsidRPr="008871D8">
        <w:rPr>
          <w:color w:val="000000"/>
          <w:spacing w:val="-5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че</w:t>
      </w:r>
      <w:r w:rsidRPr="008871D8">
        <w:rPr>
          <w:color w:val="000000"/>
          <w:sz w:val="24"/>
          <w:szCs w:val="24"/>
        </w:rPr>
        <w:t>нных</w:t>
      </w:r>
      <w:r w:rsidRPr="008871D8">
        <w:rPr>
          <w:color w:val="000000"/>
          <w:spacing w:val="12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2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рос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24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 xml:space="preserve">особов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w w:val="99"/>
          <w:sz w:val="24"/>
          <w:szCs w:val="24"/>
        </w:rPr>
        <w:t>ци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в 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2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чн</w:t>
      </w:r>
      <w:r w:rsidRPr="008871D8">
        <w:rPr>
          <w:color w:val="000000"/>
          <w:spacing w:val="-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вид</w:t>
      </w:r>
      <w:r w:rsidRPr="008871D8">
        <w:rPr>
          <w:color w:val="000000"/>
          <w:spacing w:val="-2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-2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чер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 xml:space="preserve"> л</w:t>
      </w:r>
      <w:r w:rsidRPr="008871D8">
        <w:rPr>
          <w:color w:val="000000"/>
          <w:spacing w:val="7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-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ый о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ыт</w:t>
      </w:r>
      <w:r w:rsidRPr="008871D8">
        <w:rPr>
          <w:color w:val="000000"/>
          <w:w w:val="99"/>
          <w:sz w:val="24"/>
          <w:szCs w:val="24"/>
        </w:rPr>
        <w:t>)</w:t>
      </w:r>
      <w:r w:rsidRPr="008871D8">
        <w:rPr>
          <w:color w:val="000000"/>
          <w:sz w:val="24"/>
          <w:szCs w:val="24"/>
        </w:rPr>
        <w:t>;</w:t>
      </w:r>
    </w:p>
    <w:p w:rsidR="00786480" w:rsidRPr="008871D8" w:rsidRDefault="00786480" w:rsidP="008871D8">
      <w:pPr>
        <w:pStyle w:val="a5"/>
        <w:numPr>
          <w:ilvl w:val="0"/>
          <w:numId w:val="48"/>
        </w:numPr>
        <w:tabs>
          <w:tab w:val="left" w:pos="142"/>
        </w:tabs>
        <w:ind w:left="0" w:right="-3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свобод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ая</w:t>
      </w:r>
      <w:r w:rsidRPr="008871D8">
        <w:rPr>
          <w:color w:val="000000"/>
          <w:spacing w:val="57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ниц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sz w:val="24"/>
          <w:szCs w:val="24"/>
        </w:rPr>
        <w:t>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w w:val="99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5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дея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</w:t>
      </w:r>
      <w:r w:rsidRPr="008871D8">
        <w:rPr>
          <w:color w:val="000000"/>
          <w:spacing w:val="1"/>
          <w:w w:val="99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ть</w:t>
      </w:r>
      <w:r w:rsidRPr="008871D8">
        <w:rPr>
          <w:color w:val="000000"/>
          <w:spacing w:val="5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ребе</w:t>
      </w:r>
      <w:r w:rsidRPr="008871D8">
        <w:rPr>
          <w:color w:val="000000"/>
          <w:spacing w:val="-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ка</w:t>
      </w:r>
      <w:r w:rsidRPr="008871D8">
        <w:rPr>
          <w:color w:val="000000"/>
          <w:spacing w:val="5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(его</w:t>
      </w:r>
      <w:r w:rsidRPr="008871D8">
        <w:rPr>
          <w:color w:val="000000"/>
          <w:spacing w:val="5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ая</w:t>
      </w:r>
      <w:r w:rsidRPr="008871D8">
        <w:rPr>
          <w:color w:val="000000"/>
          <w:spacing w:val="5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3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мо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оя</w:t>
      </w:r>
      <w:r w:rsidRPr="008871D8">
        <w:rPr>
          <w:color w:val="000000"/>
          <w:spacing w:val="1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ль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ая акт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17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6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рамках</w:t>
      </w:r>
      <w:r w:rsidRPr="008871D8">
        <w:rPr>
          <w:color w:val="000000"/>
          <w:spacing w:val="172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ор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й</w:t>
      </w:r>
      <w:r w:rsidRPr="008871D8">
        <w:rPr>
          <w:color w:val="000000"/>
          <w:spacing w:val="17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он</w:t>
      </w:r>
      <w:r w:rsidRPr="008871D8">
        <w:rPr>
          <w:color w:val="000000"/>
          <w:spacing w:val="17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реали</w:t>
      </w:r>
      <w:r w:rsidRPr="008871D8">
        <w:rPr>
          <w:color w:val="000000"/>
          <w:spacing w:val="3"/>
          <w:w w:val="99"/>
          <w:sz w:val="24"/>
          <w:szCs w:val="24"/>
        </w:rPr>
        <w:t>з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7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свои</w:t>
      </w:r>
      <w:r w:rsidRPr="008871D8">
        <w:rPr>
          <w:color w:val="000000"/>
          <w:spacing w:val="17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ба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spacing w:val="1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74"/>
          <w:sz w:val="24"/>
          <w:szCs w:val="24"/>
        </w:rPr>
        <w:t xml:space="preserve"> 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ем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 xml:space="preserve">я: 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юбо</w:t>
      </w:r>
      <w:r w:rsidRPr="008871D8">
        <w:rPr>
          <w:color w:val="000000"/>
          <w:spacing w:val="2"/>
          <w:sz w:val="24"/>
          <w:szCs w:val="24"/>
        </w:rPr>
        <w:t>з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ател</w:t>
      </w:r>
      <w:r w:rsidRPr="008871D8">
        <w:rPr>
          <w:color w:val="000000"/>
          <w:spacing w:val="-1"/>
          <w:sz w:val="24"/>
          <w:szCs w:val="24"/>
        </w:rPr>
        <w:t>ь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ость,</w:t>
      </w:r>
      <w:r w:rsidRPr="008871D8">
        <w:rPr>
          <w:color w:val="000000"/>
          <w:spacing w:val="13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б</w:t>
      </w:r>
      <w:r w:rsidRPr="008871D8">
        <w:rPr>
          <w:color w:val="000000"/>
          <w:sz w:val="24"/>
          <w:szCs w:val="24"/>
        </w:rPr>
        <w:t>щ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тел</w:t>
      </w:r>
      <w:r w:rsidRPr="008871D8">
        <w:rPr>
          <w:color w:val="000000"/>
          <w:spacing w:val="1"/>
          <w:sz w:val="24"/>
          <w:szCs w:val="24"/>
        </w:rPr>
        <w:t>ьн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spacing w:val="-1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ь,</w:t>
      </w:r>
      <w:r w:rsidRPr="008871D8">
        <w:rPr>
          <w:color w:val="000000"/>
          <w:spacing w:val="13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30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де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</w:t>
      </w:r>
      <w:r w:rsidRPr="008871D8">
        <w:rPr>
          <w:color w:val="000000"/>
          <w:spacing w:val="1"/>
          <w:sz w:val="24"/>
          <w:szCs w:val="24"/>
        </w:rPr>
        <w:t>ьн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32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3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осно</w:t>
      </w:r>
      <w:r w:rsidRPr="008871D8">
        <w:rPr>
          <w:color w:val="000000"/>
          <w:spacing w:val="-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32"/>
          <w:sz w:val="24"/>
          <w:szCs w:val="24"/>
        </w:rPr>
        <w:t xml:space="preserve"> 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сво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 xml:space="preserve">ых </w:t>
      </w:r>
      <w:r w:rsidRPr="008871D8">
        <w:rPr>
          <w:color w:val="000000"/>
          <w:w w:val="99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нн</w:t>
      </w:r>
      <w:r w:rsidRPr="008871D8">
        <w:rPr>
          <w:color w:val="000000"/>
          <w:sz w:val="24"/>
          <w:szCs w:val="24"/>
        </w:rPr>
        <w:t>осте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).</w:t>
      </w:r>
    </w:p>
    <w:p w:rsidR="00786480" w:rsidRPr="008871D8" w:rsidRDefault="00786480" w:rsidP="008871D8">
      <w:pPr>
        <w:tabs>
          <w:tab w:val="left" w:pos="142"/>
        </w:tabs>
        <w:ind w:right="-3" w:firstLine="284"/>
        <w:jc w:val="both"/>
        <w:rPr>
          <w:color w:val="000000"/>
          <w:sz w:val="24"/>
          <w:szCs w:val="24"/>
        </w:rPr>
      </w:pPr>
      <w:r w:rsidRPr="008871D8">
        <w:rPr>
          <w:i/>
          <w:iCs/>
          <w:color w:val="000000"/>
          <w:sz w:val="24"/>
          <w:szCs w:val="24"/>
        </w:rPr>
        <w:t>О</w:t>
      </w:r>
      <w:r w:rsidRPr="008871D8">
        <w:rPr>
          <w:i/>
          <w:iCs/>
          <w:color w:val="000000"/>
          <w:spacing w:val="-1"/>
          <w:sz w:val="24"/>
          <w:szCs w:val="24"/>
        </w:rPr>
        <w:t>бщ</w:t>
      </w:r>
      <w:r w:rsidRPr="008871D8">
        <w:rPr>
          <w:i/>
          <w:iCs/>
          <w:color w:val="000000"/>
          <w:w w:val="99"/>
          <w:sz w:val="24"/>
          <w:szCs w:val="24"/>
        </w:rPr>
        <w:t>н</w:t>
      </w:r>
      <w:r w:rsidRPr="008871D8">
        <w:rPr>
          <w:i/>
          <w:iCs/>
          <w:color w:val="000000"/>
          <w:sz w:val="24"/>
          <w:szCs w:val="24"/>
        </w:rPr>
        <w:t>ость</w:t>
      </w:r>
      <w:r w:rsidRPr="008871D8">
        <w:rPr>
          <w:i/>
          <w:iCs/>
          <w:color w:val="000000"/>
          <w:spacing w:val="13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–</w:t>
      </w:r>
      <w:r w:rsidRPr="008871D8">
        <w:rPr>
          <w:color w:val="000000"/>
          <w:spacing w:val="135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э</w:t>
      </w:r>
      <w:r w:rsidRPr="008871D8">
        <w:rPr>
          <w:color w:val="000000"/>
          <w:spacing w:val="1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34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ач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ая</w:t>
      </w:r>
      <w:r w:rsidRPr="008871D8">
        <w:rPr>
          <w:color w:val="000000"/>
          <w:spacing w:val="134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>арак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ер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ка</w:t>
      </w:r>
      <w:r w:rsidRPr="008871D8">
        <w:rPr>
          <w:color w:val="000000"/>
          <w:spacing w:val="13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бого</w:t>
      </w:r>
      <w:r w:rsidRPr="008871D8">
        <w:rPr>
          <w:color w:val="000000"/>
          <w:spacing w:val="13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б</w:t>
      </w:r>
      <w:r w:rsidRPr="008871D8">
        <w:rPr>
          <w:color w:val="000000"/>
          <w:sz w:val="24"/>
          <w:szCs w:val="24"/>
        </w:rPr>
        <w:t>ъединен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134"/>
          <w:sz w:val="24"/>
          <w:szCs w:val="24"/>
        </w:rPr>
        <w:t xml:space="preserve"> </w:t>
      </w:r>
      <w:r w:rsidRPr="008871D8">
        <w:rPr>
          <w:color w:val="000000"/>
          <w:spacing w:val="-1"/>
          <w:w w:val="99"/>
          <w:sz w:val="24"/>
          <w:szCs w:val="24"/>
        </w:rPr>
        <w:t>л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, о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реде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яющая</w:t>
      </w:r>
      <w:r w:rsidRPr="008871D8">
        <w:rPr>
          <w:color w:val="000000"/>
          <w:spacing w:val="3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сте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32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3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ед</w:t>
      </w:r>
      <w:r w:rsidRPr="008871D8">
        <w:rPr>
          <w:color w:val="000000"/>
          <w:w w:val="99"/>
          <w:sz w:val="24"/>
          <w:szCs w:val="24"/>
        </w:rPr>
        <w:t>ин</w:t>
      </w:r>
      <w:r w:rsidRPr="008871D8">
        <w:rPr>
          <w:color w:val="000000"/>
          <w:sz w:val="24"/>
          <w:szCs w:val="24"/>
        </w:rPr>
        <w:t>ства</w:t>
      </w:r>
      <w:r w:rsidRPr="008871D8">
        <w:rPr>
          <w:color w:val="000000"/>
          <w:spacing w:val="3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3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сов</w:t>
      </w:r>
      <w:r w:rsidRPr="008871D8">
        <w:rPr>
          <w:color w:val="000000"/>
          <w:spacing w:val="-1"/>
          <w:sz w:val="24"/>
          <w:szCs w:val="24"/>
        </w:rPr>
        <w:t>ме</w:t>
      </w:r>
      <w:r w:rsidRPr="008871D8">
        <w:rPr>
          <w:color w:val="000000"/>
          <w:spacing w:val="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3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для</w:t>
      </w:r>
      <w:r w:rsidRPr="008871D8">
        <w:rPr>
          <w:color w:val="000000"/>
          <w:spacing w:val="34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орой</w:t>
      </w:r>
      <w:r w:rsidRPr="008871D8">
        <w:rPr>
          <w:color w:val="000000"/>
          <w:spacing w:val="31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х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ерно</w:t>
      </w:r>
      <w:r w:rsidRPr="008871D8">
        <w:rPr>
          <w:color w:val="000000"/>
          <w:spacing w:val="3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соде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ств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 д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pacing w:val="9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pacing w:val="3"/>
          <w:w w:val="99"/>
          <w:sz w:val="24"/>
          <w:szCs w:val="24"/>
        </w:rPr>
        <w:t>г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9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сотвор</w:t>
      </w:r>
      <w:r w:rsidRPr="008871D8">
        <w:rPr>
          <w:color w:val="000000"/>
          <w:spacing w:val="1"/>
          <w:sz w:val="24"/>
          <w:szCs w:val="24"/>
        </w:rPr>
        <w:t>ч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тво</w:t>
      </w:r>
      <w:r w:rsidRPr="008871D8">
        <w:rPr>
          <w:color w:val="000000"/>
          <w:spacing w:val="91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9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сопер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ж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е,</w:t>
      </w:r>
      <w:r w:rsidRPr="008871D8">
        <w:rPr>
          <w:color w:val="000000"/>
          <w:spacing w:val="9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аимо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pacing w:val="-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ман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8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8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аимное</w:t>
      </w:r>
      <w:r w:rsidRPr="008871D8">
        <w:rPr>
          <w:color w:val="000000"/>
          <w:spacing w:val="92"/>
          <w:sz w:val="24"/>
          <w:szCs w:val="24"/>
        </w:rPr>
        <w:t xml:space="preserve"> 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ж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е, 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 xml:space="preserve"> общ</w:t>
      </w:r>
      <w:r w:rsidRPr="008871D8">
        <w:rPr>
          <w:color w:val="000000"/>
          <w:spacing w:val="-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2"/>
          <w:sz w:val="24"/>
          <w:szCs w:val="24"/>
        </w:rPr>
        <w:t>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 xml:space="preserve">, </w:t>
      </w:r>
      <w:r w:rsidRPr="008871D8">
        <w:rPr>
          <w:color w:val="000000"/>
          <w:spacing w:val="1"/>
          <w:w w:val="99"/>
          <w:sz w:val="24"/>
          <w:szCs w:val="24"/>
        </w:rPr>
        <w:t>ц</w:t>
      </w:r>
      <w:r w:rsidRPr="008871D8">
        <w:rPr>
          <w:color w:val="000000"/>
          <w:spacing w:val="-2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ей 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смы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в.</w:t>
      </w:r>
    </w:p>
    <w:p w:rsidR="00786480" w:rsidRPr="008871D8" w:rsidRDefault="00786480" w:rsidP="008871D8">
      <w:pPr>
        <w:tabs>
          <w:tab w:val="left" w:pos="142"/>
        </w:tabs>
        <w:ind w:right="-3" w:firstLine="284"/>
        <w:jc w:val="both"/>
        <w:rPr>
          <w:color w:val="000000"/>
          <w:sz w:val="24"/>
          <w:szCs w:val="24"/>
        </w:rPr>
      </w:pPr>
      <w:r w:rsidRPr="008871D8">
        <w:rPr>
          <w:i/>
          <w:iCs/>
          <w:color w:val="000000"/>
          <w:sz w:val="24"/>
          <w:szCs w:val="24"/>
        </w:rPr>
        <w:t>По</w:t>
      </w:r>
      <w:r w:rsidRPr="008871D8">
        <w:rPr>
          <w:i/>
          <w:iCs/>
          <w:color w:val="000000"/>
          <w:w w:val="99"/>
          <w:sz w:val="24"/>
          <w:szCs w:val="24"/>
        </w:rPr>
        <w:t>н</w:t>
      </w:r>
      <w:r w:rsidRPr="008871D8">
        <w:rPr>
          <w:i/>
          <w:iCs/>
          <w:color w:val="000000"/>
          <w:sz w:val="24"/>
          <w:szCs w:val="24"/>
        </w:rPr>
        <w:t>ятие</w:t>
      </w:r>
      <w:r w:rsidRPr="008871D8">
        <w:rPr>
          <w:i/>
          <w:iCs/>
          <w:color w:val="000000"/>
          <w:spacing w:val="91"/>
          <w:sz w:val="24"/>
          <w:szCs w:val="24"/>
        </w:rPr>
        <w:t xml:space="preserve"> </w:t>
      </w:r>
      <w:r w:rsidRPr="008871D8">
        <w:rPr>
          <w:i/>
          <w:iCs/>
          <w:color w:val="000000"/>
          <w:sz w:val="24"/>
          <w:szCs w:val="24"/>
        </w:rPr>
        <w:t>о</w:t>
      </w:r>
      <w:r w:rsidRPr="008871D8">
        <w:rPr>
          <w:i/>
          <w:iCs/>
          <w:color w:val="000000"/>
          <w:spacing w:val="2"/>
          <w:sz w:val="24"/>
          <w:szCs w:val="24"/>
        </w:rPr>
        <w:t>б</w:t>
      </w:r>
      <w:r w:rsidRPr="008871D8">
        <w:rPr>
          <w:i/>
          <w:iCs/>
          <w:color w:val="000000"/>
          <w:sz w:val="24"/>
          <w:szCs w:val="24"/>
        </w:rPr>
        <w:t>щ</w:t>
      </w:r>
      <w:r w:rsidRPr="008871D8">
        <w:rPr>
          <w:i/>
          <w:iCs/>
          <w:color w:val="000000"/>
          <w:w w:val="99"/>
          <w:sz w:val="24"/>
          <w:szCs w:val="24"/>
        </w:rPr>
        <w:t>н</w:t>
      </w:r>
      <w:r w:rsidRPr="008871D8">
        <w:rPr>
          <w:i/>
          <w:iCs/>
          <w:color w:val="000000"/>
          <w:sz w:val="24"/>
          <w:szCs w:val="24"/>
        </w:rPr>
        <w:t>ость</w:t>
      </w:r>
      <w:r w:rsidRPr="008871D8">
        <w:rPr>
          <w:i/>
          <w:iCs/>
          <w:color w:val="000000"/>
          <w:spacing w:val="93"/>
          <w:sz w:val="24"/>
          <w:szCs w:val="24"/>
        </w:rPr>
        <w:t xml:space="preserve"> </w:t>
      </w:r>
      <w:r w:rsidRPr="008871D8">
        <w:rPr>
          <w:i/>
          <w:iCs/>
          <w:color w:val="000000"/>
          <w:sz w:val="24"/>
          <w:szCs w:val="24"/>
        </w:rPr>
        <w:t>ос</w:t>
      </w:r>
      <w:r w:rsidRPr="008871D8">
        <w:rPr>
          <w:i/>
          <w:iCs/>
          <w:color w:val="000000"/>
          <w:w w:val="99"/>
          <w:sz w:val="24"/>
          <w:szCs w:val="24"/>
        </w:rPr>
        <w:t>н</w:t>
      </w:r>
      <w:r w:rsidRPr="008871D8">
        <w:rPr>
          <w:i/>
          <w:iCs/>
          <w:color w:val="000000"/>
          <w:sz w:val="24"/>
          <w:szCs w:val="24"/>
        </w:rPr>
        <w:t>ов</w:t>
      </w:r>
      <w:r w:rsidRPr="008871D8">
        <w:rPr>
          <w:i/>
          <w:iCs/>
          <w:color w:val="000000"/>
          <w:w w:val="99"/>
          <w:sz w:val="24"/>
          <w:szCs w:val="24"/>
        </w:rPr>
        <w:t>ы</w:t>
      </w:r>
      <w:r w:rsidRPr="008871D8">
        <w:rPr>
          <w:i/>
          <w:iCs/>
          <w:color w:val="000000"/>
          <w:sz w:val="24"/>
          <w:szCs w:val="24"/>
        </w:rPr>
        <w:t>ва</w:t>
      </w:r>
      <w:r w:rsidRPr="008871D8">
        <w:rPr>
          <w:i/>
          <w:iCs/>
          <w:color w:val="000000"/>
          <w:spacing w:val="-1"/>
          <w:sz w:val="24"/>
          <w:szCs w:val="24"/>
        </w:rPr>
        <w:t>е</w:t>
      </w:r>
      <w:r w:rsidRPr="008871D8">
        <w:rPr>
          <w:i/>
          <w:iCs/>
          <w:color w:val="000000"/>
          <w:spacing w:val="1"/>
          <w:sz w:val="24"/>
          <w:szCs w:val="24"/>
        </w:rPr>
        <w:t>т</w:t>
      </w:r>
      <w:r w:rsidRPr="008871D8">
        <w:rPr>
          <w:i/>
          <w:iCs/>
          <w:color w:val="000000"/>
          <w:sz w:val="24"/>
          <w:szCs w:val="24"/>
        </w:rPr>
        <w:t>ся</w:t>
      </w:r>
      <w:r w:rsidRPr="008871D8">
        <w:rPr>
          <w:i/>
          <w:iCs/>
          <w:color w:val="000000"/>
          <w:spacing w:val="91"/>
          <w:sz w:val="24"/>
          <w:szCs w:val="24"/>
        </w:rPr>
        <w:t xml:space="preserve"> </w:t>
      </w:r>
      <w:r w:rsidRPr="008871D8">
        <w:rPr>
          <w:i/>
          <w:iCs/>
          <w:color w:val="000000"/>
          <w:spacing w:val="1"/>
          <w:w w:val="99"/>
          <w:sz w:val="24"/>
          <w:szCs w:val="24"/>
        </w:rPr>
        <w:t>н</w:t>
      </w:r>
      <w:r w:rsidRPr="008871D8">
        <w:rPr>
          <w:i/>
          <w:iCs/>
          <w:color w:val="000000"/>
          <w:sz w:val="24"/>
          <w:szCs w:val="24"/>
        </w:rPr>
        <w:t>а</w:t>
      </w:r>
      <w:r w:rsidRPr="008871D8">
        <w:rPr>
          <w:i/>
          <w:iCs/>
          <w:color w:val="000000"/>
          <w:spacing w:val="93"/>
          <w:sz w:val="24"/>
          <w:szCs w:val="24"/>
        </w:rPr>
        <w:t xml:space="preserve"> </w:t>
      </w:r>
      <w:r w:rsidRPr="008871D8">
        <w:rPr>
          <w:i/>
          <w:iCs/>
          <w:color w:val="000000"/>
          <w:sz w:val="24"/>
          <w:szCs w:val="24"/>
        </w:rPr>
        <w:t>соц</w:t>
      </w:r>
      <w:r w:rsidRPr="008871D8">
        <w:rPr>
          <w:i/>
          <w:iCs/>
          <w:color w:val="000000"/>
          <w:spacing w:val="2"/>
          <w:sz w:val="24"/>
          <w:szCs w:val="24"/>
        </w:rPr>
        <w:t>и</w:t>
      </w:r>
      <w:r w:rsidRPr="008871D8">
        <w:rPr>
          <w:i/>
          <w:iCs/>
          <w:color w:val="000000"/>
          <w:sz w:val="24"/>
          <w:szCs w:val="24"/>
        </w:rPr>
        <w:t>а</w:t>
      </w:r>
      <w:r w:rsidRPr="008871D8">
        <w:rPr>
          <w:i/>
          <w:iCs/>
          <w:color w:val="000000"/>
          <w:w w:val="99"/>
          <w:sz w:val="24"/>
          <w:szCs w:val="24"/>
        </w:rPr>
        <w:t>л</w:t>
      </w:r>
      <w:r w:rsidRPr="008871D8">
        <w:rPr>
          <w:i/>
          <w:iCs/>
          <w:color w:val="000000"/>
          <w:spacing w:val="1"/>
          <w:w w:val="99"/>
          <w:sz w:val="24"/>
          <w:szCs w:val="24"/>
        </w:rPr>
        <w:t>ьн</w:t>
      </w:r>
      <w:r w:rsidRPr="008871D8">
        <w:rPr>
          <w:i/>
          <w:iCs/>
          <w:color w:val="000000"/>
          <w:sz w:val="24"/>
          <w:szCs w:val="24"/>
        </w:rPr>
        <w:t>ой</w:t>
      </w:r>
      <w:r w:rsidRPr="008871D8">
        <w:rPr>
          <w:i/>
          <w:iCs/>
          <w:color w:val="000000"/>
          <w:spacing w:val="93"/>
          <w:sz w:val="24"/>
          <w:szCs w:val="24"/>
        </w:rPr>
        <w:t xml:space="preserve"> </w:t>
      </w:r>
      <w:r w:rsidRPr="008871D8">
        <w:rPr>
          <w:i/>
          <w:iCs/>
          <w:color w:val="000000"/>
          <w:sz w:val="24"/>
          <w:szCs w:val="24"/>
        </w:rPr>
        <w:t>сит</w:t>
      </w:r>
      <w:r w:rsidRPr="008871D8">
        <w:rPr>
          <w:i/>
          <w:iCs/>
          <w:color w:val="000000"/>
          <w:spacing w:val="-1"/>
          <w:sz w:val="24"/>
          <w:szCs w:val="24"/>
        </w:rPr>
        <w:t>у</w:t>
      </w:r>
      <w:r w:rsidRPr="008871D8">
        <w:rPr>
          <w:i/>
          <w:iCs/>
          <w:color w:val="000000"/>
          <w:sz w:val="24"/>
          <w:szCs w:val="24"/>
        </w:rPr>
        <w:t>ации</w:t>
      </w:r>
      <w:r w:rsidRPr="008871D8">
        <w:rPr>
          <w:i/>
          <w:iCs/>
          <w:color w:val="000000"/>
          <w:spacing w:val="9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ви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9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ребе</w:t>
      </w:r>
      <w:r w:rsidRPr="008871D8">
        <w:rPr>
          <w:color w:val="000000"/>
          <w:spacing w:val="-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ка, которая</w:t>
      </w:r>
      <w:r w:rsidRPr="008871D8">
        <w:rPr>
          <w:color w:val="000000"/>
          <w:spacing w:val="117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редставля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11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собо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119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2"/>
          <w:sz w:val="24"/>
          <w:szCs w:val="24"/>
        </w:rPr>
        <w:t>х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дный</w:t>
      </w:r>
      <w:r w:rsidRPr="008871D8">
        <w:rPr>
          <w:color w:val="000000"/>
          <w:spacing w:val="11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-2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ен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1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для</w:t>
      </w:r>
      <w:r w:rsidRPr="008871D8">
        <w:rPr>
          <w:color w:val="000000"/>
          <w:spacing w:val="11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вс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11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динамич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ск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117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ме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ни</w:t>
      </w:r>
      <w:r w:rsidRPr="008871D8">
        <w:rPr>
          <w:color w:val="000000"/>
          <w:spacing w:val="-1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 xml:space="preserve">,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ходящ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10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0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разв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w w:val="99"/>
          <w:sz w:val="24"/>
          <w:szCs w:val="24"/>
        </w:rPr>
        <w:t>ии</w:t>
      </w:r>
      <w:r w:rsidRPr="008871D8">
        <w:rPr>
          <w:color w:val="000000"/>
          <w:spacing w:val="10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0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течен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0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да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ного</w:t>
      </w:r>
      <w:r w:rsidRPr="008871D8">
        <w:rPr>
          <w:color w:val="000000"/>
          <w:spacing w:val="102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ериода.</w:t>
      </w:r>
      <w:r w:rsidRPr="008871D8">
        <w:rPr>
          <w:color w:val="000000"/>
          <w:spacing w:val="10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Она</w:t>
      </w:r>
      <w:r w:rsidRPr="008871D8">
        <w:rPr>
          <w:color w:val="000000"/>
          <w:spacing w:val="10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ределяе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03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ел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ом</w:t>
      </w:r>
      <w:r w:rsidRPr="008871D8">
        <w:rPr>
          <w:color w:val="000000"/>
          <w:spacing w:val="103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2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</w:t>
      </w:r>
      <w:r w:rsidRPr="008871D8">
        <w:rPr>
          <w:color w:val="000000"/>
          <w:spacing w:val="-1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ю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те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форм</w:t>
      </w:r>
      <w:r w:rsidRPr="008871D8">
        <w:rPr>
          <w:color w:val="000000"/>
          <w:spacing w:val="1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тот</w:t>
      </w:r>
      <w:r w:rsidRPr="008871D8">
        <w:rPr>
          <w:color w:val="000000"/>
          <w:spacing w:val="6"/>
          <w:sz w:val="24"/>
          <w:szCs w:val="24"/>
        </w:rPr>
        <w:t xml:space="preserve"> </w:t>
      </w:r>
      <w:r w:rsidRPr="008871D8">
        <w:rPr>
          <w:color w:val="000000"/>
          <w:spacing w:val="3"/>
          <w:w w:val="99"/>
          <w:sz w:val="24"/>
          <w:szCs w:val="24"/>
        </w:rPr>
        <w:t>п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сле</w:t>
      </w:r>
      <w:r w:rsidRPr="008871D8">
        <w:rPr>
          <w:color w:val="000000"/>
          <w:spacing w:val="4"/>
          <w:sz w:val="24"/>
          <w:szCs w:val="24"/>
        </w:rPr>
        <w:t>д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оро</w:t>
      </w:r>
      <w:r w:rsidRPr="008871D8">
        <w:rPr>
          <w:color w:val="000000"/>
          <w:spacing w:val="1"/>
          <w:sz w:val="24"/>
          <w:szCs w:val="24"/>
        </w:rPr>
        <w:t>м</w:t>
      </w:r>
      <w:r w:rsidRPr="008871D8">
        <w:rPr>
          <w:color w:val="000000"/>
          <w:spacing w:val="-2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3"/>
          <w:sz w:val="24"/>
          <w:szCs w:val="24"/>
        </w:rPr>
        <w:t xml:space="preserve"> р</w:t>
      </w:r>
      <w:r w:rsidRPr="008871D8">
        <w:rPr>
          <w:color w:val="000000"/>
          <w:sz w:val="24"/>
          <w:szCs w:val="24"/>
        </w:rPr>
        <w:t>еб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ок</w:t>
      </w:r>
      <w:r w:rsidRPr="008871D8">
        <w:rPr>
          <w:color w:val="000000"/>
          <w:spacing w:val="5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об</w:t>
      </w:r>
      <w:r w:rsidRPr="008871D8">
        <w:rPr>
          <w:color w:val="000000"/>
          <w:spacing w:val="-1"/>
          <w:sz w:val="24"/>
          <w:szCs w:val="24"/>
        </w:rPr>
        <w:t>ре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5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овые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6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овые сво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тва свое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 xml:space="preserve"> л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 ч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ая их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 xml:space="preserve"> ср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 xml:space="preserve">ды,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 xml:space="preserve">ак 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основ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 xml:space="preserve">ого 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оч</w:t>
      </w:r>
      <w:r w:rsidRPr="008871D8">
        <w:rPr>
          <w:color w:val="000000"/>
          <w:spacing w:val="-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 xml:space="preserve">а 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го 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2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я, тот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pacing w:val="3"/>
          <w:w w:val="99"/>
          <w:sz w:val="24"/>
          <w:szCs w:val="24"/>
        </w:rPr>
        <w:t>п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ть</w:t>
      </w:r>
      <w:r w:rsidRPr="008871D8">
        <w:rPr>
          <w:color w:val="000000"/>
          <w:w w:val="99"/>
          <w:sz w:val="24"/>
          <w:szCs w:val="24"/>
        </w:rPr>
        <w:t>,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 xml:space="preserve">о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отор</w:t>
      </w:r>
      <w:r w:rsidRPr="008871D8">
        <w:rPr>
          <w:color w:val="000000"/>
          <w:spacing w:val="1"/>
          <w:sz w:val="24"/>
          <w:szCs w:val="24"/>
        </w:rPr>
        <w:t>ом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-4"/>
          <w:sz w:val="24"/>
          <w:szCs w:val="24"/>
        </w:rPr>
        <w:t xml:space="preserve"> </w:t>
      </w:r>
      <w:proofErr w:type="gramStart"/>
      <w:r w:rsidRPr="008871D8">
        <w:rPr>
          <w:color w:val="000000"/>
          <w:spacing w:val="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w w:val="99"/>
          <w:sz w:val="24"/>
          <w:szCs w:val="24"/>
        </w:rPr>
        <w:t>ци</w:t>
      </w:r>
      <w:r w:rsidRPr="008871D8">
        <w:rPr>
          <w:color w:val="000000"/>
          <w:sz w:val="24"/>
          <w:szCs w:val="24"/>
        </w:rPr>
        <w:t>ал</w:t>
      </w:r>
      <w:r w:rsidRPr="008871D8">
        <w:rPr>
          <w:color w:val="000000"/>
          <w:spacing w:val="-1"/>
          <w:sz w:val="24"/>
          <w:szCs w:val="24"/>
        </w:rPr>
        <w:t>ь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ое</w:t>
      </w:r>
      <w:proofErr w:type="gramEnd"/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анов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ся инд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2"/>
          <w:sz w:val="24"/>
          <w:szCs w:val="24"/>
        </w:rPr>
        <w:t>д</w:t>
      </w:r>
      <w:r w:rsidRPr="008871D8">
        <w:rPr>
          <w:color w:val="000000"/>
          <w:spacing w:val="-5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льным.</w:t>
      </w:r>
    </w:p>
    <w:p w:rsidR="00786480" w:rsidRPr="008871D8" w:rsidRDefault="00786480" w:rsidP="008871D8">
      <w:pPr>
        <w:tabs>
          <w:tab w:val="left" w:pos="142"/>
          <w:tab w:val="left" w:pos="993"/>
          <w:tab w:val="left" w:pos="2510"/>
          <w:tab w:val="left" w:pos="3853"/>
          <w:tab w:val="left" w:pos="6022"/>
        </w:tabs>
        <w:ind w:right="-3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Про</w:t>
      </w:r>
      <w:r w:rsidRPr="008871D8">
        <w:rPr>
          <w:color w:val="000000"/>
          <w:w w:val="99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3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та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38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ете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3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ол</w:t>
      </w:r>
      <w:r w:rsidRPr="008871D8">
        <w:rPr>
          <w:color w:val="000000"/>
          <w:spacing w:val="1"/>
          <w:w w:val="99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ого</w:t>
      </w:r>
      <w:r w:rsidRPr="008871D8">
        <w:rPr>
          <w:color w:val="000000"/>
          <w:spacing w:val="3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pacing w:val="-1"/>
          <w:sz w:val="24"/>
          <w:szCs w:val="24"/>
        </w:rPr>
        <w:t>рас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свя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pacing w:val="3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3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3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дея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w w:val="99"/>
          <w:sz w:val="24"/>
          <w:szCs w:val="24"/>
        </w:rPr>
        <w:t>ь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pacing w:val="3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-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 в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дов</w:t>
      </w:r>
      <w:r w:rsidRPr="008871D8">
        <w:rPr>
          <w:color w:val="000000"/>
          <w:sz w:val="24"/>
          <w:szCs w:val="24"/>
        </w:rPr>
        <w:tab/>
        <w:t>общ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ab/>
        <w:t>(д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тск</w:t>
      </w:r>
      <w:r w:rsidRPr="008871D8">
        <w:rPr>
          <w:color w:val="000000"/>
          <w:spacing w:val="2"/>
          <w:w w:val="99"/>
          <w:sz w:val="24"/>
          <w:szCs w:val="24"/>
        </w:rPr>
        <w:t>и</w:t>
      </w:r>
      <w:r w:rsidRPr="008871D8">
        <w:rPr>
          <w:color w:val="000000"/>
          <w:spacing w:val="2"/>
          <w:sz w:val="24"/>
          <w:szCs w:val="24"/>
        </w:rPr>
        <w:t>х</w:t>
      </w:r>
      <w:r w:rsidRPr="008871D8">
        <w:rPr>
          <w:color w:val="000000"/>
          <w:w w:val="99"/>
          <w:sz w:val="24"/>
          <w:szCs w:val="24"/>
        </w:rPr>
        <w:t>,</w:t>
      </w:r>
      <w:r w:rsidRPr="008871D8">
        <w:rPr>
          <w:color w:val="000000"/>
          <w:sz w:val="24"/>
          <w:szCs w:val="24"/>
        </w:rPr>
        <w:tab/>
        <w:t>де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ско-в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рослы</w:t>
      </w:r>
      <w:r w:rsidRPr="008871D8">
        <w:rPr>
          <w:color w:val="000000"/>
          <w:spacing w:val="1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z w:val="24"/>
          <w:szCs w:val="24"/>
        </w:rPr>
        <w:tab/>
        <w:t>профессионал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-роди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ль</w:t>
      </w:r>
      <w:r w:rsidRPr="008871D8">
        <w:rPr>
          <w:color w:val="000000"/>
          <w:sz w:val="24"/>
          <w:szCs w:val="24"/>
        </w:rPr>
        <w:t>ск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х,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рофессио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аль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ы</w:t>
      </w:r>
      <w:r w:rsidRPr="008871D8">
        <w:rPr>
          <w:color w:val="000000"/>
          <w:spacing w:val="1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>).</w:t>
      </w:r>
    </w:p>
    <w:p w:rsidR="00786480" w:rsidRPr="008871D8" w:rsidRDefault="00786480" w:rsidP="008871D8">
      <w:pPr>
        <w:tabs>
          <w:tab w:val="left" w:pos="142"/>
        </w:tabs>
        <w:ind w:right="-3" w:firstLine="284"/>
        <w:jc w:val="both"/>
        <w:rPr>
          <w:color w:val="000000"/>
          <w:sz w:val="24"/>
          <w:szCs w:val="24"/>
        </w:rPr>
      </w:pPr>
      <w:r w:rsidRPr="008871D8">
        <w:rPr>
          <w:i/>
          <w:iCs/>
          <w:color w:val="000000"/>
          <w:sz w:val="24"/>
          <w:szCs w:val="24"/>
        </w:rPr>
        <w:t>Воспита</w:t>
      </w:r>
      <w:r w:rsidRPr="008871D8">
        <w:rPr>
          <w:i/>
          <w:iCs/>
          <w:color w:val="000000"/>
          <w:spacing w:val="-1"/>
          <w:sz w:val="24"/>
          <w:szCs w:val="24"/>
        </w:rPr>
        <w:t>те</w:t>
      </w:r>
      <w:r w:rsidRPr="008871D8">
        <w:rPr>
          <w:i/>
          <w:iCs/>
          <w:color w:val="000000"/>
          <w:w w:val="99"/>
          <w:sz w:val="24"/>
          <w:szCs w:val="24"/>
        </w:rPr>
        <w:t>л</w:t>
      </w:r>
      <w:r w:rsidRPr="008871D8">
        <w:rPr>
          <w:i/>
          <w:iCs/>
          <w:color w:val="000000"/>
          <w:spacing w:val="1"/>
          <w:sz w:val="24"/>
          <w:szCs w:val="24"/>
        </w:rPr>
        <w:t>ь</w:t>
      </w:r>
      <w:r w:rsidRPr="008871D8">
        <w:rPr>
          <w:i/>
          <w:iCs/>
          <w:color w:val="000000"/>
          <w:spacing w:val="1"/>
          <w:w w:val="99"/>
          <w:sz w:val="24"/>
          <w:szCs w:val="24"/>
        </w:rPr>
        <w:t>н</w:t>
      </w:r>
      <w:r w:rsidRPr="008871D8">
        <w:rPr>
          <w:i/>
          <w:iCs/>
          <w:color w:val="000000"/>
          <w:sz w:val="24"/>
          <w:szCs w:val="24"/>
        </w:rPr>
        <w:t>ое</w:t>
      </w:r>
      <w:r w:rsidRPr="008871D8">
        <w:rPr>
          <w:i/>
          <w:iCs/>
          <w:color w:val="000000"/>
          <w:spacing w:val="111"/>
          <w:sz w:val="24"/>
          <w:szCs w:val="24"/>
        </w:rPr>
        <w:t xml:space="preserve"> </w:t>
      </w:r>
      <w:r w:rsidRPr="008871D8">
        <w:rPr>
          <w:i/>
          <w:iCs/>
          <w:color w:val="000000"/>
          <w:sz w:val="24"/>
          <w:szCs w:val="24"/>
        </w:rPr>
        <w:t>соб</w:t>
      </w:r>
      <w:r w:rsidRPr="008871D8">
        <w:rPr>
          <w:i/>
          <w:iCs/>
          <w:color w:val="000000"/>
          <w:spacing w:val="2"/>
          <w:w w:val="99"/>
          <w:sz w:val="24"/>
          <w:szCs w:val="24"/>
        </w:rPr>
        <w:t>ы</w:t>
      </w:r>
      <w:r w:rsidRPr="008871D8">
        <w:rPr>
          <w:i/>
          <w:iCs/>
          <w:color w:val="000000"/>
          <w:sz w:val="24"/>
          <w:szCs w:val="24"/>
        </w:rPr>
        <w:t>тие</w:t>
      </w:r>
      <w:r w:rsidRPr="008871D8">
        <w:rPr>
          <w:i/>
          <w:iCs/>
          <w:color w:val="000000"/>
          <w:spacing w:val="11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–</w:t>
      </w:r>
      <w:r w:rsidRPr="008871D8">
        <w:rPr>
          <w:color w:val="000000"/>
          <w:spacing w:val="11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э</w:t>
      </w:r>
      <w:r w:rsidRPr="008871D8">
        <w:rPr>
          <w:color w:val="000000"/>
          <w:spacing w:val="1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1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ед</w:t>
      </w:r>
      <w:r w:rsidRPr="008871D8">
        <w:rPr>
          <w:color w:val="000000"/>
          <w:spacing w:val="1"/>
          <w:sz w:val="24"/>
          <w:szCs w:val="24"/>
        </w:rPr>
        <w:t>иниц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0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восп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я,</w:t>
      </w:r>
      <w:r w:rsidRPr="008871D8">
        <w:rPr>
          <w:color w:val="000000"/>
          <w:spacing w:val="11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12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орой</w:t>
      </w:r>
      <w:r w:rsidRPr="008871D8">
        <w:rPr>
          <w:color w:val="000000"/>
          <w:spacing w:val="11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ак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 xml:space="preserve"> в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рос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ого</w:t>
      </w:r>
      <w:r w:rsidRPr="008871D8">
        <w:rPr>
          <w:color w:val="000000"/>
          <w:spacing w:val="47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вод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47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pacing w:val="46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ако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ле</w:t>
      </w:r>
      <w:r w:rsidRPr="008871D8">
        <w:rPr>
          <w:color w:val="000000"/>
          <w:spacing w:val="-1"/>
          <w:w w:val="99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ию</w:t>
      </w:r>
      <w:r w:rsidRPr="008871D8">
        <w:rPr>
          <w:color w:val="000000"/>
          <w:spacing w:val="4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ребен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ом</w:t>
      </w:r>
      <w:r w:rsidRPr="008871D8">
        <w:rPr>
          <w:color w:val="000000"/>
          <w:spacing w:val="4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собс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вен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ого</w:t>
      </w:r>
      <w:r w:rsidRPr="008871D8">
        <w:rPr>
          <w:color w:val="000000"/>
          <w:spacing w:val="4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47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pacing w:val="-2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жива</w:t>
      </w:r>
      <w:r w:rsidRPr="008871D8">
        <w:rPr>
          <w:color w:val="000000"/>
          <w:spacing w:val="7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4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ба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spacing w:val="-3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 xml:space="preserve">х </w:t>
      </w:r>
      <w:r w:rsidRPr="008871D8">
        <w:rPr>
          <w:color w:val="000000"/>
          <w:w w:val="99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нн</w:t>
      </w:r>
      <w:r w:rsidRPr="008871D8">
        <w:rPr>
          <w:color w:val="000000"/>
          <w:sz w:val="24"/>
          <w:szCs w:val="24"/>
        </w:rPr>
        <w:t>осте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.</w:t>
      </w:r>
    </w:p>
    <w:p w:rsidR="00786480" w:rsidRPr="008871D8" w:rsidRDefault="00786480" w:rsidP="008871D8">
      <w:pPr>
        <w:tabs>
          <w:tab w:val="left" w:pos="142"/>
        </w:tabs>
        <w:ind w:right="-3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Событ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ем</w:t>
      </w:r>
      <w:r w:rsidRPr="008871D8">
        <w:rPr>
          <w:color w:val="000000"/>
          <w:spacing w:val="10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мож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10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быть</w:t>
      </w:r>
      <w:r w:rsidRPr="008871D8">
        <w:rPr>
          <w:color w:val="000000"/>
          <w:spacing w:val="103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99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0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орга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ое</w:t>
      </w:r>
      <w:r w:rsidRPr="008871D8">
        <w:rPr>
          <w:color w:val="000000"/>
          <w:spacing w:val="10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меропр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е,</w:t>
      </w:r>
      <w:r w:rsidRPr="008871D8">
        <w:rPr>
          <w:color w:val="000000"/>
          <w:spacing w:val="99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0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02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б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lastRenderedPageBreak/>
        <w:t>реж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моме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т,</w:t>
      </w:r>
      <w:r w:rsidRPr="008871D8">
        <w:rPr>
          <w:color w:val="000000"/>
          <w:spacing w:val="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тр</w:t>
      </w:r>
      <w:r w:rsidRPr="008871D8">
        <w:rPr>
          <w:color w:val="000000"/>
          <w:spacing w:val="-2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ции</w:t>
      </w:r>
      <w:r w:rsidRPr="008871D8">
        <w:rPr>
          <w:color w:val="000000"/>
          <w:spacing w:val="8"/>
          <w:sz w:val="24"/>
          <w:szCs w:val="24"/>
        </w:rPr>
        <w:t xml:space="preserve"> 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трен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ей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spacing w:val="-1"/>
          <w:sz w:val="24"/>
          <w:szCs w:val="24"/>
        </w:rPr>
        <w:t>ч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ин</w:t>
      </w:r>
      <w:r w:rsidRPr="008871D8">
        <w:rPr>
          <w:color w:val="000000"/>
          <w:sz w:val="24"/>
          <w:szCs w:val="24"/>
        </w:rPr>
        <w:t>диви</w:t>
      </w:r>
      <w:r w:rsidRPr="008871D8">
        <w:rPr>
          <w:color w:val="000000"/>
          <w:spacing w:val="2"/>
          <w:sz w:val="24"/>
          <w:szCs w:val="24"/>
        </w:rPr>
        <w:t>д</w:t>
      </w:r>
      <w:r w:rsidRPr="008871D8">
        <w:rPr>
          <w:color w:val="000000"/>
          <w:spacing w:val="-5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льная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беседа,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общ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 xml:space="preserve">а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совм</w:t>
      </w:r>
      <w:r w:rsidRPr="008871D8">
        <w:rPr>
          <w:color w:val="000000"/>
          <w:spacing w:val="-1"/>
          <w:sz w:val="24"/>
          <w:szCs w:val="24"/>
        </w:rPr>
        <w:t>ес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 реал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3"/>
          <w:sz w:val="24"/>
          <w:szCs w:val="24"/>
        </w:rPr>
        <w:t>з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емые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роекты, и</w:t>
      </w:r>
      <w:r w:rsidRPr="008871D8">
        <w:rPr>
          <w:color w:val="000000"/>
          <w:spacing w:val="1"/>
          <w:sz w:val="24"/>
          <w:szCs w:val="24"/>
        </w:rPr>
        <w:t xml:space="preserve"> п</w:t>
      </w:r>
      <w:r w:rsidRPr="008871D8">
        <w:rPr>
          <w:color w:val="000000"/>
          <w:sz w:val="24"/>
          <w:szCs w:val="24"/>
        </w:rPr>
        <w:t>роче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.</w:t>
      </w:r>
    </w:p>
    <w:p w:rsidR="002D24E2" w:rsidRPr="008871D8" w:rsidRDefault="002D24E2" w:rsidP="008871D8">
      <w:pPr>
        <w:tabs>
          <w:tab w:val="left" w:pos="142"/>
        </w:tabs>
        <w:ind w:right="-3" w:firstLine="284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2D24E2" w:rsidRPr="008871D8" w:rsidRDefault="005F289C" w:rsidP="008871D8">
      <w:pPr>
        <w:tabs>
          <w:tab w:val="left" w:pos="142"/>
        </w:tabs>
        <w:ind w:right="-3" w:firstLine="284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8871D8">
        <w:rPr>
          <w:rFonts w:eastAsia="Calibri"/>
          <w:b/>
          <w:bCs/>
          <w:color w:val="000000"/>
          <w:sz w:val="24"/>
          <w:szCs w:val="24"/>
        </w:rPr>
        <w:t>1.3.3</w:t>
      </w:r>
      <w:r w:rsidR="002B2367" w:rsidRPr="008871D8">
        <w:rPr>
          <w:rFonts w:eastAsia="Calibri"/>
          <w:b/>
          <w:bCs/>
          <w:color w:val="000000"/>
          <w:sz w:val="24"/>
          <w:szCs w:val="24"/>
        </w:rPr>
        <w:t>. ОБЩНОСТИ (СООБЩЕСТВА) ДОО</w:t>
      </w:r>
    </w:p>
    <w:p w:rsidR="002D24E2" w:rsidRPr="008871D8" w:rsidRDefault="002D24E2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</w:p>
    <w:p w:rsidR="002D24E2" w:rsidRPr="008871D8" w:rsidRDefault="002D24E2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rFonts w:eastAsia="Calibri"/>
          <w:b/>
          <w:bCs/>
          <w:color w:val="000000"/>
          <w:sz w:val="24"/>
          <w:szCs w:val="24"/>
        </w:rPr>
        <w:t>Профессиональная общность</w:t>
      </w:r>
      <w:r w:rsidRPr="008871D8">
        <w:rPr>
          <w:rFonts w:eastAsia="Calibri"/>
          <w:color w:val="000000"/>
          <w:sz w:val="24"/>
          <w:szCs w:val="24"/>
        </w:rPr>
        <w:t xml:space="preserve"> – это </w:t>
      </w:r>
      <w:r w:rsidRPr="008871D8">
        <w:rPr>
          <w:color w:val="000000"/>
          <w:sz w:val="24"/>
          <w:szCs w:val="24"/>
        </w:rPr>
        <w:t>устойчивая система связей и отношений между людьми</w:t>
      </w:r>
      <w:r w:rsidRPr="008871D8">
        <w:rPr>
          <w:rFonts w:eastAsia="Calibri"/>
          <w:color w:val="000000"/>
          <w:sz w:val="24"/>
          <w:szCs w:val="24"/>
        </w:rPr>
        <w:t>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2D24E2" w:rsidRPr="008871D8" w:rsidRDefault="002D24E2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rFonts w:eastAsia="Calibri"/>
          <w:color w:val="000000"/>
          <w:sz w:val="24"/>
          <w:szCs w:val="24"/>
        </w:rPr>
        <w:t>Воспитатель, а также другие сотрудники должны:</w:t>
      </w:r>
    </w:p>
    <w:p w:rsidR="002D24E2" w:rsidRPr="008871D8" w:rsidRDefault="002D24E2" w:rsidP="008871D8">
      <w:pPr>
        <w:widowControl/>
        <w:numPr>
          <w:ilvl w:val="0"/>
          <w:numId w:val="39"/>
        </w:numPr>
        <w:tabs>
          <w:tab w:val="left" w:pos="142"/>
          <w:tab w:val="left" w:pos="1134"/>
        </w:tabs>
        <w:suppressAutoHyphens/>
        <w:autoSpaceDE/>
        <w:autoSpaceDN/>
        <w:ind w:left="0" w:right="-3" w:firstLine="284"/>
        <w:jc w:val="both"/>
        <w:rPr>
          <w:sz w:val="24"/>
          <w:szCs w:val="24"/>
        </w:rPr>
      </w:pPr>
      <w:r w:rsidRPr="008871D8">
        <w:rPr>
          <w:rFonts w:eastAsia="Calibri"/>
          <w:color w:val="000000"/>
          <w:sz w:val="24"/>
          <w:szCs w:val="24"/>
        </w:rPr>
        <w:t>быть примером в формировании полноценных и сформированных ценностных ориентиров,</w:t>
      </w:r>
      <w:r w:rsidRPr="008871D8">
        <w:rPr>
          <w:rFonts w:eastAsia="Calibri"/>
          <w:color w:val="000000"/>
          <w:sz w:val="24"/>
          <w:szCs w:val="24"/>
          <w:lang w:val="en-US"/>
        </w:rPr>
        <w:t> </w:t>
      </w:r>
      <w:r w:rsidRPr="008871D8">
        <w:rPr>
          <w:rFonts w:eastAsia="Calibri"/>
          <w:color w:val="000000"/>
          <w:sz w:val="24"/>
          <w:szCs w:val="24"/>
        </w:rPr>
        <w:t>норм</w:t>
      </w:r>
      <w:r w:rsidRPr="008871D8">
        <w:rPr>
          <w:rFonts w:eastAsia="Calibri"/>
          <w:color w:val="000000"/>
          <w:sz w:val="24"/>
          <w:szCs w:val="24"/>
          <w:lang w:val="en-US"/>
        </w:rPr>
        <w:t> </w:t>
      </w:r>
      <w:r w:rsidRPr="008871D8">
        <w:rPr>
          <w:rFonts w:eastAsia="Calibri"/>
          <w:color w:val="000000"/>
          <w:sz w:val="24"/>
          <w:szCs w:val="24"/>
        </w:rPr>
        <w:t>общения и поведения;</w:t>
      </w:r>
    </w:p>
    <w:p w:rsidR="002D24E2" w:rsidRPr="008871D8" w:rsidRDefault="002D24E2" w:rsidP="008871D8">
      <w:pPr>
        <w:widowControl/>
        <w:numPr>
          <w:ilvl w:val="0"/>
          <w:numId w:val="39"/>
        </w:numPr>
        <w:tabs>
          <w:tab w:val="left" w:pos="142"/>
          <w:tab w:val="left" w:pos="993"/>
        </w:tabs>
        <w:suppressAutoHyphens/>
        <w:autoSpaceDE/>
        <w:autoSpaceDN/>
        <w:ind w:left="0" w:right="-3" w:firstLine="284"/>
        <w:jc w:val="both"/>
        <w:rPr>
          <w:sz w:val="24"/>
          <w:szCs w:val="24"/>
        </w:rPr>
      </w:pPr>
      <w:r w:rsidRPr="008871D8">
        <w:rPr>
          <w:rFonts w:eastAsia="Calibri"/>
          <w:color w:val="000000"/>
          <w:sz w:val="24"/>
          <w:szCs w:val="24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2D24E2" w:rsidRPr="008871D8" w:rsidRDefault="002D24E2" w:rsidP="008871D8">
      <w:pPr>
        <w:widowControl/>
        <w:numPr>
          <w:ilvl w:val="0"/>
          <w:numId w:val="39"/>
        </w:numPr>
        <w:tabs>
          <w:tab w:val="left" w:pos="142"/>
          <w:tab w:val="left" w:pos="993"/>
        </w:tabs>
        <w:suppressAutoHyphens/>
        <w:autoSpaceDE/>
        <w:autoSpaceDN/>
        <w:ind w:left="0" w:right="-3" w:firstLine="284"/>
        <w:jc w:val="both"/>
        <w:rPr>
          <w:sz w:val="24"/>
          <w:szCs w:val="24"/>
        </w:rPr>
      </w:pPr>
      <w:r w:rsidRPr="008871D8">
        <w:rPr>
          <w:rFonts w:eastAsia="Calibri"/>
          <w:color w:val="000000"/>
          <w:sz w:val="24"/>
          <w:szCs w:val="24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2D24E2" w:rsidRPr="008871D8" w:rsidRDefault="002D24E2" w:rsidP="008871D8">
      <w:pPr>
        <w:widowControl/>
        <w:numPr>
          <w:ilvl w:val="0"/>
          <w:numId w:val="39"/>
        </w:numPr>
        <w:tabs>
          <w:tab w:val="left" w:pos="142"/>
          <w:tab w:val="left" w:pos="993"/>
        </w:tabs>
        <w:suppressAutoHyphens/>
        <w:autoSpaceDE/>
        <w:autoSpaceDN/>
        <w:ind w:left="0" w:right="-3" w:firstLine="284"/>
        <w:jc w:val="both"/>
        <w:rPr>
          <w:sz w:val="24"/>
          <w:szCs w:val="24"/>
        </w:rPr>
      </w:pPr>
      <w:r w:rsidRPr="008871D8">
        <w:rPr>
          <w:rFonts w:eastAsia="Calibri"/>
          <w:color w:val="000000"/>
          <w:sz w:val="24"/>
          <w:szCs w:val="24"/>
        </w:rPr>
        <w:t>заботиться о том, чтобы дети непрерывно приобретали опыт общения на основе чувства доброжелательности;</w:t>
      </w:r>
    </w:p>
    <w:p w:rsidR="002D24E2" w:rsidRPr="008871D8" w:rsidRDefault="002D24E2" w:rsidP="008871D8">
      <w:pPr>
        <w:widowControl/>
        <w:numPr>
          <w:ilvl w:val="0"/>
          <w:numId w:val="39"/>
        </w:numPr>
        <w:tabs>
          <w:tab w:val="left" w:pos="142"/>
          <w:tab w:val="left" w:pos="993"/>
        </w:tabs>
        <w:suppressAutoHyphens/>
        <w:autoSpaceDE/>
        <w:autoSpaceDN/>
        <w:ind w:left="0" w:right="-3" w:firstLine="284"/>
        <w:jc w:val="both"/>
        <w:rPr>
          <w:sz w:val="24"/>
          <w:szCs w:val="24"/>
        </w:rPr>
      </w:pPr>
      <w:r w:rsidRPr="008871D8">
        <w:rPr>
          <w:rFonts w:eastAsia="Calibri"/>
          <w:color w:val="000000"/>
          <w:sz w:val="24"/>
          <w:szCs w:val="24"/>
        </w:rPr>
        <w:t xml:space="preserve"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</w:t>
      </w:r>
      <w:r w:rsidRPr="008871D8">
        <w:rPr>
          <w:rFonts w:eastAsia="Calibri"/>
          <w:color w:val="000000"/>
          <w:sz w:val="24"/>
          <w:szCs w:val="24"/>
        </w:rPr>
        <w:br/>
        <w:t>к заболевшему товарищу;</w:t>
      </w:r>
    </w:p>
    <w:p w:rsidR="002D24E2" w:rsidRPr="008871D8" w:rsidRDefault="002D24E2" w:rsidP="008871D8">
      <w:pPr>
        <w:widowControl/>
        <w:numPr>
          <w:ilvl w:val="0"/>
          <w:numId w:val="39"/>
        </w:numPr>
        <w:tabs>
          <w:tab w:val="left" w:pos="142"/>
          <w:tab w:val="left" w:pos="993"/>
        </w:tabs>
        <w:suppressAutoHyphens/>
        <w:autoSpaceDE/>
        <w:autoSpaceDN/>
        <w:ind w:left="0" w:right="-3" w:firstLine="284"/>
        <w:jc w:val="both"/>
        <w:rPr>
          <w:sz w:val="24"/>
          <w:szCs w:val="24"/>
        </w:rPr>
      </w:pPr>
      <w:r w:rsidRPr="008871D8">
        <w:rPr>
          <w:rFonts w:eastAsia="Calibri"/>
          <w:color w:val="000000"/>
          <w:sz w:val="24"/>
          <w:szCs w:val="24"/>
        </w:rPr>
        <w:t xml:space="preserve"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</w:t>
      </w:r>
      <w:r w:rsidRPr="008871D8">
        <w:rPr>
          <w:rFonts w:eastAsia="Calibri"/>
          <w:color w:val="000000"/>
          <w:sz w:val="24"/>
          <w:szCs w:val="24"/>
        </w:rPr>
        <w:br/>
        <w:t>и пр.);</w:t>
      </w:r>
    </w:p>
    <w:p w:rsidR="002D24E2" w:rsidRPr="008871D8" w:rsidRDefault="002D24E2" w:rsidP="008871D8">
      <w:pPr>
        <w:widowControl/>
        <w:numPr>
          <w:ilvl w:val="0"/>
          <w:numId w:val="39"/>
        </w:numPr>
        <w:tabs>
          <w:tab w:val="left" w:pos="142"/>
          <w:tab w:val="left" w:pos="993"/>
        </w:tabs>
        <w:suppressAutoHyphens/>
        <w:autoSpaceDE/>
        <w:autoSpaceDN/>
        <w:ind w:left="0" w:right="-3" w:firstLine="284"/>
        <w:jc w:val="both"/>
        <w:rPr>
          <w:sz w:val="24"/>
          <w:szCs w:val="24"/>
        </w:rPr>
      </w:pPr>
      <w:r w:rsidRPr="008871D8">
        <w:rPr>
          <w:rFonts w:eastAsia="Calibri"/>
          <w:color w:val="000000"/>
          <w:sz w:val="24"/>
          <w:szCs w:val="24"/>
        </w:rPr>
        <w:t xml:space="preserve">учить детей совместной деятельности, насыщать их жизнь событиями, </w:t>
      </w:r>
      <w:r w:rsidRPr="008871D8">
        <w:rPr>
          <w:rFonts w:eastAsia="Calibri"/>
          <w:color w:val="000000"/>
          <w:sz w:val="24"/>
          <w:szCs w:val="24"/>
        </w:rPr>
        <w:br/>
        <w:t>которые сплачивали бы и объединяли ребят;</w:t>
      </w:r>
    </w:p>
    <w:p w:rsidR="002D24E2" w:rsidRPr="008871D8" w:rsidRDefault="002D24E2" w:rsidP="008871D8">
      <w:pPr>
        <w:widowControl/>
        <w:numPr>
          <w:ilvl w:val="0"/>
          <w:numId w:val="39"/>
        </w:numPr>
        <w:tabs>
          <w:tab w:val="left" w:pos="142"/>
          <w:tab w:val="left" w:pos="993"/>
        </w:tabs>
        <w:suppressAutoHyphens/>
        <w:autoSpaceDE/>
        <w:autoSpaceDN/>
        <w:ind w:left="0" w:right="-3" w:firstLine="284"/>
        <w:jc w:val="both"/>
        <w:rPr>
          <w:sz w:val="24"/>
          <w:szCs w:val="24"/>
        </w:rPr>
      </w:pPr>
      <w:r w:rsidRPr="008871D8">
        <w:rPr>
          <w:rFonts w:eastAsia="Calibri"/>
          <w:color w:val="000000"/>
          <w:sz w:val="24"/>
          <w:szCs w:val="24"/>
        </w:rPr>
        <w:t>воспитывать в детях чувство ответственности перед группой за свое поведение.</w:t>
      </w:r>
    </w:p>
    <w:p w:rsidR="002D24E2" w:rsidRPr="008871D8" w:rsidRDefault="002D24E2" w:rsidP="008871D8">
      <w:pPr>
        <w:tabs>
          <w:tab w:val="left" w:pos="142"/>
        </w:tabs>
        <w:ind w:right="-3" w:firstLine="284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2D24E2" w:rsidRPr="008871D8" w:rsidRDefault="002D24E2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rFonts w:eastAsia="Calibri"/>
          <w:b/>
          <w:bCs/>
          <w:color w:val="000000"/>
          <w:sz w:val="24"/>
          <w:szCs w:val="24"/>
        </w:rPr>
        <w:t>Профессионально-родительская общность</w:t>
      </w:r>
      <w:r w:rsidRPr="008871D8">
        <w:rPr>
          <w:rFonts w:eastAsia="Calibri"/>
          <w:color w:val="000000"/>
          <w:sz w:val="24"/>
          <w:szCs w:val="24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</w:t>
      </w:r>
      <w:r w:rsidR="004F08D0" w:rsidRPr="008871D8">
        <w:rPr>
          <w:rFonts w:eastAsia="Calibri"/>
          <w:color w:val="000000"/>
          <w:sz w:val="24"/>
          <w:szCs w:val="24"/>
        </w:rPr>
        <w:t xml:space="preserve"> </w:t>
      </w:r>
      <w:r w:rsidRPr="008871D8">
        <w:rPr>
          <w:rFonts w:eastAsia="Calibri"/>
          <w:color w:val="000000"/>
          <w:sz w:val="24"/>
          <w:szCs w:val="24"/>
        </w:rPr>
        <w:t>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2D24E2" w:rsidRPr="008871D8" w:rsidRDefault="002D24E2" w:rsidP="008871D8">
      <w:pPr>
        <w:tabs>
          <w:tab w:val="left" w:pos="142"/>
        </w:tabs>
        <w:ind w:right="-3" w:firstLine="284"/>
        <w:jc w:val="both"/>
        <w:rPr>
          <w:color w:val="000000"/>
          <w:sz w:val="24"/>
          <w:szCs w:val="24"/>
        </w:rPr>
      </w:pPr>
    </w:p>
    <w:p w:rsidR="002D24E2" w:rsidRPr="008871D8" w:rsidRDefault="002D24E2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rFonts w:eastAsia="Calibri"/>
          <w:b/>
          <w:bCs/>
          <w:color w:val="000000"/>
          <w:sz w:val="24"/>
          <w:szCs w:val="24"/>
        </w:rPr>
        <w:t>Детско-взрослая общность</w:t>
      </w:r>
      <w:r w:rsidRPr="008871D8">
        <w:rPr>
          <w:rFonts w:eastAsia="Calibri"/>
          <w:color w:val="000000"/>
          <w:sz w:val="24"/>
          <w:szCs w:val="24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2D24E2" w:rsidRPr="008871D8" w:rsidRDefault="002D24E2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rFonts w:eastAsia="Calibri"/>
          <w:color w:val="000000"/>
          <w:sz w:val="24"/>
          <w:szCs w:val="24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2D24E2" w:rsidRPr="008871D8" w:rsidRDefault="002D24E2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rFonts w:eastAsia="Calibri"/>
          <w:color w:val="000000"/>
          <w:sz w:val="24"/>
          <w:szCs w:val="24"/>
        </w:rPr>
        <w:t xml:space="preserve">Общность строится и задается системой связей и отношений ее участников. </w:t>
      </w:r>
      <w:r w:rsidRPr="008871D8">
        <w:rPr>
          <w:rFonts w:eastAsia="Calibri"/>
          <w:color w:val="000000"/>
          <w:sz w:val="24"/>
          <w:szCs w:val="24"/>
        </w:rPr>
        <w:br/>
        <w:t xml:space="preserve">В каждом возрасте и каждом случае она будет обладать </w:t>
      </w:r>
      <w:r w:rsidR="004F08D0" w:rsidRPr="008871D8">
        <w:rPr>
          <w:rFonts w:eastAsia="Calibri"/>
          <w:color w:val="000000"/>
          <w:sz w:val="24"/>
          <w:szCs w:val="24"/>
        </w:rPr>
        <w:t xml:space="preserve">своей спецификой в зависимости </w:t>
      </w:r>
      <w:r w:rsidRPr="008871D8">
        <w:rPr>
          <w:rFonts w:eastAsia="Calibri"/>
          <w:color w:val="000000"/>
          <w:sz w:val="24"/>
          <w:szCs w:val="24"/>
        </w:rPr>
        <w:t>от решаемых воспитательных задач.</w:t>
      </w:r>
    </w:p>
    <w:p w:rsidR="002D24E2" w:rsidRPr="008871D8" w:rsidRDefault="002D24E2" w:rsidP="008871D8">
      <w:pPr>
        <w:tabs>
          <w:tab w:val="left" w:pos="142"/>
        </w:tabs>
        <w:ind w:right="-3" w:firstLine="284"/>
        <w:jc w:val="both"/>
        <w:rPr>
          <w:rFonts w:eastAsia="Calibri"/>
          <w:color w:val="000000"/>
          <w:sz w:val="24"/>
          <w:szCs w:val="24"/>
        </w:rPr>
      </w:pPr>
    </w:p>
    <w:p w:rsidR="002D24E2" w:rsidRPr="008871D8" w:rsidRDefault="002D24E2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rFonts w:eastAsia="Calibri"/>
          <w:b/>
          <w:bCs/>
          <w:color w:val="000000"/>
          <w:sz w:val="24"/>
          <w:szCs w:val="24"/>
        </w:rPr>
        <w:t xml:space="preserve">Детская общность. </w:t>
      </w:r>
      <w:r w:rsidRPr="008871D8">
        <w:rPr>
          <w:rFonts w:eastAsia="Calibri"/>
          <w:color w:val="000000"/>
          <w:sz w:val="24"/>
          <w:szCs w:val="24"/>
        </w:rPr>
        <w:t>Общество сверстников – необходимое условие полноценного развития личности ребенка. Здесь он непрерывно приобретает сп</w:t>
      </w:r>
      <w:r w:rsidR="004F08D0" w:rsidRPr="008871D8">
        <w:rPr>
          <w:rFonts w:eastAsia="Calibri"/>
          <w:color w:val="000000"/>
          <w:sz w:val="24"/>
          <w:szCs w:val="24"/>
        </w:rPr>
        <w:t xml:space="preserve">особы общественного поведения,  </w:t>
      </w:r>
      <w:r w:rsidRPr="008871D8">
        <w:rPr>
          <w:rFonts w:eastAsia="Calibri"/>
          <w:color w:val="000000"/>
          <w:sz w:val="24"/>
          <w:szCs w:val="24"/>
        </w:rPr>
        <w:t>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2D24E2" w:rsidRPr="008871D8" w:rsidRDefault="002D24E2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rFonts w:eastAsia="Calibri"/>
          <w:color w:val="000000"/>
          <w:sz w:val="24"/>
          <w:szCs w:val="24"/>
        </w:rPr>
        <w:lastRenderedPageBreak/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2D24E2" w:rsidRPr="008871D8" w:rsidRDefault="002D24E2" w:rsidP="008871D8">
      <w:pPr>
        <w:tabs>
          <w:tab w:val="left" w:pos="142"/>
        </w:tabs>
        <w:ind w:right="-3" w:firstLine="284"/>
        <w:jc w:val="both"/>
        <w:rPr>
          <w:rFonts w:eastAsia="Calibri"/>
          <w:color w:val="000000"/>
          <w:sz w:val="24"/>
          <w:szCs w:val="24"/>
        </w:rPr>
      </w:pPr>
      <w:r w:rsidRPr="008871D8">
        <w:rPr>
          <w:rFonts w:eastAsia="Calibri"/>
          <w:color w:val="000000"/>
          <w:sz w:val="24"/>
          <w:szCs w:val="24"/>
        </w:rPr>
        <w:t>Одним из видов детских общностей являются раз</w:t>
      </w:r>
      <w:r w:rsidR="004F08D0" w:rsidRPr="008871D8">
        <w:rPr>
          <w:rFonts w:eastAsia="Calibri"/>
          <w:color w:val="000000"/>
          <w:sz w:val="24"/>
          <w:szCs w:val="24"/>
        </w:rPr>
        <w:t xml:space="preserve">новозрастные детские общности.  </w:t>
      </w:r>
      <w:r w:rsidRPr="008871D8">
        <w:rPr>
          <w:rFonts w:eastAsia="Calibri"/>
          <w:color w:val="000000"/>
          <w:sz w:val="24"/>
          <w:szCs w:val="24"/>
        </w:rPr>
        <w:t xml:space="preserve">В детском саду должна быть обеспечена возможность взаимодействия </w:t>
      </w:r>
      <w:proofErr w:type="gramStart"/>
      <w:r w:rsidRPr="008871D8">
        <w:rPr>
          <w:rFonts w:eastAsia="Calibri"/>
          <w:color w:val="000000"/>
          <w:sz w:val="24"/>
          <w:szCs w:val="24"/>
        </w:rPr>
        <w:t>ребенка</w:t>
      </w:r>
      <w:proofErr w:type="gramEnd"/>
      <w:r w:rsidRPr="008871D8">
        <w:rPr>
          <w:rFonts w:eastAsia="Calibri"/>
          <w:color w:val="000000"/>
          <w:sz w:val="24"/>
          <w:szCs w:val="24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2D24E2" w:rsidRPr="008871D8" w:rsidRDefault="002D24E2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rFonts w:eastAsia="Calibri"/>
          <w:color w:val="000000"/>
          <w:sz w:val="24"/>
          <w:szCs w:val="24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2D24E2" w:rsidRPr="008871D8" w:rsidRDefault="002D24E2" w:rsidP="008871D8">
      <w:pPr>
        <w:tabs>
          <w:tab w:val="left" w:pos="142"/>
        </w:tabs>
        <w:ind w:right="-3" w:firstLine="284"/>
        <w:jc w:val="both"/>
        <w:rPr>
          <w:rFonts w:eastAsia="Calibri"/>
          <w:strike/>
          <w:color w:val="000000"/>
          <w:sz w:val="24"/>
          <w:szCs w:val="24"/>
        </w:rPr>
      </w:pPr>
    </w:p>
    <w:p w:rsidR="002D24E2" w:rsidRPr="008871D8" w:rsidRDefault="002D24E2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rFonts w:eastAsia="Calibri"/>
          <w:b/>
          <w:color w:val="000000"/>
          <w:sz w:val="24"/>
          <w:szCs w:val="24"/>
        </w:rPr>
        <w:t>Культура поведения воспитателя в общностях как значимая составляющая уклада.</w:t>
      </w:r>
      <w:r w:rsidR="00485F57" w:rsidRPr="008871D8">
        <w:rPr>
          <w:rFonts w:eastAsia="Calibri"/>
          <w:b/>
          <w:color w:val="000000"/>
          <w:sz w:val="24"/>
          <w:szCs w:val="24"/>
        </w:rPr>
        <w:t xml:space="preserve"> </w:t>
      </w:r>
      <w:r w:rsidRPr="008871D8">
        <w:rPr>
          <w:rFonts w:eastAsia="Calibri"/>
          <w:b/>
          <w:color w:val="000000"/>
          <w:sz w:val="24"/>
          <w:szCs w:val="24"/>
        </w:rPr>
        <w:t xml:space="preserve"> </w:t>
      </w:r>
      <w:r w:rsidRPr="008871D8">
        <w:rPr>
          <w:rFonts w:eastAsia="Calibri"/>
          <w:color w:val="000000"/>
          <w:sz w:val="24"/>
          <w:szCs w:val="24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2D24E2" w:rsidRPr="008871D8" w:rsidRDefault="002D24E2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rFonts w:eastAsia="Calibri"/>
          <w:color w:val="000000"/>
          <w:sz w:val="24"/>
          <w:szCs w:val="24"/>
        </w:rPr>
        <w:t>Воспитатель должен соблюдать кодекс нормы профессиональной этики и поведения:</w:t>
      </w:r>
    </w:p>
    <w:p w:rsidR="002D24E2" w:rsidRPr="008871D8" w:rsidRDefault="002D24E2" w:rsidP="008871D8">
      <w:pPr>
        <w:pStyle w:val="12"/>
        <w:numPr>
          <w:ilvl w:val="0"/>
          <w:numId w:val="38"/>
        </w:numPr>
        <w:tabs>
          <w:tab w:val="left" w:pos="142"/>
          <w:tab w:val="right" w:pos="426"/>
          <w:tab w:val="left" w:pos="1134"/>
        </w:tabs>
        <w:ind w:left="0" w:right="-3" w:firstLine="284"/>
        <w:jc w:val="both"/>
        <w:rPr>
          <w:sz w:val="24"/>
          <w:szCs w:val="24"/>
        </w:rPr>
      </w:pPr>
      <w:r w:rsidRPr="008871D8">
        <w:rPr>
          <w:rFonts w:eastAsia="Calibri"/>
          <w:color w:val="000000"/>
          <w:sz w:val="24"/>
          <w:szCs w:val="24"/>
          <w:lang w:eastAsia="en-US"/>
        </w:rPr>
        <w:t>педагог всегда выходит навстречу родителям и приветствует родителей и детей первым;</w:t>
      </w:r>
    </w:p>
    <w:p w:rsidR="002D24E2" w:rsidRPr="008871D8" w:rsidRDefault="002D24E2" w:rsidP="008871D8">
      <w:pPr>
        <w:pStyle w:val="12"/>
        <w:numPr>
          <w:ilvl w:val="0"/>
          <w:numId w:val="38"/>
        </w:numPr>
        <w:tabs>
          <w:tab w:val="left" w:pos="142"/>
          <w:tab w:val="right" w:pos="426"/>
          <w:tab w:val="left" w:pos="1134"/>
        </w:tabs>
        <w:ind w:left="0" w:right="-3" w:firstLine="284"/>
        <w:jc w:val="both"/>
        <w:rPr>
          <w:sz w:val="24"/>
          <w:szCs w:val="24"/>
        </w:rPr>
      </w:pPr>
      <w:r w:rsidRPr="008871D8">
        <w:rPr>
          <w:rFonts w:eastAsia="Calibri"/>
          <w:color w:val="000000"/>
          <w:sz w:val="24"/>
          <w:szCs w:val="24"/>
          <w:lang w:eastAsia="en-US"/>
        </w:rPr>
        <w:t>улыбка – всегда обязательная часть приветствия;</w:t>
      </w:r>
    </w:p>
    <w:p w:rsidR="002D24E2" w:rsidRPr="008871D8" w:rsidRDefault="002D24E2" w:rsidP="008871D8">
      <w:pPr>
        <w:pStyle w:val="12"/>
        <w:numPr>
          <w:ilvl w:val="0"/>
          <w:numId w:val="38"/>
        </w:numPr>
        <w:tabs>
          <w:tab w:val="left" w:pos="142"/>
          <w:tab w:val="right" w:pos="426"/>
          <w:tab w:val="left" w:pos="1134"/>
        </w:tabs>
        <w:ind w:left="0" w:right="-3" w:firstLine="284"/>
        <w:jc w:val="both"/>
        <w:rPr>
          <w:sz w:val="24"/>
          <w:szCs w:val="24"/>
        </w:rPr>
      </w:pPr>
      <w:r w:rsidRPr="008871D8">
        <w:rPr>
          <w:rFonts w:eastAsia="Calibri"/>
          <w:color w:val="000000"/>
          <w:sz w:val="24"/>
          <w:szCs w:val="24"/>
          <w:lang w:eastAsia="en-US"/>
        </w:rPr>
        <w:t>педагог описывает события и ситуации, но не даёт им оценки;</w:t>
      </w:r>
    </w:p>
    <w:p w:rsidR="002D24E2" w:rsidRPr="008871D8" w:rsidRDefault="002D24E2" w:rsidP="008871D8">
      <w:pPr>
        <w:pStyle w:val="12"/>
        <w:numPr>
          <w:ilvl w:val="0"/>
          <w:numId w:val="38"/>
        </w:numPr>
        <w:tabs>
          <w:tab w:val="left" w:pos="142"/>
          <w:tab w:val="right" w:pos="426"/>
          <w:tab w:val="left" w:pos="1134"/>
        </w:tabs>
        <w:ind w:left="0" w:right="-3" w:firstLine="284"/>
        <w:jc w:val="both"/>
        <w:rPr>
          <w:sz w:val="24"/>
          <w:szCs w:val="24"/>
        </w:rPr>
      </w:pPr>
      <w:r w:rsidRPr="008871D8">
        <w:rPr>
          <w:rFonts w:eastAsia="Calibri"/>
          <w:color w:val="000000"/>
          <w:sz w:val="24"/>
          <w:szCs w:val="24"/>
          <w:lang w:eastAsia="en-US"/>
        </w:rPr>
        <w:t>педагог не обвиняет родителей и не возлагает на них ответственность за поведение детей в детском саду;</w:t>
      </w:r>
    </w:p>
    <w:p w:rsidR="002D24E2" w:rsidRPr="008871D8" w:rsidRDefault="002D24E2" w:rsidP="008871D8">
      <w:pPr>
        <w:pStyle w:val="12"/>
        <w:numPr>
          <w:ilvl w:val="0"/>
          <w:numId w:val="38"/>
        </w:numPr>
        <w:tabs>
          <w:tab w:val="left" w:pos="142"/>
          <w:tab w:val="right" w:pos="426"/>
          <w:tab w:val="left" w:pos="1134"/>
        </w:tabs>
        <w:ind w:left="0" w:right="-3" w:firstLine="284"/>
        <w:jc w:val="both"/>
        <w:rPr>
          <w:sz w:val="24"/>
          <w:szCs w:val="24"/>
        </w:rPr>
      </w:pPr>
      <w:r w:rsidRPr="008871D8">
        <w:rPr>
          <w:rFonts w:eastAsia="Calibri"/>
          <w:color w:val="000000"/>
          <w:sz w:val="24"/>
          <w:szCs w:val="24"/>
          <w:lang w:eastAsia="en-US"/>
        </w:rPr>
        <w:t>тон общения ровный и дружелюбный, исключается повышение голоса;</w:t>
      </w:r>
    </w:p>
    <w:p w:rsidR="002D24E2" w:rsidRPr="008871D8" w:rsidRDefault="002D24E2" w:rsidP="008871D8">
      <w:pPr>
        <w:pStyle w:val="12"/>
        <w:numPr>
          <w:ilvl w:val="0"/>
          <w:numId w:val="38"/>
        </w:numPr>
        <w:tabs>
          <w:tab w:val="left" w:pos="142"/>
          <w:tab w:val="right" w:pos="426"/>
          <w:tab w:val="left" w:pos="1134"/>
        </w:tabs>
        <w:ind w:left="0" w:right="-3" w:firstLine="284"/>
        <w:jc w:val="both"/>
        <w:rPr>
          <w:sz w:val="24"/>
          <w:szCs w:val="24"/>
        </w:rPr>
      </w:pPr>
      <w:r w:rsidRPr="008871D8">
        <w:rPr>
          <w:rFonts w:eastAsia="Calibri"/>
          <w:color w:val="000000"/>
          <w:sz w:val="24"/>
          <w:szCs w:val="24"/>
          <w:lang w:eastAsia="en-US"/>
        </w:rPr>
        <w:t>уважительное отношение к личности воспитанника;</w:t>
      </w:r>
    </w:p>
    <w:p w:rsidR="002D24E2" w:rsidRPr="008871D8" w:rsidRDefault="002D24E2" w:rsidP="008871D8">
      <w:pPr>
        <w:pStyle w:val="12"/>
        <w:numPr>
          <w:ilvl w:val="0"/>
          <w:numId w:val="38"/>
        </w:numPr>
        <w:tabs>
          <w:tab w:val="left" w:pos="142"/>
          <w:tab w:val="right" w:pos="426"/>
          <w:tab w:val="left" w:pos="1134"/>
        </w:tabs>
        <w:ind w:left="0" w:right="-3" w:firstLine="284"/>
        <w:jc w:val="both"/>
        <w:rPr>
          <w:sz w:val="24"/>
          <w:szCs w:val="24"/>
        </w:rPr>
      </w:pPr>
      <w:r w:rsidRPr="008871D8">
        <w:rPr>
          <w:rFonts w:eastAsia="Calibri"/>
          <w:color w:val="000000"/>
          <w:sz w:val="24"/>
          <w:szCs w:val="24"/>
          <w:lang w:eastAsia="en-US"/>
        </w:rPr>
        <w:t>умение заинтересованно слушать собеседника и сопереживать ему;</w:t>
      </w:r>
    </w:p>
    <w:p w:rsidR="002D24E2" w:rsidRPr="008871D8" w:rsidRDefault="002D24E2" w:rsidP="008871D8">
      <w:pPr>
        <w:pStyle w:val="12"/>
        <w:numPr>
          <w:ilvl w:val="0"/>
          <w:numId w:val="38"/>
        </w:numPr>
        <w:tabs>
          <w:tab w:val="left" w:pos="142"/>
          <w:tab w:val="right" w:pos="426"/>
          <w:tab w:val="left" w:pos="1134"/>
        </w:tabs>
        <w:ind w:left="0" w:right="-3" w:firstLine="284"/>
        <w:jc w:val="both"/>
        <w:rPr>
          <w:sz w:val="24"/>
          <w:szCs w:val="24"/>
        </w:rPr>
      </w:pPr>
      <w:r w:rsidRPr="008871D8">
        <w:rPr>
          <w:rFonts w:eastAsia="Calibri"/>
          <w:color w:val="000000"/>
          <w:sz w:val="24"/>
          <w:szCs w:val="24"/>
          <w:lang w:eastAsia="en-US"/>
        </w:rPr>
        <w:t>умение видеть и слышать воспитанника, сопереживать ему;</w:t>
      </w:r>
    </w:p>
    <w:p w:rsidR="002D24E2" w:rsidRPr="008871D8" w:rsidRDefault="002D24E2" w:rsidP="008871D8">
      <w:pPr>
        <w:pStyle w:val="12"/>
        <w:numPr>
          <w:ilvl w:val="0"/>
          <w:numId w:val="38"/>
        </w:numPr>
        <w:tabs>
          <w:tab w:val="left" w:pos="142"/>
          <w:tab w:val="right" w:pos="426"/>
          <w:tab w:val="left" w:pos="1134"/>
        </w:tabs>
        <w:ind w:left="0" w:right="-3" w:firstLine="284"/>
        <w:jc w:val="both"/>
        <w:rPr>
          <w:sz w:val="24"/>
          <w:szCs w:val="24"/>
        </w:rPr>
      </w:pPr>
      <w:r w:rsidRPr="008871D8">
        <w:rPr>
          <w:rFonts w:eastAsia="Calibri"/>
          <w:color w:val="000000"/>
          <w:sz w:val="24"/>
          <w:szCs w:val="24"/>
          <w:lang w:eastAsia="en-US"/>
        </w:rPr>
        <w:t>уравновешенность и самообладание, выдержка в отношениях с детьми;</w:t>
      </w:r>
    </w:p>
    <w:p w:rsidR="002D24E2" w:rsidRPr="008871D8" w:rsidRDefault="002D24E2" w:rsidP="008871D8">
      <w:pPr>
        <w:pStyle w:val="12"/>
        <w:numPr>
          <w:ilvl w:val="0"/>
          <w:numId w:val="38"/>
        </w:numPr>
        <w:tabs>
          <w:tab w:val="left" w:pos="142"/>
          <w:tab w:val="right" w:pos="426"/>
          <w:tab w:val="left" w:pos="1134"/>
        </w:tabs>
        <w:ind w:left="0" w:right="-3" w:firstLine="284"/>
        <w:jc w:val="both"/>
        <w:rPr>
          <w:sz w:val="24"/>
          <w:szCs w:val="24"/>
        </w:rPr>
      </w:pPr>
      <w:r w:rsidRPr="008871D8">
        <w:rPr>
          <w:rFonts w:eastAsia="Calibri"/>
          <w:color w:val="000000"/>
          <w:sz w:val="24"/>
          <w:szCs w:val="24"/>
          <w:lang w:eastAsia="en-US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2D24E2" w:rsidRPr="008871D8" w:rsidRDefault="002D24E2" w:rsidP="008871D8">
      <w:pPr>
        <w:pStyle w:val="12"/>
        <w:numPr>
          <w:ilvl w:val="0"/>
          <w:numId w:val="38"/>
        </w:numPr>
        <w:tabs>
          <w:tab w:val="left" w:pos="142"/>
          <w:tab w:val="right" w:pos="426"/>
          <w:tab w:val="left" w:pos="1134"/>
        </w:tabs>
        <w:ind w:left="0" w:right="-3" w:firstLine="284"/>
        <w:jc w:val="both"/>
        <w:rPr>
          <w:sz w:val="24"/>
          <w:szCs w:val="24"/>
        </w:rPr>
      </w:pPr>
      <w:r w:rsidRPr="008871D8">
        <w:rPr>
          <w:rFonts w:eastAsia="Calibri"/>
          <w:color w:val="000000"/>
          <w:sz w:val="24"/>
          <w:szCs w:val="24"/>
          <w:lang w:eastAsia="en-US"/>
        </w:rPr>
        <w:t>умение сочетать мягкий эмоциональный и деловой тон в отношениях с детьми;</w:t>
      </w:r>
    </w:p>
    <w:p w:rsidR="002D24E2" w:rsidRPr="008871D8" w:rsidRDefault="002D24E2" w:rsidP="008871D8">
      <w:pPr>
        <w:pStyle w:val="12"/>
        <w:numPr>
          <w:ilvl w:val="0"/>
          <w:numId w:val="38"/>
        </w:numPr>
        <w:tabs>
          <w:tab w:val="left" w:pos="142"/>
          <w:tab w:val="right" w:pos="426"/>
          <w:tab w:val="left" w:pos="1134"/>
        </w:tabs>
        <w:ind w:left="0" w:right="-3" w:firstLine="284"/>
        <w:jc w:val="both"/>
        <w:rPr>
          <w:sz w:val="24"/>
          <w:szCs w:val="24"/>
        </w:rPr>
      </w:pPr>
      <w:r w:rsidRPr="008871D8">
        <w:rPr>
          <w:rFonts w:eastAsia="Calibri"/>
          <w:color w:val="000000"/>
          <w:sz w:val="24"/>
          <w:szCs w:val="24"/>
          <w:lang w:eastAsia="en-US"/>
        </w:rPr>
        <w:t>умение сочетать требовательность с чутким отношением к воспитанникам;</w:t>
      </w:r>
    </w:p>
    <w:p w:rsidR="002D24E2" w:rsidRPr="008871D8" w:rsidRDefault="002D24E2" w:rsidP="008871D8">
      <w:pPr>
        <w:pStyle w:val="12"/>
        <w:numPr>
          <w:ilvl w:val="0"/>
          <w:numId w:val="38"/>
        </w:numPr>
        <w:tabs>
          <w:tab w:val="left" w:pos="142"/>
          <w:tab w:val="right" w:pos="426"/>
          <w:tab w:val="left" w:pos="1134"/>
        </w:tabs>
        <w:ind w:left="0" w:right="-3" w:firstLine="284"/>
        <w:jc w:val="both"/>
        <w:rPr>
          <w:sz w:val="24"/>
          <w:szCs w:val="24"/>
        </w:rPr>
      </w:pPr>
      <w:r w:rsidRPr="008871D8">
        <w:rPr>
          <w:rFonts w:eastAsia="Calibri"/>
          <w:color w:val="000000"/>
          <w:sz w:val="24"/>
          <w:szCs w:val="24"/>
          <w:lang w:eastAsia="en-US"/>
        </w:rPr>
        <w:t>знание возрастных и индивидуальных особенностей воспитанников;</w:t>
      </w:r>
    </w:p>
    <w:p w:rsidR="002D24E2" w:rsidRPr="008871D8" w:rsidRDefault="002D24E2" w:rsidP="008871D8">
      <w:pPr>
        <w:pStyle w:val="12"/>
        <w:numPr>
          <w:ilvl w:val="0"/>
          <w:numId w:val="38"/>
        </w:numPr>
        <w:tabs>
          <w:tab w:val="left" w:pos="142"/>
          <w:tab w:val="right" w:pos="426"/>
          <w:tab w:val="left" w:pos="1134"/>
        </w:tabs>
        <w:ind w:left="0" w:right="-3" w:firstLine="284"/>
        <w:jc w:val="both"/>
        <w:rPr>
          <w:sz w:val="24"/>
          <w:szCs w:val="24"/>
        </w:rPr>
      </w:pPr>
      <w:r w:rsidRPr="008871D8">
        <w:rPr>
          <w:rFonts w:eastAsia="Calibri"/>
          <w:color w:val="000000"/>
          <w:sz w:val="24"/>
          <w:szCs w:val="24"/>
          <w:lang w:eastAsia="en-US"/>
        </w:rPr>
        <w:t>соответствие внешнего вида статусу воспитателя детского сада.</w:t>
      </w:r>
    </w:p>
    <w:p w:rsidR="002D24E2" w:rsidRPr="008871D8" w:rsidRDefault="002D24E2" w:rsidP="008871D8">
      <w:pPr>
        <w:tabs>
          <w:tab w:val="left" w:pos="142"/>
        </w:tabs>
        <w:ind w:right="-3" w:firstLine="284"/>
        <w:jc w:val="both"/>
        <w:rPr>
          <w:rFonts w:eastAsia="Calibri"/>
          <w:color w:val="000000"/>
          <w:sz w:val="24"/>
          <w:szCs w:val="24"/>
        </w:rPr>
      </w:pPr>
    </w:p>
    <w:p w:rsidR="002D24E2" w:rsidRPr="008871D8" w:rsidRDefault="0071285E" w:rsidP="008871D8">
      <w:pPr>
        <w:keepNext/>
        <w:tabs>
          <w:tab w:val="left" w:pos="142"/>
        </w:tabs>
        <w:ind w:right="-3" w:firstLine="284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8871D8">
        <w:rPr>
          <w:rFonts w:eastAsia="Calibri"/>
          <w:b/>
          <w:bCs/>
          <w:color w:val="000000"/>
          <w:sz w:val="24"/>
          <w:szCs w:val="24"/>
        </w:rPr>
        <w:t>1.3</w:t>
      </w:r>
      <w:r w:rsidR="005F289C" w:rsidRPr="008871D8">
        <w:rPr>
          <w:rFonts w:eastAsia="Calibri"/>
          <w:b/>
          <w:bCs/>
          <w:color w:val="000000"/>
          <w:sz w:val="24"/>
          <w:szCs w:val="24"/>
        </w:rPr>
        <w:t>.</w:t>
      </w:r>
      <w:r w:rsidR="00A41F02" w:rsidRPr="008871D8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="005F289C" w:rsidRPr="008871D8">
        <w:rPr>
          <w:rFonts w:eastAsia="Calibri"/>
          <w:b/>
          <w:bCs/>
          <w:color w:val="000000"/>
          <w:sz w:val="24"/>
          <w:szCs w:val="24"/>
        </w:rPr>
        <w:t>4. СОЦИОКУЛЬТУРНЫЙ КОНТЕКСТ</w:t>
      </w:r>
    </w:p>
    <w:p w:rsidR="002C57DE" w:rsidRPr="008871D8" w:rsidRDefault="002C57DE" w:rsidP="008871D8">
      <w:pPr>
        <w:keepNext/>
        <w:tabs>
          <w:tab w:val="left" w:pos="142"/>
        </w:tabs>
        <w:ind w:right="-3" w:firstLine="284"/>
        <w:jc w:val="both"/>
        <w:rPr>
          <w:sz w:val="24"/>
          <w:szCs w:val="24"/>
        </w:rPr>
      </w:pPr>
    </w:p>
    <w:p w:rsidR="002D24E2" w:rsidRPr="008871D8" w:rsidRDefault="002D24E2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rFonts w:eastAsia="Calibri"/>
          <w:bCs/>
          <w:color w:val="000000"/>
          <w:sz w:val="24"/>
          <w:szCs w:val="24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2D24E2" w:rsidRPr="008871D8" w:rsidRDefault="002D24E2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rFonts w:eastAsia="Calibri"/>
          <w:bCs/>
          <w:color w:val="000000"/>
          <w:sz w:val="24"/>
          <w:szCs w:val="24"/>
        </w:rPr>
        <w:t>Социокультурные ценности являются определяющими в структурно-содержательной основе Программы воспитания.</w:t>
      </w:r>
    </w:p>
    <w:p w:rsidR="002D24E2" w:rsidRPr="008871D8" w:rsidRDefault="002D24E2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rFonts w:eastAsia="Calibri"/>
          <w:bCs/>
          <w:color w:val="000000"/>
          <w:sz w:val="24"/>
          <w:szCs w:val="24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2D24E2" w:rsidRPr="008871D8" w:rsidRDefault="002D24E2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rFonts w:eastAsia="Calibri"/>
          <w:bCs/>
          <w:color w:val="000000"/>
          <w:sz w:val="24"/>
          <w:szCs w:val="24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2D24E2" w:rsidRPr="008871D8" w:rsidRDefault="002D24E2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rFonts w:eastAsia="Calibri"/>
          <w:bCs/>
          <w:color w:val="000000"/>
          <w:sz w:val="24"/>
          <w:szCs w:val="24"/>
        </w:rPr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2D24E2" w:rsidRPr="008871D8" w:rsidRDefault="000E6163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lastRenderedPageBreak/>
        <w:t>Дошкольное детство является периодом овладения ребенком социальным пространством взаимоотношений. Система социокультурного развития предполагает наличие у подрастающего поколения уважения к родному языку, к самобытной русской культуре и ценностям, к отечественной истории. Социокультурное воспитание, являясь многоплановым процессом, совершенно неотделимо от семьи, социума, культуры, культурно-исторической эпохи, призвано обеспечивать духовное единство народа, устойчивость моральных общественных ценностей, быть залогом политической и экономической стабильности государства. Социокультурное развитие личности реализуется в контексте Федерального государственного образовательного стандарта дошкольного образования в соответствии с поставленными целями и задачами. Федеральный государственный образовательный стандарт дошкольного образования основан на задачах приобщения детей к социокультурным нормам, традициям семьи, общества и государства, в нем отражается важность формирования у детей дошкольного возраста элементарных представлений о культурных традициях, о многообразии культур разных народов, в результате чего происходит социокультурное развитие детей.</w:t>
      </w:r>
    </w:p>
    <w:p w:rsidR="000E6163" w:rsidRPr="008871D8" w:rsidRDefault="000E6163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Социокультурное развитие означает процесс вхождения личности в культуру, принятие и присвоение общечеловеческих и национальных ценностей, социальных норм, присущих именно конкретному обществу, а также творческую переоценку опыта посредством формирования собственной модели поведения в данном обществе. Дети дошкольного возраста узнают, что существуют социокультурные нормы и ценности, присущие конкретному обществу, позволяющие отличать одну культуру от другой, понимать самобытность и уникальность культурно-исторического общества. В этой связи особенно важно воспитывать у детей уважение к историческому прошлому своего народа, уважение к семейным и культурным традициям.</w:t>
      </w:r>
    </w:p>
    <w:p w:rsidR="008E605A" w:rsidRPr="008871D8" w:rsidRDefault="008E605A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В основе социокультурного развития находится становление отношения личности к Родине, обществу, коллективу, людям, труду, своим обязанностям, что предполагает развитие качеств патриотизма, толерантности, уважения и товарищества. Соответственно задача воспитания заключается в том, чтобы социально необходимые общественные требования становились внутренними стимулами личности, включая, в первую очередь, честь, долг, совесть, достоинство. </w:t>
      </w:r>
    </w:p>
    <w:p w:rsidR="008E605A" w:rsidRPr="008871D8" w:rsidRDefault="008E605A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В ходе трансляции </w:t>
      </w:r>
      <w:proofErr w:type="spellStart"/>
      <w:r w:rsidRPr="008871D8">
        <w:rPr>
          <w:sz w:val="24"/>
          <w:szCs w:val="24"/>
        </w:rPr>
        <w:t>социокультуры</w:t>
      </w:r>
      <w:proofErr w:type="spellEnd"/>
      <w:r w:rsidRPr="008871D8">
        <w:rPr>
          <w:sz w:val="24"/>
          <w:szCs w:val="24"/>
        </w:rPr>
        <w:t xml:space="preserve"> можно выделить следующие этапы: </w:t>
      </w:r>
    </w:p>
    <w:p w:rsidR="008E605A" w:rsidRPr="008871D8" w:rsidRDefault="008E605A" w:rsidP="008871D8">
      <w:pPr>
        <w:pStyle w:val="a5"/>
        <w:numPr>
          <w:ilvl w:val="0"/>
          <w:numId w:val="49"/>
        </w:numPr>
        <w:tabs>
          <w:tab w:val="left" w:pos="142"/>
        </w:tabs>
        <w:ind w:left="0"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семья и роль семейного воспитания; </w:t>
      </w:r>
    </w:p>
    <w:p w:rsidR="008E605A" w:rsidRPr="008871D8" w:rsidRDefault="008E605A" w:rsidP="008871D8">
      <w:pPr>
        <w:pStyle w:val="a5"/>
        <w:numPr>
          <w:ilvl w:val="0"/>
          <w:numId w:val="49"/>
        </w:numPr>
        <w:tabs>
          <w:tab w:val="left" w:pos="142"/>
        </w:tabs>
        <w:ind w:left="0"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стадия репродуктивного овладения культурой; </w:t>
      </w:r>
    </w:p>
    <w:p w:rsidR="008E605A" w:rsidRPr="008871D8" w:rsidRDefault="008E605A" w:rsidP="008871D8">
      <w:pPr>
        <w:pStyle w:val="a5"/>
        <w:numPr>
          <w:ilvl w:val="0"/>
          <w:numId w:val="49"/>
        </w:numPr>
        <w:tabs>
          <w:tab w:val="left" w:pos="142"/>
        </w:tabs>
        <w:ind w:left="0"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переход от репродуктивного знания к продуктивному творчеству. </w:t>
      </w:r>
    </w:p>
    <w:p w:rsidR="00257CA3" w:rsidRPr="008871D8" w:rsidRDefault="008E605A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Ребенок овладевает знаниями, нормами, ценностями общества, учится орудийной и знаковой деятельности, впоследствии может переходить к творчеству. </w:t>
      </w:r>
    </w:p>
    <w:p w:rsidR="00CE0102" w:rsidRPr="008871D8" w:rsidRDefault="00CE0102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Приобщение детей дошкольного возраста к социокультурным ценностям будет эффективным с учетом обеспечения активной деятельности воспитанников, при соблюдении следующих условий: </w:t>
      </w:r>
    </w:p>
    <w:p w:rsidR="00CE0102" w:rsidRPr="008871D8" w:rsidRDefault="00CE0102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- учет индивидуально-возрастных особенностей детей дошкольного возраста;</w:t>
      </w:r>
    </w:p>
    <w:p w:rsidR="00CE0102" w:rsidRPr="008871D8" w:rsidRDefault="00CE0102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 - формирование патриотизма детей дошкольного возраста; </w:t>
      </w:r>
    </w:p>
    <w:p w:rsidR="00CE0102" w:rsidRPr="008871D8" w:rsidRDefault="00CE0102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- создание предметно-развивающей социокультурной среды, отражающей ценности культуры и общества; </w:t>
      </w:r>
    </w:p>
    <w:p w:rsidR="00CE0102" w:rsidRPr="008871D8" w:rsidRDefault="00CE0102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- привитие детям традиционных культурных эталонов; </w:t>
      </w:r>
    </w:p>
    <w:p w:rsidR="00CE0102" w:rsidRPr="008871D8" w:rsidRDefault="00CE0102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- обеспечение взаимодействие детского сада с семьей ребенка в процессе социокультурного воспитания любви; привлечение родителей к участию в различных мероприятиях; </w:t>
      </w:r>
    </w:p>
    <w:p w:rsidR="00CE0102" w:rsidRPr="008871D8" w:rsidRDefault="00CE0102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- организация краеведческого просвещения детей (развитие интереса к родному краю, любви к Родине, знакомство с достопримечательностями родного края, изучение событий прошлого и настоящего); знакомство с родным городом, названиями улиц; знакомство детей с трудом и творчеством людей, прославивших город;</w:t>
      </w:r>
    </w:p>
    <w:p w:rsidR="00CE0102" w:rsidRPr="008871D8" w:rsidRDefault="00CE0102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 - проведение целевых краеведческих прогулок и экскурсий; посещение музеев, выставок, просмотр презентаций, проведение тематических лекций; </w:t>
      </w:r>
    </w:p>
    <w:p w:rsidR="00CE0102" w:rsidRPr="008871D8" w:rsidRDefault="00CE0102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- обсуждение с детьми правил поведения дома и на улице;</w:t>
      </w:r>
    </w:p>
    <w:p w:rsidR="00CE0102" w:rsidRPr="008871D8" w:rsidRDefault="00CE0102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 - индивидуальный подход с ориентацией на общечеловеческие понятия, необходимые при освоении социокультурных норм;</w:t>
      </w:r>
    </w:p>
    <w:p w:rsidR="00CE0102" w:rsidRPr="008871D8" w:rsidRDefault="00CE0102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lastRenderedPageBreak/>
        <w:t xml:space="preserve"> - выработка эмоционального интереса у детей посредством привлечения элементов занимательности, </w:t>
      </w:r>
      <w:proofErr w:type="spellStart"/>
      <w:r w:rsidRPr="008871D8">
        <w:rPr>
          <w:sz w:val="24"/>
          <w:szCs w:val="24"/>
        </w:rPr>
        <w:t>сюрпризности</w:t>
      </w:r>
      <w:proofErr w:type="spellEnd"/>
      <w:r w:rsidRPr="008871D8">
        <w:rPr>
          <w:sz w:val="24"/>
          <w:szCs w:val="24"/>
        </w:rPr>
        <w:t xml:space="preserve">, введения народных персонажей; </w:t>
      </w:r>
    </w:p>
    <w:p w:rsidR="00CE0102" w:rsidRPr="008871D8" w:rsidRDefault="00CE0102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- создание ситуации успеха для каждого ребенка; </w:t>
      </w:r>
    </w:p>
    <w:p w:rsidR="00CE0102" w:rsidRPr="008871D8" w:rsidRDefault="00CE0102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- использование проблемно-поисковых заданий (проблемные вопросы, аргументация); </w:t>
      </w:r>
    </w:p>
    <w:p w:rsidR="00CE0102" w:rsidRPr="008871D8" w:rsidRDefault="00CE0102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proofErr w:type="gramStart"/>
      <w:r w:rsidRPr="008871D8">
        <w:rPr>
          <w:sz w:val="24"/>
          <w:szCs w:val="24"/>
        </w:rPr>
        <w:t xml:space="preserve">- использование творческих заданий (продуктивная деятельность лепка, рисование, аппликация, конструирование; творческие игры, сюжетно-ролевые, театрализованные). </w:t>
      </w:r>
      <w:proofErr w:type="gramEnd"/>
    </w:p>
    <w:p w:rsidR="00CE0102" w:rsidRPr="008871D8" w:rsidRDefault="00CE0102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- формирование эмоционально-положительного отношения к малой родине; проявление детьми социальной активности</w:t>
      </w:r>
      <w:proofErr w:type="gramStart"/>
      <w:r w:rsidRPr="008871D8">
        <w:rPr>
          <w:sz w:val="24"/>
          <w:szCs w:val="24"/>
        </w:rPr>
        <w:t>.</w:t>
      </w:r>
      <w:proofErr w:type="gramEnd"/>
      <w:r w:rsidRPr="008871D8">
        <w:rPr>
          <w:sz w:val="24"/>
          <w:szCs w:val="24"/>
        </w:rPr>
        <w:t xml:space="preserve"> - </w:t>
      </w:r>
      <w:proofErr w:type="gramStart"/>
      <w:r w:rsidRPr="008871D8">
        <w:rPr>
          <w:sz w:val="24"/>
          <w:szCs w:val="24"/>
        </w:rPr>
        <w:t>ф</w:t>
      </w:r>
      <w:proofErr w:type="gramEnd"/>
      <w:r w:rsidRPr="008871D8">
        <w:rPr>
          <w:sz w:val="24"/>
          <w:szCs w:val="24"/>
        </w:rPr>
        <w:t xml:space="preserve">ормирование у детей навыков социокультурной компетентности </w:t>
      </w:r>
    </w:p>
    <w:p w:rsidR="000E6163" w:rsidRPr="008871D8" w:rsidRDefault="000E6163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</w:p>
    <w:p w:rsidR="00257CA3" w:rsidRPr="008871D8" w:rsidRDefault="00E65968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Основными условиями формирования культуры ребенка дошкольного возраста являются:</w:t>
      </w:r>
    </w:p>
    <w:p w:rsidR="00257CA3" w:rsidRPr="008871D8" w:rsidRDefault="00E65968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 - целенаправленность, планомерность </w:t>
      </w:r>
      <w:proofErr w:type="gramStart"/>
      <w:r w:rsidRPr="008871D8">
        <w:rPr>
          <w:sz w:val="24"/>
          <w:szCs w:val="24"/>
        </w:rPr>
        <w:t>процесса формирования общекультурной компетенции детей дошкольного возраста</w:t>
      </w:r>
      <w:proofErr w:type="gramEnd"/>
      <w:r w:rsidRPr="008871D8">
        <w:rPr>
          <w:sz w:val="24"/>
          <w:szCs w:val="24"/>
        </w:rPr>
        <w:t xml:space="preserve">; </w:t>
      </w:r>
    </w:p>
    <w:p w:rsidR="00257CA3" w:rsidRPr="008871D8" w:rsidRDefault="00E65968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- наличие у педагога высокого уровня культуры и нравственного воспитания;</w:t>
      </w:r>
    </w:p>
    <w:p w:rsidR="00257CA3" w:rsidRPr="008871D8" w:rsidRDefault="00E65968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- применение разнообразных и увлекательных для детей методов, форм, приемов культурного развития; </w:t>
      </w:r>
    </w:p>
    <w:p w:rsidR="00257CA3" w:rsidRPr="008871D8" w:rsidRDefault="00E65968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- организация различных видов детской деятельности для становления культуры общения детей, формирование у детей навыков организации собственной деятельности; </w:t>
      </w:r>
    </w:p>
    <w:p w:rsidR="00257CA3" w:rsidRPr="008871D8" w:rsidRDefault="00E65968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- ознакомление детей с правилами поведения, общения, речи и систематическое практическое закрепление изученных правил.</w:t>
      </w:r>
    </w:p>
    <w:p w:rsidR="00944C76" w:rsidRPr="008871D8" w:rsidRDefault="00E65968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 - использование педагогами инновационных методик и программ.</w:t>
      </w:r>
    </w:p>
    <w:p w:rsidR="00944C76" w:rsidRPr="008871D8" w:rsidRDefault="00944C76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Социокультурное развитие детей дошкольного возраста трактуется как процесс приобщения к социокультурным нормам, традициям семьи, общества и государства, культурным традициям, получение представлений об этнографических и этнокультурных ценностях, многообразием языковых культур и воспитание толерантного отношения, творческая переоценка опыта формирования собственной модели поведения у детей в конкретном обществе, ценностных основ отношения к действительности. </w:t>
      </w:r>
    </w:p>
    <w:p w:rsidR="00944C76" w:rsidRPr="008871D8" w:rsidRDefault="00944C76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Под социокультурным развитием рассматривается процесс вхождения человека в культуру, принятие и присвоение общечеловеческих и национальных ценностей, социальных норм и ценностей, присущих данному обществу. </w:t>
      </w:r>
    </w:p>
    <w:p w:rsidR="00944C76" w:rsidRPr="008871D8" w:rsidRDefault="00944C76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В основе социокультурного воспитания находится становление отношения личности к Родине, обществу, коллективу, людям, труду, своим обязанностям, что предполагает развитие качеств патриотизма, </w:t>
      </w:r>
      <w:proofErr w:type="spellStart"/>
      <w:r w:rsidRPr="008871D8">
        <w:rPr>
          <w:sz w:val="24"/>
          <w:szCs w:val="24"/>
        </w:rPr>
        <w:t>толератности</w:t>
      </w:r>
      <w:proofErr w:type="spellEnd"/>
      <w:r w:rsidRPr="008871D8">
        <w:rPr>
          <w:sz w:val="24"/>
          <w:szCs w:val="24"/>
        </w:rPr>
        <w:t xml:space="preserve">, уважения и товарищества. </w:t>
      </w:r>
      <w:proofErr w:type="gramStart"/>
      <w:r w:rsidRPr="008871D8">
        <w:rPr>
          <w:sz w:val="24"/>
          <w:szCs w:val="24"/>
        </w:rPr>
        <w:t xml:space="preserve">Работа по приобщению детей дошкольного возраста к социокультурным нормам должна начинаться с ознакомления с историей и традициями родного города, с трудовой деятельностью взрослых, с бережным отношением к природе, со знакомством с культурой других народов, культурными традициями и фольклором; с привитием детям навыков культурного поведения и культурно-гигиенических навыков, а также культуры общения, культуры деятельности и культуры речи. </w:t>
      </w:r>
      <w:proofErr w:type="gramEnd"/>
    </w:p>
    <w:p w:rsidR="00E65968" w:rsidRPr="008871D8" w:rsidRDefault="00E65968" w:rsidP="008871D8">
      <w:pPr>
        <w:tabs>
          <w:tab w:val="left" w:pos="142"/>
        </w:tabs>
        <w:ind w:right="-3" w:firstLine="284"/>
        <w:jc w:val="both"/>
        <w:rPr>
          <w:color w:val="000000"/>
          <w:sz w:val="24"/>
          <w:szCs w:val="24"/>
        </w:rPr>
      </w:pPr>
    </w:p>
    <w:p w:rsidR="00543E45" w:rsidRPr="008871D8" w:rsidRDefault="00862EC3" w:rsidP="008871D8">
      <w:pPr>
        <w:tabs>
          <w:tab w:val="left" w:pos="142"/>
        </w:tabs>
        <w:ind w:right="-3" w:firstLine="284"/>
        <w:jc w:val="center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1.3.5. ДЕЯТЕЛЬНОСТИ И КУЛЬТУРНЫЕ ПРАКТИКИ В ДОО</w:t>
      </w:r>
    </w:p>
    <w:p w:rsidR="00B260F6" w:rsidRPr="008871D8" w:rsidRDefault="00B260F6" w:rsidP="008871D8">
      <w:pPr>
        <w:tabs>
          <w:tab w:val="left" w:pos="142"/>
        </w:tabs>
        <w:ind w:right="-3" w:firstLine="284"/>
        <w:jc w:val="both"/>
        <w:rPr>
          <w:b/>
          <w:sz w:val="24"/>
          <w:szCs w:val="24"/>
        </w:rPr>
      </w:pPr>
    </w:p>
    <w:p w:rsidR="00B260F6" w:rsidRPr="008871D8" w:rsidRDefault="00B260F6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color w:val="000000"/>
          <w:sz w:val="24"/>
          <w:szCs w:val="24"/>
        </w:rPr>
        <w:t xml:space="preserve">Цели и задачи воспитания реализуются </w:t>
      </w:r>
      <w:r w:rsidRPr="008871D8">
        <w:rPr>
          <w:i/>
          <w:iCs/>
          <w:color w:val="000000"/>
          <w:sz w:val="24"/>
          <w:szCs w:val="24"/>
        </w:rPr>
        <w:t>во всех видах деятельности</w:t>
      </w:r>
      <w:r w:rsidRPr="008871D8">
        <w:rPr>
          <w:color w:val="000000"/>
          <w:sz w:val="24"/>
          <w:szCs w:val="24"/>
        </w:rPr>
        <w:t xml:space="preserve"> дошкольника, обозначенных во ФГОС </w:t>
      </w:r>
      <w:proofErr w:type="gramStart"/>
      <w:r w:rsidRPr="008871D8">
        <w:rPr>
          <w:color w:val="000000"/>
          <w:sz w:val="24"/>
          <w:szCs w:val="24"/>
        </w:rPr>
        <w:t>ДО</w:t>
      </w:r>
      <w:proofErr w:type="gramEnd"/>
      <w:r w:rsidRPr="008871D8">
        <w:rPr>
          <w:color w:val="000000"/>
          <w:sz w:val="24"/>
          <w:szCs w:val="24"/>
        </w:rPr>
        <w:t>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B260F6" w:rsidRPr="008871D8" w:rsidRDefault="00B260F6" w:rsidP="008871D8">
      <w:pPr>
        <w:pStyle w:val="30"/>
        <w:numPr>
          <w:ilvl w:val="0"/>
          <w:numId w:val="40"/>
        </w:numPr>
        <w:tabs>
          <w:tab w:val="left" w:pos="142"/>
          <w:tab w:val="right" w:pos="993"/>
        </w:tabs>
        <w:ind w:left="0" w:right="-3" w:firstLine="284"/>
        <w:jc w:val="both"/>
        <w:rPr>
          <w:sz w:val="24"/>
          <w:szCs w:val="24"/>
        </w:rPr>
      </w:pPr>
      <w:r w:rsidRPr="008871D8">
        <w:rPr>
          <w:color w:val="000000"/>
          <w:sz w:val="24"/>
          <w:szCs w:val="24"/>
        </w:rPr>
        <w:t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B260F6" w:rsidRPr="008871D8" w:rsidRDefault="00B260F6" w:rsidP="008871D8">
      <w:pPr>
        <w:pStyle w:val="30"/>
        <w:numPr>
          <w:ilvl w:val="0"/>
          <w:numId w:val="40"/>
        </w:numPr>
        <w:tabs>
          <w:tab w:val="left" w:pos="142"/>
          <w:tab w:val="right" w:pos="993"/>
        </w:tabs>
        <w:ind w:left="0" w:right="-3" w:firstLine="284"/>
        <w:jc w:val="both"/>
        <w:rPr>
          <w:sz w:val="24"/>
          <w:szCs w:val="24"/>
        </w:rPr>
      </w:pPr>
      <w:r w:rsidRPr="008871D8">
        <w:rPr>
          <w:color w:val="000000"/>
          <w:sz w:val="24"/>
          <w:szCs w:val="24"/>
        </w:rP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</w:t>
      </w:r>
      <w:r w:rsidRPr="008871D8">
        <w:rPr>
          <w:color w:val="000000"/>
          <w:sz w:val="24"/>
          <w:szCs w:val="24"/>
        </w:rPr>
        <w:br/>
        <w:t>их реализации в различных видах деятельности через личный опыт);</w:t>
      </w:r>
    </w:p>
    <w:p w:rsidR="00B260F6" w:rsidRPr="008871D8" w:rsidRDefault="00B260F6" w:rsidP="008871D8">
      <w:pPr>
        <w:pStyle w:val="30"/>
        <w:numPr>
          <w:ilvl w:val="0"/>
          <w:numId w:val="40"/>
        </w:numPr>
        <w:tabs>
          <w:tab w:val="left" w:pos="142"/>
          <w:tab w:val="right" w:pos="993"/>
        </w:tabs>
        <w:ind w:left="0" w:right="-3" w:firstLine="284"/>
        <w:jc w:val="both"/>
        <w:rPr>
          <w:sz w:val="24"/>
          <w:szCs w:val="24"/>
        </w:rPr>
      </w:pPr>
      <w:r w:rsidRPr="008871D8">
        <w:rPr>
          <w:color w:val="000000"/>
          <w:sz w:val="24"/>
          <w:szCs w:val="24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543E45" w:rsidRPr="008871D8" w:rsidRDefault="00345050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Организация о</w:t>
      </w:r>
      <w:r w:rsidR="00543E45" w:rsidRPr="008871D8">
        <w:rPr>
          <w:sz w:val="24"/>
          <w:szCs w:val="24"/>
        </w:rPr>
        <w:t>бразовательной деятельности в М</w:t>
      </w:r>
      <w:r w:rsidRPr="008871D8">
        <w:rPr>
          <w:sz w:val="24"/>
          <w:szCs w:val="24"/>
        </w:rPr>
        <w:t xml:space="preserve">ДОУ предполагает введение различных </w:t>
      </w:r>
      <w:r w:rsidRPr="008871D8">
        <w:rPr>
          <w:sz w:val="24"/>
          <w:szCs w:val="24"/>
        </w:rPr>
        <w:lastRenderedPageBreak/>
        <w:t xml:space="preserve">культурных практик. </w:t>
      </w:r>
    </w:p>
    <w:p w:rsidR="00543E45" w:rsidRPr="008871D8" w:rsidRDefault="00345050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Культурная практика - это освоение лично</w:t>
      </w:r>
      <w:r w:rsidR="00543E45" w:rsidRPr="008871D8">
        <w:rPr>
          <w:sz w:val="24"/>
          <w:szCs w:val="24"/>
        </w:rPr>
        <w:t xml:space="preserve">го жизненного опыта ребенка, </w:t>
      </w:r>
      <w:r w:rsidRPr="008871D8">
        <w:rPr>
          <w:sz w:val="24"/>
          <w:szCs w:val="24"/>
        </w:rPr>
        <w:t>опыта общения и взаимодействия с разными людьми. Этот опыт может быть и позитивным, и негативным, формироваться обыденно и стихийно, или при воздействии взрослого.</w:t>
      </w:r>
    </w:p>
    <w:p w:rsidR="00543E45" w:rsidRPr="008871D8" w:rsidRDefault="00345050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 Культурные практики – понятие, объясняющее, как ребенок становится субъектом активного отношения, восприятия, выбора, пробы сил, принятия или непринятия чего-либо в своей жизни. Это понятие помогает объяснить, с помощью каких культурных механизмов ребенок выбирает то или иное действие и какое влияние на развитие имеет этот выбор.</w:t>
      </w:r>
    </w:p>
    <w:p w:rsidR="00543E45" w:rsidRPr="008871D8" w:rsidRDefault="00345050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 Культурные практики – это ситуативное, автономное, самостоятельное, инициируемое взрослым или самим ребенком приобретение и повторение различного опыта общения и взаимодействия с людьми в различных группах, командах, сообществах и общественных структурах с взрослыми, сверстниками и младшими детьми. </w:t>
      </w:r>
      <w:proofErr w:type="gramStart"/>
      <w:r w:rsidRPr="008871D8">
        <w:rPr>
          <w:sz w:val="24"/>
          <w:szCs w:val="24"/>
        </w:rPr>
        <w:t>Это также освоение позитивного жизненного опыта сопереживания, доброжелательности и любви, дружбы, помощи, заботы, альтруизма, а также негативного опыта недовольства, обиды, ревности, протеста, грубости.</w:t>
      </w:r>
      <w:proofErr w:type="gramEnd"/>
      <w:r w:rsidRPr="008871D8">
        <w:rPr>
          <w:sz w:val="24"/>
          <w:szCs w:val="24"/>
        </w:rPr>
        <w:t xml:space="preserve"> От того, что именно будет практиковать ребенок, зависит его характер, система ценностей, стиль жизнедеятельности, дальнейшая судьба. </w:t>
      </w:r>
    </w:p>
    <w:p w:rsidR="00543E45" w:rsidRPr="008871D8" w:rsidRDefault="00345050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proofErr w:type="gramStart"/>
      <w:r w:rsidRPr="008871D8">
        <w:rPr>
          <w:sz w:val="24"/>
          <w:szCs w:val="24"/>
        </w:rPr>
        <w:t>Выбор культурных практик воспитанниками старшей и подготовительной групп происходит ежедневно в начале утреннего круга, в зависимости от детских интересов и предпочтений.</w:t>
      </w:r>
      <w:proofErr w:type="gramEnd"/>
      <w:r w:rsidRPr="008871D8">
        <w:rPr>
          <w:sz w:val="24"/>
          <w:szCs w:val="24"/>
        </w:rPr>
        <w:t xml:space="preserve"> Из пяти альтернативных культурных практик дети выбирают две или три. В первой половине дня предлагается выбор следующих культурных практик: центр изобразительной деятельности, центр математического развития, центр науки и естествознания, центр развития речи и основ грамотности, центр физической культуры. Для культурных практик первой половины дня определяется тема недели, при этом содержание практик ежедневно определяется детьми, воздействие педагога при этом носит ориентирующий характер. </w:t>
      </w:r>
    </w:p>
    <w:p w:rsidR="00860013" w:rsidRPr="008871D8" w:rsidRDefault="00345050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Во второй половине дня продолжается выбор культурных практик, к чему присоединяются воспитанники второй младшей и средней групп. </w:t>
      </w:r>
    </w:p>
    <w:p w:rsidR="009460BF" w:rsidRPr="008871D8" w:rsidRDefault="00345050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По итогам реализации культурных практик в группах заполняются листы интересов, где фиксируются освоенные за день культурные практики, а также проводится рефлексия полученного детьми опыта. </w:t>
      </w:r>
    </w:p>
    <w:p w:rsidR="009460BF" w:rsidRPr="008871D8" w:rsidRDefault="00345050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Детская инициатива проявляется в том, что ребёнок сам выражает своё намерение и выбирает способы его реализации в ситуации, когда взрослый не ставит перед ним такой задачи. Инициативное действие требует от ребёнка целеустремлённости и доведения своего действия до конца. </w:t>
      </w:r>
    </w:p>
    <w:p w:rsidR="009460BF" w:rsidRPr="008871D8" w:rsidRDefault="00345050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Для развития инициативы, как и для развития самостоятельности, необходимо, чтобы распорядок дня оставлял ребёнку место для выбора, реализации своих намерений и действий по собственному замыслу, а </w:t>
      </w:r>
      <w:r w:rsidR="009460BF" w:rsidRPr="008871D8">
        <w:rPr>
          <w:sz w:val="24"/>
          <w:szCs w:val="24"/>
        </w:rPr>
        <w:t xml:space="preserve">развивающая </w:t>
      </w:r>
      <w:r w:rsidRPr="008871D8">
        <w:rPr>
          <w:sz w:val="24"/>
          <w:szCs w:val="24"/>
        </w:rPr>
        <w:t xml:space="preserve">предметно-пространственная среда давала широкие возможности для рождения новых идей и экспериментирования. </w:t>
      </w:r>
    </w:p>
    <w:p w:rsidR="009460BF" w:rsidRPr="008871D8" w:rsidRDefault="00345050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Общие требования развития детской инициативы и самостоятельности: </w:t>
      </w:r>
    </w:p>
    <w:p w:rsidR="009460BF" w:rsidRPr="008871D8" w:rsidRDefault="00345050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- развивать активный интерес детей к окружающему миру, стремление к получению новых знаний и умений; </w:t>
      </w:r>
    </w:p>
    <w:p w:rsidR="009460BF" w:rsidRPr="008871D8" w:rsidRDefault="00345050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- создавать разнообразные условия и ситуации, побуждающие детей к активному применению знаний, умений,</w:t>
      </w:r>
      <w:r w:rsidR="009460BF" w:rsidRPr="008871D8">
        <w:rPr>
          <w:sz w:val="24"/>
          <w:szCs w:val="24"/>
        </w:rPr>
        <w:t xml:space="preserve"> </w:t>
      </w:r>
      <w:r w:rsidRPr="008871D8">
        <w:rPr>
          <w:sz w:val="24"/>
          <w:szCs w:val="24"/>
        </w:rPr>
        <w:t xml:space="preserve">способов деятельности в личном опыте; </w:t>
      </w:r>
    </w:p>
    <w:p w:rsidR="009460BF" w:rsidRPr="008871D8" w:rsidRDefault="00345050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- постоянно расширять область задач, которые дети решают самостоятельно;</w:t>
      </w:r>
    </w:p>
    <w:p w:rsidR="009460BF" w:rsidRPr="008871D8" w:rsidRDefault="00345050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 - 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</w:r>
    </w:p>
    <w:p w:rsidR="009460BF" w:rsidRPr="008871D8" w:rsidRDefault="00345050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- тренировать волю детей, поддерживать желание преодолевать трудности, доводить начатое дело до конца;</w:t>
      </w:r>
    </w:p>
    <w:p w:rsidR="009460BF" w:rsidRPr="008871D8" w:rsidRDefault="00345050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 - ориентировать дошкольников на получение хорошего результата. </w:t>
      </w:r>
    </w:p>
    <w:p w:rsidR="009460BF" w:rsidRPr="008871D8" w:rsidRDefault="00345050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- своевременно обращать внимание на детей, постоянно проявляющих небрежность, торопливость, равнодушие к результату, склонных не завершать работу</w:t>
      </w:r>
    </w:p>
    <w:p w:rsidR="009460BF" w:rsidRPr="008871D8" w:rsidRDefault="00345050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- «дозировать» помощь детям. Если ситуация подобна той, в которой ребенок действовал раньше, но его </w:t>
      </w:r>
      <w:r w:rsidR="009460BF" w:rsidRPr="008871D8">
        <w:rPr>
          <w:sz w:val="24"/>
          <w:szCs w:val="24"/>
        </w:rPr>
        <w:t xml:space="preserve"> </w:t>
      </w:r>
      <w:r w:rsidRPr="008871D8">
        <w:rPr>
          <w:sz w:val="24"/>
          <w:szCs w:val="24"/>
        </w:rPr>
        <w:t xml:space="preserve"> обстановки, достаточно просто намекнуть, посоветовать вспомнить, как он действовал в аналогичном случае</w:t>
      </w:r>
    </w:p>
    <w:p w:rsidR="009460BF" w:rsidRPr="008871D8" w:rsidRDefault="00345050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- поддерживать у детей чувство гордости и радости от успешных самостоятельных действий, </w:t>
      </w:r>
      <w:r w:rsidRPr="008871D8">
        <w:rPr>
          <w:sz w:val="24"/>
          <w:szCs w:val="24"/>
        </w:rPr>
        <w:lastRenderedPageBreak/>
        <w:t>подчеркивать рост</w:t>
      </w:r>
      <w:r w:rsidR="009460BF" w:rsidRPr="008871D8">
        <w:rPr>
          <w:sz w:val="24"/>
          <w:szCs w:val="24"/>
        </w:rPr>
        <w:t xml:space="preserve"> </w:t>
      </w:r>
      <w:r w:rsidRPr="008871D8">
        <w:rPr>
          <w:sz w:val="24"/>
          <w:szCs w:val="24"/>
        </w:rPr>
        <w:t xml:space="preserve">возможностей и достижений каждого ребенка, побуждать к проявлению инициативы и творчества. </w:t>
      </w:r>
    </w:p>
    <w:p w:rsidR="009460BF" w:rsidRPr="008871D8" w:rsidRDefault="00345050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Основные формы и направления детской инициативы в соответствии с инновационной программой « ОТ РОЖДЕНИЯ ДО ШКОЛЫ»: </w:t>
      </w:r>
    </w:p>
    <w:p w:rsidR="009460BF" w:rsidRPr="008871D8" w:rsidRDefault="00345050" w:rsidP="008871D8">
      <w:pPr>
        <w:tabs>
          <w:tab w:val="left" w:pos="142"/>
        </w:tabs>
        <w:ind w:right="-3" w:firstLine="284"/>
        <w:jc w:val="both"/>
        <w:rPr>
          <w:b/>
          <w:i/>
          <w:sz w:val="24"/>
          <w:szCs w:val="24"/>
        </w:rPr>
      </w:pPr>
      <w:r w:rsidRPr="008871D8">
        <w:rPr>
          <w:b/>
          <w:i/>
          <w:sz w:val="24"/>
          <w:szCs w:val="24"/>
        </w:rPr>
        <w:t>Обогащённые игры в центрах активности</w:t>
      </w:r>
      <w:r w:rsidR="009460BF" w:rsidRPr="008871D8">
        <w:rPr>
          <w:b/>
          <w:i/>
          <w:sz w:val="24"/>
          <w:szCs w:val="24"/>
        </w:rPr>
        <w:t>.</w:t>
      </w:r>
    </w:p>
    <w:p w:rsidR="00750E63" w:rsidRPr="008871D8" w:rsidRDefault="00345050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 Предполагают реализацию свободной игровой деятельности детей в центрах активности, когда ребёнок сам выбирает участников, способы и средства реализации игровой деятельности, а взрослый лишь оказывает помощь по потребн</w:t>
      </w:r>
      <w:r w:rsidR="00750E63" w:rsidRPr="008871D8">
        <w:rPr>
          <w:sz w:val="24"/>
          <w:szCs w:val="24"/>
        </w:rPr>
        <w:t>ости ребёнка. Задачи педагога:</w:t>
      </w:r>
      <w:r w:rsidRPr="008871D8">
        <w:rPr>
          <w:sz w:val="24"/>
          <w:szCs w:val="24"/>
        </w:rPr>
        <w:t xml:space="preserve"> наблюдать за детьми, при необходимости, помогать (</w:t>
      </w:r>
      <w:proofErr w:type="gramStart"/>
      <w:r w:rsidRPr="008871D8">
        <w:rPr>
          <w:sz w:val="24"/>
          <w:szCs w:val="24"/>
        </w:rPr>
        <w:t>объяснять</w:t>
      </w:r>
      <w:proofErr w:type="gramEnd"/>
      <w:r w:rsidRPr="008871D8">
        <w:rPr>
          <w:sz w:val="24"/>
          <w:szCs w:val="24"/>
        </w:rPr>
        <w:t xml:space="preserve"> как пользоваться новыми материалами, подсказать</w:t>
      </w:r>
      <w:r w:rsidR="00750E63" w:rsidRPr="008871D8">
        <w:rPr>
          <w:sz w:val="24"/>
          <w:szCs w:val="24"/>
        </w:rPr>
        <w:t xml:space="preserve"> </w:t>
      </w:r>
      <w:r w:rsidRPr="008871D8">
        <w:rPr>
          <w:sz w:val="24"/>
          <w:szCs w:val="24"/>
        </w:rPr>
        <w:t>новый способ действия); помогать детям наладить взаимодействие друг с другом в совместных занятиях и играх в центрах активности; сл</w:t>
      </w:r>
      <w:r w:rsidR="00750E63" w:rsidRPr="008871D8">
        <w:rPr>
          <w:sz w:val="24"/>
          <w:szCs w:val="24"/>
        </w:rPr>
        <w:t xml:space="preserve">едить, чтобы каждый ребёнок </w:t>
      </w:r>
      <w:proofErr w:type="spellStart"/>
      <w:r w:rsidR="00750E63" w:rsidRPr="008871D8">
        <w:rPr>
          <w:sz w:val="24"/>
          <w:szCs w:val="24"/>
        </w:rPr>
        <w:t>наще</w:t>
      </w:r>
      <w:r w:rsidRPr="008871D8">
        <w:rPr>
          <w:sz w:val="24"/>
          <w:szCs w:val="24"/>
        </w:rPr>
        <w:t>л</w:t>
      </w:r>
      <w:proofErr w:type="spellEnd"/>
      <w:r w:rsidRPr="008871D8">
        <w:rPr>
          <w:sz w:val="24"/>
          <w:szCs w:val="24"/>
        </w:rPr>
        <w:t xml:space="preserve"> себе интересное занятие. </w:t>
      </w:r>
    </w:p>
    <w:p w:rsidR="00750E63" w:rsidRPr="008871D8" w:rsidRDefault="00345050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b/>
          <w:i/>
          <w:sz w:val="24"/>
          <w:szCs w:val="24"/>
        </w:rPr>
        <w:t>Проектная деятельность</w:t>
      </w:r>
      <w:r w:rsidR="00750E63" w:rsidRPr="008871D8">
        <w:rPr>
          <w:sz w:val="24"/>
          <w:szCs w:val="24"/>
        </w:rPr>
        <w:t>.</w:t>
      </w:r>
    </w:p>
    <w:p w:rsidR="00750E63" w:rsidRPr="008871D8" w:rsidRDefault="00345050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Один из важнейших элементов пространства детской реализации. Главное условие эффективности проектной деятельности – чтобы проект был действительно детским, то есть был задуман и реализован детьми, при этом взрослый создаёт условия для самореализации. Задачи педагога: заметить проявление детской инициативы; помочь ребёнку (детям) осознать и сформулировать свою идею; при необходимости, помочь в реализации проекта, не забирая при этом инициативу; помочь детям в представлении (презентации) своих проектов; помочь участникам проекта и окружающим осознать пользу и значимость полученного результата. </w:t>
      </w:r>
    </w:p>
    <w:p w:rsidR="00750E63" w:rsidRPr="008871D8" w:rsidRDefault="00345050" w:rsidP="008871D8">
      <w:pPr>
        <w:tabs>
          <w:tab w:val="left" w:pos="142"/>
        </w:tabs>
        <w:ind w:right="-3" w:firstLine="284"/>
        <w:jc w:val="both"/>
        <w:rPr>
          <w:b/>
          <w:i/>
          <w:sz w:val="24"/>
          <w:szCs w:val="24"/>
        </w:rPr>
      </w:pPr>
      <w:r w:rsidRPr="008871D8">
        <w:rPr>
          <w:b/>
          <w:i/>
          <w:sz w:val="24"/>
          <w:szCs w:val="24"/>
        </w:rPr>
        <w:t>Образовательное событие</w:t>
      </w:r>
      <w:r w:rsidR="00750E63" w:rsidRPr="008871D8">
        <w:rPr>
          <w:b/>
          <w:i/>
          <w:sz w:val="24"/>
          <w:szCs w:val="24"/>
        </w:rPr>
        <w:t>.</w:t>
      </w:r>
    </w:p>
    <w:p w:rsidR="00750E63" w:rsidRPr="008871D8" w:rsidRDefault="00345050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 Выступает как новый формат совместной детско-взрослой деятельности. </w:t>
      </w:r>
      <w:proofErr w:type="gramStart"/>
      <w:r w:rsidRPr="008871D8">
        <w:rPr>
          <w:sz w:val="24"/>
          <w:szCs w:val="24"/>
        </w:rPr>
        <w:t>Событие – это захватывающая, достаточно длительная (от нескольких дней до нескольких недель) игра, где участвуют все – дети, и взрослые, при этом «руководят» всем дети.</w:t>
      </w:r>
      <w:proofErr w:type="gramEnd"/>
      <w:r w:rsidRPr="008871D8">
        <w:rPr>
          <w:sz w:val="24"/>
          <w:szCs w:val="24"/>
        </w:rPr>
        <w:t xml:space="preserve"> В данной деятельности взрослый находит и вводит в детское сообщество такую проблемную ситуацию, которая заинтересует детей и подтолкнёт их к поиску решения. Развитие ситуации будет зависеть в первую очередь от творческой фан</w:t>
      </w:r>
      <w:r w:rsidR="00750E63" w:rsidRPr="008871D8">
        <w:rPr>
          <w:sz w:val="24"/>
          <w:szCs w:val="24"/>
        </w:rPr>
        <w:t xml:space="preserve">тазии детей. Задачи педагога: </w:t>
      </w:r>
      <w:r w:rsidRPr="008871D8">
        <w:rPr>
          <w:sz w:val="24"/>
          <w:szCs w:val="24"/>
        </w:rPr>
        <w:t xml:space="preserve">заронить в детское сообщество проблемную ситуацию, которая заинтересует детей; дать детям возможность разворачивать действия по своему пониманию, оказывая им, при необходимости, деликатное содействие, избегая прямых подсказок и указаний; </w:t>
      </w:r>
      <w:proofErr w:type="gramStart"/>
      <w:r w:rsidRPr="008871D8">
        <w:rPr>
          <w:sz w:val="24"/>
          <w:szCs w:val="24"/>
        </w:rPr>
        <w:t>помогать детям планировать</w:t>
      </w:r>
      <w:proofErr w:type="gramEnd"/>
      <w:r w:rsidRPr="008871D8">
        <w:rPr>
          <w:sz w:val="24"/>
          <w:szCs w:val="24"/>
        </w:rPr>
        <w:t xml:space="preserve"> событие так, чтобы они смогли реализовать свои планы; насыщать событие образовательными возможностями, когда дети на деле могут применить свои знания и умения в счёте, письме, измерении, рисовании, конструировании и других видах деятельности. </w:t>
      </w:r>
    </w:p>
    <w:p w:rsidR="00750E63" w:rsidRPr="008871D8" w:rsidRDefault="00345050" w:rsidP="008871D8">
      <w:pPr>
        <w:tabs>
          <w:tab w:val="left" w:pos="142"/>
        </w:tabs>
        <w:ind w:right="-3" w:firstLine="284"/>
        <w:jc w:val="both"/>
        <w:rPr>
          <w:b/>
          <w:i/>
          <w:sz w:val="24"/>
          <w:szCs w:val="24"/>
        </w:rPr>
      </w:pPr>
      <w:r w:rsidRPr="008871D8">
        <w:rPr>
          <w:b/>
          <w:i/>
          <w:sz w:val="24"/>
          <w:szCs w:val="24"/>
        </w:rPr>
        <w:t>Свободная игра</w:t>
      </w:r>
      <w:r w:rsidR="00750E63" w:rsidRPr="008871D8">
        <w:rPr>
          <w:b/>
          <w:i/>
          <w:sz w:val="24"/>
          <w:szCs w:val="24"/>
        </w:rPr>
        <w:t>.</w:t>
      </w:r>
    </w:p>
    <w:p w:rsidR="0010502C" w:rsidRPr="008871D8" w:rsidRDefault="00345050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 Предполагает свободную игровую деятельность детей, для которой созданы необходимые условия (время, место, материал) и взрослый проявляет невмешательство, за исключением помощи при взаимодействии детей и в целях развития детской игры. Задачи педагога: создавать условия для детских игр (время, место, материал); развивать детскую игру; </w:t>
      </w:r>
      <w:proofErr w:type="gramStart"/>
      <w:r w:rsidRPr="008871D8">
        <w:rPr>
          <w:sz w:val="24"/>
          <w:szCs w:val="24"/>
        </w:rPr>
        <w:t>помогать детям взаимодействовать</w:t>
      </w:r>
      <w:proofErr w:type="gramEnd"/>
      <w:r w:rsidRPr="008871D8">
        <w:rPr>
          <w:sz w:val="24"/>
          <w:szCs w:val="24"/>
        </w:rPr>
        <w:t xml:space="preserve"> в игре; не вмешиваться в детскую игру, давая детям проявить себя и свои способности</w:t>
      </w:r>
      <w:r w:rsidR="00750E63" w:rsidRPr="008871D8">
        <w:rPr>
          <w:sz w:val="24"/>
          <w:szCs w:val="24"/>
        </w:rPr>
        <w:t>.</w:t>
      </w:r>
      <w:r w:rsidRPr="008871D8">
        <w:rPr>
          <w:sz w:val="24"/>
          <w:szCs w:val="24"/>
        </w:rPr>
        <w:t xml:space="preserve"> </w:t>
      </w:r>
    </w:p>
    <w:p w:rsidR="00860013" w:rsidRPr="008871D8" w:rsidRDefault="00860013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</w:p>
    <w:p w:rsidR="00860013" w:rsidRPr="008871D8" w:rsidRDefault="00860013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</w:p>
    <w:p w:rsidR="00860013" w:rsidRPr="008871D8" w:rsidRDefault="00860013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</w:p>
    <w:p w:rsidR="00A41F02" w:rsidRPr="00623F05" w:rsidRDefault="00A41F02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</w:p>
    <w:p w:rsidR="00A171D5" w:rsidRPr="00623F05" w:rsidRDefault="00A171D5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</w:p>
    <w:p w:rsidR="00A171D5" w:rsidRPr="00623F05" w:rsidRDefault="00A171D5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</w:p>
    <w:p w:rsidR="00A171D5" w:rsidRPr="00623F05" w:rsidRDefault="00A171D5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</w:p>
    <w:p w:rsidR="00A171D5" w:rsidRPr="00623F05" w:rsidRDefault="00A171D5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</w:p>
    <w:p w:rsidR="00A171D5" w:rsidRPr="00623F05" w:rsidRDefault="00A171D5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</w:p>
    <w:p w:rsidR="00A171D5" w:rsidRPr="00623F05" w:rsidRDefault="00A171D5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</w:p>
    <w:p w:rsidR="00A171D5" w:rsidRPr="00623F05" w:rsidRDefault="00A171D5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</w:p>
    <w:p w:rsidR="00A171D5" w:rsidRPr="00623F05" w:rsidRDefault="00A171D5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</w:p>
    <w:p w:rsidR="00860013" w:rsidRPr="008871D8" w:rsidRDefault="00860013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</w:p>
    <w:p w:rsidR="00345050" w:rsidRPr="008871D8" w:rsidRDefault="00345050" w:rsidP="008871D8">
      <w:pPr>
        <w:tabs>
          <w:tab w:val="left" w:pos="142"/>
        </w:tabs>
        <w:ind w:right="-3" w:firstLine="284"/>
        <w:jc w:val="both"/>
        <w:rPr>
          <w:sz w:val="24"/>
          <w:szCs w:val="24"/>
        </w:rPr>
      </w:pPr>
    </w:p>
    <w:p w:rsidR="00860013" w:rsidRPr="008871D8" w:rsidRDefault="00860013" w:rsidP="008871D8">
      <w:pPr>
        <w:pStyle w:val="s27"/>
        <w:numPr>
          <w:ilvl w:val="1"/>
          <w:numId w:val="69"/>
        </w:numPr>
        <w:tabs>
          <w:tab w:val="left" w:pos="142"/>
        </w:tabs>
        <w:spacing w:before="0" w:after="0"/>
        <w:ind w:left="0" w:right="-3" w:firstLine="284"/>
        <w:jc w:val="center"/>
        <w:rPr>
          <w:rStyle w:val="s6"/>
          <w:b/>
          <w:bCs/>
          <w:color w:val="000000"/>
        </w:rPr>
      </w:pPr>
      <w:r w:rsidRPr="008871D8">
        <w:rPr>
          <w:rStyle w:val="s6"/>
          <w:b/>
          <w:bCs/>
          <w:color w:val="000000"/>
        </w:rPr>
        <w:lastRenderedPageBreak/>
        <w:t xml:space="preserve"> ТРЕБОВАНИЯ К ПЛАНИРУЕМЫМ РЕЗУЛЬТАТАМ</w:t>
      </w:r>
      <w:r w:rsidRPr="008871D8">
        <w:rPr>
          <w:rStyle w:val="apple-converted-space"/>
          <w:b/>
          <w:bCs/>
          <w:color w:val="000000"/>
        </w:rPr>
        <w:t xml:space="preserve"> </w:t>
      </w:r>
      <w:r w:rsidRPr="008871D8">
        <w:rPr>
          <w:rStyle w:val="s6"/>
          <w:b/>
          <w:bCs/>
          <w:color w:val="000000"/>
        </w:rPr>
        <w:t xml:space="preserve">ОСВОЕНИЯ </w:t>
      </w:r>
    </w:p>
    <w:p w:rsidR="00B260F6" w:rsidRPr="008871D8" w:rsidRDefault="00860013" w:rsidP="008871D8">
      <w:pPr>
        <w:pStyle w:val="s27"/>
        <w:tabs>
          <w:tab w:val="left" w:pos="142"/>
        </w:tabs>
        <w:spacing w:before="0" w:after="0"/>
        <w:ind w:right="-3" w:firstLine="284"/>
        <w:jc w:val="center"/>
      </w:pPr>
      <w:r w:rsidRPr="008871D8">
        <w:rPr>
          <w:rStyle w:val="s6"/>
          <w:b/>
          <w:bCs/>
          <w:color w:val="000000"/>
        </w:rPr>
        <w:t>РАБОЧЕЙ ПРОГРАММЫ ВОСПИТАНИЯ</w:t>
      </w:r>
    </w:p>
    <w:p w:rsidR="00BD7AA2" w:rsidRPr="008871D8" w:rsidRDefault="00B260F6" w:rsidP="008871D8">
      <w:pPr>
        <w:pStyle w:val="s33"/>
        <w:tabs>
          <w:tab w:val="left" w:pos="142"/>
        </w:tabs>
        <w:spacing w:before="0" w:after="0"/>
        <w:ind w:right="-3" w:firstLine="284"/>
        <w:jc w:val="both"/>
        <w:rPr>
          <w:rStyle w:val="s16"/>
          <w:color w:val="000000"/>
        </w:rPr>
      </w:pPr>
      <w:r w:rsidRPr="008871D8">
        <w:rPr>
          <w:rStyle w:val="s16"/>
          <w:color w:val="000000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</w:t>
      </w:r>
    </w:p>
    <w:p w:rsidR="00B260F6" w:rsidRPr="008871D8" w:rsidRDefault="00B260F6" w:rsidP="008871D8">
      <w:pPr>
        <w:pStyle w:val="s33"/>
        <w:tabs>
          <w:tab w:val="left" w:pos="142"/>
        </w:tabs>
        <w:spacing w:before="0" w:after="0"/>
        <w:ind w:right="-3" w:firstLine="284"/>
        <w:jc w:val="both"/>
        <w:rPr>
          <w:color w:val="000000"/>
        </w:rPr>
      </w:pPr>
      <w:r w:rsidRPr="008871D8">
        <w:rPr>
          <w:rStyle w:val="s16"/>
          <w:color w:val="000000"/>
        </w:rPr>
        <w:t>Поэтому результаты достижения цели воспитания</w:t>
      </w:r>
      <w:r w:rsidRPr="008871D8">
        <w:rPr>
          <w:rStyle w:val="apple-converted-space"/>
          <w:color w:val="000000"/>
        </w:rPr>
        <w:t xml:space="preserve"> </w:t>
      </w:r>
      <w:r w:rsidRPr="008871D8">
        <w:rPr>
          <w:rStyle w:val="s16"/>
          <w:color w:val="000000"/>
        </w:rPr>
        <w:t>даны</w:t>
      </w:r>
      <w:r w:rsidRPr="008871D8">
        <w:rPr>
          <w:rStyle w:val="apple-converted-space"/>
          <w:color w:val="000000"/>
        </w:rPr>
        <w:t xml:space="preserve"> </w:t>
      </w:r>
      <w:r w:rsidRPr="008871D8">
        <w:rPr>
          <w:rStyle w:val="s16"/>
          <w:color w:val="000000"/>
        </w:rPr>
        <w:t>в виде</w:t>
      </w:r>
      <w:r w:rsidRPr="008871D8">
        <w:rPr>
          <w:rStyle w:val="apple-converted-space"/>
          <w:color w:val="000000"/>
        </w:rPr>
        <w:t xml:space="preserve"> </w:t>
      </w:r>
      <w:r w:rsidRPr="008871D8">
        <w:rPr>
          <w:rStyle w:val="s16"/>
          <w:color w:val="000000"/>
        </w:rPr>
        <w:t>целевых ориентиров, представленных в виде обобщенных портретов ребенка к концу раннего и дошкольного возрастов.</w:t>
      </w:r>
      <w:r w:rsidRPr="008871D8">
        <w:rPr>
          <w:rStyle w:val="apple-converted-space"/>
          <w:color w:val="000000"/>
        </w:rPr>
        <w:t xml:space="preserve"> </w:t>
      </w:r>
      <w:r w:rsidRPr="008871D8">
        <w:rPr>
          <w:rStyle w:val="s16"/>
          <w:color w:val="000000"/>
        </w:rPr>
        <w:t>Основы личности</w:t>
      </w:r>
      <w:r w:rsidRPr="008871D8">
        <w:rPr>
          <w:rStyle w:val="apple-converted-space"/>
          <w:color w:val="000000"/>
        </w:rPr>
        <w:t xml:space="preserve"> </w:t>
      </w:r>
      <w:r w:rsidRPr="008871D8">
        <w:rPr>
          <w:rStyle w:val="s16"/>
          <w:color w:val="000000"/>
        </w:rPr>
        <w:t>закладываются</w:t>
      </w:r>
      <w:r w:rsidRPr="008871D8">
        <w:rPr>
          <w:rStyle w:val="apple-converted-space"/>
          <w:color w:val="000000"/>
        </w:rPr>
        <w:t xml:space="preserve"> </w:t>
      </w:r>
      <w:r w:rsidRPr="008871D8">
        <w:rPr>
          <w:rStyle w:val="s16"/>
          <w:color w:val="000000"/>
        </w:rPr>
        <w:t>в дошкольном детстве, и, если какие-либо линии развития не</w:t>
      </w:r>
      <w:r w:rsidRPr="008871D8">
        <w:rPr>
          <w:rStyle w:val="apple-converted-space"/>
          <w:color w:val="000000"/>
        </w:rPr>
        <w:t xml:space="preserve"> </w:t>
      </w:r>
      <w:r w:rsidRPr="008871D8">
        <w:rPr>
          <w:rStyle w:val="s16"/>
          <w:color w:val="000000"/>
        </w:rPr>
        <w:t>получат своего становления</w:t>
      </w:r>
      <w:r w:rsidRPr="008871D8">
        <w:rPr>
          <w:rStyle w:val="apple-converted-space"/>
          <w:color w:val="000000"/>
        </w:rPr>
        <w:t xml:space="preserve"> </w:t>
      </w:r>
      <w:r w:rsidRPr="008871D8">
        <w:rPr>
          <w:rStyle w:val="s16"/>
          <w:color w:val="000000"/>
        </w:rPr>
        <w:t>в детстве, это может отрицательно сказаться на гармоничном развитии человека в будущем.</w:t>
      </w:r>
    </w:p>
    <w:p w:rsidR="001E36C9" w:rsidRPr="008871D8" w:rsidRDefault="00B260F6" w:rsidP="008871D8">
      <w:pPr>
        <w:pStyle w:val="13"/>
        <w:shd w:val="clear" w:color="auto" w:fill="FFFFFF"/>
        <w:tabs>
          <w:tab w:val="left" w:pos="142"/>
        </w:tabs>
        <w:spacing w:before="0" w:after="0"/>
        <w:ind w:right="-3" w:firstLine="284"/>
        <w:jc w:val="both"/>
        <w:rPr>
          <w:rFonts w:eastAsia="Calibri"/>
          <w:color w:val="000000"/>
          <w:lang w:eastAsia="en-US"/>
        </w:rPr>
      </w:pPr>
      <w:r w:rsidRPr="008871D8">
        <w:rPr>
          <w:rFonts w:eastAsia="Calibri"/>
          <w:color w:val="000000"/>
          <w:lang w:eastAsia="en-US"/>
        </w:rPr>
        <w:t xml:space="preserve">На уровне </w:t>
      </w:r>
      <w:proofErr w:type="gramStart"/>
      <w:r w:rsidRPr="008871D8">
        <w:rPr>
          <w:rFonts w:eastAsia="Calibri"/>
          <w:color w:val="000000"/>
          <w:lang w:eastAsia="en-US"/>
        </w:rPr>
        <w:t>ДО</w:t>
      </w:r>
      <w:proofErr w:type="gramEnd"/>
      <w:r w:rsidRPr="008871D8">
        <w:rPr>
          <w:rFonts w:eastAsia="Calibri"/>
          <w:color w:val="000000"/>
          <w:lang w:eastAsia="en-US"/>
        </w:rPr>
        <w:t xml:space="preserve"> не осуществляется </w:t>
      </w:r>
      <w:proofErr w:type="gramStart"/>
      <w:r w:rsidRPr="008871D8">
        <w:rPr>
          <w:rFonts w:eastAsia="Calibri"/>
          <w:color w:val="000000"/>
          <w:lang w:eastAsia="en-US"/>
        </w:rPr>
        <w:t>оценка</w:t>
      </w:r>
      <w:proofErr w:type="gramEnd"/>
      <w:r w:rsidRPr="008871D8">
        <w:rPr>
          <w:rFonts w:eastAsia="Calibri"/>
          <w:color w:val="000000"/>
          <w:lang w:eastAsia="en-US"/>
        </w:rPr>
        <w:t xml:space="preserve"> рез</w:t>
      </w:r>
      <w:r w:rsidR="00F917D1" w:rsidRPr="008871D8">
        <w:rPr>
          <w:rFonts w:eastAsia="Calibri"/>
          <w:color w:val="000000"/>
          <w:lang w:eastAsia="en-US"/>
        </w:rPr>
        <w:t xml:space="preserve">ультатов воспитательной работы </w:t>
      </w:r>
      <w:r w:rsidRPr="008871D8">
        <w:rPr>
          <w:rFonts w:eastAsia="Calibri"/>
          <w:color w:val="000000"/>
          <w:lang w:eastAsia="en-US"/>
        </w:rPr>
        <w:t>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860013" w:rsidRPr="008871D8" w:rsidRDefault="00860013" w:rsidP="008871D8">
      <w:pPr>
        <w:pStyle w:val="13"/>
        <w:shd w:val="clear" w:color="auto" w:fill="FFFFFF"/>
        <w:tabs>
          <w:tab w:val="left" w:pos="142"/>
        </w:tabs>
        <w:spacing w:before="0" w:after="0"/>
        <w:ind w:right="-3" w:firstLine="284"/>
        <w:jc w:val="both"/>
      </w:pPr>
    </w:p>
    <w:p w:rsidR="001E36C9" w:rsidRPr="008871D8" w:rsidRDefault="00860013" w:rsidP="008871D8">
      <w:pPr>
        <w:pStyle w:val="22"/>
        <w:widowControl w:val="0"/>
        <w:tabs>
          <w:tab w:val="left" w:pos="142"/>
        </w:tabs>
        <w:ind w:left="0" w:right="-3" w:firstLine="284"/>
        <w:jc w:val="center"/>
        <w:rPr>
          <w:sz w:val="24"/>
          <w:szCs w:val="24"/>
        </w:rPr>
      </w:pPr>
      <w:r w:rsidRPr="008871D8">
        <w:rPr>
          <w:b/>
          <w:color w:val="000000"/>
          <w:sz w:val="24"/>
          <w:szCs w:val="24"/>
        </w:rPr>
        <w:t>1.4.1. ЦЕЛЕВЫЕ ОРИЕНТИРЫ ВОСПИТАТЕЛЬНОЙ РАБОТЫ ДЛЯ ДЕТЕЙ РАННЕГО ВОЗРАСТА (ДО 3 ЛЕТ)</w:t>
      </w:r>
    </w:p>
    <w:p w:rsidR="001E36C9" w:rsidRPr="008871D8" w:rsidRDefault="00A1548F" w:rsidP="008871D8">
      <w:pPr>
        <w:pStyle w:val="a3"/>
        <w:tabs>
          <w:tab w:val="left" w:pos="142"/>
        </w:tabs>
        <w:ind w:left="0" w:right="-3" w:firstLine="284"/>
        <w:rPr>
          <w:sz w:val="24"/>
          <w:szCs w:val="24"/>
        </w:rPr>
      </w:pPr>
      <w:r w:rsidRPr="008871D8">
        <w:rPr>
          <w:sz w:val="24"/>
          <w:szCs w:val="24"/>
        </w:rPr>
        <w:t>Специфика дошкольного детства (гибкость, пластичность развития ребенка,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высокий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разброс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вариантов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его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развития,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его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непосредственность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непроизвольность)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позволяет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требовать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от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ребенка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дошкольного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возраста</w:t>
      </w:r>
      <w:r w:rsidRPr="008871D8">
        <w:rPr>
          <w:spacing w:val="-67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достижения конкретных результатов его развития и обусловливает необходимость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определения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результатов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его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воспитания в</w:t>
      </w:r>
      <w:r w:rsidRPr="008871D8">
        <w:rPr>
          <w:spacing w:val="-3"/>
          <w:sz w:val="24"/>
          <w:szCs w:val="24"/>
        </w:rPr>
        <w:t xml:space="preserve"> </w:t>
      </w:r>
      <w:r w:rsidR="001E36C9" w:rsidRPr="008871D8">
        <w:rPr>
          <w:sz w:val="24"/>
          <w:szCs w:val="24"/>
        </w:rPr>
        <w:t>виде целевых ориентиров.</w:t>
      </w:r>
    </w:p>
    <w:p w:rsidR="001E36C9" w:rsidRPr="008871D8" w:rsidRDefault="001E36C9" w:rsidP="008871D8">
      <w:pPr>
        <w:tabs>
          <w:tab w:val="left" w:pos="142"/>
        </w:tabs>
        <w:ind w:firstLine="284"/>
        <w:jc w:val="center"/>
        <w:rPr>
          <w:sz w:val="24"/>
          <w:szCs w:val="24"/>
        </w:rPr>
      </w:pPr>
      <w:r w:rsidRPr="008871D8">
        <w:rPr>
          <w:b/>
          <w:bCs/>
          <w:color w:val="000000"/>
          <w:sz w:val="24"/>
          <w:szCs w:val="24"/>
        </w:rPr>
        <w:t>Портрет ребенка раннего возраста (к 3-м годам)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404"/>
        <w:gridCol w:w="1985"/>
        <w:gridCol w:w="6068"/>
      </w:tblGrid>
      <w:tr w:rsidR="001E36C9" w:rsidRPr="008871D8" w:rsidTr="001E36C9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C9" w:rsidRPr="008871D8" w:rsidRDefault="001E36C9" w:rsidP="008871D8">
            <w:pPr>
              <w:tabs>
                <w:tab w:val="left" w:pos="142"/>
              </w:tabs>
              <w:ind w:firstLine="284"/>
              <w:jc w:val="both"/>
              <w:rPr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Направление воспитания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C9" w:rsidRPr="008871D8" w:rsidRDefault="001E36C9" w:rsidP="008871D8">
            <w:pPr>
              <w:tabs>
                <w:tab w:val="left" w:pos="142"/>
              </w:tabs>
              <w:ind w:firstLine="284"/>
              <w:jc w:val="both"/>
              <w:rPr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C9" w:rsidRPr="008871D8" w:rsidRDefault="001E36C9" w:rsidP="008871D8">
            <w:pPr>
              <w:tabs>
                <w:tab w:val="left" w:pos="142"/>
              </w:tabs>
              <w:ind w:firstLine="284"/>
              <w:jc w:val="both"/>
              <w:rPr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Показатели</w:t>
            </w:r>
          </w:p>
        </w:tc>
      </w:tr>
      <w:tr w:rsidR="001E36C9" w:rsidRPr="008871D8" w:rsidTr="001E36C9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C9" w:rsidRPr="008871D8" w:rsidRDefault="001E36C9" w:rsidP="008871D8">
            <w:pPr>
              <w:tabs>
                <w:tab w:val="left" w:pos="142"/>
              </w:tabs>
              <w:ind w:firstLine="284"/>
              <w:jc w:val="both"/>
              <w:rPr>
                <w:sz w:val="24"/>
                <w:szCs w:val="24"/>
              </w:rPr>
            </w:pPr>
            <w:r w:rsidRPr="008871D8">
              <w:rPr>
                <w:b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C9" w:rsidRPr="008871D8" w:rsidRDefault="001E36C9" w:rsidP="008871D8">
            <w:pPr>
              <w:tabs>
                <w:tab w:val="left" w:pos="142"/>
              </w:tabs>
              <w:ind w:firstLine="284"/>
              <w:jc w:val="both"/>
              <w:rPr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C9" w:rsidRPr="008871D8" w:rsidRDefault="001E36C9" w:rsidP="008871D8">
            <w:pPr>
              <w:tabs>
                <w:tab w:val="left" w:pos="142"/>
              </w:tabs>
              <w:ind w:firstLine="284"/>
              <w:jc w:val="both"/>
              <w:rPr>
                <w:sz w:val="24"/>
                <w:szCs w:val="24"/>
              </w:rPr>
            </w:pPr>
            <w:proofErr w:type="gramStart"/>
            <w:r w:rsidRPr="008871D8">
              <w:rPr>
                <w:color w:val="000000"/>
                <w:sz w:val="24"/>
                <w:szCs w:val="24"/>
              </w:rPr>
              <w:t>Проявляющий</w:t>
            </w:r>
            <w:proofErr w:type="gramEnd"/>
            <w:r w:rsidRPr="008871D8">
              <w:rPr>
                <w:color w:val="000000"/>
                <w:sz w:val="24"/>
                <w:szCs w:val="24"/>
              </w:rPr>
              <w:t xml:space="preserve"> привязанность, любовь к семье, близким, окружающему миру</w:t>
            </w:r>
          </w:p>
        </w:tc>
      </w:tr>
      <w:tr w:rsidR="001E36C9" w:rsidRPr="008871D8" w:rsidTr="001E36C9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C9" w:rsidRPr="008871D8" w:rsidRDefault="001E36C9" w:rsidP="008871D8">
            <w:pPr>
              <w:tabs>
                <w:tab w:val="left" w:pos="142"/>
              </w:tabs>
              <w:ind w:firstLine="284"/>
              <w:jc w:val="both"/>
              <w:rPr>
                <w:sz w:val="24"/>
                <w:szCs w:val="24"/>
              </w:rPr>
            </w:pPr>
            <w:r w:rsidRPr="008871D8">
              <w:rPr>
                <w:b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C9" w:rsidRPr="008871D8" w:rsidRDefault="001E36C9" w:rsidP="008871D8">
            <w:pPr>
              <w:tabs>
                <w:tab w:val="left" w:pos="142"/>
              </w:tabs>
              <w:ind w:firstLine="284"/>
              <w:jc w:val="both"/>
              <w:rPr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C9" w:rsidRPr="008871D8" w:rsidRDefault="001E36C9" w:rsidP="008871D8">
            <w:pPr>
              <w:tabs>
                <w:tab w:val="left" w:pos="142"/>
              </w:tabs>
              <w:ind w:firstLine="284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8871D8">
              <w:rPr>
                <w:color w:val="000000"/>
                <w:sz w:val="24"/>
                <w:szCs w:val="24"/>
              </w:rPr>
              <w:t>Способный</w:t>
            </w:r>
            <w:proofErr w:type="gramEnd"/>
            <w:r w:rsidRPr="008871D8">
              <w:rPr>
                <w:color w:val="000000"/>
                <w:sz w:val="24"/>
                <w:szCs w:val="24"/>
              </w:rPr>
              <w:t xml:space="preserve"> понять и принять, что такое «хорошо» и «плохо».</w:t>
            </w:r>
          </w:p>
          <w:p w:rsidR="001E36C9" w:rsidRPr="008871D8" w:rsidRDefault="001E36C9" w:rsidP="008871D8">
            <w:pPr>
              <w:tabs>
                <w:tab w:val="left" w:pos="142"/>
              </w:tabs>
              <w:ind w:firstLine="284"/>
              <w:jc w:val="both"/>
              <w:rPr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Проявляющий интерес к другим детям и способный бесконфликтно играть рядом с ними.</w:t>
            </w:r>
          </w:p>
          <w:p w:rsidR="001E36C9" w:rsidRPr="008871D8" w:rsidRDefault="001E36C9" w:rsidP="008871D8">
            <w:pPr>
              <w:tabs>
                <w:tab w:val="left" w:pos="142"/>
              </w:tabs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Проявляющий позицию «Я сам!».</w:t>
            </w:r>
          </w:p>
          <w:p w:rsidR="001E36C9" w:rsidRPr="008871D8" w:rsidRDefault="001E36C9" w:rsidP="008871D8">
            <w:pPr>
              <w:tabs>
                <w:tab w:val="left" w:pos="142"/>
              </w:tabs>
              <w:ind w:firstLine="284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8871D8">
              <w:rPr>
                <w:color w:val="000000"/>
                <w:sz w:val="24"/>
                <w:szCs w:val="24"/>
              </w:rPr>
              <w:t>Доброжелательный</w:t>
            </w:r>
            <w:proofErr w:type="gramEnd"/>
            <w:r w:rsidRPr="008871D8">
              <w:rPr>
                <w:color w:val="000000"/>
                <w:sz w:val="24"/>
                <w:szCs w:val="24"/>
              </w:rPr>
              <w:t>, проявляющий сочувствие, доброту.</w:t>
            </w:r>
          </w:p>
          <w:p w:rsidR="001E36C9" w:rsidRPr="008871D8" w:rsidRDefault="001E36C9" w:rsidP="008871D8">
            <w:pPr>
              <w:tabs>
                <w:tab w:val="left" w:pos="142"/>
              </w:tabs>
              <w:ind w:firstLine="284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8871D8">
              <w:rPr>
                <w:color w:val="000000"/>
                <w:sz w:val="24"/>
                <w:szCs w:val="24"/>
              </w:rPr>
              <w:t>Испытывающий</w:t>
            </w:r>
            <w:proofErr w:type="gramEnd"/>
            <w:r w:rsidRPr="008871D8">
              <w:rPr>
                <w:color w:val="000000"/>
                <w:sz w:val="24"/>
                <w:szCs w:val="24"/>
              </w:rPr>
              <w:t xml:space="preserve"> чувство удовольствия в</w:t>
            </w:r>
            <w:r w:rsidRPr="008871D8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871D8">
              <w:rPr>
                <w:color w:val="000000"/>
                <w:sz w:val="24"/>
                <w:szCs w:val="24"/>
              </w:rPr>
              <w:t>случае одобрения и чувство огорчения в</w:t>
            </w:r>
            <w:r w:rsidRPr="008871D8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871D8">
              <w:rPr>
                <w:color w:val="000000"/>
                <w:sz w:val="24"/>
                <w:szCs w:val="24"/>
              </w:rPr>
              <w:t>случае неодобрения со стороны взрослых.</w:t>
            </w:r>
          </w:p>
          <w:p w:rsidR="001E36C9" w:rsidRPr="008871D8" w:rsidRDefault="001E36C9" w:rsidP="008871D8">
            <w:pPr>
              <w:tabs>
                <w:tab w:val="left" w:pos="142"/>
              </w:tabs>
              <w:ind w:firstLine="284"/>
              <w:jc w:val="both"/>
              <w:rPr>
                <w:sz w:val="24"/>
                <w:szCs w:val="24"/>
              </w:rPr>
            </w:pPr>
            <w:proofErr w:type="gramStart"/>
            <w:r w:rsidRPr="008871D8">
              <w:rPr>
                <w:color w:val="000000"/>
                <w:sz w:val="24"/>
                <w:szCs w:val="24"/>
              </w:rPr>
              <w:t>Способный</w:t>
            </w:r>
            <w:proofErr w:type="gramEnd"/>
            <w:r w:rsidRPr="008871D8">
              <w:rPr>
                <w:color w:val="000000"/>
                <w:sz w:val="24"/>
                <w:szCs w:val="24"/>
              </w:rPr>
              <w:t xml:space="preserve"> к самостоятельным (свободным) активным действиям в общении. </w:t>
            </w:r>
            <w:proofErr w:type="gramStart"/>
            <w:r w:rsidRPr="008871D8">
              <w:rPr>
                <w:color w:val="000000"/>
                <w:sz w:val="24"/>
                <w:szCs w:val="24"/>
              </w:rPr>
              <w:t>Способный</w:t>
            </w:r>
            <w:proofErr w:type="gramEnd"/>
            <w:r w:rsidRPr="008871D8">
              <w:rPr>
                <w:color w:val="000000"/>
                <w:sz w:val="24"/>
                <w:szCs w:val="24"/>
              </w:rPr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1E36C9" w:rsidRPr="008871D8" w:rsidTr="001E36C9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C9" w:rsidRPr="008871D8" w:rsidRDefault="001E36C9" w:rsidP="008871D8">
            <w:pPr>
              <w:tabs>
                <w:tab w:val="left" w:pos="142"/>
              </w:tabs>
              <w:ind w:firstLine="284"/>
              <w:jc w:val="both"/>
              <w:rPr>
                <w:sz w:val="24"/>
                <w:szCs w:val="24"/>
              </w:rPr>
            </w:pPr>
            <w:r w:rsidRPr="008871D8">
              <w:rPr>
                <w:b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C9" w:rsidRPr="008871D8" w:rsidRDefault="001E36C9" w:rsidP="008871D8">
            <w:pPr>
              <w:tabs>
                <w:tab w:val="left" w:pos="142"/>
              </w:tabs>
              <w:ind w:firstLine="284"/>
              <w:jc w:val="both"/>
              <w:rPr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C9" w:rsidRPr="008871D8" w:rsidRDefault="001E36C9" w:rsidP="008871D8">
            <w:pPr>
              <w:shd w:val="clear" w:color="auto" w:fill="FFFFFF"/>
              <w:tabs>
                <w:tab w:val="left" w:pos="142"/>
              </w:tabs>
              <w:ind w:firstLine="284"/>
              <w:jc w:val="both"/>
              <w:rPr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 xml:space="preserve">Проявляющий интерес к окружающему миру </w:t>
            </w:r>
            <w:r w:rsidRPr="008871D8">
              <w:rPr>
                <w:color w:val="000000"/>
                <w:sz w:val="24"/>
                <w:szCs w:val="24"/>
              </w:rPr>
              <w:br/>
              <w:t>и активность в поведении и деятельности.</w:t>
            </w:r>
          </w:p>
        </w:tc>
      </w:tr>
      <w:tr w:rsidR="001E36C9" w:rsidRPr="008871D8" w:rsidTr="001E36C9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C9" w:rsidRPr="008871D8" w:rsidRDefault="001E36C9" w:rsidP="008871D8">
            <w:pPr>
              <w:tabs>
                <w:tab w:val="left" w:pos="142"/>
              </w:tabs>
              <w:ind w:firstLine="284"/>
              <w:jc w:val="both"/>
              <w:rPr>
                <w:sz w:val="24"/>
                <w:szCs w:val="24"/>
              </w:rPr>
            </w:pPr>
            <w:r w:rsidRPr="008871D8">
              <w:rPr>
                <w:b/>
                <w:color w:val="000000"/>
                <w:sz w:val="24"/>
                <w:szCs w:val="24"/>
              </w:rPr>
              <w:t>Физическое и</w:t>
            </w:r>
            <w:r w:rsidRPr="008871D8">
              <w:rPr>
                <w:b/>
                <w:color w:val="000000"/>
                <w:sz w:val="24"/>
                <w:szCs w:val="24"/>
                <w:lang w:val="en-US"/>
              </w:rPr>
              <w:t> </w:t>
            </w:r>
            <w:r w:rsidRPr="008871D8">
              <w:rPr>
                <w:b/>
                <w:color w:val="000000"/>
                <w:sz w:val="24"/>
                <w:szCs w:val="24"/>
              </w:rPr>
              <w:t>оздоровительное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C9" w:rsidRPr="008871D8" w:rsidRDefault="001E36C9" w:rsidP="008871D8">
            <w:pPr>
              <w:tabs>
                <w:tab w:val="left" w:pos="142"/>
              </w:tabs>
              <w:ind w:firstLine="284"/>
              <w:jc w:val="both"/>
              <w:rPr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 xml:space="preserve">Здоровье 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C9" w:rsidRPr="008871D8" w:rsidRDefault="001E36C9" w:rsidP="008871D8">
            <w:pPr>
              <w:tabs>
                <w:tab w:val="left" w:pos="142"/>
              </w:tabs>
              <w:ind w:firstLine="284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8871D8">
              <w:rPr>
                <w:color w:val="000000"/>
                <w:sz w:val="24"/>
                <w:szCs w:val="24"/>
              </w:rPr>
              <w:t>Выполняющий</w:t>
            </w:r>
            <w:proofErr w:type="gramEnd"/>
            <w:r w:rsidRPr="008871D8">
              <w:rPr>
                <w:color w:val="000000"/>
                <w:sz w:val="24"/>
                <w:szCs w:val="24"/>
              </w:rPr>
              <w:t xml:space="preserve"> действия по самообслуживанию: моет руки, самостоятельно ест, ложится спать </w:t>
            </w:r>
            <w:r w:rsidRPr="008871D8">
              <w:rPr>
                <w:color w:val="000000"/>
                <w:sz w:val="24"/>
                <w:szCs w:val="24"/>
              </w:rPr>
              <w:br/>
              <w:t>и т.</w:t>
            </w:r>
            <w:r w:rsidRPr="008871D8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871D8">
              <w:rPr>
                <w:color w:val="000000"/>
                <w:sz w:val="24"/>
                <w:szCs w:val="24"/>
              </w:rPr>
              <w:t>д.</w:t>
            </w:r>
          </w:p>
          <w:p w:rsidR="001E36C9" w:rsidRPr="008871D8" w:rsidRDefault="001E36C9" w:rsidP="008871D8">
            <w:pPr>
              <w:tabs>
                <w:tab w:val="left" w:pos="142"/>
              </w:tabs>
              <w:ind w:firstLine="284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8871D8">
              <w:rPr>
                <w:color w:val="000000"/>
                <w:sz w:val="24"/>
                <w:szCs w:val="24"/>
              </w:rPr>
              <w:t>Стремящийся</w:t>
            </w:r>
            <w:proofErr w:type="gramEnd"/>
            <w:r w:rsidRPr="008871D8">
              <w:rPr>
                <w:color w:val="000000"/>
                <w:sz w:val="24"/>
                <w:szCs w:val="24"/>
              </w:rPr>
              <w:t xml:space="preserve"> быть опрятным.</w:t>
            </w:r>
          </w:p>
          <w:p w:rsidR="001E36C9" w:rsidRPr="008871D8" w:rsidRDefault="001E36C9" w:rsidP="008871D8">
            <w:pPr>
              <w:tabs>
                <w:tab w:val="left" w:pos="142"/>
              </w:tabs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Проявляющий интерес к физической активности.</w:t>
            </w:r>
          </w:p>
          <w:p w:rsidR="001E36C9" w:rsidRPr="008871D8" w:rsidRDefault="001E36C9" w:rsidP="008871D8">
            <w:pPr>
              <w:tabs>
                <w:tab w:val="left" w:pos="142"/>
              </w:tabs>
              <w:ind w:firstLine="284"/>
              <w:jc w:val="both"/>
              <w:rPr>
                <w:sz w:val="24"/>
                <w:szCs w:val="24"/>
              </w:rPr>
            </w:pPr>
            <w:proofErr w:type="gramStart"/>
            <w:r w:rsidRPr="008871D8">
              <w:rPr>
                <w:color w:val="000000"/>
                <w:sz w:val="24"/>
                <w:szCs w:val="24"/>
              </w:rPr>
              <w:t>Соблюдающий</w:t>
            </w:r>
            <w:proofErr w:type="gramEnd"/>
            <w:r w:rsidRPr="008871D8">
              <w:rPr>
                <w:color w:val="000000"/>
                <w:sz w:val="24"/>
                <w:szCs w:val="24"/>
              </w:rPr>
              <w:t xml:space="preserve"> элементарные правила безопасности в быту, в ОО, на природе.</w:t>
            </w:r>
          </w:p>
        </w:tc>
      </w:tr>
      <w:tr w:rsidR="001E36C9" w:rsidRPr="008871D8" w:rsidTr="001E36C9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C9" w:rsidRPr="008871D8" w:rsidRDefault="001E36C9" w:rsidP="008871D8">
            <w:pPr>
              <w:tabs>
                <w:tab w:val="left" w:pos="142"/>
              </w:tabs>
              <w:ind w:firstLine="284"/>
              <w:jc w:val="both"/>
              <w:rPr>
                <w:sz w:val="24"/>
                <w:szCs w:val="24"/>
              </w:rPr>
            </w:pPr>
            <w:r w:rsidRPr="008871D8">
              <w:rPr>
                <w:b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C9" w:rsidRPr="008871D8" w:rsidRDefault="001E36C9" w:rsidP="008871D8">
            <w:pPr>
              <w:tabs>
                <w:tab w:val="left" w:pos="142"/>
              </w:tabs>
              <w:ind w:firstLine="284"/>
              <w:jc w:val="both"/>
              <w:rPr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 xml:space="preserve">Труд 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C9" w:rsidRPr="008871D8" w:rsidRDefault="001E36C9" w:rsidP="008871D8">
            <w:pPr>
              <w:tabs>
                <w:tab w:val="left" w:pos="142"/>
              </w:tabs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Поддерживающий элементарный порядок в</w:t>
            </w:r>
            <w:r w:rsidRPr="008871D8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871D8">
              <w:rPr>
                <w:color w:val="000000"/>
                <w:sz w:val="24"/>
                <w:szCs w:val="24"/>
              </w:rPr>
              <w:t>окружающей обстановке.</w:t>
            </w:r>
          </w:p>
          <w:p w:rsidR="001E36C9" w:rsidRPr="008871D8" w:rsidRDefault="001E36C9" w:rsidP="008871D8">
            <w:pPr>
              <w:tabs>
                <w:tab w:val="left" w:pos="142"/>
              </w:tabs>
              <w:ind w:firstLine="284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8871D8">
              <w:rPr>
                <w:color w:val="000000"/>
                <w:sz w:val="24"/>
                <w:szCs w:val="24"/>
              </w:rPr>
              <w:t>Стремящийся</w:t>
            </w:r>
            <w:proofErr w:type="gramEnd"/>
            <w:r w:rsidRPr="008871D8">
              <w:rPr>
                <w:color w:val="000000"/>
                <w:sz w:val="24"/>
                <w:szCs w:val="24"/>
              </w:rPr>
              <w:t xml:space="preserve"> помогать взрослому в</w:t>
            </w:r>
            <w:r w:rsidRPr="008871D8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871D8">
              <w:rPr>
                <w:color w:val="000000"/>
                <w:sz w:val="24"/>
                <w:szCs w:val="24"/>
              </w:rPr>
              <w:t>доступных действиях.</w:t>
            </w:r>
          </w:p>
          <w:p w:rsidR="001E36C9" w:rsidRPr="008871D8" w:rsidRDefault="001E36C9" w:rsidP="008871D8">
            <w:pPr>
              <w:tabs>
                <w:tab w:val="left" w:pos="142"/>
              </w:tabs>
              <w:ind w:firstLine="284"/>
              <w:jc w:val="both"/>
              <w:rPr>
                <w:sz w:val="24"/>
                <w:szCs w:val="24"/>
              </w:rPr>
            </w:pPr>
            <w:proofErr w:type="gramStart"/>
            <w:r w:rsidRPr="008871D8">
              <w:rPr>
                <w:color w:val="000000"/>
                <w:sz w:val="24"/>
                <w:szCs w:val="24"/>
              </w:rPr>
              <w:lastRenderedPageBreak/>
              <w:t>Стремящийся</w:t>
            </w:r>
            <w:proofErr w:type="gramEnd"/>
            <w:r w:rsidRPr="008871D8">
              <w:rPr>
                <w:color w:val="000000"/>
                <w:sz w:val="24"/>
                <w:szCs w:val="24"/>
              </w:rPr>
              <w:t xml:space="preserve"> к самостоятельности в</w:t>
            </w:r>
            <w:r w:rsidRPr="008871D8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871D8">
              <w:rPr>
                <w:color w:val="000000"/>
                <w:sz w:val="24"/>
                <w:szCs w:val="24"/>
              </w:rPr>
              <w:t>самообслуживании, в быту, в игре, в</w:t>
            </w:r>
            <w:r w:rsidRPr="008871D8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871D8">
              <w:rPr>
                <w:color w:val="000000"/>
                <w:sz w:val="24"/>
                <w:szCs w:val="24"/>
              </w:rPr>
              <w:t>продуктивных видах деятельности.</w:t>
            </w:r>
          </w:p>
        </w:tc>
      </w:tr>
      <w:tr w:rsidR="001E36C9" w:rsidRPr="008871D8" w:rsidTr="001E36C9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C9" w:rsidRPr="008871D8" w:rsidRDefault="001E36C9" w:rsidP="008871D8">
            <w:pPr>
              <w:tabs>
                <w:tab w:val="left" w:pos="142"/>
              </w:tabs>
              <w:ind w:firstLine="284"/>
              <w:jc w:val="both"/>
              <w:rPr>
                <w:sz w:val="24"/>
                <w:szCs w:val="24"/>
              </w:rPr>
            </w:pPr>
            <w:r w:rsidRPr="008871D8">
              <w:rPr>
                <w:b/>
                <w:color w:val="000000"/>
                <w:sz w:val="24"/>
                <w:szCs w:val="24"/>
              </w:rPr>
              <w:lastRenderedPageBreak/>
              <w:t>Этико-эстетическое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C9" w:rsidRPr="008871D8" w:rsidRDefault="001E36C9" w:rsidP="008871D8">
            <w:pPr>
              <w:tabs>
                <w:tab w:val="left" w:pos="142"/>
              </w:tabs>
              <w:ind w:firstLine="284"/>
              <w:jc w:val="both"/>
              <w:rPr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Культура и красота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C9" w:rsidRPr="008871D8" w:rsidRDefault="001E36C9" w:rsidP="008871D8">
            <w:pPr>
              <w:shd w:val="clear" w:color="auto" w:fill="FFFFFF"/>
              <w:tabs>
                <w:tab w:val="left" w:pos="142"/>
              </w:tabs>
              <w:ind w:firstLine="284"/>
              <w:jc w:val="both"/>
              <w:rPr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 xml:space="preserve">Эмоционально </w:t>
            </w:r>
            <w:proofErr w:type="gramStart"/>
            <w:r w:rsidRPr="008871D8">
              <w:rPr>
                <w:color w:val="000000"/>
                <w:sz w:val="24"/>
                <w:szCs w:val="24"/>
              </w:rPr>
              <w:t>отзывчивый</w:t>
            </w:r>
            <w:proofErr w:type="gramEnd"/>
            <w:r w:rsidRPr="008871D8">
              <w:rPr>
                <w:color w:val="000000"/>
                <w:sz w:val="24"/>
                <w:szCs w:val="24"/>
              </w:rPr>
              <w:t xml:space="preserve"> к красоте.</w:t>
            </w:r>
          </w:p>
          <w:p w:rsidR="001E36C9" w:rsidRPr="008871D8" w:rsidRDefault="001E36C9" w:rsidP="008871D8">
            <w:pPr>
              <w:tabs>
                <w:tab w:val="left" w:pos="142"/>
              </w:tabs>
              <w:ind w:firstLine="284"/>
              <w:jc w:val="both"/>
              <w:rPr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1E36C9" w:rsidRPr="008871D8" w:rsidRDefault="00500F7A" w:rsidP="008871D8">
      <w:pPr>
        <w:pStyle w:val="22"/>
        <w:widowControl w:val="0"/>
        <w:tabs>
          <w:tab w:val="left" w:pos="142"/>
        </w:tabs>
        <w:ind w:left="0" w:firstLine="284"/>
        <w:jc w:val="center"/>
        <w:rPr>
          <w:sz w:val="24"/>
          <w:szCs w:val="24"/>
        </w:rPr>
      </w:pPr>
      <w:r w:rsidRPr="008871D8">
        <w:rPr>
          <w:b/>
          <w:color w:val="000000"/>
          <w:sz w:val="24"/>
          <w:szCs w:val="24"/>
        </w:rPr>
        <w:t>1.4.2.</w:t>
      </w:r>
      <w:r w:rsidRPr="008871D8">
        <w:rPr>
          <w:b/>
          <w:color w:val="000000"/>
          <w:sz w:val="24"/>
          <w:szCs w:val="24"/>
          <w:lang w:val="en-US"/>
        </w:rPr>
        <w:t> </w:t>
      </w:r>
      <w:r w:rsidRPr="008871D8">
        <w:rPr>
          <w:b/>
          <w:color w:val="000000"/>
          <w:sz w:val="24"/>
          <w:szCs w:val="24"/>
        </w:rPr>
        <w:t>ЦЕЛЕВЫЕ ОРИЕНТИРЫ ВОСПИТАТЕЛЬНОЙ РАБОТЫ ДЛЯ</w:t>
      </w:r>
      <w:r w:rsidRPr="008871D8">
        <w:rPr>
          <w:b/>
          <w:color w:val="000000"/>
          <w:sz w:val="24"/>
          <w:szCs w:val="24"/>
          <w:lang w:val="en-US"/>
        </w:rPr>
        <w:t> </w:t>
      </w:r>
      <w:r w:rsidRPr="008871D8">
        <w:rPr>
          <w:b/>
          <w:color w:val="000000"/>
          <w:sz w:val="24"/>
          <w:szCs w:val="24"/>
        </w:rPr>
        <w:t>ДЕТЕЙ</w:t>
      </w:r>
      <w:r w:rsidRPr="008871D8">
        <w:rPr>
          <w:b/>
          <w:color w:val="000000"/>
          <w:sz w:val="24"/>
          <w:szCs w:val="24"/>
          <w:lang w:val="en-US"/>
        </w:rPr>
        <w:t> </w:t>
      </w:r>
      <w:r w:rsidRPr="008871D8">
        <w:rPr>
          <w:b/>
          <w:color w:val="000000"/>
          <w:sz w:val="24"/>
          <w:szCs w:val="24"/>
        </w:rPr>
        <w:t>ДОШКОЛЬНОГО</w:t>
      </w:r>
      <w:r w:rsidRPr="008871D8">
        <w:rPr>
          <w:b/>
          <w:color w:val="000000"/>
          <w:sz w:val="24"/>
          <w:szCs w:val="24"/>
          <w:lang w:val="en-US"/>
        </w:rPr>
        <w:t> </w:t>
      </w:r>
      <w:r w:rsidRPr="008871D8">
        <w:rPr>
          <w:b/>
          <w:color w:val="000000"/>
          <w:sz w:val="24"/>
          <w:szCs w:val="24"/>
        </w:rPr>
        <w:t>ВОЗРАСТА</w:t>
      </w:r>
    </w:p>
    <w:p w:rsidR="001E36C9" w:rsidRPr="008871D8" w:rsidRDefault="00500F7A" w:rsidP="008871D8">
      <w:pPr>
        <w:pStyle w:val="22"/>
        <w:widowControl w:val="0"/>
        <w:tabs>
          <w:tab w:val="left" w:pos="142"/>
        </w:tabs>
        <w:ind w:left="0" w:firstLine="284"/>
        <w:jc w:val="center"/>
        <w:rPr>
          <w:b/>
          <w:color w:val="000000"/>
          <w:sz w:val="24"/>
          <w:szCs w:val="24"/>
        </w:rPr>
      </w:pPr>
      <w:r w:rsidRPr="008871D8">
        <w:rPr>
          <w:b/>
          <w:sz w:val="24"/>
          <w:szCs w:val="24"/>
        </w:rPr>
        <w:t>(ДО 8 ЛЕТ)</w:t>
      </w:r>
    </w:p>
    <w:p w:rsidR="001E36C9" w:rsidRPr="008871D8" w:rsidRDefault="001E36C9" w:rsidP="008871D8">
      <w:pPr>
        <w:tabs>
          <w:tab w:val="left" w:pos="142"/>
        </w:tabs>
        <w:ind w:firstLine="284"/>
        <w:jc w:val="center"/>
        <w:rPr>
          <w:sz w:val="24"/>
          <w:szCs w:val="24"/>
        </w:rPr>
      </w:pPr>
      <w:r w:rsidRPr="008871D8">
        <w:rPr>
          <w:sz w:val="24"/>
          <w:szCs w:val="24"/>
        </w:rPr>
        <w:t>Портрет р</w:t>
      </w:r>
      <w:r w:rsidR="006D69AC" w:rsidRPr="008871D8">
        <w:rPr>
          <w:sz w:val="24"/>
          <w:szCs w:val="24"/>
        </w:rPr>
        <w:t>ебенка дошкольного возраста (к 8</w:t>
      </w:r>
      <w:r w:rsidRPr="008871D8">
        <w:rPr>
          <w:sz w:val="24"/>
          <w:szCs w:val="24"/>
        </w:rPr>
        <w:t>-ми годам)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438"/>
        <w:gridCol w:w="1839"/>
        <w:gridCol w:w="6180"/>
      </w:tblGrid>
      <w:tr w:rsidR="001E36C9" w:rsidRPr="008871D8" w:rsidTr="001E36C9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C9" w:rsidRPr="008871D8" w:rsidRDefault="001E36C9" w:rsidP="008871D8">
            <w:pPr>
              <w:tabs>
                <w:tab w:val="left" w:pos="142"/>
              </w:tabs>
              <w:ind w:firstLine="284"/>
              <w:jc w:val="both"/>
              <w:rPr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Направления воспитания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C9" w:rsidRPr="008871D8" w:rsidRDefault="001E36C9" w:rsidP="008871D8">
            <w:pPr>
              <w:tabs>
                <w:tab w:val="left" w:pos="142"/>
              </w:tabs>
              <w:ind w:firstLine="284"/>
              <w:jc w:val="both"/>
              <w:rPr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C9" w:rsidRPr="008871D8" w:rsidRDefault="001E36C9" w:rsidP="008871D8">
            <w:pPr>
              <w:tabs>
                <w:tab w:val="left" w:pos="142"/>
              </w:tabs>
              <w:ind w:firstLine="284"/>
              <w:jc w:val="both"/>
              <w:rPr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Показатели</w:t>
            </w:r>
          </w:p>
        </w:tc>
      </w:tr>
      <w:tr w:rsidR="001E36C9" w:rsidRPr="008871D8" w:rsidTr="001E36C9">
        <w:trPr>
          <w:trHeight w:val="903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C9" w:rsidRPr="008871D8" w:rsidRDefault="001E36C9" w:rsidP="008871D8">
            <w:pPr>
              <w:tabs>
                <w:tab w:val="left" w:pos="142"/>
              </w:tabs>
              <w:ind w:firstLine="284"/>
              <w:jc w:val="both"/>
              <w:rPr>
                <w:sz w:val="24"/>
                <w:szCs w:val="24"/>
              </w:rPr>
            </w:pPr>
            <w:r w:rsidRPr="008871D8">
              <w:rPr>
                <w:b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C9" w:rsidRPr="008871D8" w:rsidRDefault="001E36C9" w:rsidP="008871D8">
            <w:pPr>
              <w:tabs>
                <w:tab w:val="left" w:pos="142"/>
              </w:tabs>
              <w:ind w:firstLine="284"/>
              <w:jc w:val="both"/>
              <w:rPr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C9" w:rsidRPr="008871D8" w:rsidRDefault="001E36C9" w:rsidP="008871D8">
            <w:pPr>
              <w:tabs>
                <w:tab w:val="left" w:pos="142"/>
              </w:tabs>
              <w:ind w:firstLine="284"/>
              <w:jc w:val="both"/>
              <w:rPr>
                <w:sz w:val="24"/>
                <w:szCs w:val="24"/>
              </w:rPr>
            </w:pPr>
            <w:proofErr w:type="gramStart"/>
            <w:r w:rsidRPr="008871D8">
              <w:rPr>
                <w:bCs/>
                <w:color w:val="000000"/>
                <w:sz w:val="24"/>
                <w:szCs w:val="24"/>
              </w:rPr>
              <w:t>Любящий</w:t>
            </w:r>
            <w:proofErr w:type="gramEnd"/>
            <w:r w:rsidRPr="008871D8">
              <w:rPr>
                <w:bCs/>
                <w:color w:val="000000"/>
                <w:sz w:val="24"/>
                <w:szCs w:val="24"/>
              </w:rPr>
              <w:t xml:space="preserve"> свою малую родину и имеющий представление о своей стране, испытывающий чувство привязанности </w:t>
            </w:r>
            <w:r w:rsidRPr="008871D8">
              <w:rPr>
                <w:bCs/>
                <w:color w:val="000000"/>
                <w:sz w:val="24"/>
                <w:szCs w:val="24"/>
              </w:rPr>
              <w:br/>
              <w:t xml:space="preserve">к родному дому, семье, близким людям. </w:t>
            </w:r>
          </w:p>
        </w:tc>
      </w:tr>
      <w:tr w:rsidR="001E36C9" w:rsidRPr="008871D8" w:rsidTr="001E36C9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C9" w:rsidRPr="008871D8" w:rsidRDefault="001E36C9" w:rsidP="008871D8">
            <w:pPr>
              <w:tabs>
                <w:tab w:val="left" w:pos="142"/>
              </w:tabs>
              <w:ind w:firstLine="284"/>
              <w:jc w:val="both"/>
              <w:rPr>
                <w:sz w:val="24"/>
                <w:szCs w:val="24"/>
              </w:rPr>
            </w:pPr>
            <w:r w:rsidRPr="008871D8">
              <w:rPr>
                <w:b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C9" w:rsidRPr="008871D8" w:rsidRDefault="001E36C9" w:rsidP="008871D8">
            <w:pPr>
              <w:tabs>
                <w:tab w:val="left" w:pos="142"/>
              </w:tabs>
              <w:ind w:firstLine="284"/>
              <w:jc w:val="both"/>
              <w:rPr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C9" w:rsidRPr="008871D8" w:rsidRDefault="001E36C9" w:rsidP="008871D8">
            <w:pPr>
              <w:tabs>
                <w:tab w:val="left" w:pos="142"/>
              </w:tabs>
              <w:ind w:firstLine="284"/>
              <w:jc w:val="both"/>
              <w:rPr>
                <w:sz w:val="24"/>
                <w:szCs w:val="24"/>
              </w:rPr>
            </w:pPr>
            <w:proofErr w:type="gramStart"/>
            <w:r w:rsidRPr="008871D8">
              <w:rPr>
                <w:bCs/>
                <w:color w:val="000000"/>
                <w:sz w:val="24"/>
                <w:szCs w:val="24"/>
              </w:rPr>
              <w:t>Различающий</w:t>
            </w:r>
            <w:proofErr w:type="gramEnd"/>
            <w:r w:rsidRPr="008871D8">
              <w:rPr>
                <w:bCs/>
                <w:color w:val="000000"/>
                <w:sz w:val="24"/>
                <w:szCs w:val="24"/>
              </w:rPr>
              <w:t xml:space="preserve"> основные проявления добра и зла, </w:t>
            </w:r>
            <w:r w:rsidRPr="008871D8">
              <w:rPr>
                <w:bCs/>
                <w:iCs/>
                <w:color w:val="000000"/>
                <w:sz w:val="24"/>
                <w:szCs w:val="24"/>
              </w:rPr>
              <w:t>принимающий и уважающий ценности семьи и общества,</w:t>
            </w:r>
            <w:r w:rsidRPr="008871D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8871D8">
              <w:rPr>
                <w:bCs/>
                <w:iCs/>
                <w:color w:val="000000"/>
                <w:sz w:val="24"/>
                <w:szCs w:val="24"/>
              </w:rPr>
              <w:t>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1E36C9" w:rsidRPr="008871D8" w:rsidRDefault="001E36C9" w:rsidP="008871D8">
            <w:pPr>
              <w:tabs>
                <w:tab w:val="left" w:pos="142"/>
              </w:tabs>
              <w:ind w:firstLine="284"/>
              <w:jc w:val="both"/>
              <w:rPr>
                <w:sz w:val="24"/>
                <w:szCs w:val="24"/>
              </w:rPr>
            </w:pPr>
            <w:proofErr w:type="gramStart"/>
            <w:r w:rsidRPr="008871D8">
              <w:rPr>
                <w:bCs/>
                <w:color w:val="000000"/>
                <w:sz w:val="24"/>
                <w:szCs w:val="24"/>
              </w:rPr>
              <w:t>Освоивший</w:t>
            </w:r>
            <w:proofErr w:type="gramEnd"/>
            <w:r w:rsidRPr="008871D8">
              <w:rPr>
                <w:bCs/>
                <w:color w:val="000000"/>
                <w:sz w:val="24"/>
                <w:szCs w:val="24"/>
              </w:rPr>
              <w:t xml:space="preserve"> основы речевой культуры.</w:t>
            </w:r>
          </w:p>
          <w:p w:rsidR="001E36C9" w:rsidRPr="008871D8" w:rsidRDefault="001E36C9" w:rsidP="008871D8">
            <w:pPr>
              <w:tabs>
                <w:tab w:val="left" w:pos="142"/>
              </w:tabs>
              <w:ind w:firstLine="284"/>
              <w:jc w:val="both"/>
              <w:rPr>
                <w:sz w:val="24"/>
                <w:szCs w:val="24"/>
              </w:rPr>
            </w:pPr>
            <w:r w:rsidRPr="008871D8">
              <w:rPr>
                <w:bCs/>
                <w:color w:val="000000"/>
                <w:sz w:val="24"/>
                <w:szCs w:val="24"/>
              </w:rPr>
              <w:t xml:space="preserve">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8871D8">
              <w:rPr>
                <w:bCs/>
                <w:color w:val="000000"/>
                <w:sz w:val="24"/>
                <w:szCs w:val="24"/>
              </w:rPr>
              <w:t>со</w:t>
            </w:r>
            <w:proofErr w:type="gramEnd"/>
            <w:r w:rsidRPr="008871D8">
              <w:rPr>
                <w:bCs/>
                <w:color w:val="000000"/>
                <w:sz w:val="24"/>
                <w:szCs w:val="24"/>
              </w:rPr>
              <w:t xml:space="preserve"> взрослыми и сверстниками на основе общих интересов и дел.</w:t>
            </w:r>
          </w:p>
        </w:tc>
      </w:tr>
      <w:tr w:rsidR="001E36C9" w:rsidRPr="008871D8" w:rsidTr="001E36C9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C9" w:rsidRPr="008871D8" w:rsidRDefault="001E36C9" w:rsidP="008871D8">
            <w:pPr>
              <w:tabs>
                <w:tab w:val="left" w:pos="142"/>
              </w:tabs>
              <w:ind w:firstLine="284"/>
              <w:jc w:val="both"/>
              <w:rPr>
                <w:sz w:val="24"/>
                <w:szCs w:val="24"/>
              </w:rPr>
            </w:pPr>
            <w:r w:rsidRPr="008871D8">
              <w:rPr>
                <w:b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C9" w:rsidRPr="008871D8" w:rsidRDefault="001E36C9" w:rsidP="008871D8">
            <w:pPr>
              <w:tabs>
                <w:tab w:val="left" w:pos="142"/>
              </w:tabs>
              <w:ind w:firstLine="284"/>
              <w:jc w:val="both"/>
              <w:rPr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C9" w:rsidRPr="008871D8" w:rsidRDefault="001E36C9" w:rsidP="008871D8">
            <w:pPr>
              <w:tabs>
                <w:tab w:val="left" w:pos="142"/>
              </w:tabs>
              <w:ind w:firstLine="284"/>
              <w:jc w:val="both"/>
              <w:rPr>
                <w:sz w:val="24"/>
                <w:szCs w:val="24"/>
              </w:rPr>
            </w:pPr>
            <w:proofErr w:type="gramStart"/>
            <w:r w:rsidRPr="008871D8">
              <w:rPr>
                <w:bCs/>
                <w:color w:val="000000"/>
                <w:sz w:val="24"/>
                <w:szCs w:val="24"/>
              </w:rP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</w:t>
            </w:r>
            <w:r w:rsidRPr="008871D8">
              <w:rPr>
                <w:bCs/>
                <w:color w:val="000000"/>
                <w:sz w:val="24"/>
                <w:szCs w:val="24"/>
              </w:rPr>
              <w:br/>
              <w:t>и в самообслуживании,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1E36C9" w:rsidRPr="008871D8" w:rsidTr="001E36C9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C9" w:rsidRPr="008871D8" w:rsidRDefault="001E36C9" w:rsidP="008871D8">
            <w:pPr>
              <w:tabs>
                <w:tab w:val="left" w:pos="142"/>
              </w:tabs>
              <w:ind w:firstLine="284"/>
              <w:jc w:val="both"/>
              <w:rPr>
                <w:sz w:val="24"/>
                <w:szCs w:val="24"/>
              </w:rPr>
            </w:pPr>
            <w:r w:rsidRPr="008871D8">
              <w:rPr>
                <w:b/>
                <w:color w:val="000000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C9" w:rsidRPr="008871D8" w:rsidRDefault="001E36C9" w:rsidP="008871D8">
            <w:pPr>
              <w:tabs>
                <w:tab w:val="left" w:pos="142"/>
              </w:tabs>
              <w:ind w:firstLine="284"/>
              <w:jc w:val="both"/>
              <w:rPr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C9" w:rsidRPr="008871D8" w:rsidRDefault="001E36C9" w:rsidP="008871D8">
            <w:pPr>
              <w:tabs>
                <w:tab w:val="left" w:pos="142"/>
              </w:tabs>
              <w:ind w:firstLine="284"/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8871D8">
              <w:rPr>
                <w:bCs/>
                <w:color w:val="000000"/>
                <w:sz w:val="24"/>
                <w:szCs w:val="24"/>
              </w:rPr>
              <w:t xml:space="preserve">Владеющий основными навыками личной </w:t>
            </w:r>
            <w:r w:rsidRPr="008871D8">
              <w:rPr>
                <w:bCs/>
                <w:color w:val="000000"/>
                <w:sz w:val="24"/>
                <w:szCs w:val="24"/>
              </w:rPr>
              <w:br/>
              <w:t>и общественной гигиены, стремящийся соблюдать правила безопасного поведения в быту, социуме</w:t>
            </w:r>
            <w:r w:rsidR="00F844A1" w:rsidRPr="008871D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871D8">
              <w:rPr>
                <w:bCs/>
                <w:color w:val="000000"/>
                <w:sz w:val="24"/>
                <w:szCs w:val="24"/>
              </w:rPr>
              <w:t>(в том числе в цифровой среде), природе.</w:t>
            </w:r>
            <w:proofErr w:type="gramEnd"/>
          </w:p>
        </w:tc>
      </w:tr>
      <w:tr w:rsidR="001E36C9" w:rsidRPr="008871D8" w:rsidTr="001E36C9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C9" w:rsidRPr="008871D8" w:rsidRDefault="001E36C9" w:rsidP="008871D8">
            <w:pPr>
              <w:tabs>
                <w:tab w:val="left" w:pos="142"/>
              </w:tabs>
              <w:ind w:firstLine="284"/>
              <w:jc w:val="both"/>
              <w:rPr>
                <w:sz w:val="24"/>
                <w:szCs w:val="24"/>
              </w:rPr>
            </w:pPr>
            <w:r w:rsidRPr="008871D8">
              <w:rPr>
                <w:b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C9" w:rsidRPr="008871D8" w:rsidRDefault="001E36C9" w:rsidP="008871D8">
            <w:pPr>
              <w:tabs>
                <w:tab w:val="left" w:pos="142"/>
              </w:tabs>
              <w:ind w:firstLine="284"/>
              <w:jc w:val="both"/>
              <w:rPr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 xml:space="preserve">Труд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C9" w:rsidRPr="008871D8" w:rsidRDefault="001E36C9" w:rsidP="008871D8">
            <w:pPr>
              <w:tabs>
                <w:tab w:val="left" w:pos="142"/>
              </w:tabs>
              <w:ind w:firstLine="284"/>
              <w:jc w:val="both"/>
              <w:rPr>
                <w:sz w:val="24"/>
                <w:szCs w:val="24"/>
              </w:rPr>
            </w:pPr>
            <w:proofErr w:type="gramStart"/>
            <w:r w:rsidRPr="008871D8">
              <w:rPr>
                <w:bCs/>
                <w:color w:val="000000"/>
                <w:sz w:val="24"/>
                <w:szCs w:val="24"/>
              </w:rPr>
              <w:t>Понимающий</w:t>
            </w:r>
            <w:proofErr w:type="gramEnd"/>
            <w:r w:rsidRPr="008871D8">
              <w:rPr>
                <w:bCs/>
                <w:color w:val="000000"/>
                <w:sz w:val="24"/>
                <w:szCs w:val="24"/>
              </w:rPr>
              <w:t xml:space="preserve">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1E36C9" w:rsidRPr="008871D8" w:rsidTr="001E36C9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C9" w:rsidRPr="008871D8" w:rsidRDefault="001E36C9" w:rsidP="008871D8">
            <w:pPr>
              <w:tabs>
                <w:tab w:val="left" w:pos="142"/>
              </w:tabs>
              <w:ind w:firstLine="284"/>
              <w:jc w:val="both"/>
              <w:rPr>
                <w:sz w:val="24"/>
                <w:szCs w:val="24"/>
              </w:rPr>
            </w:pPr>
            <w:r w:rsidRPr="008871D8">
              <w:rPr>
                <w:b/>
                <w:color w:val="000000"/>
                <w:sz w:val="24"/>
                <w:szCs w:val="24"/>
              </w:rPr>
              <w:t>Этико-эстетическое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C9" w:rsidRPr="008871D8" w:rsidRDefault="001E36C9" w:rsidP="008871D8">
            <w:pPr>
              <w:tabs>
                <w:tab w:val="left" w:pos="142"/>
              </w:tabs>
              <w:ind w:firstLine="284"/>
              <w:jc w:val="both"/>
              <w:rPr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Культура и красота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C9" w:rsidRPr="008871D8" w:rsidRDefault="001E36C9" w:rsidP="008871D8">
            <w:pPr>
              <w:tabs>
                <w:tab w:val="left" w:pos="142"/>
              </w:tabs>
              <w:ind w:firstLine="284"/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8871D8">
              <w:rPr>
                <w:bCs/>
                <w:color w:val="000000"/>
                <w:sz w:val="24"/>
                <w:szCs w:val="24"/>
              </w:rPr>
              <w:t>Способный</w:t>
            </w:r>
            <w:proofErr w:type="gramEnd"/>
            <w:r w:rsidRPr="008871D8">
              <w:rPr>
                <w:bCs/>
                <w:color w:val="000000"/>
                <w:sz w:val="24"/>
                <w:szCs w:val="24"/>
              </w:rPr>
              <w:t xml:space="preserve"> воспринимать и чувствовать прекрасное в быту, природе, поступках, искусстве, стремящийся</w:t>
            </w:r>
            <w:r w:rsidR="00F844A1" w:rsidRPr="008871D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871D8">
              <w:rPr>
                <w:bCs/>
                <w:color w:val="000000"/>
                <w:sz w:val="24"/>
                <w:szCs w:val="24"/>
              </w:rPr>
              <w:t xml:space="preserve">к отображению прекрасного в продуктивных видах деятельности, обладающий зачатками </w:t>
            </w:r>
            <w:r w:rsidRPr="008871D8">
              <w:rPr>
                <w:bCs/>
                <w:color w:val="000000"/>
                <w:sz w:val="24"/>
                <w:szCs w:val="24"/>
              </w:rPr>
              <w:br/>
              <w:t>художественно-эстетического вкуса.</w:t>
            </w:r>
          </w:p>
        </w:tc>
      </w:tr>
    </w:tbl>
    <w:p w:rsidR="001E36C9" w:rsidRPr="00623F05" w:rsidRDefault="001E36C9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</w:p>
    <w:p w:rsidR="00A171D5" w:rsidRPr="00623F05" w:rsidRDefault="00A171D5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</w:p>
    <w:p w:rsidR="00A171D5" w:rsidRPr="00623F05" w:rsidRDefault="00A171D5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</w:p>
    <w:p w:rsidR="00B51E22" w:rsidRPr="008871D8" w:rsidRDefault="00B51E22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</w:p>
    <w:p w:rsidR="00485F57" w:rsidRPr="008871D8" w:rsidRDefault="00500F7A" w:rsidP="008871D8">
      <w:pPr>
        <w:tabs>
          <w:tab w:val="left" w:pos="142"/>
        </w:tabs>
        <w:ind w:right="2" w:firstLine="284"/>
        <w:jc w:val="center"/>
        <w:rPr>
          <w:b/>
          <w:bCs/>
          <w:color w:val="000000"/>
          <w:sz w:val="24"/>
          <w:szCs w:val="24"/>
        </w:rPr>
      </w:pPr>
      <w:r w:rsidRPr="008871D8">
        <w:rPr>
          <w:b/>
          <w:bCs/>
          <w:color w:val="000000"/>
          <w:sz w:val="24"/>
          <w:szCs w:val="24"/>
        </w:rPr>
        <w:lastRenderedPageBreak/>
        <w:t>1.</w:t>
      </w:r>
      <w:r w:rsidRPr="008871D8">
        <w:rPr>
          <w:b/>
          <w:bCs/>
          <w:color w:val="000000"/>
          <w:w w:val="99"/>
          <w:sz w:val="24"/>
          <w:szCs w:val="24"/>
        </w:rPr>
        <w:t>4</w:t>
      </w:r>
      <w:r w:rsidRPr="008871D8">
        <w:rPr>
          <w:b/>
          <w:bCs/>
          <w:color w:val="000000"/>
          <w:sz w:val="24"/>
          <w:szCs w:val="24"/>
        </w:rPr>
        <w:t>.3.</w:t>
      </w:r>
      <w:r w:rsidRPr="008871D8">
        <w:rPr>
          <w:b/>
          <w:bCs/>
          <w:color w:val="000000"/>
          <w:spacing w:val="108"/>
          <w:sz w:val="24"/>
          <w:szCs w:val="24"/>
        </w:rPr>
        <w:t xml:space="preserve"> </w:t>
      </w:r>
      <w:r w:rsidRPr="008871D8">
        <w:rPr>
          <w:b/>
          <w:bCs/>
          <w:color w:val="000000"/>
          <w:sz w:val="24"/>
          <w:szCs w:val="24"/>
        </w:rPr>
        <w:t>П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Pr="008871D8">
        <w:rPr>
          <w:b/>
          <w:bCs/>
          <w:color w:val="000000"/>
          <w:sz w:val="24"/>
          <w:szCs w:val="24"/>
        </w:rPr>
        <w:t>ЕЕ</w:t>
      </w:r>
      <w:r w:rsidRPr="008871D8">
        <w:rPr>
          <w:b/>
          <w:bCs/>
          <w:color w:val="000000"/>
          <w:w w:val="99"/>
          <w:sz w:val="24"/>
          <w:szCs w:val="24"/>
        </w:rPr>
        <w:t>М</w:t>
      </w:r>
      <w:r w:rsidRPr="008871D8">
        <w:rPr>
          <w:b/>
          <w:bCs/>
          <w:color w:val="000000"/>
          <w:spacing w:val="-1"/>
          <w:sz w:val="24"/>
          <w:szCs w:val="24"/>
        </w:rPr>
        <w:t>С</w:t>
      </w:r>
      <w:r w:rsidRPr="008871D8">
        <w:rPr>
          <w:b/>
          <w:bCs/>
          <w:color w:val="000000"/>
          <w:w w:val="99"/>
          <w:sz w:val="24"/>
          <w:szCs w:val="24"/>
        </w:rPr>
        <w:t>ТВ</w:t>
      </w:r>
      <w:r w:rsidRPr="008871D8">
        <w:rPr>
          <w:b/>
          <w:bCs/>
          <w:color w:val="000000"/>
          <w:sz w:val="24"/>
          <w:szCs w:val="24"/>
        </w:rPr>
        <w:t>ЕН</w:t>
      </w:r>
      <w:r w:rsidRPr="008871D8">
        <w:rPr>
          <w:b/>
          <w:bCs/>
          <w:color w:val="000000"/>
          <w:spacing w:val="1"/>
          <w:sz w:val="24"/>
          <w:szCs w:val="24"/>
        </w:rPr>
        <w:t>Н</w:t>
      </w:r>
      <w:r w:rsidRPr="008871D8">
        <w:rPr>
          <w:b/>
          <w:bCs/>
          <w:color w:val="000000"/>
          <w:sz w:val="24"/>
          <w:szCs w:val="24"/>
        </w:rPr>
        <w:t>ОС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8871D8">
        <w:rPr>
          <w:b/>
          <w:bCs/>
          <w:color w:val="000000"/>
          <w:sz w:val="24"/>
          <w:szCs w:val="24"/>
        </w:rPr>
        <w:t>Ь</w:t>
      </w:r>
      <w:r w:rsidRPr="008871D8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8871D8">
        <w:rPr>
          <w:b/>
          <w:bCs/>
          <w:color w:val="000000"/>
          <w:sz w:val="24"/>
          <w:szCs w:val="24"/>
        </w:rPr>
        <w:t>В</w:t>
      </w:r>
      <w:r w:rsidRPr="008871D8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8871D8">
        <w:rPr>
          <w:b/>
          <w:bCs/>
          <w:color w:val="000000"/>
          <w:w w:val="99"/>
          <w:sz w:val="24"/>
          <w:szCs w:val="24"/>
        </w:rPr>
        <w:t>Р</w:t>
      </w:r>
      <w:r w:rsidRPr="008871D8">
        <w:rPr>
          <w:b/>
          <w:bCs/>
          <w:color w:val="000000"/>
          <w:sz w:val="24"/>
          <w:szCs w:val="24"/>
        </w:rPr>
        <w:t>ЕЗУ</w:t>
      </w:r>
      <w:r w:rsidRPr="008871D8">
        <w:rPr>
          <w:b/>
          <w:bCs/>
          <w:color w:val="000000"/>
          <w:w w:val="99"/>
          <w:sz w:val="24"/>
          <w:szCs w:val="24"/>
        </w:rPr>
        <w:t>Л</w:t>
      </w:r>
      <w:r w:rsidRPr="008871D8">
        <w:rPr>
          <w:b/>
          <w:bCs/>
          <w:color w:val="000000"/>
          <w:sz w:val="24"/>
          <w:szCs w:val="24"/>
        </w:rPr>
        <w:t>Ь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8871D8">
        <w:rPr>
          <w:b/>
          <w:bCs/>
          <w:color w:val="000000"/>
          <w:spacing w:val="-1"/>
          <w:sz w:val="24"/>
          <w:szCs w:val="24"/>
        </w:rPr>
        <w:t>А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8871D8">
        <w:rPr>
          <w:b/>
          <w:bCs/>
          <w:color w:val="000000"/>
          <w:sz w:val="24"/>
          <w:szCs w:val="24"/>
        </w:rPr>
        <w:t>АХ</w:t>
      </w:r>
      <w:r w:rsidRPr="008871D8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8871D8">
        <w:rPr>
          <w:b/>
          <w:bCs/>
          <w:color w:val="000000"/>
          <w:sz w:val="24"/>
          <w:szCs w:val="24"/>
        </w:rPr>
        <w:t>ОСВО</w:t>
      </w:r>
      <w:r w:rsidRPr="008871D8">
        <w:rPr>
          <w:b/>
          <w:bCs/>
          <w:color w:val="000000"/>
          <w:spacing w:val="-1"/>
          <w:sz w:val="24"/>
          <w:szCs w:val="24"/>
        </w:rPr>
        <w:t>Е</w:t>
      </w:r>
      <w:r w:rsidRPr="008871D8">
        <w:rPr>
          <w:b/>
          <w:bCs/>
          <w:color w:val="000000"/>
          <w:w w:val="99"/>
          <w:sz w:val="24"/>
          <w:szCs w:val="24"/>
        </w:rPr>
        <w:t>Н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Pr="008871D8">
        <w:rPr>
          <w:b/>
          <w:bCs/>
          <w:color w:val="000000"/>
          <w:sz w:val="24"/>
          <w:szCs w:val="24"/>
        </w:rPr>
        <w:t xml:space="preserve">Я </w:t>
      </w:r>
      <w:r w:rsidRPr="008871D8">
        <w:rPr>
          <w:b/>
          <w:bCs/>
          <w:color w:val="000000"/>
          <w:spacing w:val="-1"/>
          <w:sz w:val="24"/>
          <w:szCs w:val="24"/>
        </w:rPr>
        <w:t>П</w:t>
      </w:r>
      <w:r w:rsidRPr="008871D8">
        <w:rPr>
          <w:b/>
          <w:bCs/>
          <w:color w:val="000000"/>
          <w:w w:val="99"/>
          <w:sz w:val="24"/>
          <w:szCs w:val="24"/>
        </w:rPr>
        <w:t>Р</w:t>
      </w:r>
      <w:r w:rsidRPr="008871D8">
        <w:rPr>
          <w:b/>
          <w:bCs/>
          <w:color w:val="000000"/>
          <w:sz w:val="24"/>
          <w:szCs w:val="24"/>
        </w:rPr>
        <w:t>О</w:t>
      </w:r>
      <w:r w:rsidRPr="008871D8">
        <w:rPr>
          <w:b/>
          <w:bCs/>
          <w:color w:val="000000"/>
          <w:w w:val="99"/>
          <w:sz w:val="24"/>
          <w:szCs w:val="24"/>
        </w:rPr>
        <w:t>ГР</w:t>
      </w:r>
      <w:r w:rsidRPr="008871D8">
        <w:rPr>
          <w:b/>
          <w:bCs/>
          <w:color w:val="000000"/>
          <w:sz w:val="24"/>
          <w:szCs w:val="24"/>
        </w:rPr>
        <w:t>А</w:t>
      </w:r>
      <w:r w:rsidRPr="008871D8">
        <w:rPr>
          <w:b/>
          <w:bCs/>
          <w:color w:val="000000"/>
          <w:w w:val="99"/>
          <w:sz w:val="24"/>
          <w:szCs w:val="24"/>
        </w:rPr>
        <w:t>ММ</w:t>
      </w:r>
      <w:r w:rsidRPr="008871D8">
        <w:rPr>
          <w:b/>
          <w:bCs/>
          <w:color w:val="000000"/>
          <w:sz w:val="24"/>
          <w:szCs w:val="24"/>
        </w:rPr>
        <w:t>Ы ВОС</w:t>
      </w:r>
      <w:r w:rsidRPr="008871D8">
        <w:rPr>
          <w:b/>
          <w:bCs/>
          <w:color w:val="000000"/>
          <w:w w:val="99"/>
          <w:sz w:val="24"/>
          <w:szCs w:val="24"/>
        </w:rPr>
        <w:t>П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Pr="008871D8">
        <w:rPr>
          <w:b/>
          <w:bCs/>
          <w:color w:val="000000"/>
          <w:spacing w:val="2"/>
          <w:w w:val="99"/>
          <w:sz w:val="24"/>
          <w:szCs w:val="24"/>
        </w:rPr>
        <w:t>Т</w:t>
      </w:r>
      <w:r w:rsidRPr="008871D8">
        <w:rPr>
          <w:b/>
          <w:bCs/>
          <w:color w:val="000000"/>
          <w:spacing w:val="-1"/>
          <w:sz w:val="24"/>
          <w:szCs w:val="24"/>
        </w:rPr>
        <w:t>А</w:t>
      </w:r>
      <w:r w:rsidRPr="008871D8">
        <w:rPr>
          <w:b/>
          <w:bCs/>
          <w:color w:val="000000"/>
          <w:w w:val="99"/>
          <w:sz w:val="24"/>
          <w:szCs w:val="24"/>
        </w:rPr>
        <w:t>Н</w:t>
      </w:r>
      <w:r w:rsidRPr="008871D8">
        <w:rPr>
          <w:b/>
          <w:bCs/>
          <w:color w:val="000000"/>
          <w:spacing w:val="-1"/>
          <w:w w:val="99"/>
          <w:sz w:val="24"/>
          <w:szCs w:val="24"/>
        </w:rPr>
        <w:t>И</w:t>
      </w:r>
      <w:r w:rsidRPr="008871D8">
        <w:rPr>
          <w:b/>
          <w:bCs/>
          <w:color w:val="000000"/>
          <w:w w:val="99"/>
          <w:sz w:val="24"/>
          <w:szCs w:val="24"/>
        </w:rPr>
        <w:t>Я</w:t>
      </w:r>
    </w:p>
    <w:p w:rsidR="00485F57" w:rsidRPr="008871D8" w:rsidRDefault="00485F57" w:rsidP="008871D8">
      <w:pPr>
        <w:tabs>
          <w:tab w:val="left" w:pos="142"/>
        </w:tabs>
        <w:ind w:right="2" w:firstLine="284"/>
        <w:jc w:val="both"/>
        <w:rPr>
          <w:sz w:val="24"/>
          <w:szCs w:val="24"/>
        </w:rPr>
      </w:pPr>
    </w:p>
    <w:p w:rsidR="00485F57" w:rsidRPr="008871D8" w:rsidRDefault="00485F57" w:rsidP="008871D8">
      <w:pPr>
        <w:tabs>
          <w:tab w:val="left" w:pos="142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Пр</w:t>
      </w:r>
      <w:r w:rsidRPr="008871D8">
        <w:rPr>
          <w:color w:val="000000"/>
          <w:spacing w:val="-1"/>
          <w:sz w:val="24"/>
          <w:szCs w:val="24"/>
        </w:rPr>
        <w:t>ее</w:t>
      </w:r>
      <w:r w:rsidRPr="008871D8">
        <w:rPr>
          <w:color w:val="000000"/>
          <w:spacing w:val="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стве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сть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 р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з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pacing w:val="1"/>
          <w:sz w:val="24"/>
          <w:szCs w:val="24"/>
        </w:rPr>
        <w:t>ль</w:t>
      </w:r>
      <w:r w:rsidRPr="008871D8">
        <w:rPr>
          <w:color w:val="000000"/>
          <w:sz w:val="24"/>
          <w:szCs w:val="24"/>
        </w:rPr>
        <w:t>татах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освоения Програ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мы об</w:t>
      </w:r>
      <w:r w:rsidRPr="008871D8">
        <w:rPr>
          <w:color w:val="000000"/>
          <w:spacing w:val="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спечив</w:t>
      </w:r>
      <w:r w:rsidRPr="008871D8">
        <w:rPr>
          <w:color w:val="000000"/>
          <w:spacing w:val="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ся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ла</w:t>
      </w:r>
      <w:r w:rsidRPr="008871D8">
        <w:rPr>
          <w:color w:val="000000"/>
          <w:spacing w:val="1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ров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ем ре</w:t>
      </w:r>
      <w:r w:rsidRPr="008871D8">
        <w:rPr>
          <w:color w:val="000000"/>
          <w:spacing w:val="2"/>
          <w:sz w:val="24"/>
          <w:szCs w:val="24"/>
        </w:rPr>
        <w:t>з</w:t>
      </w:r>
      <w:r w:rsidRPr="008871D8">
        <w:rPr>
          <w:color w:val="000000"/>
          <w:spacing w:val="-5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татов 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та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я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 ос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-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 xml:space="preserve">м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равл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ям:</w:t>
      </w:r>
    </w:p>
    <w:p w:rsidR="00485F57" w:rsidRPr="008871D8" w:rsidRDefault="00485F57" w:rsidP="008871D8">
      <w:pPr>
        <w:pStyle w:val="a5"/>
        <w:numPr>
          <w:ilvl w:val="0"/>
          <w:numId w:val="50"/>
        </w:numPr>
        <w:tabs>
          <w:tab w:val="left" w:pos="142"/>
          <w:tab w:val="left" w:pos="569"/>
        </w:tabs>
        <w:ind w:left="0"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w w:val="99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 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 xml:space="preserve">ов 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рав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тве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-5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1"/>
          <w:w w:val="99"/>
          <w:sz w:val="24"/>
          <w:szCs w:val="24"/>
        </w:rPr>
        <w:t>т</w:t>
      </w:r>
      <w:r w:rsidRPr="008871D8">
        <w:rPr>
          <w:color w:val="000000"/>
          <w:spacing w:val="-2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ры;</w:t>
      </w:r>
    </w:p>
    <w:p w:rsidR="00485F57" w:rsidRPr="008871D8" w:rsidRDefault="00485F57" w:rsidP="008871D8">
      <w:pPr>
        <w:pStyle w:val="a5"/>
        <w:numPr>
          <w:ilvl w:val="0"/>
          <w:numId w:val="50"/>
        </w:numPr>
        <w:tabs>
          <w:tab w:val="left" w:pos="142"/>
          <w:tab w:val="left" w:pos="569"/>
        </w:tabs>
        <w:ind w:left="0"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Форм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 ос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ов с</w:t>
      </w:r>
      <w:r w:rsidRPr="008871D8">
        <w:rPr>
          <w:color w:val="000000"/>
          <w:spacing w:val="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йн</w:t>
      </w:r>
      <w:r w:rsidRPr="008871D8">
        <w:rPr>
          <w:color w:val="000000"/>
          <w:sz w:val="24"/>
          <w:szCs w:val="24"/>
        </w:rPr>
        <w:t xml:space="preserve">ых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 xml:space="preserve">ражданских </w:t>
      </w:r>
      <w:r w:rsidRPr="008871D8">
        <w:rPr>
          <w:color w:val="000000"/>
          <w:spacing w:val="1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 xml:space="preserve">; </w:t>
      </w:r>
    </w:p>
    <w:p w:rsidR="00485F57" w:rsidRPr="008871D8" w:rsidRDefault="00485F57" w:rsidP="008871D8">
      <w:pPr>
        <w:pStyle w:val="a5"/>
        <w:numPr>
          <w:ilvl w:val="0"/>
          <w:numId w:val="50"/>
        </w:numPr>
        <w:tabs>
          <w:tab w:val="left" w:pos="142"/>
          <w:tab w:val="left" w:pos="569"/>
        </w:tabs>
        <w:ind w:left="0"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Форм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 ос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 xml:space="preserve">ов 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ражда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ской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-1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ич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-2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;</w:t>
      </w:r>
    </w:p>
    <w:p w:rsidR="00485F57" w:rsidRPr="008871D8" w:rsidRDefault="00485F57" w:rsidP="008871D8">
      <w:pPr>
        <w:pStyle w:val="a5"/>
        <w:numPr>
          <w:ilvl w:val="0"/>
          <w:numId w:val="50"/>
        </w:numPr>
        <w:tabs>
          <w:tab w:val="left" w:pos="142"/>
          <w:tab w:val="left" w:pos="569"/>
        </w:tabs>
        <w:ind w:left="0"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Форм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 ос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ов со</w:t>
      </w:r>
      <w:r w:rsidRPr="008871D8">
        <w:rPr>
          <w:color w:val="000000"/>
          <w:w w:val="99"/>
          <w:sz w:val="24"/>
          <w:szCs w:val="24"/>
        </w:rPr>
        <w:t>ц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4"/>
          <w:sz w:val="24"/>
          <w:szCs w:val="24"/>
        </w:rPr>
        <w:t>к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2"/>
          <w:sz w:val="24"/>
          <w:szCs w:val="24"/>
        </w:rPr>
        <w:t>т</w:t>
      </w:r>
      <w:r w:rsidRPr="008871D8">
        <w:rPr>
          <w:color w:val="000000"/>
          <w:spacing w:val="-3"/>
          <w:w w:val="99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рных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ей;</w:t>
      </w:r>
    </w:p>
    <w:p w:rsidR="00485F57" w:rsidRPr="008871D8" w:rsidRDefault="00485F57" w:rsidP="008871D8">
      <w:pPr>
        <w:pStyle w:val="a5"/>
        <w:numPr>
          <w:ilvl w:val="0"/>
          <w:numId w:val="50"/>
        </w:numPr>
        <w:tabs>
          <w:tab w:val="left" w:pos="142"/>
          <w:tab w:val="left" w:pos="569"/>
        </w:tabs>
        <w:ind w:left="0"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Форм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 ос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ов меж</w:t>
      </w:r>
      <w:r w:rsidRPr="008871D8">
        <w:rPr>
          <w:color w:val="000000"/>
          <w:w w:val="99"/>
          <w:sz w:val="24"/>
          <w:szCs w:val="24"/>
        </w:rPr>
        <w:t>э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ского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аимоде</w:t>
      </w:r>
      <w:r w:rsidRPr="008871D8">
        <w:rPr>
          <w:color w:val="000000"/>
          <w:spacing w:val="1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 xml:space="preserve">вия; </w:t>
      </w:r>
    </w:p>
    <w:p w:rsidR="00485F57" w:rsidRPr="008871D8" w:rsidRDefault="00485F57" w:rsidP="008871D8">
      <w:pPr>
        <w:pStyle w:val="a5"/>
        <w:numPr>
          <w:ilvl w:val="0"/>
          <w:numId w:val="50"/>
        </w:numPr>
        <w:tabs>
          <w:tab w:val="left" w:pos="142"/>
          <w:tab w:val="left" w:pos="569"/>
        </w:tabs>
        <w:ind w:left="0"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Форм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 ос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 xml:space="preserve">ов </w:t>
      </w:r>
      <w:r w:rsidRPr="008871D8">
        <w:rPr>
          <w:color w:val="000000"/>
          <w:spacing w:val="1"/>
          <w:w w:val="99"/>
          <w:sz w:val="24"/>
          <w:szCs w:val="24"/>
        </w:rPr>
        <w:t>ин</w:t>
      </w:r>
      <w:r w:rsidRPr="008871D8">
        <w:rPr>
          <w:color w:val="000000"/>
          <w:sz w:val="24"/>
          <w:szCs w:val="24"/>
        </w:rPr>
        <w:t>форма</w:t>
      </w:r>
      <w:r w:rsidRPr="008871D8">
        <w:rPr>
          <w:color w:val="000000"/>
          <w:w w:val="99"/>
          <w:sz w:val="24"/>
          <w:szCs w:val="24"/>
        </w:rPr>
        <w:t>ци</w:t>
      </w:r>
      <w:r w:rsidRPr="008871D8">
        <w:rPr>
          <w:color w:val="000000"/>
          <w:sz w:val="24"/>
          <w:szCs w:val="24"/>
        </w:rPr>
        <w:t xml:space="preserve">онной 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-5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1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уры;</w:t>
      </w:r>
    </w:p>
    <w:p w:rsidR="00485F57" w:rsidRPr="008871D8" w:rsidRDefault="00485F57" w:rsidP="008871D8">
      <w:pPr>
        <w:pStyle w:val="a5"/>
        <w:numPr>
          <w:ilvl w:val="0"/>
          <w:numId w:val="50"/>
        </w:numPr>
        <w:tabs>
          <w:tab w:val="left" w:pos="142"/>
          <w:tab w:val="left" w:pos="569"/>
        </w:tabs>
        <w:ind w:left="0"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Форм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 ос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 xml:space="preserve">ов </w:t>
      </w:r>
      <w:r w:rsidRPr="008871D8">
        <w:rPr>
          <w:color w:val="000000"/>
          <w:w w:val="99"/>
          <w:sz w:val="24"/>
          <w:szCs w:val="24"/>
        </w:rPr>
        <w:t>э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оло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pacing w:val="2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ческой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-5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2"/>
          <w:w w:val="99"/>
          <w:sz w:val="24"/>
          <w:szCs w:val="24"/>
        </w:rPr>
        <w:t>т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 xml:space="preserve">ры; </w:t>
      </w:r>
    </w:p>
    <w:p w:rsidR="00485F57" w:rsidRPr="008871D8" w:rsidRDefault="00485F57" w:rsidP="008871D8">
      <w:pPr>
        <w:pStyle w:val="a5"/>
        <w:numPr>
          <w:ilvl w:val="0"/>
          <w:numId w:val="50"/>
        </w:numPr>
        <w:tabs>
          <w:tab w:val="left" w:pos="142"/>
          <w:tab w:val="left" w:pos="569"/>
        </w:tabs>
        <w:ind w:left="0"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пи</w:t>
      </w:r>
      <w:r w:rsidRPr="008871D8">
        <w:rPr>
          <w:color w:val="000000"/>
          <w:sz w:val="24"/>
          <w:szCs w:val="24"/>
        </w:rPr>
        <w:t>та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е 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-5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1"/>
          <w:sz w:val="24"/>
          <w:szCs w:val="24"/>
        </w:rPr>
        <w:t>т</w:t>
      </w:r>
      <w:r w:rsidRPr="008871D8">
        <w:rPr>
          <w:color w:val="000000"/>
          <w:spacing w:val="-2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ры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3"/>
          <w:sz w:val="24"/>
          <w:szCs w:val="24"/>
        </w:rPr>
        <w:t>р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да.</w:t>
      </w:r>
    </w:p>
    <w:p w:rsidR="00B51E22" w:rsidRPr="008871D8" w:rsidRDefault="00B51E22" w:rsidP="008871D8">
      <w:pPr>
        <w:pStyle w:val="a3"/>
        <w:tabs>
          <w:tab w:val="left" w:pos="142"/>
        </w:tabs>
        <w:ind w:left="0" w:right="2" w:firstLine="284"/>
        <w:rPr>
          <w:b/>
          <w:sz w:val="24"/>
          <w:szCs w:val="24"/>
        </w:rPr>
      </w:pPr>
    </w:p>
    <w:p w:rsidR="00B51E22" w:rsidRPr="008871D8" w:rsidRDefault="00B51E22" w:rsidP="008871D8">
      <w:pPr>
        <w:pStyle w:val="a3"/>
        <w:tabs>
          <w:tab w:val="left" w:pos="142"/>
        </w:tabs>
        <w:ind w:left="0" w:right="2" w:firstLine="284"/>
        <w:rPr>
          <w:b/>
          <w:sz w:val="24"/>
          <w:szCs w:val="24"/>
        </w:rPr>
      </w:pPr>
    </w:p>
    <w:p w:rsidR="00B51E22" w:rsidRPr="008871D8" w:rsidRDefault="00FE6F7F" w:rsidP="008871D8">
      <w:pPr>
        <w:pStyle w:val="a3"/>
        <w:tabs>
          <w:tab w:val="left" w:pos="142"/>
        </w:tabs>
        <w:ind w:left="0" w:right="2" w:firstLine="284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1.4.4.ПЛАНИРУЕМЫЕ РЕЗУЛЬТАТЫ ОСВОЕНИЯ ПРОГРАММЫ ВОСПИТАНИЯ</w:t>
      </w:r>
    </w:p>
    <w:p w:rsidR="00B51E22" w:rsidRPr="008871D8" w:rsidRDefault="00B51E22" w:rsidP="008871D8">
      <w:pPr>
        <w:pStyle w:val="a3"/>
        <w:tabs>
          <w:tab w:val="left" w:pos="142"/>
        </w:tabs>
        <w:ind w:left="0" w:right="2" w:firstLine="284"/>
        <w:rPr>
          <w:b/>
          <w:sz w:val="24"/>
          <w:szCs w:val="24"/>
        </w:rPr>
      </w:pPr>
    </w:p>
    <w:p w:rsidR="00B51E22" w:rsidRPr="008871D8" w:rsidRDefault="00B51E22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 Целевые ориентиры образования в дошкольном возрасте.</w:t>
      </w:r>
    </w:p>
    <w:p w:rsidR="00B51E22" w:rsidRPr="008871D8" w:rsidRDefault="00B51E22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B51E22" w:rsidRPr="008871D8" w:rsidRDefault="00B51E22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 </w:t>
      </w:r>
    </w:p>
    <w:p w:rsidR="00B51E22" w:rsidRPr="008871D8" w:rsidRDefault="00B51E22" w:rsidP="008871D8">
      <w:pPr>
        <w:pStyle w:val="a3"/>
        <w:tabs>
          <w:tab w:val="left" w:pos="142"/>
        </w:tabs>
        <w:ind w:left="0" w:right="2" w:firstLine="284"/>
        <w:rPr>
          <w:b/>
          <w:i/>
          <w:sz w:val="24"/>
          <w:szCs w:val="24"/>
        </w:rPr>
      </w:pPr>
      <w:r w:rsidRPr="008871D8">
        <w:rPr>
          <w:b/>
          <w:i/>
          <w:sz w:val="24"/>
          <w:szCs w:val="24"/>
        </w:rPr>
        <w:t xml:space="preserve">Планируемые результаты реализации Программы: </w:t>
      </w:r>
    </w:p>
    <w:p w:rsidR="00B51E22" w:rsidRPr="008871D8" w:rsidRDefault="00B51E22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-положительная динамика </w:t>
      </w:r>
      <w:proofErr w:type="spellStart"/>
      <w:r w:rsidRPr="008871D8">
        <w:rPr>
          <w:sz w:val="24"/>
          <w:szCs w:val="24"/>
        </w:rPr>
        <w:t>сформированности</w:t>
      </w:r>
      <w:proofErr w:type="spellEnd"/>
      <w:r w:rsidRPr="008871D8">
        <w:rPr>
          <w:sz w:val="24"/>
          <w:szCs w:val="24"/>
        </w:rPr>
        <w:t xml:space="preserve"> нравственных качеств (отзывчивость, сочувствие, доброжелательность и др.); </w:t>
      </w:r>
    </w:p>
    <w:p w:rsidR="004A1B30" w:rsidRPr="008871D8" w:rsidRDefault="00B51E22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>-создание у детей целостного и системного представления о социальных нормах и правилах поведения в обществе;</w:t>
      </w:r>
    </w:p>
    <w:p w:rsidR="004A1B30" w:rsidRPr="008871D8" w:rsidRDefault="00B51E22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 -повышение заинтересованности родителей и воспитателей в решении проблем нравственного воспитания детей.</w:t>
      </w:r>
    </w:p>
    <w:p w:rsidR="004A1B30" w:rsidRPr="008871D8" w:rsidRDefault="00B51E22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 Результаты освоения Программы определяются в ходе диагностики, являются ориентиром для педагогов и родителей и определяют направленно</w:t>
      </w:r>
      <w:r w:rsidR="004A1B30" w:rsidRPr="008871D8">
        <w:rPr>
          <w:sz w:val="24"/>
          <w:szCs w:val="24"/>
        </w:rPr>
        <w:t>сть воспитательной деятельности</w:t>
      </w:r>
      <w:r w:rsidRPr="008871D8">
        <w:rPr>
          <w:sz w:val="24"/>
          <w:szCs w:val="24"/>
        </w:rPr>
        <w:t xml:space="preserve"> взрослых. Педагогическая диагностика проводится в ходе наблюдений за активностью детей в спонтанной и специально организованной деятельности. </w:t>
      </w:r>
    </w:p>
    <w:p w:rsidR="004A1B30" w:rsidRPr="008871D8" w:rsidRDefault="00B51E22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proofErr w:type="gramStart"/>
      <w:r w:rsidRPr="008871D8">
        <w:rPr>
          <w:sz w:val="24"/>
          <w:szCs w:val="24"/>
        </w:rPr>
        <w:t xml:space="preserve">Инструментарий для педагогической диагностики - карты наблюдений детского развития, позволяющие фиксировать индивидуальную динамику развития каждого ребенка, с целью определения дальнейших перспектив его развития, представленные в ФГОС ДО, следует рассматривать как социальнонормативные возрастные характеристики возможных достижений ребенка. </w:t>
      </w:r>
      <w:proofErr w:type="gramEnd"/>
    </w:p>
    <w:p w:rsidR="004A1B30" w:rsidRPr="008871D8" w:rsidRDefault="004A1B30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</w:p>
    <w:p w:rsidR="004A1B30" w:rsidRPr="008871D8" w:rsidRDefault="00B51E22" w:rsidP="008871D8">
      <w:pPr>
        <w:pStyle w:val="a3"/>
        <w:tabs>
          <w:tab w:val="left" w:pos="142"/>
        </w:tabs>
        <w:ind w:left="0" w:right="2" w:firstLine="284"/>
        <w:rPr>
          <w:b/>
          <w:i/>
          <w:sz w:val="24"/>
          <w:szCs w:val="24"/>
        </w:rPr>
      </w:pPr>
      <w:r w:rsidRPr="008871D8">
        <w:rPr>
          <w:b/>
          <w:i/>
          <w:sz w:val="24"/>
          <w:szCs w:val="24"/>
        </w:rPr>
        <w:t xml:space="preserve">Целевые ориентиры на этапе завершения дошкольного образования </w:t>
      </w:r>
    </w:p>
    <w:p w:rsidR="004A1B30" w:rsidRPr="008871D8" w:rsidRDefault="00B51E22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- Ребенок овладевает основными культурными средствами,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4A1B30" w:rsidRPr="008871D8" w:rsidRDefault="00B51E22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4A1B30" w:rsidRPr="008871D8" w:rsidRDefault="00B51E22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proofErr w:type="gramStart"/>
      <w:r w:rsidRPr="008871D8">
        <w:rPr>
          <w:sz w:val="24"/>
          <w:szCs w:val="24"/>
        </w:rPr>
        <w:t>-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</w:p>
    <w:p w:rsidR="004A1B30" w:rsidRPr="008871D8" w:rsidRDefault="00B51E22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 - Умеет выражать и отстаивать свою позицию по разным вопросам. </w:t>
      </w:r>
    </w:p>
    <w:p w:rsidR="004A1B30" w:rsidRPr="008871D8" w:rsidRDefault="00B51E22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- </w:t>
      </w:r>
      <w:proofErr w:type="gramStart"/>
      <w:r w:rsidRPr="008871D8">
        <w:rPr>
          <w:sz w:val="24"/>
          <w:szCs w:val="24"/>
        </w:rPr>
        <w:t>Способен</w:t>
      </w:r>
      <w:proofErr w:type="gramEnd"/>
      <w:r w:rsidRPr="008871D8">
        <w:rPr>
          <w:sz w:val="24"/>
          <w:szCs w:val="24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4A1B30" w:rsidRPr="008871D8" w:rsidRDefault="00B51E22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 - Понимает, что все люди равны вне зависимости от их социального происхождения, </w:t>
      </w:r>
      <w:r w:rsidRPr="008871D8">
        <w:rPr>
          <w:sz w:val="24"/>
          <w:szCs w:val="24"/>
        </w:rPr>
        <w:lastRenderedPageBreak/>
        <w:t xml:space="preserve">этнической принадлежности, религиозных и других верований, их физических и психических особенностей. </w:t>
      </w:r>
    </w:p>
    <w:p w:rsidR="004A1B30" w:rsidRPr="008871D8" w:rsidRDefault="00B51E22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- Проявляет </w:t>
      </w:r>
      <w:proofErr w:type="spellStart"/>
      <w:r w:rsidRPr="008871D8">
        <w:rPr>
          <w:sz w:val="24"/>
          <w:szCs w:val="24"/>
        </w:rPr>
        <w:t>эмпатию</w:t>
      </w:r>
      <w:proofErr w:type="spellEnd"/>
      <w:r w:rsidRPr="008871D8">
        <w:rPr>
          <w:sz w:val="24"/>
          <w:szCs w:val="24"/>
        </w:rPr>
        <w:t xml:space="preserve"> по отношению к другим людям, готовность прийти на помощь тем, кто в этом нуждается. </w:t>
      </w:r>
    </w:p>
    <w:p w:rsidR="004A1B30" w:rsidRPr="008871D8" w:rsidRDefault="00B51E22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- Проявляет умение слышать других и стремление быть понятым другими. </w:t>
      </w:r>
    </w:p>
    <w:p w:rsidR="004A1B30" w:rsidRPr="008871D8" w:rsidRDefault="00B51E22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>-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</w:t>
      </w:r>
    </w:p>
    <w:p w:rsidR="004A1B30" w:rsidRPr="008871D8" w:rsidRDefault="00B51E22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 - Умеет распознавать различные ситуации и адекватно их оценивать. </w:t>
      </w:r>
    </w:p>
    <w:p w:rsidR="004A1B30" w:rsidRPr="008871D8" w:rsidRDefault="00B51E22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-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 </w:t>
      </w:r>
    </w:p>
    <w:p w:rsidR="004A1B30" w:rsidRPr="008871D8" w:rsidRDefault="00B51E22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 - У ребенка развита крупная и мелкая моторика; он подвижен, вынослив, владеет основными движениями, может контролировать свои движения и управлять ими. </w:t>
      </w:r>
    </w:p>
    <w:p w:rsidR="004A1B30" w:rsidRPr="008871D8" w:rsidRDefault="00B51E22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-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8871D8">
        <w:rPr>
          <w:sz w:val="24"/>
          <w:szCs w:val="24"/>
        </w:rPr>
        <w:t>со</w:t>
      </w:r>
      <w:proofErr w:type="gramEnd"/>
      <w:r w:rsidRPr="008871D8">
        <w:rPr>
          <w:sz w:val="24"/>
          <w:szCs w:val="24"/>
        </w:rPr>
        <w:t xml:space="preserve"> взрослыми и сверстниками, может соблюдать правила безопасного поведения и навыки личной гигиены. </w:t>
      </w:r>
    </w:p>
    <w:p w:rsidR="004A1B30" w:rsidRPr="008871D8" w:rsidRDefault="00B51E22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>- Проявляет ответственность за начатое дело.</w:t>
      </w:r>
    </w:p>
    <w:p w:rsidR="004A1B30" w:rsidRPr="008871D8" w:rsidRDefault="00B51E22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 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</w:p>
    <w:p w:rsidR="004A1B30" w:rsidRPr="008871D8" w:rsidRDefault="00B51E22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-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</w:p>
    <w:p w:rsidR="004A1B30" w:rsidRPr="008871D8" w:rsidRDefault="00B51E22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- Проявляет уважение к жизни (в различных ее формах) и заботу об окружающей среде. </w:t>
      </w:r>
    </w:p>
    <w:p w:rsidR="004A1B30" w:rsidRPr="008871D8" w:rsidRDefault="00B51E22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-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т.д.). </w:t>
      </w:r>
    </w:p>
    <w:p w:rsidR="004A1B30" w:rsidRPr="008871D8" w:rsidRDefault="00B51E22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- Знакомится с культурно-историческими объектами города (музеями, библиотекой, памятниками истории), созидательным и боевым прошлым, традициями, легендами родного края. </w:t>
      </w:r>
    </w:p>
    <w:p w:rsidR="004A1B30" w:rsidRPr="008871D8" w:rsidRDefault="00B51E22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-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многонационально, важнейших исторических событиях. </w:t>
      </w:r>
    </w:p>
    <w:p w:rsidR="004A1B30" w:rsidRPr="008871D8" w:rsidRDefault="00B51E22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- Проявляет интерес к историческому прошлому родного края, города, его традиционной культуре. </w:t>
      </w:r>
    </w:p>
    <w:p w:rsidR="004A1B30" w:rsidRPr="008871D8" w:rsidRDefault="00B51E22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- </w:t>
      </w:r>
      <w:proofErr w:type="gramStart"/>
      <w:r w:rsidRPr="008871D8">
        <w:rPr>
          <w:sz w:val="24"/>
          <w:szCs w:val="24"/>
        </w:rPr>
        <w:t>Способен</w:t>
      </w:r>
      <w:proofErr w:type="gramEnd"/>
      <w:r w:rsidRPr="008871D8">
        <w:rPr>
          <w:sz w:val="24"/>
          <w:szCs w:val="24"/>
        </w:rPr>
        <w:t xml:space="preserve"> задавать вопросы в ходе тематической экскурсии в краеведческом музее, беседе, прослушивании произведений устного народного творчества. </w:t>
      </w:r>
    </w:p>
    <w:p w:rsidR="004A1B30" w:rsidRPr="008871D8" w:rsidRDefault="00B51E22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- Имеет первичные представления о себе, семье, традиционных семейных ценностях, включая традиционные тендерные ориентации, проявляет уважение к своему и противоположному полу. </w:t>
      </w:r>
    </w:p>
    <w:p w:rsidR="004A1B30" w:rsidRPr="008871D8" w:rsidRDefault="00B51E22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- Использует нравственные ориентиры, почерпнутые из народной мудрости, народные принципы и заповеди «простых норм нравственности». </w:t>
      </w:r>
    </w:p>
    <w:p w:rsidR="00A1548F" w:rsidRPr="008871D8" w:rsidRDefault="00A1548F" w:rsidP="008871D8">
      <w:pPr>
        <w:tabs>
          <w:tab w:val="left" w:pos="142"/>
        </w:tabs>
        <w:ind w:right="2" w:firstLine="284"/>
        <w:jc w:val="both"/>
        <w:rPr>
          <w:sz w:val="24"/>
          <w:szCs w:val="24"/>
        </w:rPr>
        <w:sectPr w:rsidR="00A1548F" w:rsidRPr="008871D8" w:rsidSect="0075542B">
          <w:headerReference w:type="even" r:id="rId12"/>
          <w:headerReference w:type="default" r:id="rId13"/>
          <w:type w:val="nextColumn"/>
          <w:pgSz w:w="11910" w:h="16840"/>
          <w:pgMar w:top="851" w:right="851" w:bottom="851" w:left="1134" w:header="722" w:footer="0" w:gutter="0"/>
          <w:cols w:space="720"/>
        </w:sectPr>
      </w:pPr>
    </w:p>
    <w:p w:rsidR="00A1548F" w:rsidRPr="008871D8" w:rsidRDefault="00A1548F" w:rsidP="008871D8">
      <w:pPr>
        <w:pStyle w:val="21"/>
        <w:tabs>
          <w:tab w:val="left" w:pos="142"/>
          <w:tab w:val="left" w:pos="3745"/>
          <w:tab w:val="left" w:pos="3746"/>
        </w:tabs>
        <w:ind w:left="0" w:right="2" w:firstLine="284"/>
        <w:jc w:val="center"/>
        <w:rPr>
          <w:spacing w:val="-4"/>
          <w:sz w:val="24"/>
          <w:szCs w:val="24"/>
        </w:rPr>
      </w:pPr>
      <w:r w:rsidRPr="008871D8">
        <w:rPr>
          <w:bCs w:val="0"/>
          <w:sz w:val="24"/>
          <w:szCs w:val="24"/>
          <w:lang w:val="en-US"/>
        </w:rPr>
        <w:lastRenderedPageBreak/>
        <w:t xml:space="preserve">II. </w:t>
      </w:r>
      <w:r w:rsidRPr="008871D8">
        <w:rPr>
          <w:spacing w:val="-5"/>
          <w:sz w:val="24"/>
          <w:szCs w:val="24"/>
        </w:rPr>
        <w:t>СОДЕРЖАТЕЛЬНЫЙ</w:t>
      </w:r>
      <w:r w:rsidRPr="008871D8">
        <w:rPr>
          <w:spacing w:val="-12"/>
          <w:sz w:val="24"/>
          <w:szCs w:val="24"/>
        </w:rPr>
        <w:t xml:space="preserve"> </w:t>
      </w:r>
      <w:r w:rsidR="00DF736A" w:rsidRPr="008871D8">
        <w:rPr>
          <w:spacing w:val="-4"/>
          <w:sz w:val="24"/>
          <w:szCs w:val="24"/>
        </w:rPr>
        <w:t>РАЗДЕЛ</w:t>
      </w:r>
    </w:p>
    <w:p w:rsidR="00B33562" w:rsidRPr="008871D8" w:rsidRDefault="00B33562" w:rsidP="008871D8">
      <w:pPr>
        <w:pStyle w:val="21"/>
        <w:tabs>
          <w:tab w:val="left" w:pos="142"/>
          <w:tab w:val="left" w:pos="3745"/>
          <w:tab w:val="left" w:pos="3746"/>
        </w:tabs>
        <w:ind w:left="0" w:right="2" w:firstLine="284"/>
        <w:jc w:val="both"/>
        <w:rPr>
          <w:sz w:val="24"/>
          <w:szCs w:val="24"/>
        </w:rPr>
      </w:pPr>
    </w:p>
    <w:p w:rsidR="00A1548F" w:rsidRPr="008871D8" w:rsidRDefault="00A1548F" w:rsidP="00A171D5">
      <w:pPr>
        <w:pStyle w:val="a5"/>
        <w:numPr>
          <w:ilvl w:val="1"/>
          <w:numId w:val="3"/>
        </w:numPr>
        <w:tabs>
          <w:tab w:val="clear" w:pos="360"/>
          <w:tab w:val="left" w:pos="0"/>
          <w:tab w:val="left" w:pos="142"/>
        </w:tabs>
        <w:ind w:left="0" w:right="2" w:firstLine="284"/>
        <w:jc w:val="center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2.1. ОПИСАНИЕ ВОСПИТАТЕЛЬНОЙ ДЕЯТЕЛЬНОСТИ В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ИНТЕГРАЦИИ</w:t>
      </w:r>
      <w:r w:rsidRPr="008871D8">
        <w:rPr>
          <w:b/>
          <w:spacing w:val="-2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С</w:t>
      </w:r>
      <w:r w:rsidRPr="008871D8">
        <w:rPr>
          <w:b/>
          <w:spacing w:val="-2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СОДЕРЖАНИЕМ</w:t>
      </w:r>
      <w:r w:rsidRPr="008871D8">
        <w:rPr>
          <w:b/>
          <w:spacing w:val="-3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ОБРАЗОВАТЕЛЬНЫХ</w:t>
      </w:r>
      <w:r w:rsidRPr="008871D8">
        <w:rPr>
          <w:b/>
          <w:spacing w:val="-2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ОБЛАСТЕЙ.</w:t>
      </w:r>
    </w:p>
    <w:p w:rsidR="000363CB" w:rsidRPr="008871D8" w:rsidRDefault="000363CB" w:rsidP="008871D8">
      <w:pPr>
        <w:pStyle w:val="a5"/>
        <w:numPr>
          <w:ilvl w:val="1"/>
          <w:numId w:val="3"/>
        </w:numPr>
        <w:tabs>
          <w:tab w:val="left" w:pos="142"/>
          <w:tab w:val="left" w:pos="2466"/>
          <w:tab w:val="left" w:pos="2467"/>
        </w:tabs>
        <w:ind w:left="0" w:right="2" w:firstLine="284"/>
        <w:jc w:val="both"/>
        <w:rPr>
          <w:b/>
          <w:sz w:val="24"/>
          <w:szCs w:val="24"/>
        </w:rPr>
      </w:pPr>
    </w:p>
    <w:p w:rsidR="00A1548F" w:rsidRPr="008871D8" w:rsidRDefault="00A1548F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>Содержание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рабочей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программы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воспитания</w:t>
      </w:r>
      <w:r w:rsidRPr="008871D8">
        <w:rPr>
          <w:spacing w:val="1"/>
          <w:sz w:val="24"/>
          <w:szCs w:val="24"/>
        </w:rPr>
        <w:t xml:space="preserve"> </w:t>
      </w:r>
      <w:r w:rsidR="00485F57" w:rsidRPr="008871D8">
        <w:rPr>
          <w:sz w:val="24"/>
          <w:szCs w:val="24"/>
        </w:rPr>
        <w:t>МДОУ «Детский сад № 192</w:t>
      </w:r>
      <w:r w:rsidRPr="008871D8">
        <w:rPr>
          <w:sz w:val="24"/>
          <w:szCs w:val="24"/>
        </w:rPr>
        <w:t>» обеспечивает</w:t>
      </w:r>
      <w:r w:rsidRPr="008871D8">
        <w:rPr>
          <w:spacing w:val="-16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развитие</w:t>
      </w:r>
      <w:r w:rsidRPr="008871D8">
        <w:rPr>
          <w:spacing w:val="-15"/>
          <w:sz w:val="24"/>
          <w:szCs w:val="24"/>
        </w:rPr>
        <w:t xml:space="preserve"> </w:t>
      </w:r>
      <w:r w:rsidRPr="008871D8">
        <w:rPr>
          <w:sz w:val="24"/>
          <w:szCs w:val="24"/>
        </w:rPr>
        <w:t>личности,</w:t>
      </w:r>
      <w:r w:rsidRPr="008871D8">
        <w:rPr>
          <w:spacing w:val="-16"/>
          <w:sz w:val="24"/>
          <w:szCs w:val="24"/>
        </w:rPr>
        <w:t xml:space="preserve"> </w:t>
      </w:r>
      <w:r w:rsidRPr="008871D8">
        <w:rPr>
          <w:sz w:val="24"/>
          <w:szCs w:val="24"/>
        </w:rPr>
        <w:t>мотивации</w:t>
      </w:r>
      <w:r w:rsidRPr="008871D8">
        <w:rPr>
          <w:spacing w:val="-15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14"/>
          <w:sz w:val="24"/>
          <w:szCs w:val="24"/>
        </w:rPr>
        <w:t xml:space="preserve"> </w:t>
      </w:r>
      <w:r w:rsidRPr="008871D8">
        <w:rPr>
          <w:sz w:val="24"/>
          <w:szCs w:val="24"/>
        </w:rPr>
        <w:t>способностей</w:t>
      </w:r>
      <w:r w:rsidRPr="008871D8">
        <w:rPr>
          <w:spacing w:val="-16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-15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15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различных</w:t>
      </w:r>
      <w:r w:rsidRPr="008871D8">
        <w:rPr>
          <w:spacing w:val="-14"/>
          <w:sz w:val="24"/>
          <w:szCs w:val="24"/>
        </w:rPr>
        <w:t xml:space="preserve"> </w:t>
      </w:r>
      <w:r w:rsidRPr="008871D8">
        <w:rPr>
          <w:sz w:val="24"/>
          <w:szCs w:val="24"/>
        </w:rPr>
        <w:t>видах</w:t>
      </w:r>
      <w:r w:rsidRPr="008871D8">
        <w:rPr>
          <w:spacing w:val="-68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деятельности:</w:t>
      </w:r>
    </w:p>
    <w:p w:rsidR="00A1548F" w:rsidRPr="008871D8" w:rsidRDefault="00A1548F" w:rsidP="008871D8">
      <w:pPr>
        <w:pStyle w:val="a5"/>
        <w:numPr>
          <w:ilvl w:val="0"/>
          <w:numId w:val="51"/>
        </w:numPr>
        <w:tabs>
          <w:tab w:val="left" w:pos="142"/>
          <w:tab w:val="left" w:pos="1732"/>
          <w:tab w:val="left" w:pos="1733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игровая;</w:t>
      </w:r>
    </w:p>
    <w:p w:rsidR="00A1548F" w:rsidRPr="008871D8" w:rsidRDefault="00A1548F" w:rsidP="008871D8">
      <w:pPr>
        <w:pStyle w:val="a5"/>
        <w:numPr>
          <w:ilvl w:val="0"/>
          <w:numId w:val="51"/>
        </w:numPr>
        <w:tabs>
          <w:tab w:val="left" w:pos="142"/>
          <w:tab w:val="left" w:pos="1732"/>
          <w:tab w:val="left" w:pos="1733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коммуникативная;</w:t>
      </w:r>
    </w:p>
    <w:p w:rsidR="00A1548F" w:rsidRPr="008871D8" w:rsidRDefault="00A1548F" w:rsidP="008871D8">
      <w:pPr>
        <w:pStyle w:val="a5"/>
        <w:numPr>
          <w:ilvl w:val="0"/>
          <w:numId w:val="51"/>
        </w:numPr>
        <w:tabs>
          <w:tab w:val="left" w:pos="142"/>
          <w:tab w:val="left" w:pos="1732"/>
          <w:tab w:val="left" w:pos="1733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познавательно-исследовательская;</w:t>
      </w:r>
    </w:p>
    <w:p w:rsidR="00A1548F" w:rsidRPr="008871D8" w:rsidRDefault="00A1548F" w:rsidP="008871D8">
      <w:pPr>
        <w:pStyle w:val="a5"/>
        <w:numPr>
          <w:ilvl w:val="0"/>
          <w:numId w:val="51"/>
        </w:numPr>
        <w:tabs>
          <w:tab w:val="left" w:pos="142"/>
          <w:tab w:val="left" w:pos="1732"/>
          <w:tab w:val="left" w:pos="1733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восприятие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художественной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литературы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фольклора;</w:t>
      </w:r>
    </w:p>
    <w:p w:rsidR="00A1548F" w:rsidRPr="008871D8" w:rsidRDefault="00A1548F" w:rsidP="008871D8">
      <w:pPr>
        <w:pStyle w:val="a5"/>
        <w:numPr>
          <w:ilvl w:val="0"/>
          <w:numId w:val="51"/>
        </w:numPr>
        <w:tabs>
          <w:tab w:val="left" w:pos="142"/>
          <w:tab w:val="left" w:pos="1732"/>
          <w:tab w:val="left" w:pos="1733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самообслуживание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элементарный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бытовой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труд;</w:t>
      </w:r>
    </w:p>
    <w:p w:rsidR="00A1548F" w:rsidRPr="008871D8" w:rsidRDefault="00A1548F" w:rsidP="008871D8">
      <w:pPr>
        <w:pStyle w:val="a5"/>
        <w:numPr>
          <w:ilvl w:val="0"/>
          <w:numId w:val="51"/>
        </w:numPr>
        <w:tabs>
          <w:tab w:val="left" w:pos="142"/>
          <w:tab w:val="left" w:pos="1732"/>
          <w:tab w:val="left" w:pos="1733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конструирование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из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разного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материала;</w:t>
      </w:r>
    </w:p>
    <w:p w:rsidR="00A1548F" w:rsidRPr="008871D8" w:rsidRDefault="00A1548F" w:rsidP="008871D8">
      <w:pPr>
        <w:pStyle w:val="a5"/>
        <w:numPr>
          <w:ilvl w:val="0"/>
          <w:numId w:val="51"/>
        </w:numPr>
        <w:tabs>
          <w:tab w:val="left" w:pos="142"/>
          <w:tab w:val="left" w:pos="1732"/>
          <w:tab w:val="left" w:pos="1733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изобразительная;</w:t>
      </w:r>
    </w:p>
    <w:p w:rsidR="00A1548F" w:rsidRPr="008871D8" w:rsidRDefault="00A1548F" w:rsidP="008871D8">
      <w:pPr>
        <w:pStyle w:val="a5"/>
        <w:numPr>
          <w:ilvl w:val="0"/>
          <w:numId w:val="51"/>
        </w:numPr>
        <w:tabs>
          <w:tab w:val="left" w:pos="142"/>
          <w:tab w:val="left" w:pos="1732"/>
          <w:tab w:val="left" w:pos="1733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музыкальная;</w:t>
      </w:r>
    </w:p>
    <w:p w:rsidR="00A1548F" w:rsidRPr="008871D8" w:rsidRDefault="00A1548F" w:rsidP="008871D8">
      <w:pPr>
        <w:pStyle w:val="a5"/>
        <w:numPr>
          <w:ilvl w:val="0"/>
          <w:numId w:val="51"/>
        </w:numPr>
        <w:tabs>
          <w:tab w:val="left" w:pos="142"/>
          <w:tab w:val="left" w:pos="1732"/>
          <w:tab w:val="left" w:pos="1733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двигательная.</w:t>
      </w:r>
    </w:p>
    <w:p w:rsidR="00A1548F" w:rsidRPr="008871D8" w:rsidRDefault="00A1548F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>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охватывает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следующие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образовательные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области:</w:t>
      </w:r>
    </w:p>
    <w:p w:rsidR="00A1548F" w:rsidRPr="008871D8" w:rsidRDefault="00A1548F" w:rsidP="008871D8">
      <w:pPr>
        <w:pStyle w:val="a5"/>
        <w:numPr>
          <w:ilvl w:val="0"/>
          <w:numId w:val="2"/>
        </w:numPr>
        <w:tabs>
          <w:tab w:val="left" w:pos="142"/>
          <w:tab w:val="left" w:pos="1732"/>
          <w:tab w:val="left" w:pos="1733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социально-коммуникативное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развитие;</w:t>
      </w:r>
    </w:p>
    <w:p w:rsidR="00A1548F" w:rsidRPr="008871D8" w:rsidRDefault="00A1548F" w:rsidP="008871D8">
      <w:pPr>
        <w:pStyle w:val="a5"/>
        <w:numPr>
          <w:ilvl w:val="0"/>
          <w:numId w:val="2"/>
        </w:numPr>
        <w:tabs>
          <w:tab w:val="left" w:pos="142"/>
          <w:tab w:val="left" w:pos="1732"/>
          <w:tab w:val="left" w:pos="1733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познавательное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развитие;</w:t>
      </w:r>
    </w:p>
    <w:p w:rsidR="00A1548F" w:rsidRPr="008871D8" w:rsidRDefault="00A1548F" w:rsidP="008871D8">
      <w:pPr>
        <w:pStyle w:val="a5"/>
        <w:numPr>
          <w:ilvl w:val="0"/>
          <w:numId w:val="2"/>
        </w:numPr>
        <w:tabs>
          <w:tab w:val="left" w:pos="142"/>
          <w:tab w:val="left" w:pos="1732"/>
          <w:tab w:val="left" w:pos="1733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речевое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развитие;</w:t>
      </w:r>
    </w:p>
    <w:p w:rsidR="00A1548F" w:rsidRPr="008871D8" w:rsidRDefault="00A1548F" w:rsidP="008871D8">
      <w:pPr>
        <w:pStyle w:val="a5"/>
        <w:numPr>
          <w:ilvl w:val="0"/>
          <w:numId w:val="2"/>
        </w:numPr>
        <w:tabs>
          <w:tab w:val="left" w:pos="142"/>
          <w:tab w:val="left" w:pos="1732"/>
          <w:tab w:val="left" w:pos="1733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художественно-эстетическое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развитие;</w:t>
      </w:r>
    </w:p>
    <w:p w:rsidR="00A1548F" w:rsidRPr="008871D8" w:rsidRDefault="00A1548F" w:rsidP="008871D8">
      <w:pPr>
        <w:pStyle w:val="a5"/>
        <w:numPr>
          <w:ilvl w:val="0"/>
          <w:numId w:val="2"/>
        </w:numPr>
        <w:tabs>
          <w:tab w:val="left" w:pos="142"/>
          <w:tab w:val="left" w:pos="1732"/>
          <w:tab w:val="left" w:pos="1733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физическое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развитие.</w:t>
      </w:r>
    </w:p>
    <w:p w:rsidR="00A1548F" w:rsidRPr="008871D8" w:rsidRDefault="00A1548F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>Дошкольное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образование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–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процесс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непрерывный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(ежеминутный)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pacing w:val="-1"/>
          <w:sz w:val="24"/>
          <w:szCs w:val="24"/>
        </w:rPr>
        <w:t>реализуемый</w:t>
      </w:r>
      <w:r w:rsidRPr="008871D8">
        <w:rPr>
          <w:spacing w:val="-17"/>
          <w:sz w:val="24"/>
          <w:szCs w:val="24"/>
        </w:rPr>
        <w:t xml:space="preserve"> </w:t>
      </w:r>
      <w:r w:rsidRPr="008871D8">
        <w:rPr>
          <w:spacing w:val="-1"/>
          <w:sz w:val="24"/>
          <w:szCs w:val="24"/>
        </w:rPr>
        <w:t>во</w:t>
      </w:r>
      <w:r w:rsidRPr="008871D8">
        <w:rPr>
          <w:spacing w:val="-16"/>
          <w:sz w:val="24"/>
          <w:szCs w:val="24"/>
        </w:rPr>
        <w:t xml:space="preserve"> </w:t>
      </w:r>
      <w:r w:rsidRPr="008871D8">
        <w:rPr>
          <w:spacing w:val="-1"/>
          <w:sz w:val="24"/>
          <w:szCs w:val="24"/>
        </w:rPr>
        <w:t>всех</w:t>
      </w:r>
      <w:r w:rsidRPr="008871D8">
        <w:rPr>
          <w:spacing w:val="-16"/>
          <w:sz w:val="24"/>
          <w:szCs w:val="24"/>
        </w:rPr>
        <w:t xml:space="preserve"> </w:t>
      </w:r>
      <w:r w:rsidRPr="008871D8">
        <w:rPr>
          <w:spacing w:val="-1"/>
          <w:sz w:val="24"/>
          <w:szCs w:val="24"/>
        </w:rPr>
        <w:t>режимных</w:t>
      </w:r>
      <w:r w:rsidRPr="008871D8">
        <w:rPr>
          <w:spacing w:val="-16"/>
          <w:sz w:val="24"/>
          <w:szCs w:val="24"/>
        </w:rPr>
        <w:t xml:space="preserve"> </w:t>
      </w:r>
      <w:r w:rsidRPr="008871D8">
        <w:rPr>
          <w:sz w:val="24"/>
          <w:szCs w:val="24"/>
        </w:rPr>
        <w:t>моментах</w:t>
      </w:r>
      <w:r w:rsidRPr="008871D8">
        <w:rPr>
          <w:spacing w:val="-15"/>
          <w:sz w:val="24"/>
          <w:szCs w:val="24"/>
        </w:rPr>
        <w:t xml:space="preserve"> </w:t>
      </w:r>
      <w:r w:rsidRPr="008871D8">
        <w:rPr>
          <w:sz w:val="24"/>
          <w:szCs w:val="24"/>
        </w:rPr>
        <w:t>(повседневная</w:t>
      </w:r>
      <w:r w:rsidRPr="008871D8">
        <w:rPr>
          <w:spacing w:val="-17"/>
          <w:sz w:val="24"/>
          <w:szCs w:val="24"/>
        </w:rPr>
        <w:t xml:space="preserve"> </w:t>
      </w:r>
      <w:r w:rsidRPr="008871D8">
        <w:rPr>
          <w:sz w:val="24"/>
          <w:szCs w:val="24"/>
        </w:rPr>
        <w:t>бытовая</w:t>
      </w:r>
      <w:r w:rsidRPr="008871D8">
        <w:rPr>
          <w:spacing w:val="-20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деятельность,</w:t>
      </w:r>
      <w:r w:rsidRPr="008871D8">
        <w:rPr>
          <w:spacing w:val="-21"/>
          <w:sz w:val="24"/>
          <w:szCs w:val="24"/>
        </w:rPr>
        <w:t xml:space="preserve"> </w:t>
      </w:r>
      <w:r w:rsidRPr="008871D8">
        <w:rPr>
          <w:sz w:val="24"/>
          <w:szCs w:val="24"/>
        </w:rPr>
        <w:t>игры,</w:t>
      </w:r>
      <w:r w:rsidRPr="008871D8">
        <w:rPr>
          <w:spacing w:val="-67"/>
          <w:sz w:val="24"/>
          <w:szCs w:val="24"/>
        </w:rPr>
        <w:t xml:space="preserve"> </w:t>
      </w:r>
      <w:r w:rsidRPr="008871D8">
        <w:rPr>
          <w:sz w:val="24"/>
          <w:szCs w:val="24"/>
        </w:rPr>
        <w:t xml:space="preserve">занятия, прогулки и т.д.). </w:t>
      </w:r>
      <w:r w:rsidR="001A487A" w:rsidRPr="008871D8">
        <w:rPr>
          <w:sz w:val="24"/>
          <w:szCs w:val="24"/>
        </w:rPr>
        <w:t xml:space="preserve"> </w:t>
      </w:r>
      <w:r w:rsidRPr="008871D8">
        <w:rPr>
          <w:sz w:val="24"/>
          <w:szCs w:val="24"/>
        </w:rPr>
        <w:t>В соответствии со спецификой работы ДОУ, воспитанники</w:t>
      </w:r>
      <w:r w:rsidRPr="008871D8">
        <w:rPr>
          <w:spacing w:val="-67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пребывают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учреждении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протяжении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12-ти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часов.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Именно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поэтому</w:t>
      </w:r>
      <w:r w:rsidRPr="008871D8">
        <w:rPr>
          <w:spacing w:val="-67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воспитательный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процесс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должен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осуществляться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постоянно,</w:t>
      </w:r>
      <w:r w:rsidRPr="008871D8">
        <w:rPr>
          <w:spacing w:val="-13"/>
          <w:sz w:val="24"/>
          <w:szCs w:val="24"/>
        </w:rPr>
        <w:t xml:space="preserve"> </w:t>
      </w:r>
      <w:r w:rsidRPr="008871D8">
        <w:rPr>
          <w:sz w:val="24"/>
          <w:szCs w:val="24"/>
        </w:rPr>
        <w:t>выполняя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поставленные</w:t>
      </w:r>
      <w:r w:rsidRPr="008871D8">
        <w:rPr>
          <w:spacing w:val="-67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задачи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рабочей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программы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МДОУ</w:t>
      </w:r>
      <w:r w:rsidRPr="008871D8">
        <w:rPr>
          <w:spacing w:val="1"/>
          <w:sz w:val="24"/>
          <w:szCs w:val="24"/>
        </w:rPr>
        <w:t xml:space="preserve"> «</w:t>
      </w:r>
      <w:r w:rsidRPr="008871D8">
        <w:rPr>
          <w:sz w:val="24"/>
          <w:szCs w:val="24"/>
        </w:rPr>
        <w:t>Детский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сада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№</w:t>
      </w:r>
      <w:r w:rsidRPr="008871D8">
        <w:rPr>
          <w:spacing w:val="1"/>
          <w:sz w:val="24"/>
          <w:szCs w:val="24"/>
        </w:rPr>
        <w:t xml:space="preserve"> </w:t>
      </w:r>
      <w:r w:rsidR="00485F57" w:rsidRPr="008871D8">
        <w:rPr>
          <w:sz w:val="24"/>
          <w:szCs w:val="24"/>
        </w:rPr>
        <w:t>192</w:t>
      </w:r>
      <w:r w:rsidRPr="008871D8">
        <w:rPr>
          <w:sz w:val="24"/>
          <w:szCs w:val="24"/>
        </w:rPr>
        <w:t>».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Процесс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воспитания – это процесс формирования морального сознания, нравственных чувств</w:t>
      </w:r>
      <w:r w:rsidRPr="008871D8">
        <w:rPr>
          <w:spacing w:val="-67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привычек,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нравственного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поведения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первых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лет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жизни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ребенка.</w:t>
      </w:r>
    </w:p>
    <w:p w:rsidR="00A1548F" w:rsidRPr="008871D8" w:rsidRDefault="00A1548F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>Дошкольный возраст – это период начального становления личности. К семи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годам уже четко прослеживается направленность личности ребенка, как показатель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уровня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его нравственного развития.</w:t>
      </w:r>
    </w:p>
    <w:p w:rsidR="00A1548F" w:rsidRPr="008871D8" w:rsidRDefault="00A1548F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 </w:t>
      </w:r>
      <w:r w:rsidR="001A487A" w:rsidRPr="008871D8">
        <w:rPr>
          <w:sz w:val="24"/>
          <w:szCs w:val="24"/>
        </w:rPr>
        <w:t xml:space="preserve">       </w:t>
      </w:r>
      <w:r w:rsidRPr="008871D8">
        <w:rPr>
          <w:sz w:val="24"/>
          <w:szCs w:val="24"/>
        </w:rPr>
        <w:t xml:space="preserve">  Следует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помнить,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что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–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это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процесс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двусторонний.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одной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 xml:space="preserve">стороны, он </w:t>
      </w:r>
      <w:r w:rsidR="001A487A" w:rsidRPr="008871D8">
        <w:rPr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предполагает активное педагогическое воздействие на детей со стороны</w:t>
      </w:r>
      <w:r w:rsidRPr="008871D8">
        <w:rPr>
          <w:spacing w:val="-67"/>
          <w:sz w:val="24"/>
          <w:szCs w:val="24"/>
        </w:rPr>
        <w:t xml:space="preserve"> </w:t>
      </w:r>
      <w:r w:rsidRPr="008871D8">
        <w:rPr>
          <w:sz w:val="24"/>
          <w:szCs w:val="24"/>
        </w:rPr>
        <w:t>взрослых,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8"/>
          <w:sz w:val="24"/>
          <w:szCs w:val="24"/>
        </w:rPr>
        <w:t xml:space="preserve">  </w:t>
      </w:r>
      <w:r w:rsidRPr="008871D8">
        <w:rPr>
          <w:sz w:val="24"/>
          <w:szCs w:val="24"/>
        </w:rPr>
        <w:t>другой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–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активность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детей,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которая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проявляется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их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поступках,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чувствах</w:t>
      </w:r>
      <w:r w:rsidRPr="008871D8">
        <w:rPr>
          <w:spacing w:val="-68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33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отношениях.</w:t>
      </w:r>
      <w:r w:rsidRPr="008871D8">
        <w:rPr>
          <w:spacing w:val="33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Поэтому,</w:t>
      </w:r>
      <w:r w:rsidRPr="008871D8">
        <w:rPr>
          <w:spacing w:val="32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реализуя</w:t>
      </w:r>
      <w:r w:rsidRPr="008871D8">
        <w:rPr>
          <w:spacing w:val="33"/>
          <w:sz w:val="24"/>
          <w:szCs w:val="24"/>
        </w:rPr>
        <w:t xml:space="preserve"> </w:t>
      </w:r>
      <w:r w:rsidRPr="008871D8">
        <w:rPr>
          <w:sz w:val="24"/>
          <w:szCs w:val="24"/>
        </w:rPr>
        <w:t>определённое</w:t>
      </w:r>
      <w:r w:rsidRPr="008871D8">
        <w:rPr>
          <w:spacing w:val="32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содержание,</w:t>
      </w:r>
      <w:r w:rsidRPr="008871D8">
        <w:rPr>
          <w:spacing w:val="33"/>
          <w:sz w:val="24"/>
          <w:szCs w:val="24"/>
        </w:rPr>
        <w:t xml:space="preserve"> </w:t>
      </w:r>
      <w:r w:rsidRPr="008871D8">
        <w:rPr>
          <w:sz w:val="24"/>
          <w:szCs w:val="24"/>
        </w:rPr>
        <w:t>используя</w:t>
      </w:r>
      <w:r w:rsidRPr="008871D8">
        <w:rPr>
          <w:spacing w:val="33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различные методы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нравственного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воздействия,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педагог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должен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внимательно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анализировать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результаты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проделанной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работы,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достижения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своих воспитанников.</w:t>
      </w:r>
    </w:p>
    <w:p w:rsidR="00A1548F" w:rsidRPr="008871D8" w:rsidRDefault="00A1548F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>Рабочая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программа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МДОУ</w:t>
      </w:r>
      <w:r w:rsidRPr="008871D8">
        <w:rPr>
          <w:spacing w:val="1"/>
          <w:sz w:val="24"/>
          <w:szCs w:val="24"/>
        </w:rPr>
        <w:t xml:space="preserve"> «</w:t>
      </w:r>
      <w:proofErr w:type="gramStart"/>
      <w:r w:rsidRPr="008871D8">
        <w:rPr>
          <w:sz w:val="24"/>
          <w:szCs w:val="24"/>
        </w:rPr>
        <w:t>Детский</w:t>
      </w:r>
      <w:proofErr w:type="gramEnd"/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сада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№</w:t>
      </w:r>
      <w:r w:rsidRPr="008871D8">
        <w:rPr>
          <w:spacing w:val="1"/>
          <w:sz w:val="24"/>
          <w:szCs w:val="24"/>
        </w:rPr>
        <w:t xml:space="preserve"> </w:t>
      </w:r>
      <w:r w:rsidR="00485F57" w:rsidRPr="008871D8">
        <w:rPr>
          <w:sz w:val="24"/>
          <w:szCs w:val="24"/>
        </w:rPr>
        <w:t>192</w:t>
      </w:r>
      <w:r w:rsidRPr="008871D8">
        <w:rPr>
          <w:sz w:val="24"/>
          <w:szCs w:val="24"/>
        </w:rPr>
        <w:t>»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определяет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реализацию таких направлений воспитания дошкольников, формирование которых в</w:t>
      </w:r>
      <w:r w:rsidRPr="008871D8">
        <w:rPr>
          <w:spacing w:val="-67"/>
          <w:sz w:val="24"/>
          <w:szCs w:val="24"/>
        </w:rPr>
        <w:t xml:space="preserve"> </w:t>
      </w:r>
      <w:r w:rsidRPr="008871D8">
        <w:rPr>
          <w:sz w:val="24"/>
          <w:szCs w:val="24"/>
        </w:rPr>
        <w:t xml:space="preserve">совокупности обеспечит полноценное и гармоничное развитие личности детей </w:t>
      </w:r>
      <w:r w:rsidR="00DF736A" w:rsidRPr="008871D8">
        <w:rPr>
          <w:sz w:val="24"/>
          <w:szCs w:val="24"/>
        </w:rPr>
        <w:t>раннего и дошкольного возраста</w:t>
      </w:r>
      <w:r w:rsidRPr="008871D8">
        <w:rPr>
          <w:sz w:val="24"/>
          <w:szCs w:val="24"/>
        </w:rPr>
        <w:t>:</w:t>
      </w:r>
    </w:p>
    <w:p w:rsidR="00A1548F" w:rsidRPr="008871D8" w:rsidRDefault="00A1548F" w:rsidP="008871D8">
      <w:pPr>
        <w:tabs>
          <w:tab w:val="left" w:pos="142"/>
        </w:tabs>
        <w:ind w:right="2" w:firstLine="284"/>
        <w:jc w:val="both"/>
        <w:rPr>
          <w:sz w:val="24"/>
          <w:szCs w:val="24"/>
        </w:rPr>
        <w:sectPr w:rsidR="00A1548F" w:rsidRPr="008871D8" w:rsidSect="0075542B">
          <w:type w:val="nextColumn"/>
          <w:pgSz w:w="11910" w:h="16840"/>
          <w:pgMar w:top="851" w:right="851" w:bottom="851" w:left="1134" w:header="722" w:footer="0" w:gutter="0"/>
          <w:cols w:space="720"/>
        </w:sectPr>
      </w:pPr>
    </w:p>
    <w:p w:rsidR="00E44EF8" w:rsidRPr="008871D8" w:rsidRDefault="00874344" w:rsidP="008871D8">
      <w:pPr>
        <w:tabs>
          <w:tab w:val="left" w:pos="142"/>
        </w:tabs>
        <w:ind w:right="2" w:firstLine="284"/>
        <w:jc w:val="center"/>
        <w:rPr>
          <w:b/>
          <w:bCs/>
          <w:color w:val="000000"/>
          <w:sz w:val="24"/>
          <w:szCs w:val="24"/>
        </w:rPr>
      </w:pPr>
      <w:r w:rsidRPr="008871D8">
        <w:rPr>
          <w:b/>
          <w:bCs/>
          <w:color w:val="000000"/>
          <w:sz w:val="24"/>
          <w:szCs w:val="24"/>
        </w:rPr>
        <w:lastRenderedPageBreak/>
        <w:t>2.1.1. ПА</w:t>
      </w:r>
      <w:r w:rsidRPr="008871D8">
        <w:rPr>
          <w:b/>
          <w:bCs/>
          <w:color w:val="000000"/>
          <w:spacing w:val="2"/>
          <w:w w:val="99"/>
          <w:sz w:val="24"/>
          <w:szCs w:val="24"/>
        </w:rPr>
        <w:t>Т</w:t>
      </w:r>
      <w:r w:rsidRPr="008871D8">
        <w:rPr>
          <w:b/>
          <w:bCs/>
          <w:color w:val="000000"/>
          <w:w w:val="99"/>
          <w:sz w:val="24"/>
          <w:szCs w:val="24"/>
        </w:rPr>
        <w:t>Р</w:t>
      </w:r>
      <w:r w:rsidRPr="008871D8">
        <w:rPr>
          <w:b/>
          <w:bCs/>
          <w:color w:val="000000"/>
          <w:sz w:val="24"/>
          <w:szCs w:val="24"/>
        </w:rPr>
        <w:t>И</w:t>
      </w:r>
      <w:r w:rsidRPr="008871D8">
        <w:rPr>
          <w:b/>
          <w:bCs/>
          <w:color w:val="000000"/>
          <w:spacing w:val="-2"/>
          <w:sz w:val="24"/>
          <w:szCs w:val="24"/>
        </w:rPr>
        <w:t>О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ТИ</w:t>
      </w:r>
      <w:r w:rsidRPr="008871D8">
        <w:rPr>
          <w:b/>
          <w:bCs/>
          <w:color w:val="000000"/>
          <w:sz w:val="24"/>
          <w:szCs w:val="24"/>
        </w:rPr>
        <w:t>Ч</w:t>
      </w:r>
      <w:r w:rsidRPr="008871D8">
        <w:rPr>
          <w:b/>
          <w:bCs/>
          <w:color w:val="000000"/>
          <w:spacing w:val="-1"/>
          <w:sz w:val="24"/>
          <w:szCs w:val="24"/>
        </w:rPr>
        <w:t>ЕС</w:t>
      </w:r>
      <w:r w:rsidRPr="008871D8">
        <w:rPr>
          <w:b/>
          <w:bCs/>
          <w:color w:val="000000"/>
          <w:w w:val="99"/>
          <w:sz w:val="24"/>
          <w:szCs w:val="24"/>
        </w:rPr>
        <w:t>К</w:t>
      </w:r>
      <w:r w:rsidRPr="008871D8">
        <w:rPr>
          <w:b/>
          <w:bCs/>
          <w:color w:val="000000"/>
          <w:sz w:val="24"/>
          <w:szCs w:val="24"/>
        </w:rPr>
        <w:t xml:space="preserve">ОЕ </w:t>
      </w:r>
      <w:r w:rsidRPr="008871D8">
        <w:rPr>
          <w:b/>
          <w:bCs/>
          <w:color w:val="000000"/>
          <w:w w:val="99"/>
          <w:sz w:val="24"/>
          <w:szCs w:val="24"/>
        </w:rPr>
        <w:t>Н</w:t>
      </w:r>
      <w:r w:rsidRPr="008871D8">
        <w:rPr>
          <w:b/>
          <w:bCs/>
          <w:color w:val="000000"/>
          <w:sz w:val="24"/>
          <w:szCs w:val="24"/>
        </w:rPr>
        <w:t>А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ПР</w:t>
      </w:r>
      <w:r w:rsidRPr="008871D8">
        <w:rPr>
          <w:b/>
          <w:bCs/>
          <w:color w:val="000000"/>
          <w:sz w:val="24"/>
          <w:szCs w:val="24"/>
        </w:rPr>
        <w:t>АВ</w:t>
      </w:r>
      <w:r w:rsidRPr="008871D8">
        <w:rPr>
          <w:b/>
          <w:bCs/>
          <w:color w:val="000000"/>
          <w:w w:val="99"/>
          <w:sz w:val="24"/>
          <w:szCs w:val="24"/>
        </w:rPr>
        <w:t>Л</w:t>
      </w:r>
      <w:r w:rsidRPr="008871D8">
        <w:rPr>
          <w:b/>
          <w:bCs/>
          <w:color w:val="000000"/>
          <w:spacing w:val="-1"/>
          <w:sz w:val="24"/>
          <w:szCs w:val="24"/>
        </w:rPr>
        <w:t>Е</w:t>
      </w:r>
      <w:r w:rsidRPr="008871D8">
        <w:rPr>
          <w:b/>
          <w:bCs/>
          <w:color w:val="000000"/>
          <w:w w:val="99"/>
          <w:sz w:val="24"/>
          <w:szCs w:val="24"/>
        </w:rPr>
        <w:t>Н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Pr="008871D8">
        <w:rPr>
          <w:b/>
          <w:bCs/>
          <w:color w:val="000000"/>
          <w:sz w:val="24"/>
          <w:szCs w:val="24"/>
        </w:rPr>
        <w:t>Е ВО</w:t>
      </w:r>
      <w:r w:rsidRPr="008871D8">
        <w:rPr>
          <w:b/>
          <w:bCs/>
          <w:color w:val="000000"/>
          <w:spacing w:val="-1"/>
          <w:sz w:val="24"/>
          <w:szCs w:val="24"/>
        </w:rPr>
        <w:t>С</w:t>
      </w:r>
      <w:r w:rsidRPr="008871D8">
        <w:rPr>
          <w:b/>
          <w:bCs/>
          <w:color w:val="000000"/>
          <w:w w:val="99"/>
          <w:sz w:val="24"/>
          <w:szCs w:val="24"/>
        </w:rPr>
        <w:t>ПИ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8871D8">
        <w:rPr>
          <w:b/>
          <w:bCs/>
          <w:color w:val="000000"/>
          <w:spacing w:val="-1"/>
          <w:sz w:val="24"/>
          <w:szCs w:val="24"/>
        </w:rPr>
        <w:t>А</w:t>
      </w:r>
      <w:r w:rsidRPr="008871D8">
        <w:rPr>
          <w:b/>
          <w:bCs/>
          <w:color w:val="000000"/>
          <w:w w:val="99"/>
          <w:sz w:val="24"/>
          <w:szCs w:val="24"/>
        </w:rPr>
        <w:t>НИ</w:t>
      </w:r>
      <w:r w:rsidRPr="008871D8">
        <w:rPr>
          <w:b/>
          <w:bCs/>
          <w:color w:val="000000"/>
          <w:sz w:val="24"/>
          <w:szCs w:val="24"/>
        </w:rPr>
        <w:t>Я</w:t>
      </w:r>
    </w:p>
    <w:p w:rsidR="00E44EF8" w:rsidRPr="008871D8" w:rsidRDefault="00E44EF8" w:rsidP="008871D8">
      <w:pPr>
        <w:tabs>
          <w:tab w:val="left" w:pos="142"/>
        </w:tabs>
        <w:ind w:right="2" w:firstLine="284"/>
        <w:jc w:val="both"/>
        <w:rPr>
          <w:sz w:val="24"/>
          <w:szCs w:val="24"/>
        </w:rPr>
      </w:pPr>
    </w:p>
    <w:p w:rsidR="00E44EF8" w:rsidRPr="008871D8" w:rsidRDefault="00E44EF8" w:rsidP="008871D8">
      <w:pPr>
        <w:tabs>
          <w:tab w:val="left" w:pos="142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Ц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9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од</w:t>
      </w:r>
      <w:r w:rsidRPr="008871D8">
        <w:rPr>
          <w:color w:val="000000"/>
          <w:w w:val="99"/>
          <w:sz w:val="24"/>
          <w:szCs w:val="24"/>
        </w:rPr>
        <w:t>ин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88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89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рода</w:t>
      </w:r>
      <w:r w:rsidRPr="008871D8">
        <w:rPr>
          <w:color w:val="000000"/>
          <w:spacing w:val="8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лежа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8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9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осн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ве</w:t>
      </w:r>
      <w:r w:rsidRPr="008871D8">
        <w:rPr>
          <w:color w:val="000000"/>
          <w:spacing w:val="87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кого</w:t>
      </w:r>
      <w:r w:rsidRPr="008871D8">
        <w:rPr>
          <w:color w:val="000000"/>
          <w:spacing w:val="89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аправл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8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pacing w:val="1"/>
          <w:w w:val="99"/>
          <w:sz w:val="24"/>
          <w:szCs w:val="24"/>
        </w:rPr>
        <w:t>пи</w:t>
      </w:r>
      <w:r w:rsidRPr="008871D8">
        <w:rPr>
          <w:color w:val="000000"/>
          <w:sz w:val="24"/>
          <w:szCs w:val="24"/>
        </w:rPr>
        <w:t>та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-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я. П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тр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от</w:t>
      </w:r>
      <w:r w:rsidRPr="008871D8">
        <w:rPr>
          <w:color w:val="000000"/>
          <w:spacing w:val="2"/>
          <w:w w:val="99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3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–</w:t>
      </w:r>
      <w:r w:rsidRPr="008871D8">
        <w:rPr>
          <w:color w:val="000000"/>
          <w:spacing w:val="33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э</w:t>
      </w:r>
      <w:r w:rsidRPr="008871D8">
        <w:rPr>
          <w:color w:val="000000"/>
          <w:spacing w:val="1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3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вос</w:t>
      </w:r>
      <w:r w:rsidRPr="008871D8">
        <w:rPr>
          <w:color w:val="000000"/>
          <w:spacing w:val="-1"/>
          <w:w w:val="99"/>
          <w:sz w:val="24"/>
          <w:szCs w:val="24"/>
        </w:rPr>
        <w:t>п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та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3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3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ребе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33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рав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ых</w:t>
      </w:r>
      <w:r w:rsidRPr="008871D8">
        <w:rPr>
          <w:color w:val="000000"/>
          <w:spacing w:val="3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кач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в,</w:t>
      </w:r>
      <w:r w:rsidRPr="008871D8">
        <w:rPr>
          <w:color w:val="000000"/>
          <w:spacing w:val="35"/>
          <w:sz w:val="24"/>
          <w:szCs w:val="24"/>
        </w:rPr>
        <w:t xml:space="preserve"> </w:t>
      </w:r>
      <w:r w:rsidRPr="008871D8">
        <w:rPr>
          <w:color w:val="000000"/>
          <w:spacing w:val="4"/>
          <w:sz w:val="24"/>
          <w:szCs w:val="24"/>
        </w:rPr>
        <w:t>ч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вс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ва</w:t>
      </w:r>
      <w:r w:rsidRPr="008871D8">
        <w:rPr>
          <w:color w:val="000000"/>
          <w:spacing w:val="3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бв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3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ин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3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сво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 xml:space="preserve"> стра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–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сво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му</w:t>
      </w:r>
      <w:r w:rsidRPr="008871D8">
        <w:rPr>
          <w:color w:val="000000"/>
          <w:spacing w:val="-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аю,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мало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 xml:space="preserve">родине, 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3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наро</w:t>
      </w:r>
      <w:r w:rsidRPr="008871D8">
        <w:rPr>
          <w:color w:val="000000"/>
          <w:spacing w:val="4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-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ароду</w:t>
      </w:r>
      <w:r w:rsidRPr="008871D8">
        <w:rPr>
          <w:color w:val="000000"/>
          <w:spacing w:val="-2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Р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ии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sz w:val="24"/>
          <w:szCs w:val="24"/>
        </w:rPr>
        <w:t xml:space="preserve"> ц</w:t>
      </w:r>
      <w:r w:rsidRPr="008871D8">
        <w:rPr>
          <w:color w:val="000000"/>
          <w:sz w:val="24"/>
          <w:szCs w:val="24"/>
        </w:rPr>
        <w:t>елом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(гражд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ск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атр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от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м),</w:t>
      </w:r>
      <w:r w:rsidRPr="008871D8">
        <w:rPr>
          <w:color w:val="000000"/>
          <w:spacing w:val="15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ответстве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15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3"/>
          <w:sz w:val="24"/>
          <w:szCs w:val="24"/>
        </w:rPr>
        <w:t>р</w:t>
      </w:r>
      <w:r w:rsidRPr="008871D8">
        <w:rPr>
          <w:color w:val="000000"/>
          <w:spacing w:val="-5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дол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бия;</w:t>
      </w:r>
      <w:r w:rsidRPr="008871D8">
        <w:rPr>
          <w:color w:val="000000"/>
          <w:spacing w:val="15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3"/>
          <w:w w:val="99"/>
          <w:sz w:val="24"/>
          <w:szCs w:val="24"/>
        </w:rPr>
        <w:t>щ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щ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15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пр</w:t>
      </w:r>
      <w:r w:rsidRPr="008871D8">
        <w:rPr>
          <w:color w:val="000000"/>
          <w:spacing w:val="1"/>
          <w:sz w:val="24"/>
          <w:szCs w:val="24"/>
        </w:rPr>
        <w:t>ин</w:t>
      </w:r>
      <w:r w:rsidRPr="008871D8">
        <w:rPr>
          <w:color w:val="000000"/>
          <w:sz w:val="24"/>
          <w:szCs w:val="24"/>
        </w:rPr>
        <w:t>ад</w:t>
      </w:r>
      <w:r w:rsidRPr="008871D8">
        <w:rPr>
          <w:color w:val="000000"/>
          <w:spacing w:val="-1"/>
          <w:sz w:val="24"/>
          <w:szCs w:val="24"/>
        </w:rPr>
        <w:t>ле</w:t>
      </w:r>
      <w:r w:rsidRPr="008871D8">
        <w:rPr>
          <w:color w:val="000000"/>
          <w:sz w:val="24"/>
          <w:szCs w:val="24"/>
        </w:rPr>
        <w:t>жнос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5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15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своему</w:t>
      </w:r>
      <w:r w:rsidRPr="008871D8">
        <w:rPr>
          <w:color w:val="000000"/>
          <w:spacing w:val="151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аро</w:t>
      </w:r>
      <w:r w:rsidRPr="008871D8">
        <w:rPr>
          <w:color w:val="000000"/>
          <w:spacing w:val="1"/>
          <w:sz w:val="24"/>
          <w:szCs w:val="24"/>
        </w:rPr>
        <w:t>д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. П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тр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от</w:t>
      </w:r>
      <w:r w:rsidRPr="008871D8">
        <w:rPr>
          <w:color w:val="000000"/>
          <w:spacing w:val="2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ское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ле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та</w:t>
      </w:r>
      <w:r w:rsidRPr="008871D8">
        <w:rPr>
          <w:color w:val="000000"/>
          <w:spacing w:val="1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ро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ся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дее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рио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ак</w:t>
      </w:r>
      <w:r w:rsidRPr="008871D8">
        <w:rPr>
          <w:color w:val="000000"/>
          <w:spacing w:val="5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вен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ч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2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ва, котор</w:t>
      </w:r>
      <w:r w:rsidRPr="008871D8">
        <w:rPr>
          <w:color w:val="000000"/>
          <w:spacing w:val="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5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выр</w:t>
      </w:r>
      <w:r w:rsidRPr="008871D8">
        <w:rPr>
          <w:color w:val="000000"/>
          <w:spacing w:val="-1"/>
          <w:sz w:val="24"/>
          <w:szCs w:val="24"/>
        </w:rPr>
        <w:t>ас</w:t>
      </w:r>
      <w:r w:rsidRPr="008871D8">
        <w:rPr>
          <w:color w:val="000000"/>
          <w:sz w:val="24"/>
          <w:szCs w:val="24"/>
        </w:rPr>
        <w:t>та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58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з</w:t>
      </w:r>
      <w:r w:rsidRPr="008871D8">
        <w:rPr>
          <w:color w:val="000000"/>
          <w:spacing w:val="58"/>
          <w:sz w:val="24"/>
          <w:szCs w:val="24"/>
        </w:rPr>
        <w:t xml:space="preserve"> 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5"/>
          <w:sz w:val="24"/>
          <w:szCs w:val="24"/>
        </w:rPr>
        <w:t>т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ры</w:t>
      </w:r>
      <w:r w:rsidRPr="008871D8">
        <w:rPr>
          <w:color w:val="000000"/>
          <w:spacing w:val="56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ч</w:t>
      </w:r>
      <w:r w:rsidRPr="008871D8">
        <w:rPr>
          <w:color w:val="000000"/>
          <w:sz w:val="24"/>
          <w:szCs w:val="24"/>
        </w:rPr>
        <w:t>елов</w:t>
      </w:r>
      <w:r w:rsidRPr="008871D8">
        <w:rPr>
          <w:color w:val="000000"/>
          <w:spacing w:val="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че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ко</w:t>
      </w:r>
      <w:r w:rsidRPr="008871D8">
        <w:rPr>
          <w:color w:val="000000"/>
          <w:spacing w:val="2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58"/>
          <w:sz w:val="24"/>
          <w:szCs w:val="24"/>
        </w:rPr>
        <w:t xml:space="preserve"> </w:t>
      </w:r>
      <w:r w:rsidRPr="008871D8">
        <w:rPr>
          <w:color w:val="000000"/>
          <w:spacing w:val="4"/>
          <w:sz w:val="24"/>
          <w:szCs w:val="24"/>
        </w:rPr>
        <w:t>б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я,</w:t>
      </w:r>
      <w:r w:rsidRPr="008871D8">
        <w:rPr>
          <w:color w:val="000000"/>
          <w:spacing w:val="5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особен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ей</w:t>
      </w:r>
      <w:r w:rsidRPr="008871D8">
        <w:rPr>
          <w:color w:val="000000"/>
          <w:spacing w:val="5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обра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5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ж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6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5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ее</w:t>
      </w:r>
      <w:r w:rsidRPr="008871D8">
        <w:rPr>
          <w:color w:val="000000"/>
          <w:spacing w:val="58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 xml:space="preserve">ада, 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арод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ых</w:t>
      </w:r>
      <w:r w:rsidRPr="008871D8">
        <w:rPr>
          <w:color w:val="000000"/>
          <w:spacing w:val="103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0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-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10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тра</w:t>
      </w:r>
      <w:r w:rsidRPr="008871D8">
        <w:rPr>
          <w:color w:val="000000"/>
          <w:spacing w:val="-2"/>
          <w:sz w:val="24"/>
          <w:szCs w:val="24"/>
        </w:rPr>
        <w:t>д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-1"/>
          <w:w w:val="99"/>
          <w:sz w:val="24"/>
          <w:szCs w:val="24"/>
        </w:rPr>
        <w:t>ц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.</w:t>
      </w:r>
      <w:r w:rsidRPr="008871D8">
        <w:rPr>
          <w:color w:val="000000"/>
          <w:spacing w:val="10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п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w w:val="99"/>
          <w:sz w:val="24"/>
          <w:szCs w:val="24"/>
        </w:rPr>
        <w:t>т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ая</w:t>
      </w:r>
      <w:r w:rsidRPr="008871D8">
        <w:rPr>
          <w:color w:val="000000"/>
          <w:spacing w:val="10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рабо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0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0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да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ном</w:t>
      </w:r>
      <w:r w:rsidRPr="008871D8">
        <w:rPr>
          <w:color w:val="000000"/>
          <w:spacing w:val="101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аправл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ии</w:t>
      </w:r>
      <w:r w:rsidRPr="008871D8">
        <w:rPr>
          <w:color w:val="000000"/>
          <w:spacing w:val="104"/>
          <w:sz w:val="24"/>
          <w:szCs w:val="24"/>
        </w:rPr>
        <w:t xml:space="preserve"> </w:t>
      </w:r>
      <w:r w:rsidRPr="008871D8">
        <w:rPr>
          <w:color w:val="000000"/>
          <w:spacing w:val="8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вя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pacing w:val="-3"/>
          <w:sz w:val="24"/>
          <w:szCs w:val="24"/>
        </w:rPr>
        <w:t>а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0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 ст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3"/>
          <w:sz w:val="24"/>
          <w:szCs w:val="24"/>
        </w:rPr>
        <w:t>т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88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88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ят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91"/>
          <w:sz w:val="24"/>
          <w:szCs w:val="24"/>
        </w:rPr>
        <w:t xml:space="preserve"> </w:t>
      </w:r>
      <w:r w:rsidRPr="008871D8">
        <w:rPr>
          <w:color w:val="000000"/>
          <w:spacing w:val="-8"/>
          <w:sz w:val="24"/>
          <w:szCs w:val="24"/>
        </w:rPr>
        <w:t>«</w:t>
      </w:r>
      <w:r w:rsidRPr="008871D8">
        <w:rPr>
          <w:color w:val="000000"/>
          <w:spacing w:val="2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атр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pacing w:val="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»</w:t>
      </w:r>
      <w:r w:rsidRPr="008871D8">
        <w:rPr>
          <w:color w:val="000000"/>
          <w:spacing w:val="8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9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ределя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ся</w:t>
      </w:r>
      <w:r w:rsidRPr="008871D8">
        <w:rPr>
          <w:color w:val="000000"/>
          <w:spacing w:val="8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че</w:t>
      </w:r>
      <w:r w:rsidRPr="008871D8">
        <w:rPr>
          <w:color w:val="000000"/>
          <w:spacing w:val="1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pacing w:val="8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сле</w:t>
      </w:r>
      <w:r w:rsidRPr="008871D8">
        <w:rPr>
          <w:color w:val="000000"/>
          <w:spacing w:val="4"/>
          <w:sz w:val="24"/>
          <w:szCs w:val="24"/>
        </w:rPr>
        <w:t>д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ющ</w:t>
      </w:r>
      <w:r w:rsidRPr="008871D8">
        <w:rPr>
          <w:color w:val="000000"/>
          <w:sz w:val="24"/>
          <w:szCs w:val="24"/>
        </w:rPr>
        <w:t>ие</w:t>
      </w:r>
      <w:r w:rsidRPr="008871D8">
        <w:rPr>
          <w:color w:val="000000"/>
          <w:spacing w:val="8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св</w:t>
      </w:r>
      <w:r w:rsidRPr="008871D8">
        <w:rPr>
          <w:color w:val="000000"/>
          <w:spacing w:val="1"/>
          <w:sz w:val="24"/>
          <w:szCs w:val="24"/>
        </w:rPr>
        <w:t>я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ые ком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ты:</w:t>
      </w:r>
    </w:p>
    <w:p w:rsidR="00E44EF8" w:rsidRPr="008871D8" w:rsidRDefault="00874344" w:rsidP="008871D8">
      <w:pPr>
        <w:pStyle w:val="a5"/>
        <w:tabs>
          <w:tab w:val="left" w:pos="142"/>
        </w:tabs>
        <w:ind w:left="0"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 xml:space="preserve">- </w:t>
      </w:r>
      <w:proofErr w:type="spellStart"/>
      <w:r w:rsidR="00E44EF8" w:rsidRPr="008871D8">
        <w:rPr>
          <w:color w:val="000000"/>
          <w:sz w:val="24"/>
          <w:szCs w:val="24"/>
        </w:rPr>
        <w:t>ко</w:t>
      </w:r>
      <w:r w:rsidR="00E44EF8" w:rsidRPr="008871D8">
        <w:rPr>
          <w:color w:val="000000"/>
          <w:w w:val="99"/>
          <w:sz w:val="24"/>
          <w:szCs w:val="24"/>
        </w:rPr>
        <w:t>гни</w:t>
      </w:r>
      <w:r w:rsidR="00E44EF8" w:rsidRPr="008871D8">
        <w:rPr>
          <w:color w:val="000000"/>
          <w:sz w:val="24"/>
          <w:szCs w:val="24"/>
        </w:rPr>
        <w:t>т</w:t>
      </w:r>
      <w:r w:rsidR="00E44EF8" w:rsidRPr="008871D8">
        <w:rPr>
          <w:color w:val="000000"/>
          <w:spacing w:val="1"/>
          <w:w w:val="99"/>
          <w:sz w:val="24"/>
          <w:szCs w:val="24"/>
        </w:rPr>
        <w:t>и</w:t>
      </w:r>
      <w:r w:rsidR="00E44EF8" w:rsidRPr="008871D8">
        <w:rPr>
          <w:color w:val="000000"/>
          <w:sz w:val="24"/>
          <w:szCs w:val="24"/>
        </w:rPr>
        <w:t>в</w:t>
      </w:r>
      <w:r w:rsidR="00E44EF8" w:rsidRPr="008871D8">
        <w:rPr>
          <w:color w:val="000000"/>
          <w:w w:val="99"/>
          <w:sz w:val="24"/>
          <w:szCs w:val="24"/>
        </w:rPr>
        <w:t>н</w:t>
      </w:r>
      <w:r w:rsidR="00E44EF8" w:rsidRPr="008871D8">
        <w:rPr>
          <w:color w:val="000000"/>
          <w:spacing w:val="1"/>
          <w:sz w:val="24"/>
          <w:szCs w:val="24"/>
        </w:rPr>
        <w:t>о</w:t>
      </w:r>
      <w:proofErr w:type="spellEnd"/>
      <w:r w:rsidR="00E44EF8" w:rsidRPr="008871D8">
        <w:rPr>
          <w:color w:val="000000"/>
          <w:sz w:val="24"/>
          <w:szCs w:val="24"/>
        </w:rPr>
        <w:t>-смы</w:t>
      </w:r>
      <w:r w:rsidR="00E44EF8" w:rsidRPr="008871D8">
        <w:rPr>
          <w:color w:val="000000"/>
          <w:spacing w:val="-1"/>
          <w:sz w:val="24"/>
          <w:szCs w:val="24"/>
        </w:rPr>
        <w:t>с</w:t>
      </w:r>
      <w:r w:rsidR="00E44EF8" w:rsidRPr="008871D8">
        <w:rPr>
          <w:color w:val="000000"/>
          <w:sz w:val="24"/>
          <w:szCs w:val="24"/>
        </w:rPr>
        <w:t>лово</w:t>
      </w:r>
      <w:r w:rsidR="00E44EF8" w:rsidRPr="008871D8">
        <w:rPr>
          <w:color w:val="000000"/>
          <w:w w:val="99"/>
          <w:sz w:val="24"/>
          <w:szCs w:val="24"/>
        </w:rPr>
        <w:t>й</w:t>
      </w:r>
      <w:r w:rsidR="00E44EF8" w:rsidRPr="008871D8">
        <w:rPr>
          <w:color w:val="000000"/>
          <w:sz w:val="24"/>
          <w:szCs w:val="24"/>
        </w:rPr>
        <w:t>,</w:t>
      </w:r>
      <w:r w:rsidR="00E44EF8" w:rsidRPr="008871D8">
        <w:rPr>
          <w:color w:val="000000"/>
          <w:spacing w:val="21"/>
          <w:sz w:val="24"/>
          <w:szCs w:val="24"/>
        </w:rPr>
        <w:t xml:space="preserve"> </w:t>
      </w:r>
      <w:proofErr w:type="gramStart"/>
      <w:r w:rsidR="00E44EF8" w:rsidRPr="008871D8">
        <w:rPr>
          <w:color w:val="000000"/>
          <w:sz w:val="24"/>
          <w:szCs w:val="24"/>
        </w:rPr>
        <w:t>связа</w:t>
      </w:r>
      <w:r w:rsidR="00E44EF8" w:rsidRPr="008871D8">
        <w:rPr>
          <w:color w:val="000000"/>
          <w:spacing w:val="1"/>
          <w:w w:val="99"/>
          <w:sz w:val="24"/>
          <w:szCs w:val="24"/>
        </w:rPr>
        <w:t>нн</w:t>
      </w:r>
      <w:r w:rsidR="00E44EF8" w:rsidRPr="008871D8">
        <w:rPr>
          <w:color w:val="000000"/>
          <w:sz w:val="24"/>
          <w:szCs w:val="24"/>
        </w:rPr>
        <w:t>ый</w:t>
      </w:r>
      <w:proofErr w:type="gramEnd"/>
      <w:r w:rsidR="00E44EF8" w:rsidRPr="008871D8">
        <w:rPr>
          <w:color w:val="000000"/>
          <w:spacing w:val="22"/>
          <w:sz w:val="24"/>
          <w:szCs w:val="24"/>
        </w:rPr>
        <w:t xml:space="preserve"> </w:t>
      </w:r>
      <w:r w:rsidR="00E44EF8" w:rsidRPr="008871D8">
        <w:rPr>
          <w:color w:val="000000"/>
          <w:sz w:val="24"/>
          <w:szCs w:val="24"/>
        </w:rPr>
        <w:t>со</w:t>
      </w:r>
      <w:r w:rsidR="00E44EF8" w:rsidRPr="008871D8">
        <w:rPr>
          <w:color w:val="000000"/>
          <w:spacing w:val="20"/>
          <w:sz w:val="24"/>
          <w:szCs w:val="24"/>
        </w:rPr>
        <w:t xml:space="preserve"> </w:t>
      </w:r>
      <w:r w:rsidR="00E44EF8" w:rsidRPr="008871D8">
        <w:rPr>
          <w:color w:val="000000"/>
          <w:spacing w:val="1"/>
          <w:w w:val="99"/>
          <w:sz w:val="24"/>
          <w:szCs w:val="24"/>
        </w:rPr>
        <w:t>з</w:t>
      </w:r>
      <w:r w:rsidR="00E44EF8" w:rsidRPr="008871D8">
        <w:rPr>
          <w:color w:val="000000"/>
          <w:spacing w:val="1"/>
          <w:sz w:val="24"/>
          <w:szCs w:val="24"/>
        </w:rPr>
        <w:t>н</w:t>
      </w:r>
      <w:r w:rsidR="00E44EF8" w:rsidRPr="008871D8">
        <w:rPr>
          <w:color w:val="000000"/>
          <w:sz w:val="24"/>
          <w:szCs w:val="24"/>
        </w:rPr>
        <w:t>а</w:t>
      </w:r>
      <w:r w:rsidR="00E44EF8" w:rsidRPr="008871D8">
        <w:rPr>
          <w:color w:val="000000"/>
          <w:spacing w:val="1"/>
          <w:sz w:val="24"/>
          <w:szCs w:val="24"/>
        </w:rPr>
        <w:t>ни</w:t>
      </w:r>
      <w:r w:rsidR="00E44EF8" w:rsidRPr="008871D8">
        <w:rPr>
          <w:color w:val="000000"/>
          <w:sz w:val="24"/>
          <w:szCs w:val="24"/>
        </w:rPr>
        <w:t>я</w:t>
      </w:r>
      <w:r w:rsidR="00E44EF8" w:rsidRPr="008871D8">
        <w:rPr>
          <w:color w:val="000000"/>
          <w:spacing w:val="-2"/>
          <w:sz w:val="24"/>
          <w:szCs w:val="24"/>
        </w:rPr>
        <w:t>м</w:t>
      </w:r>
      <w:r w:rsidR="00E44EF8" w:rsidRPr="008871D8">
        <w:rPr>
          <w:color w:val="000000"/>
          <w:sz w:val="24"/>
          <w:szCs w:val="24"/>
        </w:rPr>
        <w:t>и</w:t>
      </w:r>
      <w:r w:rsidR="00E44EF8" w:rsidRPr="008871D8">
        <w:rPr>
          <w:color w:val="000000"/>
          <w:spacing w:val="21"/>
          <w:sz w:val="24"/>
          <w:szCs w:val="24"/>
        </w:rPr>
        <w:t xml:space="preserve"> </w:t>
      </w:r>
      <w:r w:rsidR="00E44EF8" w:rsidRPr="008871D8">
        <w:rPr>
          <w:color w:val="000000"/>
          <w:sz w:val="24"/>
          <w:szCs w:val="24"/>
        </w:rPr>
        <w:t>об</w:t>
      </w:r>
      <w:r w:rsidR="00E44EF8" w:rsidRPr="008871D8">
        <w:rPr>
          <w:color w:val="000000"/>
          <w:spacing w:val="22"/>
          <w:sz w:val="24"/>
          <w:szCs w:val="24"/>
        </w:rPr>
        <w:t xml:space="preserve"> </w:t>
      </w:r>
      <w:r w:rsidR="00E44EF8" w:rsidRPr="008871D8">
        <w:rPr>
          <w:color w:val="000000"/>
          <w:spacing w:val="1"/>
          <w:sz w:val="24"/>
          <w:szCs w:val="24"/>
        </w:rPr>
        <w:t>и</w:t>
      </w:r>
      <w:r w:rsidR="00E44EF8" w:rsidRPr="008871D8">
        <w:rPr>
          <w:color w:val="000000"/>
          <w:sz w:val="24"/>
          <w:szCs w:val="24"/>
        </w:rPr>
        <w:t>с</w:t>
      </w:r>
      <w:r w:rsidR="00E44EF8" w:rsidRPr="008871D8">
        <w:rPr>
          <w:color w:val="000000"/>
          <w:w w:val="99"/>
          <w:sz w:val="24"/>
          <w:szCs w:val="24"/>
        </w:rPr>
        <w:t>т</w:t>
      </w:r>
      <w:r w:rsidR="00E44EF8" w:rsidRPr="008871D8">
        <w:rPr>
          <w:color w:val="000000"/>
          <w:sz w:val="24"/>
          <w:szCs w:val="24"/>
        </w:rPr>
        <w:t>ор</w:t>
      </w:r>
      <w:r w:rsidR="00E44EF8" w:rsidRPr="008871D8">
        <w:rPr>
          <w:color w:val="000000"/>
          <w:spacing w:val="1"/>
          <w:sz w:val="24"/>
          <w:szCs w:val="24"/>
        </w:rPr>
        <w:t>и</w:t>
      </w:r>
      <w:r w:rsidR="00E44EF8" w:rsidRPr="008871D8">
        <w:rPr>
          <w:color w:val="000000"/>
          <w:sz w:val="24"/>
          <w:szCs w:val="24"/>
        </w:rPr>
        <w:t>и</w:t>
      </w:r>
      <w:r w:rsidR="00E44EF8" w:rsidRPr="008871D8">
        <w:rPr>
          <w:color w:val="000000"/>
          <w:spacing w:val="20"/>
          <w:sz w:val="24"/>
          <w:szCs w:val="24"/>
        </w:rPr>
        <w:t xml:space="preserve"> </w:t>
      </w:r>
      <w:r w:rsidR="00E44EF8" w:rsidRPr="008871D8">
        <w:rPr>
          <w:color w:val="000000"/>
          <w:spacing w:val="1"/>
          <w:w w:val="99"/>
          <w:sz w:val="24"/>
          <w:szCs w:val="24"/>
        </w:rPr>
        <w:t>Р</w:t>
      </w:r>
      <w:r w:rsidR="00E44EF8" w:rsidRPr="008871D8">
        <w:rPr>
          <w:color w:val="000000"/>
          <w:sz w:val="24"/>
          <w:szCs w:val="24"/>
        </w:rPr>
        <w:t>ос</w:t>
      </w:r>
      <w:r w:rsidR="00E44EF8" w:rsidRPr="008871D8">
        <w:rPr>
          <w:color w:val="000000"/>
          <w:spacing w:val="-1"/>
          <w:sz w:val="24"/>
          <w:szCs w:val="24"/>
        </w:rPr>
        <w:t>с</w:t>
      </w:r>
      <w:r w:rsidR="00E44EF8" w:rsidRPr="008871D8">
        <w:rPr>
          <w:color w:val="000000"/>
          <w:sz w:val="24"/>
          <w:szCs w:val="24"/>
        </w:rPr>
        <w:t>и</w:t>
      </w:r>
      <w:r w:rsidR="00E44EF8" w:rsidRPr="008871D8">
        <w:rPr>
          <w:color w:val="000000"/>
          <w:spacing w:val="1"/>
          <w:sz w:val="24"/>
          <w:szCs w:val="24"/>
        </w:rPr>
        <w:t>и</w:t>
      </w:r>
      <w:r w:rsidR="00E44EF8" w:rsidRPr="008871D8">
        <w:rPr>
          <w:color w:val="000000"/>
          <w:sz w:val="24"/>
          <w:szCs w:val="24"/>
        </w:rPr>
        <w:t>,</w:t>
      </w:r>
      <w:r w:rsidR="00E44EF8" w:rsidRPr="008871D8">
        <w:rPr>
          <w:color w:val="000000"/>
          <w:spacing w:val="21"/>
          <w:sz w:val="24"/>
          <w:szCs w:val="24"/>
        </w:rPr>
        <w:t xml:space="preserve"> </w:t>
      </w:r>
      <w:r w:rsidR="00E44EF8" w:rsidRPr="008871D8">
        <w:rPr>
          <w:color w:val="000000"/>
          <w:sz w:val="24"/>
          <w:szCs w:val="24"/>
        </w:rPr>
        <w:t>сво</w:t>
      </w:r>
      <w:r w:rsidR="00E44EF8" w:rsidRPr="008871D8">
        <w:rPr>
          <w:color w:val="000000"/>
          <w:spacing w:val="-1"/>
          <w:sz w:val="24"/>
          <w:szCs w:val="24"/>
        </w:rPr>
        <w:t>е</w:t>
      </w:r>
      <w:r w:rsidR="00E44EF8" w:rsidRPr="008871D8">
        <w:rPr>
          <w:color w:val="000000"/>
          <w:sz w:val="24"/>
          <w:szCs w:val="24"/>
        </w:rPr>
        <w:t>го</w:t>
      </w:r>
      <w:r w:rsidR="00E44EF8" w:rsidRPr="008871D8">
        <w:rPr>
          <w:color w:val="000000"/>
          <w:spacing w:val="21"/>
          <w:sz w:val="24"/>
          <w:szCs w:val="24"/>
        </w:rPr>
        <w:t xml:space="preserve"> </w:t>
      </w:r>
      <w:r w:rsidR="00E44EF8" w:rsidRPr="008871D8">
        <w:rPr>
          <w:color w:val="000000"/>
          <w:spacing w:val="1"/>
          <w:sz w:val="24"/>
          <w:szCs w:val="24"/>
        </w:rPr>
        <w:t>к</w:t>
      </w:r>
      <w:r w:rsidR="00E44EF8" w:rsidRPr="008871D8">
        <w:rPr>
          <w:color w:val="000000"/>
          <w:sz w:val="24"/>
          <w:szCs w:val="24"/>
        </w:rPr>
        <w:t>рая,</w:t>
      </w:r>
      <w:r w:rsidR="00E44EF8" w:rsidRPr="008871D8">
        <w:rPr>
          <w:color w:val="000000"/>
          <w:spacing w:val="21"/>
          <w:sz w:val="24"/>
          <w:szCs w:val="24"/>
        </w:rPr>
        <w:t xml:space="preserve"> </w:t>
      </w:r>
      <w:r w:rsidR="00E44EF8" w:rsidRPr="008871D8">
        <w:rPr>
          <w:color w:val="000000"/>
          <w:spacing w:val="5"/>
          <w:sz w:val="24"/>
          <w:szCs w:val="24"/>
        </w:rPr>
        <w:t>д</w:t>
      </w:r>
      <w:r w:rsidR="00E44EF8" w:rsidRPr="008871D8">
        <w:rPr>
          <w:color w:val="000000"/>
          <w:spacing w:val="-6"/>
          <w:sz w:val="24"/>
          <w:szCs w:val="24"/>
        </w:rPr>
        <w:t>у</w:t>
      </w:r>
      <w:r w:rsidR="00E44EF8" w:rsidRPr="008871D8">
        <w:rPr>
          <w:color w:val="000000"/>
          <w:spacing w:val="1"/>
          <w:sz w:val="24"/>
          <w:szCs w:val="24"/>
        </w:rPr>
        <w:t>х</w:t>
      </w:r>
      <w:r w:rsidR="00E44EF8" w:rsidRPr="008871D8">
        <w:rPr>
          <w:color w:val="000000"/>
          <w:sz w:val="24"/>
          <w:szCs w:val="24"/>
        </w:rPr>
        <w:t>ов</w:t>
      </w:r>
      <w:r w:rsidR="00E44EF8" w:rsidRPr="008871D8">
        <w:rPr>
          <w:color w:val="000000"/>
          <w:w w:val="99"/>
          <w:sz w:val="24"/>
          <w:szCs w:val="24"/>
        </w:rPr>
        <w:t>н</w:t>
      </w:r>
      <w:r w:rsidR="00E44EF8" w:rsidRPr="008871D8">
        <w:rPr>
          <w:color w:val="000000"/>
          <w:sz w:val="24"/>
          <w:szCs w:val="24"/>
        </w:rPr>
        <w:t>ых</w:t>
      </w:r>
      <w:r w:rsidR="00E44EF8" w:rsidRPr="008871D8">
        <w:rPr>
          <w:color w:val="000000"/>
          <w:spacing w:val="24"/>
          <w:sz w:val="24"/>
          <w:szCs w:val="24"/>
        </w:rPr>
        <w:t xml:space="preserve"> </w:t>
      </w:r>
      <w:r w:rsidR="00E44EF8" w:rsidRPr="008871D8">
        <w:rPr>
          <w:color w:val="000000"/>
          <w:w w:val="99"/>
          <w:sz w:val="24"/>
          <w:szCs w:val="24"/>
        </w:rPr>
        <w:t>и</w:t>
      </w:r>
      <w:r w:rsidR="00E44EF8" w:rsidRPr="008871D8">
        <w:rPr>
          <w:color w:val="000000"/>
          <w:sz w:val="24"/>
          <w:szCs w:val="24"/>
        </w:rPr>
        <w:t xml:space="preserve"> </w:t>
      </w:r>
      <w:r w:rsidR="00E44EF8" w:rsidRPr="008871D8">
        <w:rPr>
          <w:color w:val="000000"/>
          <w:spacing w:val="3"/>
          <w:sz w:val="24"/>
          <w:szCs w:val="24"/>
        </w:rPr>
        <w:t>к</w:t>
      </w:r>
      <w:r w:rsidR="00E44EF8" w:rsidRPr="008871D8">
        <w:rPr>
          <w:color w:val="000000"/>
          <w:spacing w:val="-6"/>
          <w:sz w:val="24"/>
          <w:szCs w:val="24"/>
        </w:rPr>
        <w:t>у</w:t>
      </w:r>
      <w:r w:rsidR="00E44EF8" w:rsidRPr="008871D8">
        <w:rPr>
          <w:color w:val="000000"/>
          <w:w w:val="99"/>
          <w:sz w:val="24"/>
          <w:szCs w:val="24"/>
        </w:rPr>
        <w:t>л</w:t>
      </w:r>
      <w:r w:rsidR="00E44EF8" w:rsidRPr="008871D8">
        <w:rPr>
          <w:color w:val="000000"/>
          <w:sz w:val="24"/>
          <w:szCs w:val="24"/>
        </w:rPr>
        <w:t>ь</w:t>
      </w:r>
      <w:r w:rsidR="00E44EF8" w:rsidRPr="008871D8">
        <w:rPr>
          <w:color w:val="000000"/>
          <w:spacing w:val="5"/>
          <w:sz w:val="24"/>
          <w:szCs w:val="24"/>
        </w:rPr>
        <w:t>т</w:t>
      </w:r>
      <w:r w:rsidR="00E44EF8" w:rsidRPr="008871D8">
        <w:rPr>
          <w:color w:val="000000"/>
          <w:spacing w:val="-4"/>
          <w:sz w:val="24"/>
          <w:szCs w:val="24"/>
        </w:rPr>
        <w:t>у</w:t>
      </w:r>
      <w:r w:rsidR="00E44EF8" w:rsidRPr="008871D8">
        <w:rPr>
          <w:color w:val="000000"/>
          <w:sz w:val="24"/>
          <w:szCs w:val="24"/>
        </w:rPr>
        <w:t>р</w:t>
      </w:r>
      <w:r w:rsidR="00E44EF8" w:rsidRPr="008871D8">
        <w:rPr>
          <w:color w:val="000000"/>
          <w:w w:val="99"/>
          <w:sz w:val="24"/>
          <w:szCs w:val="24"/>
        </w:rPr>
        <w:t>н</w:t>
      </w:r>
      <w:r w:rsidR="00E44EF8" w:rsidRPr="008871D8">
        <w:rPr>
          <w:color w:val="000000"/>
          <w:sz w:val="24"/>
          <w:szCs w:val="24"/>
        </w:rPr>
        <w:t>ых</w:t>
      </w:r>
      <w:r w:rsidR="00E44EF8" w:rsidRPr="008871D8">
        <w:rPr>
          <w:color w:val="000000"/>
          <w:spacing w:val="2"/>
          <w:sz w:val="24"/>
          <w:szCs w:val="24"/>
        </w:rPr>
        <w:t xml:space="preserve"> </w:t>
      </w:r>
      <w:r w:rsidR="00E44EF8" w:rsidRPr="008871D8">
        <w:rPr>
          <w:color w:val="000000"/>
          <w:sz w:val="24"/>
          <w:szCs w:val="24"/>
        </w:rPr>
        <w:t>трад</w:t>
      </w:r>
      <w:r w:rsidR="00E44EF8" w:rsidRPr="008871D8">
        <w:rPr>
          <w:color w:val="000000"/>
          <w:spacing w:val="1"/>
          <w:w w:val="99"/>
          <w:sz w:val="24"/>
          <w:szCs w:val="24"/>
        </w:rPr>
        <w:t>и</w:t>
      </w:r>
      <w:r w:rsidR="00E44EF8" w:rsidRPr="008871D8">
        <w:rPr>
          <w:color w:val="000000"/>
          <w:w w:val="99"/>
          <w:sz w:val="24"/>
          <w:szCs w:val="24"/>
        </w:rPr>
        <w:t>ций</w:t>
      </w:r>
      <w:r w:rsidR="00E44EF8" w:rsidRPr="008871D8">
        <w:rPr>
          <w:color w:val="000000"/>
          <w:sz w:val="24"/>
          <w:szCs w:val="24"/>
        </w:rPr>
        <w:t xml:space="preserve"> </w:t>
      </w:r>
      <w:r w:rsidR="00E44EF8" w:rsidRPr="008871D8">
        <w:rPr>
          <w:color w:val="000000"/>
          <w:w w:val="99"/>
          <w:sz w:val="24"/>
          <w:szCs w:val="24"/>
        </w:rPr>
        <w:t>и</w:t>
      </w:r>
      <w:r w:rsidR="00E44EF8" w:rsidRPr="008871D8">
        <w:rPr>
          <w:color w:val="000000"/>
          <w:spacing w:val="-1"/>
          <w:sz w:val="24"/>
          <w:szCs w:val="24"/>
        </w:rPr>
        <w:t xml:space="preserve"> </w:t>
      </w:r>
      <w:r w:rsidR="00E44EF8" w:rsidRPr="008871D8">
        <w:rPr>
          <w:color w:val="000000"/>
          <w:sz w:val="24"/>
          <w:szCs w:val="24"/>
        </w:rPr>
        <w:t>до</w:t>
      </w:r>
      <w:r w:rsidR="00E44EF8" w:rsidRPr="008871D8">
        <w:rPr>
          <w:color w:val="000000"/>
          <w:spacing w:val="-1"/>
          <w:sz w:val="24"/>
          <w:szCs w:val="24"/>
        </w:rPr>
        <w:t>с</w:t>
      </w:r>
      <w:r w:rsidR="00E44EF8" w:rsidRPr="008871D8">
        <w:rPr>
          <w:color w:val="000000"/>
          <w:sz w:val="24"/>
          <w:szCs w:val="24"/>
        </w:rPr>
        <w:t>т</w:t>
      </w:r>
      <w:r w:rsidR="00E44EF8" w:rsidRPr="008871D8">
        <w:rPr>
          <w:color w:val="000000"/>
          <w:spacing w:val="1"/>
          <w:w w:val="99"/>
          <w:sz w:val="24"/>
          <w:szCs w:val="24"/>
        </w:rPr>
        <w:t>и</w:t>
      </w:r>
      <w:r w:rsidR="00E44EF8" w:rsidRPr="008871D8">
        <w:rPr>
          <w:color w:val="000000"/>
          <w:sz w:val="24"/>
          <w:szCs w:val="24"/>
        </w:rPr>
        <w:t>же</w:t>
      </w:r>
      <w:r w:rsidR="00E44EF8" w:rsidRPr="008871D8">
        <w:rPr>
          <w:color w:val="000000"/>
          <w:w w:val="99"/>
          <w:sz w:val="24"/>
          <w:szCs w:val="24"/>
        </w:rPr>
        <w:t>н</w:t>
      </w:r>
      <w:r w:rsidR="00E44EF8" w:rsidRPr="008871D8">
        <w:rPr>
          <w:color w:val="000000"/>
          <w:spacing w:val="1"/>
          <w:w w:val="99"/>
          <w:sz w:val="24"/>
          <w:szCs w:val="24"/>
        </w:rPr>
        <w:t>и</w:t>
      </w:r>
      <w:r w:rsidR="00E44EF8" w:rsidRPr="008871D8">
        <w:rPr>
          <w:color w:val="000000"/>
          <w:w w:val="99"/>
          <w:sz w:val="24"/>
          <w:szCs w:val="24"/>
        </w:rPr>
        <w:t>й</w:t>
      </w:r>
      <w:r w:rsidR="00E44EF8" w:rsidRPr="008871D8">
        <w:rPr>
          <w:color w:val="000000"/>
          <w:spacing w:val="1"/>
          <w:sz w:val="24"/>
          <w:szCs w:val="24"/>
        </w:rPr>
        <w:t xml:space="preserve"> </w:t>
      </w:r>
      <w:r w:rsidR="00E44EF8" w:rsidRPr="008871D8">
        <w:rPr>
          <w:color w:val="000000"/>
          <w:spacing w:val="-2"/>
          <w:sz w:val="24"/>
          <w:szCs w:val="24"/>
        </w:rPr>
        <w:t>м</w:t>
      </w:r>
      <w:r w:rsidR="00E44EF8" w:rsidRPr="008871D8">
        <w:rPr>
          <w:color w:val="000000"/>
          <w:sz w:val="24"/>
          <w:szCs w:val="24"/>
        </w:rPr>
        <w:t>н</w:t>
      </w:r>
      <w:r w:rsidR="00E44EF8" w:rsidRPr="008871D8">
        <w:rPr>
          <w:color w:val="000000"/>
          <w:spacing w:val="4"/>
          <w:sz w:val="24"/>
          <w:szCs w:val="24"/>
        </w:rPr>
        <w:t>о</w:t>
      </w:r>
      <w:r w:rsidR="00E44EF8" w:rsidRPr="008871D8">
        <w:rPr>
          <w:color w:val="000000"/>
          <w:sz w:val="24"/>
          <w:szCs w:val="24"/>
        </w:rPr>
        <w:t>го</w:t>
      </w:r>
      <w:r w:rsidR="00E44EF8" w:rsidRPr="008871D8">
        <w:rPr>
          <w:color w:val="000000"/>
          <w:spacing w:val="1"/>
          <w:sz w:val="24"/>
          <w:szCs w:val="24"/>
        </w:rPr>
        <w:t>н</w:t>
      </w:r>
      <w:r w:rsidR="00E44EF8" w:rsidRPr="008871D8">
        <w:rPr>
          <w:color w:val="000000"/>
          <w:sz w:val="24"/>
          <w:szCs w:val="24"/>
        </w:rPr>
        <w:t>а</w:t>
      </w:r>
      <w:r w:rsidR="00E44EF8" w:rsidRPr="008871D8">
        <w:rPr>
          <w:color w:val="000000"/>
          <w:spacing w:val="-1"/>
          <w:sz w:val="24"/>
          <w:szCs w:val="24"/>
        </w:rPr>
        <w:t>ц</w:t>
      </w:r>
      <w:r w:rsidR="00E44EF8" w:rsidRPr="008871D8">
        <w:rPr>
          <w:color w:val="000000"/>
          <w:sz w:val="24"/>
          <w:szCs w:val="24"/>
        </w:rPr>
        <w:t>ио</w:t>
      </w:r>
      <w:r w:rsidR="00E44EF8" w:rsidRPr="008871D8">
        <w:rPr>
          <w:color w:val="000000"/>
          <w:spacing w:val="1"/>
          <w:sz w:val="24"/>
          <w:szCs w:val="24"/>
        </w:rPr>
        <w:t>н</w:t>
      </w:r>
      <w:r w:rsidR="00E44EF8" w:rsidRPr="008871D8">
        <w:rPr>
          <w:color w:val="000000"/>
          <w:sz w:val="24"/>
          <w:szCs w:val="24"/>
        </w:rPr>
        <w:t>ал</w:t>
      </w:r>
      <w:r w:rsidR="00E44EF8" w:rsidRPr="008871D8">
        <w:rPr>
          <w:color w:val="000000"/>
          <w:spacing w:val="-1"/>
          <w:sz w:val="24"/>
          <w:szCs w:val="24"/>
        </w:rPr>
        <w:t>ь</w:t>
      </w:r>
      <w:r w:rsidR="00E44EF8" w:rsidRPr="008871D8">
        <w:rPr>
          <w:color w:val="000000"/>
          <w:sz w:val="24"/>
          <w:szCs w:val="24"/>
        </w:rPr>
        <w:t xml:space="preserve">ного </w:t>
      </w:r>
      <w:r w:rsidR="00E44EF8" w:rsidRPr="008871D8">
        <w:rPr>
          <w:color w:val="000000"/>
          <w:spacing w:val="1"/>
          <w:sz w:val="24"/>
          <w:szCs w:val="24"/>
        </w:rPr>
        <w:t>н</w:t>
      </w:r>
      <w:r w:rsidR="00E44EF8" w:rsidRPr="008871D8">
        <w:rPr>
          <w:color w:val="000000"/>
          <w:sz w:val="24"/>
          <w:szCs w:val="24"/>
        </w:rPr>
        <w:t xml:space="preserve">арода </w:t>
      </w:r>
      <w:r w:rsidR="00E44EF8" w:rsidRPr="008871D8">
        <w:rPr>
          <w:color w:val="000000"/>
          <w:w w:val="99"/>
          <w:sz w:val="24"/>
          <w:szCs w:val="24"/>
        </w:rPr>
        <w:t>Р</w:t>
      </w:r>
      <w:r w:rsidR="00E44EF8" w:rsidRPr="008871D8">
        <w:rPr>
          <w:color w:val="000000"/>
          <w:spacing w:val="2"/>
          <w:sz w:val="24"/>
          <w:szCs w:val="24"/>
        </w:rPr>
        <w:t>о</w:t>
      </w:r>
      <w:r w:rsidR="00E44EF8" w:rsidRPr="008871D8">
        <w:rPr>
          <w:color w:val="000000"/>
          <w:sz w:val="24"/>
          <w:szCs w:val="24"/>
        </w:rPr>
        <w:t>с</w:t>
      </w:r>
      <w:r w:rsidR="00E44EF8" w:rsidRPr="008871D8">
        <w:rPr>
          <w:color w:val="000000"/>
          <w:spacing w:val="-1"/>
          <w:sz w:val="24"/>
          <w:szCs w:val="24"/>
        </w:rPr>
        <w:t>с</w:t>
      </w:r>
      <w:r w:rsidR="00E44EF8" w:rsidRPr="008871D8">
        <w:rPr>
          <w:color w:val="000000"/>
          <w:spacing w:val="1"/>
          <w:sz w:val="24"/>
          <w:szCs w:val="24"/>
        </w:rPr>
        <w:t>ии</w:t>
      </w:r>
      <w:r w:rsidR="00E44EF8" w:rsidRPr="008871D8">
        <w:rPr>
          <w:color w:val="000000"/>
          <w:sz w:val="24"/>
          <w:szCs w:val="24"/>
        </w:rPr>
        <w:t>;</w:t>
      </w:r>
    </w:p>
    <w:p w:rsidR="00E44EF8" w:rsidRPr="008871D8" w:rsidRDefault="00874344" w:rsidP="008871D8">
      <w:pPr>
        <w:pStyle w:val="a5"/>
        <w:tabs>
          <w:tab w:val="left" w:pos="142"/>
        </w:tabs>
        <w:ind w:left="0"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 xml:space="preserve">- </w:t>
      </w:r>
      <w:proofErr w:type="gramStart"/>
      <w:r w:rsidR="00E44EF8" w:rsidRPr="008871D8">
        <w:rPr>
          <w:color w:val="000000"/>
          <w:sz w:val="24"/>
          <w:szCs w:val="24"/>
        </w:rPr>
        <w:t>эмо</w:t>
      </w:r>
      <w:r w:rsidR="00E44EF8" w:rsidRPr="008871D8">
        <w:rPr>
          <w:color w:val="000000"/>
          <w:w w:val="99"/>
          <w:sz w:val="24"/>
          <w:szCs w:val="24"/>
        </w:rPr>
        <w:t>ц</w:t>
      </w:r>
      <w:r w:rsidR="00E44EF8" w:rsidRPr="008871D8">
        <w:rPr>
          <w:color w:val="000000"/>
          <w:spacing w:val="1"/>
          <w:w w:val="99"/>
          <w:sz w:val="24"/>
          <w:szCs w:val="24"/>
        </w:rPr>
        <w:t>и</w:t>
      </w:r>
      <w:r w:rsidR="00E44EF8" w:rsidRPr="008871D8">
        <w:rPr>
          <w:color w:val="000000"/>
          <w:sz w:val="24"/>
          <w:szCs w:val="24"/>
        </w:rPr>
        <w:t>о</w:t>
      </w:r>
      <w:r w:rsidR="00E44EF8" w:rsidRPr="008871D8">
        <w:rPr>
          <w:color w:val="000000"/>
          <w:spacing w:val="1"/>
          <w:w w:val="99"/>
          <w:sz w:val="24"/>
          <w:szCs w:val="24"/>
        </w:rPr>
        <w:t>н</w:t>
      </w:r>
      <w:r w:rsidR="00E44EF8" w:rsidRPr="008871D8">
        <w:rPr>
          <w:color w:val="000000"/>
          <w:sz w:val="24"/>
          <w:szCs w:val="24"/>
        </w:rPr>
        <w:t>аль</w:t>
      </w:r>
      <w:r w:rsidR="00E44EF8" w:rsidRPr="008871D8">
        <w:rPr>
          <w:color w:val="000000"/>
          <w:w w:val="99"/>
          <w:sz w:val="24"/>
          <w:szCs w:val="24"/>
        </w:rPr>
        <w:t>н</w:t>
      </w:r>
      <w:r w:rsidR="00E44EF8" w:rsidRPr="008871D8">
        <w:rPr>
          <w:color w:val="000000"/>
          <w:sz w:val="24"/>
          <w:szCs w:val="24"/>
        </w:rPr>
        <w:t>о-</w:t>
      </w:r>
      <w:r w:rsidR="00E44EF8" w:rsidRPr="008871D8">
        <w:rPr>
          <w:color w:val="000000"/>
          <w:w w:val="99"/>
          <w:sz w:val="24"/>
          <w:szCs w:val="24"/>
        </w:rPr>
        <w:t>ц</w:t>
      </w:r>
      <w:r w:rsidR="00E44EF8" w:rsidRPr="008871D8">
        <w:rPr>
          <w:color w:val="000000"/>
          <w:sz w:val="24"/>
          <w:szCs w:val="24"/>
        </w:rPr>
        <w:t>е</w:t>
      </w:r>
      <w:r w:rsidR="00E44EF8" w:rsidRPr="008871D8">
        <w:rPr>
          <w:color w:val="000000"/>
          <w:w w:val="99"/>
          <w:sz w:val="24"/>
          <w:szCs w:val="24"/>
        </w:rPr>
        <w:t>нн</w:t>
      </w:r>
      <w:r w:rsidR="00E44EF8" w:rsidRPr="008871D8">
        <w:rPr>
          <w:color w:val="000000"/>
          <w:sz w:val="24"/>
          <w:szCs w:val="24"/>
        </w:rPr>
        <w:t>ост</w:t>
      </w:r>
      <w:r w:rsidR="00E44EF8" w:rsidRPr="008871D8">
        <w:rPr>
          <w:color w:val="000000"/>
          <w:w w:val="99"/>
          <w:sz w:val="24"/>
          <w:szCs w:val="24"/>
        </w:rPr>
        <w:t>н</w:t>
      </w:r>
      <w:r w:rsidR="00E44EF8" w:rsidRPr="008871D8">
        <w:rPr>
          <w:color w:val="000000"/>
          <w:sz w:val="24"/>
          <w:szCs w:val="24"/>
        </w:rPr>
        <w:t>ы</w:t>
      </w:r>
      <w:r w:rsidR="00E44EF8" w:rsidRPr="008871D8">
        <w:rPr>
          <w:color w:val="000000"/>
          <w:w w:val="99"/>
          <w:sz w:val="24"/>
          <w:szCs w:val="24"/>
        </w:rPr>
        <w:t>й</w:t>
      </w:r>
      <w:proofErr w:type="gramEnd"/>
      <w:r w:rsidR="00E44EF8" w:rsidRPr="008871D8">
        <w:rPr>
          <w:color w:val="000000"/>
          <w:sz w:val="24"/>
          <w:szCs w:val="24"/>
        </w:rPr>
        <w:t>,</w:t>
      </w:r>
      <w:r w:rsidR="00E44EF8" w:rsidRPr="008871D8">
        <w:rPr>
          <w:color w:val="000000"/>
          <w:spacing w:val="45"/>
          <w:sz w:val="24"/>
          <w:szCs w:val="24"/>
        </w:rPr>
        <w:t xml:space="preserve"> </w:t>
      </w:r>
      <w:r w:rsidR="00E44EF8" w:rsidRPr="008871D8">
        <w:rPr>
          <w:color w:val="000000"/>
          <w:spacing w:val="3"/>
          <w:sz w:val="24"/>
          <w:szCs w:val="24"/>
        </w:rPr>
        <w:t>х</w:t>
      </w:r>
      <w:r w:rsidR="00E44EF8" w:rsidRPr="008871D8">
        <w:rPr>
          <w:color w:val="000000"/>
          <w:sz w:val="24"/>
          <w:szCs w:val="24"/>
        </w:rPr>
        <w:t>арак</w:t>
      </w:r>
      <w:r w:rsidR="00E44EF8" w:rsidRPr="008871D8">
        <w:rPr>
          <w:color w:val="000000"/>
          <w:w w:val="99"/>
          <w:sz w:val="24"/>
          <w:szCs w:val="24"/>
        </w:rPr>
        <w:t>т</w:t>
      </w:r>
      <w:r w:rsidR="00E44EF8" w:rsidRPr="008871D8">
        <w:rPr>
          <w:color w:val="000000"/>
          <w:sz w:val="24"/>
          <w:szCs w:val="24"/>
        </w:rPr>
        <w:t>ери</w:t>
      </w:r>
      <w:r w:rsidR="00E44EF8" w:rsidRPr="008871D8">
        <w:rPr>
          <w:color w:val="000000"/>
          <w:spacing w:val="1"/>
          <w:w w:val="99"/>
          <w:sz w:val="24"/>
          <w:szCs w:val="24"/>
        </w:rPr>
        <w:t>з</w:t>
      </w:r>
      <w:r w:rsidR="00E44EF8" w:rsidRPr="008871D8">
        <w:rPr>
          <w:color w:val="000000"/>
          <w:spacing w:val="-5"/>
          <w:sz w:val="24"/>
          <w:szCs w:val="24"/>
        </w:rPr>
        <w:t>у</w:t>
      </w:r>
      <w:r w:rsidR="00E44EF8" w:rsidRPr="008871D8">
        <w:rPr>
          <w:color w:val="000000"/>
          <w:w w:val="99"/>
          <w:sz w:val="24"/>
          <w:szCs w:val="24"/>
        </w:rPr>
        <w:t>ющ</w:t>
      </w:r>
      <w:r w:rsidR="00E44EF8" w:rsidRPr="008871D8">
        <w:rPr>
          <w:color w:val="000000"/>
          <w:sz w:val="24"/>
          <w:szCs w:val="24"/>
        </w:rPr>
        <w:t>ийся</w:t>
      </w:r>
      <w:r w:rsidR="00E44EF8" w:rsidRPr="008871D8">
        <w:rPr>
          <w:color w:val="000000"/>
          <w:spacing w:val="48"/>
          <w:sz w:val="24"/>
          <w:szCs w:val="24"/>
        </w:rPr>
        <w:t xml:space="preserve"> </w:t>
      </w:r>
      <w:r w:rsidR="00E44EF8" w:rsidRPr="008871D8">
        <w:rPr>
          <w:color w:val="000000"/>
          <w:sz w:val="24"/>
          <w:szCs w:val="24"/>
        </w:rPr>
        <w:t>л</w:t>
      </w:r>
      <w:r w:rsidR="00E44EF8" w:rsidRPr="008871D8">
        <w:rPr>
          <w:color w:val="000000"/>
          <w:w w:val="99"/>
          <w:sz w:val="24"/>
          <w:szCs w:val="24"/>
        </w:rPr>
        <w:t>ю</w:t>
      </w:r>
      <w:r w:rsidR="00E44EF8" w:rsidRPr="008871D8">
        <w:rPr>
          <w:color w:val="000000"/>
          <w:sz w:val="24"/>
          <w:szCs w:val="24"/>
        </w:rPr>
        <w:t>бовь</w:t>
      </w:r>
      <w:r w:rsidR="00E44EF8" w:rsidRPr="008871D8">
        <w:rPr>
          <w:color w:val="000000"/>
          <w:w w:val="99"/>
          <w:sz w:val="24"/>
          <w:szCs w:val="24"/>
        </w:rPr>
        <w:t>ю</w:t>
      </w:r>
      <w:r w:rsidR="00E44EF8" w:rsidRPr="008871D8">
        <w:rPr>
          <w:color w:val="000000"/>
          <w:spacing w:val="46"/>
          <w:sz w:val="24"/>
          <w:szCs w:val="24"/>
        </w:rPr>
        <w:t xml:space="preserve"> </w:t>
      </w:r>
      <w:r w:rsidR="00E44EF8" w:rsidRPr="008871D8">
        <w:rPr>
          <w:color w:val="000000"/>
          <w:sz w:val="24"/>
          <w:szCs w:val="24"/>
        </w:rPr>
        <w:t>к</w:t>
      </w:r>
      <w:r w:rsidR="00E44EF8" w:rsidRPr="008871D8">
        <w:rPr>
          <w:color w:val="000000"/>
          <w:spacing w:val="49"/>
          <w:sz w:val="24"/>
          <w:szCs w:val="24"/>
        </w:rPr>
        <w:t xml:space="preserve"> </w:t>
      </w:r>
      <w:r w:rsidR="00E44EF8" w:rsidRPr="008871D8">
        <w:rPr>
          <w:color w:val="000000"/>
          <w:w w:val="99"/>
          <w:sz w:val="24"/>
          <w:szCs w:val="24"/>
        </w:rPr>
        <w:t>Р</w:t>
      </w:r>
      <w:r w:rsidR="00E44EF8" w:rsidRPr="008871D8">
        <w:rPr>
          <w:color w:val="000000"/>
          <w:sz w:val="24"/>
          <w:szCs w:val="24"/>
        </w:rPr>
        <w:t>одине</w:t>
      </w:r>
      <w:r w:rsidR="00E44EF8" w:rsidRPr="008871D8">
        <w:rPr>
          <w:color w:val="000000"/>
          <w:spacing w:val="51"/>
          <w:sz w:val="24"/>
          <w:szCs w:val="24"/>
        </w:rPr>
        <w:t xml:space="preserve"> </w:t>
      </w:r>
      <w:r w:rsidR="00E44EF8" w:rsidRPr="008871D8">
        <w:rPr>
          <w:color w:val="000000"/>
          <w:sz w:val="24"/>
          <w:szCs w:val="24"/>
        </w:rPr>
        <w:t>–</w:t>
      </w:r>
      <w:r w:rsidR="00E44EF8" w:rsidRPr="008871D8">
        <w:rPr>
          <w:color w:val="000000"/>
          <w:spacing w:val="48"/>
          <w:sz w:val="24"/>
          <w:szCs w:val="24"/>
        </w:rPr>
        <w:t xml:space="preserve"> </w:t>
      </w:r>
      <w:r w:rsidR="00E44EF8" w:rsidRPr="008871D8">
        <w:rPr>
          <w:color w:val="000000"/>
          <w:spacing w:val="1"/>
          <w:w w:val="99"/>
          <w:sz w:val="24"/>
          <w:szCs w:val="24"/>
        </w:rPr>
        <w:t>Р</w:t>
      </w:r>
      <w:r w:rsidR="00E44EF8" w:rsidRPr="008871D8">
        <w:rPr>
          <w:color w:val="000000"/>
          <w:sz w:val="24"/>
          <w:szCs w:val="24"/>
        </w:rPr>
        <w:t>ос</w:t>
      </w:r>
      <w:r w:rsidR="00E44EF8" w:rsidRPr="008871D8">
        <w:rPr>
          <w:color w:val="000000"/>
          <w:spacing w:val="-1"/>
          <w:sz w:val="24"/>
          <w:szCs w:val="24"/>
        </w:rPr>
        <w:t>с</w:t>
      </w:r>
      <w:r w:rsidR="00E44EF8" w:rsidRPr="008871D8">
        <w:rPr>
          <w:color w:val="000000"/>
          <w:sz w:val="24"/>
          <w:szCs w:val="24"/>
        </w:rPr>
        <w:t>и</w:t>
      </w:r>
      <w:r w:rsidR="00E44EF8" w:rsidRPr="008871D8">
        <w:rPr>
          <w:color w:val="000000"/>
          <w:spacing w:val="1"/>
          <w:sz w:val="24"/>
          <w:szCs w:val="24"/>
        </w:rPr>
        <w:t>и</w:t>
      </w:r>
      <w:r w:rsidR="00E44EF8" w:rsidRPr="008871D8">
        <w:rPr>
          <w:color w:val="000000"/>
          <w:sz w:val="24"/>
          <w:szCs w:val="24"/>
        </w:rPr>
        <w:t>,</w:t>
      </w:r>
      <w:r w:rsidR="00E44EF8" w:rsidRPr="008871D8">
        <w:rPr>
          <w:color w:val="000000"/>
          <w:spacing w:val="50"/>
          <w:sz w:val="24"/>
          <w:szCs w:val="24"/>
        </w:rPr>
        <w:t xml:space="preserve"> </w:t>
      </w:r>
      <w:r w:rsidR="00E44EF8" w:rsidRPr="008871D8">
        <w:rPr>
          <w:color w:val="000000"/>
          <w:spacing w:val="-6"/>
          <w:sz w:val="24"/>
          <w:szCs w:val="24"/>
        </w:rPr>
        <w:t>у</w:t>
      </w:r>
      <w:r w:rsidR="00E44EF8" w:rsidRPr="008871D8">
        <w:rPr>
          <w:color w:val="000000"/>
          <w:spacing w:val="1"/>
          <w:w w:val="99"/>
          <w:sz w:val="24"/>
          <w:szCs w:val="24"/>
        </w:rPr>
        <w:t>в</w:t>
      </w:r>
      <w:r w:rsidR="00E44EF8" w:rsidRPr="008871D8">
        <w:rPr>
          <w:color w:val="000000"/>
          <w:sz w:val="24"/>
          <w:szCs w:val="24"/>
        </w:rPr>
        <w:t>аж</w:t>
      </w:r>
      <w:r w:rsidR="00E44EF8" w:rsidRPr="008871D8">
        <w:rPr>
          <w:color w:val="000000"/>
          <w:spacing w:val="-1"/>
          <w:sz w:val="24"/>
          <w:szCs w:val="24"/>
        </w:rPr>
        <w:t>е</w:t>
      </w:r>
      <w:r w:rsidR="00E44EF8" w:rsidRPr="008871D8">
        <w:rPr>
          <w:color w:val="000000"/>
          <w:w w:val="99"/>
          <w:sz w:val="24"/>
          <w:szCs w:val="24"/>
        </w:rPr>
        <w:t>н</w:t>
      </w:r>
      <w:r w:rsidR="00E44EF8" w:rsidRPr="008871D8">
        <w:rPr>
          <w:color w:val="000000"/>
          <w:spacing w:val="1"/>
          <w:w w:val="99"/>
          <w:sz w:val="24"/>
          <w:szCs w:val="24"/>
        </w:rPr>
        <w:t>и</w:t>
      </w:r>
      <w:r w:rsidR="00E44EF8" w:rsidRPr="008871D8">
        <w:rPr>
          <w:color w:val="000000"/>
          <w:sz w:val="24"/>
          <w:szCs w:val="24"/>
        </w:rPr>
        <w:t>ем</w:t>
      </w:r>
      <w:r w:rsidR="00E44EF8" w:rsidRPr="008871D8">
        <w:rPr>
          <w:color w:val="000000"/>
          <w:spacing w:val="47"/>
          <w:sz w:val="24"/>
          <w:szCs w:val="24"/>
        </w:rPr>
        <w:t xml:space="preserve"> </w:t>
      </w:r>
      <w:r w:rsidR="00E44EF8" w:rsidRPr="008871D8">
        <w:rPr>
          <w:color w:val="000000"/>
          <w:sz w:val="24"/>
          <w:szCs w:val="24"/>
        </w:rPr>
        <w:t>к сво</w:t>
      </w:r>
      <w:r w:rsidR="00E44EF8" w:rsidRPr="008871D8">
        <w:rPr>
          <w:color w:val="000000"/>
          <w:spacing w:val="-1"/>
          <w:sz w:val="24"/>
          <w:szCs w:val="24"/>
        </w:rPr>
        <w:t>е</w:t>
      </w:r>
      <w:r w:rsidR="00E44EF8" w:rsidRPr="008871D8">
        <w:rPr>
          <w:color w:val="000000"/>
          <w:spacing w:val="2"/>
          <w:sz w:val="24"/>
          <w:szCs w:val="24"/>
        </w:rPr>
        <w:t>м</w:t>
      </w:r>
      <w:r w:rsidR="00E44EF8" w:rsidRPr="008871D8">
        <w:rPr>
          <w:color w:val="000000"/>
          <w:sz w:val="24"/>
          <w:szCs w:val="24"/>
        </w:rPr>
        <w:t>у</w:t>
      </w:r>
      <w:r w:rsidR="00E44EF8" w:rsidRPr="008871D8">
        <w:rPr>
          <w:color w:val="000000"/>
          <w:spacing w:val="-4"/>
          <w:sz w:val="24"/>
          <w:szCs w:val="24"/>
        </w:rPr>
        <w:t xml:space="preserve"> </w:t>
      </w:r>
      <w:r w:rsidR="00E44EF8" w:rsidRPr="008871D8">
        <w:rPr>
          <w:color w:val="000000"/>
          <w:w w:val="99"/>
          <w:sz w:val="24"/>
          <w:szCs w:val="24"/>
        </w:rPr>
        <w:t>н</w:t>
      </w:r>
      <w:r w:rsidR="00E44EF8" w:rsidRPr="008871D8">
        <w:rPr>
          <w:color w:val="000000"/>
          <w:sz w:val="24"/>
          <w:szCs w:val="24"/>
        </w:rPr>
        <w:t>аро</w:t>
      </w:r>
      <w:r w:rsidR="00E44EF8" w:rsidRPr="008871D8">
        <w:rPr>
          <w:color w:val="000000"/>
          <w:spacing w:val="4"/>
          <w:sz w:val="24"/>
          <w:szCs w:val="24"/>
        </w:rPr>
        <w:t>д</w:t>
      </w:r>
      <w:r w:rsidR="00E44EF8" w:rsidRPr="008871D8">
        <w:rPr>
          <w:color w:val="000000"/>
          <w:spacing w:val="-4"/>
          <w:w w:val="99"/>
          <w:sz w:val="24"/>
          <w:szCs w:val="24"/>
        </w:rPr>
        <w:t>у</w:t>
      </w:r>
      <w:r w:rsidR="00E44EF8" w:rsidRPr="008871D8">
        <w:rPr>
          <w:color w:val="000000"/>
          <w:sz w:val="24"/>
          <w:szCs w:val="24"/>
        </w:rPr>
        <w:t xml:space="preserve">, </w:t>
      </w:r>
      <w:r w:rsidR="00E44EF8" w:rsidRPr="008871D8">
        <w:rPr>
          <w:color w:val="000000"/>
          <w:w w:val="99"/>
          <w:sz w:val="24"/>
          <w:szCs w:val="24"/>
        </w:rPr>
        <w:t>н</w:t>
      </w:r>
      <w:r w:rsidR="00E44EF8" w:rsidRPr="008871D8">
        <w:rPr>
          <w:color w:val="000000"/>
          <w:sz w:val="24"/>
          <w:szCs w:val="24"/>
        </w:rPr>
        <w:t>аро</w:t>
      </w:r>
      <w:r w:rsidR="00E44EF8" w:rsidRPr="008871D8">
        <w:rPr>
          <w:color w:val="000000"/>
          <w:spacing w:val="4"/>
          <w:sz w:val="24"/>
          <w:szCs w:val="24"/>
        </w:rPr>
        <w:t>д</w:t>
      </w:r>
      <w:r w:rsidR="00E44EF8" w:rsidRPr="008871D8">
        <w:rPr>
          <w:color w:val="000000"/>
          <w:sz w:val="24"/>
          <w:szCs w:val="24"/>
        </w:rPr>
        <w:t>у</w:t>
      </w:r>
      <w:r w:rsidR="00E44EF8" w:rsidRPr="008871D8">
        <w:rPr>
          <w:color w:val="000000"/>
          <w:spacing w:val="-2"/>
          <w:sz w:val="24"/>
          <w:szCs w:val="24"/>
        </w:rPr>
        <w:t xml:space="preserve"> </w:t>
      </w:r>
      <w:r w:rsidR="00E44EF8" w:rsidRPr="008871D8">
        <w:rPr>
          <w:color w:val="000000"/>
          <w:w w:val="99"/>
          <w:sz w:val="24"/>
          <w:szCs w:val="24"/>
        </w:rPr>
        <w:t>Р</w:t>
      </w:r>
      <w:r w:rsidR="00E44EF8" w:rsidRPr="008871D8">
        <w:rPr>
          <w:color w:val="000000"/>
          <w:sz w:val="24"/>
          <w:szCs w:val="24"/>
        </w:rPr>
        <w:t>ос</w:t>
      </w:r>
      <w:r w:rsidR="00E44EF8" w:rsidRPr="008871D8">
        <w:rPr>
          <w:color w:val="000000"/>
          <w:spacing w:val="-1"/>
          <w:sz w:val="24"/>
          <w:szCs w:val="24"/>
        </w:rPr>
        <w:t>с</w:t>
      </w:r>
      <w:r w:rsidR="00E44EF8" w:rsidRPr="008871D8">
        <w:rPr>
          <w:color w:val="000000"/>
          <w:w w:val="99"/>
          <w:sz w:val="24"/>
          <w:szCs w:val="24"/>
        </w:rPr>
        <w:t>ии</w:t>
      </w:r>
      <w:r w:rsidR="00E44EF8" w:rsidRPr="008871D8">
        <w:rPr>
          <w:color w:val="000000"/>
          <w:spacing w:val="1"/>
          <w:sz w:val="24"/>
          <w:szCs w:val="24"/>
        </w:rPr>
        <w:t xml:space="preserve"> </w:t>
      </w:r>
      <w:r w:rsidR="00E44EF8" w:rsidRPr="008871D8">
        <w:rPr>
          <w:color w:val="000000"/>
          <w:sz w:val="24"/>
          <w:szCs w:val="24"/>
        </w:rPr>
        <w:t xml:space="preserve">в </w:t>
      </w:r>
      <w:r w:rsidR="00E44EF8" w:rsidRPr="008871D8">
        <w:rPr>
          <w:color w:val="000000"/>
          <w:spacing w:val="1"/>
          <w:w w:val="99"/>
          <w:sz w:val="24"/>
          <w:szCs w:val="24"/>
        </w:rPr>
        <w:t>ц</w:t>
      </w:r>
      <w:r w:rsidR="00E44EF8" w:rsidRPr="008871D8">
        <w:rPr>
          <w:color w:val="000000"/>
          <w:sz w:val="24"/>
          <w:szCs w:val="24"/>
        </w:rPr>
        <w:t>елом;</w:t>
      </w:r>
    </w:p>
    <w:p w:rsidR="00E44EF8" w:rsidRPr="008871D8" w:rsidRDefault="00874344" w:rsidP="008871D8">
      <w:pPr>
        <w:pStyle w:val="a5"/>
        <w:tabs>
          <w:tab w:val="left" w:pos="142"/>
        </w:tabs>
        <w:ind w:left="0"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 xml:space="preserve">- </w:t>
      </w:r>
      <w:proofErr w:type="spellStart"/>
      <w:r w:rsidR="00E44EF8" w:rsidRPr="008871D8">
        <w:rPr>
          <w:color w:val="000000"/>
          <w:sz w:val="24"/>
          <w:szCs w:val="24"/>
        </w:rPr>
        <w:t>ре</w:t>
      </w:r>
      <w:r w:rsidR="00E44EF8" w:rsidRPr="008871D8">
        <w:rPr>
          <w:color w:val="000000"/>
          <w:spacing w:val="1"/>
          <w:w w:val="99"/>
          <w:sz w:val="24"/>
          <w:szCs w:val="24"/>
        </w:rPr>
        <w:t>г</w:t>
      </w:r>
      <w:r w:rsidR="00E44EF8" w:rsidRPr="008871D8">
        <w:rPr>
          <w:color w:val="000000"/>
          <w:spacing w:val="-4"/>
          <w:sz w:val="24"/>
          <w:szCs w:val="24"/>
        </w:rPr>
        <w:t>у</w:t>
      </w:r>
      <w:r w:rsidR="00E44EF8" w:rsidRPr="008871D8">
        <w:rPr>
          <w:color w:val="000000"/>
          <w:w w:val="99"/>
          <w:sz w:val="24"/>
          <w:szCs w:val="24"/>
        </w:rPr>
        <w:t>л</w:t>
      </w:r>
      <w:r w:rsidR="00E44EF8" w:rsidRPr="008871D8">
        <w:rPr>
          <w:color w:val="000000"/>
          <w:sz w:val="24"/>
          <w:szCs w:val="24"/>
        </w:rPr>
        <w:t>ят</w:t>
      </w:r>
      <w:r w:rsidR="00E44EF8" w:rsidRPr="008871D8">
        <w:rPr>
          <w:color w:val="000000"/>
          <w:w w:val="99"/>
          <w:sz w:val="24"/>
          <w:szCs w:val="24"/>
        </w:rPr>
        <w:t>о</w:t>
      </w:r>
      <w:r w:rsidR="00E44EF8" w:rsidRPr="008871D8">
        <w:rPr>
          <w:color w:val="000000"/>
          <w:sz w:val="24"/>
          <w:szCs w:val="24"/>
        </w:rPr>
        <w:t>р</w:t>
      </w:r>
      <w:r w:rsidR="00E44EF8" w:rsidRPr="008871D8">
        <w:rPr>
          <w:color w:val="000000"/>
          <w:spacing w:val="1"/>
          <w:w w:val="99"/>
          <w:sz w:val="24"/>
          <w:szCs w:val="24"/>
        </w:rPr>
        <w:t>н</w:t>
      </w:r>
      <w:r w:rsidR="00E44EF8" w:rsidRPr="008871D8">
        <w:rPr>
          <w:color w:val="000000"/>
          <w:spacing w:val="1"/>
          <w:sz w:val="24"/>
          <w:szCs w:val="24"/>
        </w:rPr>
        <w:t>о</w:t>
      </w:r>
      <w:proofErr w:type="spellEnd"/>
      <w:r w:rsidR="00E44EF8" w:rsidRPr="008871D8">
        <w:rPr>
          <w:color w:val="000000"/>
          <w:sz w:val="24"/>
          <w:szCs w:val="24"/>
        </w:rPr>
        <w:t>-волево</w:t>
      </w:r>
      <w:r w:rsidR="00E44EF8" w:rsidRPr="008871D8">
        <w:rPr>
          <w:color w:val="000000"/>
          <w:spacing w:val="1"/>
          <w:w w:val="99"/>
          <w:sz w:val="24"/>
          <w:szCs w:val="24"/>
        </w:rPr>
        <w:t>й</w:t>
      </w:r>
      <w:r w:rsidR="00E44EF8" w:rsidRPr="008871D8">
        <w:rPr>
          <w:color w:val="000000"/>
          <w:sz w:val="24"/>
          <w:szCs w:val="24"/>
        </w:rPr>
        <w:t>,</w:t>
      </w:r>
      <w:r w:rsidR="00E44EF8" w:rsidRPr="008871D8">
        <w:rPr>
          <w:color w:val="000000"/>
          <w:spacing w:val="134"/>
          <w:sz w:val="24"/>
          <w:szCs w:val="24"/>
        </w:rPr>
        <w:t xml:space="preserve"> </w:t>
      </w:r>
      <w:proofErr w:type="gramStart"/>
      <w:r w:rsidR="00E44EF8" w:rsidRPr="008871D8">
        <w:rPr>
          <w:color w:val="000000"/>
          <w:sz w:val="24"/>
          <w:szCs w:val="24"/>
        </w:rPr>
        <w:t>обес</w:t>
      </w:r>
      <w:r w:rsidR="00E44EF8" w:rsidRPr="008871D8">
        <w:rPr>
          <w:color w:val="000000"/>
          <w:w w:val="99"/>
          <w:sz w:val="24"/>
          <w:szCs w:val="24"/>
        </w:rPr>
        <w:t>п</w:t>
      </w:r>
      <w:r w:rsidR="00E44EF8" w:rsidRPr="008871D8">
        <w:rPr>
          <w:color w:val="000000"/>
          <w:sz w:val="24"/>
          <w:szCs w:val="24"/>
        </w:rPr>
        <w:t>е</w:t>
      </w:r>
      <w:r w:rsidR="00E44EF8" w:rsidRPr="008871D8">
        <w:rPr>
          <w:color w:val="000000"/>
          <w:spacing w:val="-1"/>
          <w:sz w:val="24"/>
          <w:szCs w:val="24"/>
        </w:rPr>
        <w:t>ч</w:t>
      </w:r>
      <w:r w:rsidR="00E44EF8" w:rsidRPr="008871D8">
        <w:rPr>
          <w:color w:val="000000"/>
          <w:spacing w:val="1"/>
          <w:w w:val="99"/>
          <w:sz w:val="24"/>
          <w:szCs w:val="24"/>
        </w:rPr>
        <w:t>и</w:t>
      </w:r>
      <w:r w:rsidR="00E44EF8" w:rsidRPr="008871D8">
        <w:rPr>
          <w:color w:val="000000"/>
          <w:w w:val="99"/>
          <w:sz w:val="24"/>
          <w:szCs w:val="24"/>
        </w:rPr>
        <w:t>в</w:t>
      </w:r>
      <w:r w:rsidR="00E44EF8" w:rsidRPr="008871D8">
        <w:rPr>
          <w:color w:val="000000"/>
          <w:spacing w:val="-1"/>
          <w:sz w:val="24"/>
          <w:szCs w:val="24"/>
        </w:rPr>
        <w:t>а</w:t>
      </w:r>
      <w:r w:rsidR="00E44EF8" w:rsidRPr="008871D8">
        <w:rPr>
          <w:color w:val="000000"/>
          <w:w w:val="99"/>
          <w:sz w:val="24"/>
          <w:szCs w:val="24"/>
        </w:rPr>
        <w:t>ющ</w:t>
      </w:r>
      <w:r w:rsidR="00E44EF8" w:rsidRPr="008871D8">
        <w:rPr>
          <w:color w:val="000000"/>
          <w:spacing w:val="1"/>
          <w:sz w:val="24"/>
          <w:szCs w:val="24"/>
        </w:rPr>
        <w:t>и</w:t>
      </w:r>
      <w:r w:rsidR="00E44EF8" w:rsidRPr="008871D8">
        <w:rPr>
          <w:color w:val="000000"/>
          <w:sz w:val="24"/>
          <w:szCs w:val="24"/>
        </w:rPr>
        <w:t>й</w:t>
      </w:r>
      <w:proofErr w:type="gramEnd"/>
      <w:r w:rsidR="00E44EF8" w:rsidRPr="008871D8">
        <w:rPr>
          <w:color w:val="000000"/>
          <w:spacing w:val="137"/>
          <w:sz w:val="24"/>
          <w:szCs w:val="24"/>
        </w:rPr>
        <w:t xml:space="preserve"> </w:t>
      </w:r>
      <w:r w:rsidR="00E44EF8" w:rsidRPr="008871D8">
        <w:rPr>
          <w:color w:val="000000"/>
          <w:spacing w:val="-6"/>
          <w:sz w:val="24"/>
          <w:szCs w:val="24"/>
        </w:rPr>
        <w:t>у</w:t>
      </w:r>
      <w:r w:rsidR="00E44EF8" w:rsidRPr="008871D8">
        <w:rPr>
          <w:color w:val="000000"/>
          <w:sz w:val="24"/>
          <w:szCs w:val="24"/>
        </w:rPr>
        <w:t>ко</w:t>
      </w:r>
      <w:r w:rsidR="00E44EF8" w:rsidRPr="008871D8">
        <w:rPr>
          <w:color w:val="000000"/>
          <w:spacing w:val="2"/>
          <w:sz w:val="24"/>
          <w:szCs w:val="24"/>
        </w:rPr>
        <w:t>р</w:t>
      </w:r>
      <w:r w:rsidR="00E44EF8" w:rsidRPr="008871D8">
        <w:rPr>
          <w:color w:val="000000"/>
          <w:sz w:val="24"/>
          <w:szCs w:val="24"/>
        </w:rPr>
        <w:t>е</w:t>
      </w:r>
      <w:r w:rsidR="00E44EF8" w:rsidRPr="008871D8">
        <w:rPr>
          <w:color w:val="000000"/>
          <w:spacing w:val="1"/>
          <w:sz w:val="24"/>
          <w:szCs w:val="24"/>
        </w:rPr>
        <w:t>н</w:t>
      </w:r>
      <w:r w:rsidR="00E44EF8" w:rsidRPr="008871D8">
        <w:rPr>
          <w:color w:val="000000"/>
          <w:sz w:val="24"/>
          <w:szCs w:val="24"/>
        </w:rPr>
        <w:t>ен</w:t>
      </w:r>
      <w:r w:rsidR="00E44EF8" w:rsidRPr="008871D8">
        <w:rPr>
          <w:color w:val="000000"/>
          <w:spacing w:val="1"/>
          <w:sz w:val="24"/>
          <w:szCs w:val="24"/>
        </w:rPr>
        <w:t>и</w:t>
      </w:r>
      <w:r w:rsidR="00E44EF8" w:rsidRPr="008871D8">
        <w:rPr>
          <w:color w:val="000000"/>
          <w:sz w:val="24"/>
          <w:szCs w:val="24"/>
        </w:rPr>
        <w:t>е</w:t>
      </w:r>
      <w:r w:rsidR="00E44EF8" w:rsidRPr="008871D8">
        <w:rPr>
          <w:color w:val="000000"/>
          <w:spacing w:val="133"/>
          <w:sz w:val="24"/>
          <w:szCs w:val="24"/>
        </w:rPr>
        <w:t xml:space="preserve"> </w:t>
      </w:r>
      <w:r w:rsidR="00E44EF8" w:rsidRPr="008871D8">
        <w:rPr>
          <w:color w:val="000000"/>
          <w:spacing w:val="1"/>
          <w:w w:val="99"/>
          <w:sz w:val="24"/>
          <w:szCs w:val="24"/>
        </w:rPr>
        <w:t>з</w:t>
      </w:r>
      <w:r w:rsidR="00E44EF8" w:rsidRPr="008871D8">
        <w:rPr>
          <w:color w:val="000000"/>
          <w:spacing w:val="1"/>
          <w:sz w:val="24"/>
          <w:szCs w:val="24"/>
        </w:rPr>
        <w:t>н</w:t>
      </w:r>
      <w:r w:rsidR="00E44EF8" w:rsidRPr="008871D8">
        <w:rPr>
          <w:color w:val="000000"/>
          <w:sz w:val="24"/>
          <w:szCs w:val="24"/>
        </w:rPr>
        <w:t>а</w:t>
      </w:r>
      <w:r w:rsidR="00E44EF8" w:rsidRPr="008871D8">
        <w:rPr>
          <w:color w:val="000000"/>
          <w:spacing w:val="-1"/>
          <w:sz w:val="24"/>
          <w:szCs w:val="24"/>
        </w:rPr>
        <w:t>н</w:t>
      </w:r>
      <w:r w:rsidR="00E44EF8" w:rsidRPr="008871D8">
        <w:rPr>
          <w:color w:val="000000"/>
          <w:sz w:val="24"/>
          <w:szCs w:val="24"/>
        </w:rPr>
        <w:t>ий</w:t>
      </w:r>
      <w:r w:rsidR="00E44EF8" w:rsidRPr="008871D8">
        <w:rPr>
          <w:color w:val="000000"/>
          <w:spacing w:val="135"/>
          <w:sz w:val="24"/>
          <w:szCs w:val="24"/>
        </w:rPr>
        <w:t xml:space="preserve"> </w:t>
      </w:r>
      <w:r w:rsidR="00E44EF8" w:rsidRPr="008871D8">
        <w:rPr>
          <w:color w:val="000000"/>
          <w:sz w:val="24"/>
          <w:szCs w:val="24"/>
        </w:rPr>
        <w:t>в</w:t>
      </w:r>
      <w:r w:rsidR="00E44EF8" w:rsidRPr="008871D8">
        <w:rPr>
          <w:color w:val="000000"/>
          <w:spacing w:val="134"/>
          <w:sz w:val="24"/>
          <w:szCs w:val="24"/>
        </w:rPr>
        <w:t xml:space="preserve"> </w:t>
      </w:r>
      <w:r w:rsidR="00E44EF8" w:rsidRPr="008871D8">
        <w:rPr>
          <w:color w:val="000000"/>
          <w:spacing w:val="2"/>
          <w:sz w:val="24"/>
          <w:szCs w:val="24"/>
        </w:rPr>
        <w:t>д</w:t>
      </w:r>
      <w:r w:rsidR="00E44EF8" w:rsidRPr="008871D8">
        <w:rPr>
          <w:color w:val="000000"/>
          <w:spacing w:val="-3"/>
          <w:sz w:val="24"/>
          <w:szCs w:val="24"/>
        </w:rPr>
        <w:t>у</w:t>
      </w:r>
      <w:r w:rsidR="00E44EF8" w:rsidRPr="008871D8">
        <w:rPr>
          <w:color w:val="000000"/>
          <w:sz w:val="24"/>
          <w:szCs w:val="24"/>
        </w:rPr>
        <w:t>ховных</w:t>
      </w:r>
      <w:r w:rsidR="00E44EF8" w:rsidRPr="008871D8">
        <w:rPr>
          <w:color w:val="000000"/>
          <w:spacing w:val="133"/>
          <w:sz w:val="24"/>
          <w:szCs w:val="24"/>
        </w:rPr>
        <w:t xml:space="preserve"> </w:t>
      </w:r>
      <w:r w:rsidR="00E44EF8" w:rsidRPr="008871D8">
        <w:rPr>
          <w:color w:val="000000"/>
          <w:sz w:val="24"/>
          <w:szCs w:val="24"/>
        </w:rPr>
        <w:t>и</w:t>
      </w:r>
      <w:r w:rsidR="00E44EF8" w:rsidRPr="008871D8">
        <w:rPr>
          <w:color w:val="000000"/>
          <w:spacing w:val="135"/>
          <w:sz w:val="24"/>
          <w:szCs w:val="24"/>
        </w:rPr>
        <w:t xml:space="preserve"> </w:t>
      </w:r>
      <w:r w:rsidR="00E44EF8" w:rsidRPr="008871D8">
        <w:rPr>
          <w:color w:val="000000"/>
          <w:spacing w:val="3"/>
          <w:sz w:val="24"/>
          <w:szCs w:val="24"/>
        </w:rPr>
        <w:t>к</w:t>
      </w:r>
      <w:r w:rsidR="00E44EF8" w:rsidRPr="008871D8">
        <w:rPr>
          <w:color w:val="000000"/>
          <w:spacing w:val="-6"/>
          <w:sz w:val="24"/>
          <w:szCs w:val="24"/>
        </w:rPr>
        <w:t>у</w:t>
      </w:r>
      <w:r w:rsidR="00E44EF8" w:rsidRPr="008871D8">
        <w:rPr>
          <w:color w:val="000000"/>
          <w:w w:val="99"/>
          <w:sz w:val="24"/>
          <w:szCs w:val="24"/>
        </w:rPr>
        <w:t>ль</w:t>
      </w:r>
      <w:r w:rsidR="00E44EF8" w:rsidRPr="008871D8">
        <w:rPr>
          <w:color w:val="000000"/>
          <w:spacing w:val="3"/>
          <w:sz w:val="24"/>
          <w:szCs w:val="24"/>
        </w:rPr>
        <w:t>т</w:t>
      </w:r>
      <w:r w:rsidR="00E44EF8" w:rsidRPr="008871D8">
        <w:rPr>
          <w:color w:val="000000"/>
          <w:spacing w:val="-4"/>
          <w:sz w:val="24"/>
          <w:szCs w:val="24"/>
        </w:rPr>
        <w:t>у</w:t>
      </w:r>
      <w:r w:rsidR="00E44EF8" w:rsidRPr="008871D8">
        <w:rPr>
          <w:color w:val="000000"/>
          <w:sz w:val="24"/>
          <w:szCs w:val="24"/>
        </w:rPr>
        <w:t>р</w:t>
      </w:r>
      <w:r w:rsidR="00E44EF8" w:rsidRPr="008871D8">
        <w:rPr>
          <w:color w:val="000000"/>
          <w:w w:val="99"/>
          <w:sz w:val="24"/>
          <w:szCs w:val="24"/>
        </w:rPr>
        <w:t>н</w:t>
      </w:r>
      <w:r w:rsidR="00E44EF8" w:rsidRPr="008871D8">
        <w:rPr>
          <w:color w:val="000000"/>
          <w:spacing w:val="2"/>
          <w:sz w:val="24"/>
          <w:szCs w:val="24"/>
        </w:rPr>
        <w:t>ы</w:t>
      </w:r>
      <w:r w:rsidR="00E44EF8" w:rsidRPr="008871D8">
        <w:rPr>
          <w:color w:val="000000"/>
          <w:sz w:val="24"/>
          <w:szCs w:val="24"/>
        </w:rPr>
        <w:t xml:space="preserve">х </w:t>
      </w:r>
      <w:r w:rsidR="00E44EF8" w:rsidRPr="008871D8">
        <w:rPr>
          <w:color w:val="000000"/>
          <w:w w:val="99"/>
          <w:sz w:val="24"/>
          <w:szCs w:val="24"/>
        </w:rPr>
        <w:t>тр</w:t>
      </w:r>
      <w:r w:rsidR="00E44EF8" w:rsidRPr="008871D8">
        <w:rPr>
          <w:color w:val="000000"/>
          <w:sz w:val="24"/>
          <w:szCs w:val="24"/>
        </w:rPr>
        <w:t>ад</w:t>
      </w:r>
      <w:r w:rsidR="00E44EF8" w:rsidRPr="008871D8">
        <w:rPr>
          <w:color w:val="000000"/>
          <w:spacing w:val="1"/>
          <w:w w:val="99"/>
          <w:sz w:val="24"/>
          <w:szCs w:val="24"/>
        </w:rPr>
        <w:t>ици</w:t>
      </w:r>
      <w:r w:rsidR="00E44EF8" w:rsidRPr="008871D8">
        <w:rPr>
          <w:color w:val="000000"/>
          <w:spacing w:val="-2"/>
          <w:sz w:val="24"/>
          <w:szCs w:val="24"/>
        </w:rPr>
        <w:t>я</w:t>
      </w:r>
      <w:r w:rsidR="00E44EF8" w:rsidRPr="008871D8">
        <w:rPr>
          <w:color w:val="000000"/>
          <w:sz w:val="24"/>
          <w:szCs w:val="24"/>
        </w:rPr>
        <w:t>х</w:t>
      </w:r>
      <w:r w:rsidR="00E44EF8" w:rsidRPr="008871D8">
        <w:rPr>
          <w:color w:val="000000"/>
          <w:spacing w:val="69"/>
          <w:sz w:val="24"/>
          <w:szCs w:val="24"/>
        </w:rPr>
        <w:t xml:space="preserve"> </w:t>
      </w:r>
      <w:r w:rsidR="00E44EF8" w:rsidRPr="008871D8">
        <w:rPr>
          <w:color w:val="000000"/>
          <w:sz w:val="24"/>
          <w:szCs w:val="24"/>
        </w:rPr>
        <w:t>сво</w:t>
      </w:r>
      <w:r w:rsidR="00E44EF8" w:rsidRPr="008871D8">
        <w:rPr>
          <w:color w:val="000000"/>
          <w:spacing w:val="-1"/>
          <w:sz w:val="24"/>
          <w:szCs w:val="24"/>
        </w:rPr>
        <w:t>е</w:t>
      </w:r>
      <w:r w:rsidR="00E44EF8" w:rsidRPr="008871D8">
        <w:rPr>
          <w:color w:val="000000"/>
          <w:w w:val="99"/>
          <w:sz w:val="24"/>
          <w:szCs w:val="24"/>
        </w:rPr>
        <w:t>г</w:t>
      </w:r>
      <w:r w:rsidR="00E44EF8" w:rsidRPr="008871D8">
        <w:rPr>
          <w:color w:val="000000"/>
          <w:sz w:val="24"/>
          <w:szCs w:val="24"/>
        </w:rPr>
        <w:t>о</w:t>
      </w:r>
      <w:r w:rsidR="00E44EF8" w:rsidRPr="008871D8">
        <w:rPr>
          <w:color w:val="000000"/>
          <w:spacing w:val="68"/>
          <w:sz w:val="24"/>
          <w:szCs w:val="24"/>
        </w:rPr>
        <w:t xml:space="preserve"> </w:t>
      </w:r>
      <w:r w:rsidR="00E44EF8" w:rsidRPr="008871D8">
        <w:rPr>
          <w:color w:val="000000"/>
          <w:spacing w:val="1"/>
          <w:w w:val="99"/>
          <w:sz w:val="24"/>
          <w:szCs w:val="24"/>
        </w:rPr>
        <w:t>н</w:t>
      </w:r>
      <w:r w:rsidR="00E44EF8" w:rsidRPr="008871D8">
        <w:rPr>
          <w:color w:val="000000"/>
          <w:sz w:val="24"/>
          <w:szCs w:val="24"/>
        </w:rPr>
        <w:t>арода,</w:t>
      </w:r>
      <w:r w:rsidR="00E44EF8" w:rsidRPr="008871D8">
        <w:rPr>
          <w:color w:val="000000"/>
          <w:spacing w:val="69"/>
          <w:sz w:val="24"/>
          <w:szCs w:val="24"/>
        </w:rPr>
        <w:t xml:space="preserve"> </w:t>
      </w:r>
      <w:r w:rsidR="00E44EF8" w:rsidRPr="008871D8">
        <w:rPr>
          <w:color w:val="000000"/>
          <w:sz w:val="24"/>
          <w:szCs w:val="24"/>
        </w:rPr>
        <w:t>деятел</w:t>
      </w:r>
      <w:r w:rsidR="00E44EF8" w:rsidRPr="008871D8">
        <w:rPr>
          <w:color w:val="000000"/>
          <w:spacing w:val="1"/>
          <w:sz w:val="24"/>
          <w:szCs w:val="24"/>
        </w:rPr>
        <w:t>ь</w:t>
      </w:r>
      <w:r w:rsidR="00E44EF8" w:rsidRPr="008871D8">
        <w:rPr>
          <w:color w:val="000000"/>
          <w:spacing w:val="1"/>
          <w:w w:val="99"/>
          <w:sz w:val="24"/>
          <w:szCs w:val="24"/>
        </w:rPr>
        <w:t>н</w:t>
      </w:r>
      <w:r w:rsidR="00E44EF8" w:rsidRPr="008871D8">
        <w:rPr>
          <w:color w:val="000000"/>
          <w:sz w:val="24"/>
          <w:szCs w:val="24"/>
        </w:rPr>
        <w:t>ос</w:t>
      </w:r>
      <w:r w:rsidR="00E44EF8" w:rsidRPr="008871D8">
        <w:rPr>
          <w:color w:val="000000"/>
          <w:w w:val="99"/>
          <w:sz w:val="24"/>
          <w:szCs w:val="24"/>
        </w:rPr>
        <w:t>ть</w:t>
      </w:r>
      <w:r w:rsidR="00E44EF8" w:rsidRPr="008871D8">
        <w:rPr>
          <w:color w:val="000000"/>
          <w:spacing w:val="67"/>
          <w:sz w:val="24"/>
          <w:szCs w:val="24"/>
        </w:rPr>
        <w:t xml:space="preserve"> </w:t>
      </w:r>
      <w:r w:rsidR="00E44EF8" w:rsidRPr="008871D8">
        <w:rPr>
          <w:color w:val="000000"/>
          <w:spacing w:val="1"/>
          <w:sz w:val="24"/>
          <w:szCs w:val="24"/>
        </w:rPr>
        <w:t>на</w:t>
      </w:r>
      <w:r w:rsidR="00E44EF8" w:rsidRPr="008871D8">
        <w:rPr>
          <w:color w:val="000000"/>
          <w:spacing w:val="68"/>
          <w:sz w:val="24"/>
          <w:szCs w:val="24"/>
        </w:rPr>
        <w:t xml:space="preserve"> </w:t>
      </w:r>
      <w:r w:rsidR="00E44EF8" w:rsidRPr="008871D8">
        <w:rPr>
          <w:color w:val="000000"/>
          <w:sz w:val="24"/>
          <w:szCs w:val="24"/>
        </w:rPr>
        <w:t>основе</w:t>
      </w:r>
      <w:r w:rsidR="00E44EF8" w:rsidRPr="008871D8">
        <w:rPr>
          <w:color w:val="000000"/>
          <w:spacing w:val="67"/>
          <w:sz w:val="24"/>
          <w:szCs w:val="24"/>
        </w:rPr>
        <w:t xml:space="preserve"> </w:t>
      </w:r>
      <w:r w:rsidR="00E44EF8" w:rsidRPr="008871D8">
        <w:rPr>
          <w:color w:val="000000"/>
          <w:spacing w:val="1"/>
          <w:sz w:val="24"/>
          <w:szCs w:val="24"/>
        </w:rPr>
        <w:t>п</w:t>
      </w:r>
      <w:r w:rsidR="00E44EF8" w:rsidRPr="008871D8">
        <w:rPr>
          <w:color w:val="000000"/>
          <w:sz w:val="24"/>
          <w:szCs w:val="24"/>
        </w:rPr>
        <w:t>о</w:t>
      </w:r>
      <w:r w:rsidR="00E44EF8" w:rsidRPr="008871D8">
        <w:rPr>
          <w:color w:val="000000"/>
          <w:spacing w:val="1"/>
          <w:sz w:val="24"/>
          <w:szCs w:val="24"/>
        </w:rPr>
        <w:t>н</w:t>
      </w:r>
      <w:r w:rsidR="00E44EF8" w:rsidRPr="008871D8">
        <w:rPr>
          <w:color w:val="000000"/>
          <w:spacing w:val="7"/>
          <w:sz w:val="24"/>
          <w:szCs w:val="24"/>
        </w:rPr>
        <w:t>и</w:t>
      </w:r>
      <w:r w:rsidR="00E44EF8" w:rsidRPr="008871D8">
        <w:rPr>
          <w:color w:val="000000"/>
          <w:sz w:val="24"/>
          <w:szCs w:val="24"/>
        </w:rPr>
        <w:t>мания</w:t>
      </w:r>
      <w:r w:rsidR="00E44EF8" w:rsidRPr="008871D8">
        <w:rPr>
          <w:color w:val="000000"/>
          <w:spacing w:val="67"/>
          <w:sz w:val="24"/>
          <w:szCs w:val="24"/>
        </w:rPr>
        <w:t xml:space="preserve"> </w:t>
      </w:r>
      <w:r w:rsidR="00E44EF8" w:rsidRPr="008871D8">
        <w:rPr>
          <w:color w:val="000000"/>
          <w:sz w:val="24"/>
          <w:szCs w:val="24"/>
        </w:rPr>
        <w:t>о</w:t>
      </w:r>
      <w:r w:rsidR="00E44EF8" w:rsidRPr="008871D8">
        <w:rPr>
          <w:color w:val="000000"/>
          <w:w w:val="99"/>
          <w:sz w:val="24"/>
          <w:szCs w:val="24"/>
        </w:rPr>
        <w:t>т</w:t>
      </w:r>
      <w:r w:rsidR="00E44EF8" w:rsidRPr="008871D8">
        <w:rPr>
          <w:color w:val="000000"/>
          <w:spacing w:val="-2"/>
          <w:sz w:val="24"/>
          <w:szCs w:val="24"/>
        </w:rPr>
        <w:t>в</w:t>
      </w:r>
      <w:r w:rsidR="00E44EF8" w:rsidRPr="008871D8">
        <w:rPr>
          <w:color w:val="000000"/>
          <w:spacing w:val="-1"/>
          <w:sz w:val="24"/>
          <w:szCs w:val="24"/>
        </w:rPr>
        <w:t>е</w:t>
      </w:r>
      <w:r w:rsidR="00E44EF8" w:rsidRPr="008871D8">
        <w:rPr>
          <w:color w:val="000000"/>
          <w:w w:val="99"/>
          <w:sz w:val="24"/>
          <w:szCs w:val="24"/>
        </w:rPr>
        <w:t>т</w:t>
      </w:r>
      <w:r w:rsidR="00E44EF8" w:rsidRPr="008871D8">
        <w:rPr>
          <w:color w:val="000000"/>
          <w:sz w:val="24"/>
          <w:szCs w:val="24"/>
        </w:rPr>
        <w:t>с</w:t>
      </w:r>
      <w:r w:rsidR="00E44EF8" w:rsidRPr="008871D8">
        <w:rPr>
          <w:color w:val="000000"/>
          <w:w w:val="99"/>
          <w:sz w:val="24"/>
          <w:szCs w:val="24"/>
        </w:rPr>
        <w:t>т</w:t>
      </w:r>
      <w:r w:rsidR="00E44EF8" w:rsidRPr="008871D8">
        <w:rPr>
          <w:color w:val="000000"/>
          <w:sz w:val="24"/>
          <w:szCs w:val="24"/>
        </w:rPr>
        <w:t>вен</w:t>
      </w:r>
      <w:r w:rsidR="00E44EF8" w:rsidRPr="008871D8">
        <w:rPr>
          <w:color w:val="000000"/>
          <w:spacing w:val="1"/>
          <w:sz w:val="24"/>
          <w:szCs w:val="24"/>
        </w:rPr>
        <w:t>н</w:t>
      </w:r>
      <w:r w:rsidR="00E44EF8" w:rsidRPr="008871D8">
        <w:rPr>
          <w:color w:val="000000"/>
          <w:sz w:val="24"/>
          <w:szCs w:val="24"/>
        </w:rPr>
        <w:t>ос</w:t>
      </w:r>
      <w:r w:rsidR="00E44EF8" w:rsidRPr="008871D8">
        <w:rPr>
          <w:color w:val="000000"/>
          <w:w w:val="99"/>
          <w:sz w:val="24"/>
          <w:szCs w:val="24"/>
        </w:rPr>
        <w:t>т</w:t>
      </w:r>
      <w:r w:rsidR="00E44EF8" w:rsidRPr="008871D8">
        <w:rPr>
          <w:color w:val="000000"/>
          <w:sz w:val="24"/>
          <w:szCs w:val="24"/>
        </w:rPr>
        <w:t>и</w:t>
      </w:r>
      <w:r w:rsidR="00E44EF8" w:rsidRPr="008871D8">
        <w:rPr>
          <w:color w:val="000000"/>
          <w:spacing w:val="70"/>
          <w:sz w:val="24"/>
          <w:szCs w:val="24"/>
        </w:rPr>
        <w:t xml:space="preserve"> </w:t>
      </w:r>
      <w:r w:rsidR="00E44EF8" w:rsidRPr="008871D8">
        <w:rPr>
          <w:color w:val="000000"/>
          <w:spacing w:val="1"/>
          <w:w w:val="99"/>
          <w:sz w:val="24"/>
          <w:szCs w:val="24"/>
        </w:rPr>
        <w:t>з</w:t>
      </w:r>
      <w:r w:rsidR="00E44EF8" w:rsidRPr="008871D8">
        <w:rPr>
          <w:color w:val="000000"/>
          <w:spacing w:val="1"/>
          <w:sz w:val="24"/>
          <w:szCs w:val="24"/>
        </w:rPr>
        <w:t>а</w:t>
      </w:r>
      <w:r w:rsidR="00E44EF8" w:rsidRPr="008871D8">
        <w:rPr>
          <w:color w:val="000000"/>
          <w:spacing w:val="66"/>
          <w:sz w:val="24"/>
          <w:szCs w:val="24"/>
        </w:rPr>
        <w:t xml:space="preserve"> </w:t>
      </w:r>
      <w:r w:rsidR="00E44EF8" w:rsidRPr="008871D8">
        <w:rPr>
          <w:color w:val="000000"/>
          <w:spacing w:val="1"/>
          <w:w w:val="99"/>
          <w:sz w:val="24"/>
          <w:szCs w:val="24"/>
        </w:rPr>
        <w:t>н</w:t>
      </w:r>
      <w:r w:rsidR="00E44EF8" w:rsidRPr="008871D8">
        <w:rPr>
          <w:color w:val="000000"/>
          <w:sz w:val="24"/>
          <w:szCs w:val="24"/>
        </w:rPr>
        <w:t>а</w:t>
      </w:r>
      <w:r w:rsidR="00E44EF8" w:rsidRPr="008871D8">
        <w:rPr>
          <w:color w:val="000000"/>
          <w:spacing w:val="-1"/>
          <w:sz w:val="24"/>
          <w:szCs w:val="24"/>
        </w:rPr>
        <w:t>с</w:t>
      </w:r>
      <w:r w:rsidR="00E44EF8" w:rsidRPr="008871D8">
        <w:rPr>
          <w:color w:val="000000"/>
          <w:sz w:val="24"/>
          <w:szCs w:val="24"/>
        </w:rPr>
        <w:t>тоя</w:t>
      </w:r>
      <w:r w:rsidR="00E44EF8" w:rsidRPr="008871D8">
        <w:rPr>
          <w:color w:val="000000"/>
          <w:w w:val="99"/>
          <w:sz w:val="24"/>
          <w:szCs w:val="24"/>
        </w:rPr>
        <w:t>щ</w:t>
      </w:r>
      <w:r w:rsidR="00E44EF8" w:rsidRPr="008871D8">
        <w:rPr>
          <w:color w:val="000000"/>
          <w:sz w:val="24"/>
          <w:szCs w:val="24"/>
        </w:rPr>
        <w:t>ее</w:t>
      </w:r>
      <w:r w:rsidR="00E44EF8" w:rsidRPr="008871D8">
        <w:rPr>
          <w:color w:val="000000"/>
          <w:spacing w:val="68"/>
          <w:sz w:val="24"/>
          <w:szCs w:val="24"/>
        </w:rPr>
        <w:t xml:space="preserve"> </w:t>
      </w:r>
      <w:r w:rsidR="00E44EF8" w:rsidRPr="008871D8">
        <w:rPr>
          <w:color w:val="000000"/>
          <w:w w:val="99"/>
          <w:sz w:val="24"/>
          <w:szCs w:val="24"/>
        </w:rPr>
        <w:t>и</w:t>
      </w:r>
      <w:r w:rsidR="00E44EF8" w:rsidRPr="008871D8">
        <w:rPr>
          <w:color w:val="000000"/>
          <w:sz w:val="24"/>
          <w:szCs w:val="24"/>
        </w:rPr>
        <w:t xml:space="preserve"> </w:t>
      </w:r>
      <w:r w:rsidR="00E44EF8" w:rsidRPr="008871D8">
        <w:rPr>
          <w:color w:val="000000"/>
          <w:spacing w:val="2"/>
          <w:sz w:val="24"/>
          <w:szCs w:val="24"/>
        </w:rPr>
        <w:t>б</w:t>
      </w:r>
      <w:r w:rsidR="00E44EF8" w:rsidRPr="008871D8">
        <w:rPr>
          <w:color w:val="000000"/>
          <w:spacing w:val="-4"/>
          <w:sz w:val="24"/>
          <w:szCs w:val="24"/>
        </w:rPr>
        <w:t>у</w:t>
      </w:r>
      <w:r w:rsidR="00E44EF8" w:rsidRPr="008871D8">
        <w:rPr>
          <w:color w:val="000000"/>
          <w:spacing w:val="4"/>
          <w:sz w:val="24"/>
          <w:szCs w:val="24"/>
        </w:rPr>
        <w:t>д</w:t>
      </w:r>
      <w:r w:rsidR="00E44EF8" w:rsidRPr="008871D8">
        <w:rPr>
          <w:color w:val="000000"/>
          <w:spacing w:val="-3"/>
          <w:sz w:val="24"/>
          <w:szCs w:val="24"/>
        </w:rPr>
        <w:t>у</w:t>
      </w:r>
      <w:r w:rsidR="00E44EF8" w:rsidRPr="008871D8">
        <w:rPr>
          <w:color w:val="000000"/>
          <w:w w:val="99"/>
          <w:sz w:val="24"/>
          <w:szCs w:val="24"/>
        </w:rPr>
        <w:t>щ</w:t>
      </w:r>
      <w:r w:rsidR="00E44EF8" w:rsidRPr="008871D8">
        <w:rPr>
          <w:color w:val="000000"/>
          <w:sz w:val="24"/>
          <w:szCs w:val="24"/>
        </w:rPr>
        <w:t xml:space="preserve">ее </w:t>
      </w:r>
      <w:r w:rsidR="00E44EF8" w:rsidRPr="008871D8">
        <w:rPr>
          <w:color w:val="000000"/>
          <w:spacing w:val="-1"/>
          <w:sz w:val="24"/>
          <w:szCs w:val="24"/>
        </w:rPr>
        <w:t>с</w:t>
      </w:r>
      <w:r w:rsidR="00E44EF8" w:rsidRPr="008871D8">
        <w:rPr>
          <w:color w:val="000000"/>
          <w:sz w:val="24"/>
          <w:szCs w:val="24"/>
        </w:rPr>
        <w:t>в</w:t>
      </w:r>
      <w:r w:rsidR="00E44EF8" w:rsidRPr="008871D8">
        <w:rPr>
          <w:color w:val="000000"/>
          <w:spacing w:val="1"/>
          <w:sz w:val="24"/>
          <w:szCs w:val="24"/>
        </w:rPr>
        <w:t>о</w:t>
      </w:r>
      <w:r w:rsidR="00E44EF8" w:rsidRPr="008871D8">
        <w:rPr>
          <w:color w:val="000000"/>
          <w:sz w:val="24"/>
          <w:szCs w:val="24"/>
        </w:rPr>
        <w:t xml:space="preserve">его </w:t>
      </w:r>
      <w:r w:rsidR="00E44EF8" w:rsidRPr="008871D8">
        <w:rPr>
          <w:color w:val="000000"/>
          <w:spacing w:val="1"/>
          <w:w w:val="99"/>
          <w:sz w:val="24"/>
          <w:szCs w:val="24"/>
        </w:rPr>
        <w:t>н</w:t>
      </w:r>
      <w:r w:rsidR="00E44EF8" w:rsidRPr="008871D8">
        <w:rPr>
          <w:color w:val="000000"/>
          <w:sz w:val="24"/>
          <w:szCs w:val="24"/>
        </w:rPr>
        <w:t>арод</w:t>
      </w:r>
      <w:r w:rsidR="00E44EF8" w:rsidRPr="008871D8">
        <w:rPr>
          <w:color w:val="000000"/>
          <w:spacing w:val="-1"/>
          <w:sz w:val="24"/>
          <w:szCs w:val="24"/>
        </w:rPr>
        <w:t>а</w:t>
      </w:r>
      <w:r w:rsidR="00E44EF8" w:rsidRPr="008871D8">
        <w:rPr>
          <w:color w:val="000000"/>
          <w:sz w:val="24"/>
          <w:szCs w:val="24"/>
        </w:rPr>
        <w:t>,</w:t>
      </w:r>
      <w:r w:rsidR="00E44EF8" w:rsidRPr="008871D8">
        <w:rPr>
          <w:color w:val="000000"/>
          <w:spacing w:val="2"/>
          <w:sz w:val="24"/>
          <w:szCs w:val="24"/>
        </w:rPr>
        <w:t xml:space="preserve"> </w:t>
      </w:r>
      <w:r w:rsidR="00E44EF8" w:rsidRPr="008871D8">
        <w:rPr>
          <w:color w:val="000000"/>
          <w:w w:val="99"/>
          <w:sz w:val="24"/>
          <w:szCs w:val="24"/>
        </w:rPr>
        <w:t>Р</w:t>
      </w:r>
      <w:r w:rsidR="00E44EF8" w:rsidRPr="008871D8">
        <w:rPr>
          <w:color w:val="000000"/>
          <w:sz w:val="24"/>
          <w:szCs w:val="24"/>
        </w:rPr>
        <w:t>осс</w:t>
      </w:r>
      <w:r w:rsidR="00E44EF8" w:rsidRPr="008871D8">
        <w:rPr>
          <w:color w:val="000000"/>
          <w:w w:val="99"/>
          <w:sz w:val="24"/>
          <w:szCs w:val="24"/>
        </w:rPr>
        <w:t>и</w:t>
      </w:r>
      <w:r w:rsidR="00E44EF8" w:rsidRPr="008871D8">
        <w:rPr>
          <w:color w:val="000000"/>
          <w:spacing w:val="1"/>
          <w:w w:val="99"/>
          <w:sz w:val="24"/>
          <w:szCs w:val="24"/>
        </w:rPr>
        <w:t>и</w:t>
      </w:r>
      <w:r w:rsidR="00E44EF8" w:rsidRPr="008871D8">
        <w:rPr>
          <w:color w:val="000000"/>
          <w:sz w:val="24"/>
          <w:szCs w:val="24"/>
        </w:rPr>
        <w:t>.</w:t>
      </w:r>
    </w:p>
    <w:p w:rsidR="00E44EF8" w:rsidRPr="008871D8" w:rsidRDefault="00E44EF8" w:rsidP="008871D8">
      <w:pPr>
        <w:tabs>
          <w:tab w:val="left" w:pos="142"/>
        </w:tabs>
        <w:ind w:right="2" w:firstLine="284"/>
        <w:jc w:val="both"/>
        <w:rPr>
          <w:b/>
          <w:bCs/>
          <w:i/>
          <w:iCs/>
          <w:color w:val="000000"/>
          <w:sz w:val="24"/>
          <w:szCs w:val="24"/>
        </w:rPr>
      </w:pPr>
      <w:r w:rsidRPr="008871D8">
        <w:rPr>
          <w:b/>
          <w:bCs/>
          <w:i/>
          <w:iCs/>
          <w:color w:val="000000"/>
          <w:sz w:val="24"/>
          <w:szCs w:val="24"/>
        </w:rPr>
        <w:t>За</w:t>
      </w:r>
      <w:r w:rsidRPr="008871D8">
        <w:rPr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 w:rsidRPr="008871D8">
        <w:rPr>
          <w:b/>
          <w:bCs/>
          <w:i/>
          <w:iCs/>
          <w:color w:val="000000"/>
          <w:sz w:val="24"/>
          <w:szCs w:val="24"/>
        </w:rPr>
        <w:t>а</w:t>
      </w:r>
      <w:r w:rsidRPr="008871D8">
        <w:rPr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8871D8">
        <w:rPr>
          <w:b/>
          <w:bCs/>
          <w:i/>
          <w:iCs/>
          <w:color w:val="000000"/>
          <w:w w:val="99"/>
          <w:sz w:val="24"/>
          <w:szCs w:val="24"/>
        </w:rPr>
        <w:t>и</w:t>
      </w:r>
      <w:r w:rsidRPr="008871D8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8871D8">
        <w:rPr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 w:rsidRPr="008871D8">
        <w:rPr>
          <w:b/>
          <w:bCs/>
          <w:i/>
          <w:iCs/>
          <w:color w:val="000000"/>
          <w:sz w:val="24"/>
          <w:szCs w:val="24"/>
        </w:rPr>
        <w:t>атр</w:t>
      </w:r>
      <w:r w:rsidRPr="008871D8">
        <w:rPr>
          <w:b/>
          <w:bCs/>
          <w:i/>
          <w:iCs/>
          <w:color w:val="000000"/>
          <w:w w:val="99"/>
          <w:sz w:val="24"/>
          <w:szCs w:val="24"/>
        </w:rPr>
        <w:t>и</w:t>
      </w:r>
      <w:r w:rsidRPr="008871D8">
        <w:rPr>
          <w:b/>
          <w:bCs/>
          <w:i/>
          <w:iCs/>
          <w:color w:val="000000"/>
          <w:sz w:val="24"/>
          <w:szCs w:val="24"/>
        </w:rPr>
        <w:t>от</w:t>
      </w:r>
      <w:r w:rsidRPr="008871D8">
        <w:rPr>
          <w:b/>
          <w:bCs/>
          <w:i/>
          <w:iCs/>
          <w:color w:val="000000"/>
          <w:w w:val="99"/>
          <w:sz w:val="24"/>
          <w:szCs w:val="24"/>
        </w:rPr>
        <w:t>и</w:t>
      </w:r>
      <w:r w:rsidRPr="008871D8">
        <w:rPr>
          <w:b/>
          <w:bCs/>
          <w:i/>
          <w:iCs/>
          <w:color w:val="000000"/>
          <w:sz w:val="24"/>
          <w:szCs w:val="24"/>
        </w:rPr>
        <w:t>ч</w:t>
      </w:r>
      <w:r w:rsidRPr="008871D8">
        <w:rPr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8871D8">
        <w:rPr>
          <w:b/>
          <w:bCs/>
          <w:i/>
          <w:iCs/>
          <w:color w:val="000000"/>
          <w:sz w:val="24"/>
          <w:szCs w:val="24"/>
        </w:rPr>
        <w:t>ско</w:t>
      </w:r>
      <w:r w:rsidRPr="008871D8">
        <w:rPr>
          <w:b/>
          <w:bCs/>
          <w:i/>
          <w:iCs/>
          <w:color w:val="000000"/>
          <w:w w:val="99"/>
          <w:sz w:val="24"/>
          <w:szCs w:val="24"/>
        </w:rPr>
        <w:t>г</w:t>
      </w:r>
      <w:r w:rsidRPr="008871D8">
        <w:rPr>
          <w:b/>
          <w:bCs/>
          <w:i/>
          <w:iCs/>
          <w:color w:val="000000"/>
          <w:sz w:val="24"/>
          <w:szCs w:val="24"/>
        </w:rPr>
        <w:t>о вос</w:t>
      </w:r>
      <w:r w:rsidRPr="008871D8">
        <w:rPr>
          <w:b/>
          <w:bCs/>
          <w:i/>
          <w:iCs/>
          <w:color w:val="000000"/>
          <w:w w:val="99"/>
          <w:sz w:val="24"/>
          <w:szCs w:val="24"/>
        </w:rPr>
        <w:t>пи</w:t>
      </w:r>
      <w:r w:rsidRPr="008871D8">
        <w:rPr>
          <w:b/>
          <w:bCs/>
          <w:i/>
          <w:iCs/>
          <w:color w:val="000000"/>
          <w:spacing w:val="1"/>
          <w:sz w:val="24"/>
          <w:szCs w:val="24"/>
        </w:rPr>
        <w:t>т</w:t>
      </w:r>
      <w:r w:rsidRPr="008871D8">
        <w:rPr>
          <w:b/>
          <w:bCs/>
          <w:i/>
          <w:iCs/>
          <w:color w:val="000000"/>
          <w:sz w:val="24"/>
          <w:szCs w:val="24"/>
        </w:rPr>
        <w:t>ан</w:t>
      </w:r>
      <w:r w:rsidRPr="008871D8">
        <w:rPr>
          <w:b/>
          <w:bCs/>
          <w:i/>
          <w:iCs/>
          <w:color w:val="000000"/>
          <w:w w:val="99"/>
          <w:sz w:val="24"/>
          <w:szCs w:val="24"/>
        </w:rPr>
        <w:t>и</w:t>
      </w:r>
      <w:r w:rsidRPr="008871D8">
        <w:rPr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 w:rsidRPr="008871D8">
        <w:rPr>
          <w:b/>
          <w:bCs/>
          <w:i/>
          <w:iCs/>
          <w:color w:val="000000"/>
          <w:sz w:val="24"/>
          <w:szCs w:val="24"/>
        </w:rPr>
        <w:t>:</w:t>
      </w:r>
    </w:p>
    <w:p w:rsidR="00E44EF8" w:rsidRPr="008871D8" w:rsidRDefault="00E44EF8" w:rsidP="008871D8">
      <w:pPr>
        <w:tabs>
          <w:tab w:val="left" w:pos="142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1)</w:t>
      </w:r>
      <w:r w:rsidRPr="008871D8">
        <w:rPr>
          <w:color w:val="000000"/>
          <w:spacing w:val="9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форм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рова</w:t>
      </w:r>
      <w:r w:rsidRPr="008871D8">
        <w:rPr>
          <w:color w:val="000000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9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лю</w:t>
      </w:r>
      <w:r w:rsidRPr="008871D8">
        <w:rPr>
          <w:color w:val="000000"/>
          <w:spacing w:val="-1"/>
          <w:sz w:val="24"/>
          <w:szCs w:val="24"/>
        </w:rPr>
        <w:t>б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9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9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ро</w:t>
      </w:r>
      <w:r w:rsidRPr="008871D8">
        <w:rPr>
          <w:color w:val="000000"/>
          <w:spacing w:val="-1"/>
          <w:sz w:val="24"/>
          <w:szCs w:val="24"/>
        </w:rPr>
        <w:t>д</w:t>
      </w:r>
      <w:r w:rsidRPr="008871D8">
        <w:rPr>
          <w:color w:val="000000"/>
          <w:w w:val="99"/>
          <w:sz w:val="24"/>
          <w:szCs w:val="24"/>
        </w:rPr>
        <w:t>но</w:t>
      </w:r>
      <w:r w:rsidRPr="008871D8">
        <w:rPr>
          <w:color w:val="000000"/>
          <w:spacing w:val="2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8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кра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9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род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ой</w:t>
      </w:r>
      <w:r w:rsidRPr="008871D8">
        <w:rPr>
          <w:color w:val="000000"/>
          <w:spacing w:val="95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роде,</w:t>
      </w:r>
      <w:r w:rsidRPr="008871D8">
        <w:rPr>
          <w:color w:val="000000"/>
          <w:spacing w:val="9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-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9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95"/>
          <w:sz w:val="24"/>
          <w:szCs w:val="24"/>
        </w:rPr>
        <w:t xml:space="preserve"> 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ль</w:t>
      </w:r>
      <w:r w:rsidRPr="008871D8">
        <w:rPr>
          <w:color w:val="000000"/>
          <w:spacing w:val="5"/>
          <w:sz w:val="24"/>
          <w:szCs w:val="24"/>
        </w:rPr>
        <w:t>т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4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 xml:space="preserve">у 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ас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 xml:space="preserve"> сво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 xml:space="preserve">о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аро</w:t>
      </w:r>
      <w:r w:rsidRPr="008871D8">
        <w:rPr>
          <w:color w:val="000000"/>
          <w:spacing w:val="1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а;</w:t>
      </w:r>
    </w:p>
    <w:p w:rsidR="00E44EF8" w:rsidRPr="008871D8" w:rsidRDefault="00E44EF8" w:rsidP="008871D8">
      <w:pPr>
        <w:tabs>
          <w:tab w:val="left" w:pos="142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2)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та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3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любв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34"/>
          <w:sz w:val="24"/>
          <w:szCs w:val="24"/>
        </w:rPr>
        <w:t xml:space="preserve"> 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pacing w:val="1"/>
          <w:sz w:val="24"/>
          <w:szCs w:val="24"/>
        </w:rPr>
        <w:t>ва</w:t>
      </w:r>
      <w:r w:rsidRPr="008871D8">
        <w:rPr>
          <w:color w:val="000000"/>
          <w:sz w:val="24"/>
          <w:szCs w:val="24"/>
        </w:rPr>
        <w:t>же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3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3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своим</w:t>
      </w:r>
      <w:r w:rsidRPr="008871D8">
        <w:rPr>
          <w:color w:val="000000"/>
          <w:spacing w:val="35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ио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5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ным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особен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spacing w:val="-1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ям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39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ч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ва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собст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 досто</w:t>
      </w:r>
      <w:r w:rsidRPr="008871D8">
        <w:rPr>
          <w:color w:val="000000"/>
          <w:spacing w:val="1"/>
          <w:w w:val="99"/>
          <w:sz w:val="24"/>
          <w:szCs w:val="24"/>
        </w:rPr>
        <w:t>ин</w:t>
      </w:r>
      <w:r w:rsidRPr="008871D8">
        <w:rPr>
          <w:color w:val="000000"/>
          <w:sz w:val="24"/>
          <w:szCs w:val="24"/>
        </w:rPr>
        <w:t xml:space="preserve">ства как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редс</w:t>
      </w:r>
      <w:r w:rsidRPr="008871D8">
        <w:rPr>
          <w:color w:val="000000"/>
          <w:spacing w:val="-2"/>
          <w:sz w:val="24"/>
          <w:szCs w:val="24"/>
        </w:rPr>
        <w:t>т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теля сво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 xml:space="preserve">о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арод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;</w:t>
      </w:r>
    </w:p>
    <w:p w:rsidR="00E44EF8" w:rsidRPr="008871D8" w:rsidRDefault="00E44EF8" w:rsidP="008871D8">
      <w:pPr>
        <w:tabs>
          <w:tab w:val="left" w:pos="142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3)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та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важ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тель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т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z w:val="24"/>
          <w:szCs w:val="24"/>
        </w:rPr>
        <w:t>ен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г</w:t>
      </w:r>
      <w:r w:rsidRPr="008871D8">
        <w:rPr>
          <w:color w:val="000000"/>
          <w:spacing w:val="-2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жданам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sz w:val="24"/>
          <w:szCs w:val="24"/>
        </w:rPr>
        <w:t xml:space="preserve"> ц</w:t>
      </w:r>
      <w:r w:rsidRPr="008871D8">
        <w:rPr>
          <w:color w:val="000000"/>
          <w:sz w:val="24"/>
          <w:szCs w:val="24"/>
        </w:rPr>
        <w:t>елом,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своим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соо</w:t>
      </w:r>
      <w:r w:rsidRPr="008871D8">
        <w:rPr>
          <w:color w:val="000000"/>
          <w:spacing w:val="2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ечестве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 xml:space="preserve">ам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ражд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11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редс</w:t>
      </w:r>
      <w:r w:rsidRPr="008871D8">
        <w:rPr>
          <w:color w:val="000000"/>
          <w:spacing w:val="2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ав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телям</w:t>
      </w:r>
      <w:r w:rsidRPr="008871D8">
        <w:rPr>
          <w:color w:val="000000"/>
          <w:spacing w:val="1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ех</w:t>
      </w:r>
      <w:r w:rsidRPr="008871D8">
        <w:rPr>
          <w:color w:val="000000"/>
          <w:spacing w:val="14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ародов</w:t>
      </w:r>
      <w:r w:rsidRPr="008871D8">
        <w:rPr>
          <w:color w:val="000000"/>
          <w:spacing w:val="11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осси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1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1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рове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ик</w:t>
      </w:r>
      <w:r w:rsidRPr="008871D8">
        <w:rPr>
          <w:color w:val="000000"/>
          <w:sz w:val="24"/>
          <w:szCs w:val="24"/>
        </w:rPr>
        <w:t>ам,</w:t>
      </w:r>
      <w:r w:rsidRPr="008871D8">
        <w:rPr>
          <w:color w:val="000000"/>
          <w:spacing w:val="1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род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елям,</w:t>
      </w:r>
      <w:r w:rsidRPr="008871D8">
        <w:rPr>
          <w:color w:val="000000"/>
          <w:spacing w:val="1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7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дям,</w:t>
      </w:r>
      <w:r w:rsidRPr="008871D8">
        <w:rPr>
          <w:color w:val="000000"/>
          <w:spacing w:val="1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стар</w:t>
      </w:r>
      <w:r w:rsidRPr="008871D8">
        <w:rPr>
          <w:color w:val="000000"/>
          <w:w w:val="99"/>
          <w:sz w:val="24"/>
          <w:szCs w:val="24"/>
        </w:rPr>
        <w:t>ши</w:t>
      </w:r>
      <w:r w:rsidRPr="008871D8">
        <w:rPr>
          <w:color w:val="000000"/>
          <w:sz w:val="24"/>
          <w:szCs w:val="24"/>
        </w:rPr>
        <w:t>м, д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ги</w:t>
      </w:r>
      <w:r w:rsidRPr="008871D8">
        <w:rPr>
          <w:color w:val="000000"/>
          <w:sz w:val="24"/>
          <w:szCs w:val="24"/>
        </w:rPr>
        <w:t xml:space="preserve">м </w:t>
      </w:r>
      <w:r w:rsidRPr="008871D8">
        <w:rPr>
          <w:color w:val="000000"/>
          <w:w w:val="99"/>
          <w:sz w:val="24"/>
          <w:szCs w:val="24"/>
        </w:rPr>
        <w:t>лю</w:t>
      </w:r>
      <w:r w:rsidRPr="008871D8">
        <w:rPr>
          <w:color w:val="000000"/>
          <w:sz w:val="24"/>
          <w:szCs w:val="24"/>
        </w:rPr>
        <w:t>дям в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 зав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мост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 xml:space="preserve">от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э</w:t>
      </w:r>
      <w:r w:rsidRPr="008871D8">
        <w:rPr>
          <w:color w:val="000000"/>
          <w:spacing w:val="-1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че</w:t>
      </w:r>
      <w:r w:rsidRPr="008871D8">
        <w:rPr>
          <w:color w:val="000000"/>
          <w:spacing w:val="-1"/>
          <w:sz w:val="24"/>
          <w:szCs w:val="24"/>
        </w:rPr>
        <w:t>ск</w:t>
      </w:r>
      <w:r w:rsidRPr="008871D8">
        <w:rPr>
          <w:color w:val="000000"/>
          <w:sz w:val="24"/>
          <w:szCs w:val="24"/>
        </w:rPr>
        <w:t xml:space="preserve">ой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ринадлежнос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;</w:t>
      </w:r>
    </w:p>
    <w:p w:rsidR="00E44EF8" w:rsidRPr="008871D8" w:rsidRDefault="00E44EF8" w:rsidP="008871D8">
      <w:pPr>
        <w:tabs>
          <w:tab w:val="left" w:pos="142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4)</w:t>
      </w:r>
      <w:r w:rsidRPr="008871D8">
        <w:rPr>
          <w:color w:val="000000"/>
          <w:spacing w:val="6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та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6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-1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бв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62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pacing w:val="6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род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65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pacing w:val="-2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ироде,</w:t>
      </w:r>
      <w:r w:rsidRPr="008871D8">
        <w:rPr>
          <w:color w:val="000000"/>
          <w:spacing w:val="64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pacing w:val="-1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ироде</w:t>
      </w:r>
      <w:r w:rsidRPr="008871D8">
        <w:rPr>
          <w:color w:val="000000"/>
          <w:spacing w:val="6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сво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го</w:t>
      </w:r>
      <w:r w:rsidRPr="008871D8">
        <w:rPr>
          <w:color w:val="000000"/>
          <w:spacing w:val="64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рая,</w:t>
      </w:r>
      <w:r w:rsidRPr="008871D8">
        <w:rPr>
          <w:color w:val="000000"/>
          <w:spacing w:val="64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65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иман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6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2"/>
          <w:sz w:val="24"/>
          <w:szCs w:val="24"/>
        </w:rPr>
        <w:t>д</w:t>
      </w:r>
      <w:r w:rsidRPr="008871D8">
        <w:rPr>
          <w:color w:val="000000"/>
          <w:w w:val="99"/>
          <w:sz w:val="24"/>
          <w:szCs w:val="24"/>
        </w:rPr>
        <w:t>ин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 xml:space="preserve">тва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роды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pacing w:val="-2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юде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бер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ж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 о</w:t>
      </w:r>
      <w:r w:rsidRPr="008871D8">
        <w:rPr>
          <w:color w:val="000000"/>
          <w:spacing w:val="1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тствен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ого 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-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 xml:space="preserve">к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pacing w:val="-1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ироде.</w:t>
      </w:r>
    </w:p>
    <w:p w:rsidR="00E44EF8" w:rsidRPr="008871D8" w:rsidRDefault="00E44EF8" w:rsidP="008871D8">
      <w:pPr>
        <w:tabs>
          <w:tab w:val="left" w:pos="142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Пр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3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ции</w:t>
      </w:r>
      <w:r w:rsidRPr="008871D8">
        <w:rPr>
          <w:color w:val="000000"/>
          <w:spacing w:val="33"/>
          <w:sz w:val="24"/>
          <w:szCs w:val="24"/>
        </w:rPr>
        <w:t xml:space="preserve"> 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каз</w:t>
      </w:r>
      <w:r w:rsidRPr="008871D8">
        <w:rPr>
          <w:color w:val="000000"/>
          <w:spacing w:val="1"/>
          <w:sz w:val="24"/>
          <w:szCs w:val="24"/>
        </w:rPr>
        <w:t>а</w:t>
      </w:r>
      <w:r w:rsidRPr="008871D8">
        <w:rPr>
          <w:color w:val="000000"/>
          <w:spacing w:val="1"/>
          <w:w w:val="99"/>
          <w:sz w:val="24"/>
          <w:szCs w:val="24"/>
        </w:rPr>
        <w:t>нн</w:t>
      </w:r>
      <w:r w:rsidRPr="008871D8">
        <w:rPr>
          <w:color w:val="000000"/>
          <w:spacing w:val="-1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29"/>
          <w:sz w:val="24"/>
          <w:szCs w:val="24"/>
        </w:rPr>
        <w:t xml:space="preserve"> </w:t>
      </w:r>
      <w:r w:rsidRPr="008871D8">
        <w:rPr>
          <w:color w:val="000000"/>
          <w:spacing w:val="6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ад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3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восп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32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ОО</w:t>
      </w:r>
      <w:r w:rsidRPr="008871D8">
        <w:rPr>
          <w:color w:val="000000"/>
          <w:spacing w:val="2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должен</w:t>
      </w:r>
      <w:r w:rsidRPr="008871D8">
        <w:rPr>
          <w:color w:val="000000"/>
          <w:spacing w:val="3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соср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до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оч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ть</w:t>
      </w:r>
      <w:r w:rsidRPr="008871D8">
        <w:rPr>
          <w:color w:val="000000"/>
          <w:spacing w:val="3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свое</w:t>
      </w:r>
      <w:r w:rsidRPr="008871D8">
        <w:rPr>
          <w:color w:val="000000"/>
          <w:spacing w:val="29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в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-1"/>
          <w:w w:val="99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28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 xml:space="preserve">а 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еско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1"/>
          <w:sz w:val="24"/>
          <w:szCs w:val="24"/>
        </w:rPr>
        <w:t>ьк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2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-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равл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ях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воспи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ой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рабо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ы:</w:t>
      </w:r>
    </w:p>
    <w:p w:rsidR="002C4828" w:rsidRPr="008871D8" w:rsidRDefault="002C4828" w:rsidP="008871D8">
      <w:pPr>
        <w:tabs>
          <w:tab w:val="left" w:pos="142"/>
          <w:tab w:val="left" w:pos="10181"/>
        </w:tabs>
        <w:ind w:right="2" w:firstLine="284"/>
        <w:jc w:val="both"/>
        <w:rPr>
          <w:rFonts w:eastAsia="Symbol"/>
          <w:color w:val="000000"/>
          <w:spacing w:val="28"/>
          <w:sz w:val="24"/>
          <w:szCs w:val="24"/>
        </w:rPr>
      </w:pPr>
      <w:r w:rsidRPr="008871D8">
        <w:rPr>
          <w:rFonts w:eastAsia="Symbol"/>
          <w:color w:val="000000"/>
          <w:spacing w:val="28"/>
          <w:sz w:val="24"/>
          <w:szCs w:val="24"/>
        </w:rPr>
        <w:t xml:space="preserve">- </w:t>
      </w:r>
      <w:proofErr w:type="gramStart"/>
      <w:r w:rsidR="00E44EF8" w:rsidRPr="008871D8">
        <w:rPr>
          <w:color w:val="000000"/>
          <w:sz w:val="24"/>
          <w:szCs w:val="24"/>
        </w:rPr>
        <w:t>о</w:t>
      </w:r>
      <w:r w:rsidR="00E44EF8" w:rsidRPr="008871D8">
        <w:rPr>
          <w:color w:val="000000"/>
          <w:w w:val="99"/>
          <w:sz w:val="24"/>
          <w:szCs w:val="24"/>
        </w:rPr>
        <w:t>з</w:t>
      </w:r>
      <w:r w:rsidR="00E44EF8" w:rsidRPr="008871D8">
        <w:rPr>
          <w:color w:val="000000"/>
          <w:spacing w:val="1"/>
          <w:w w:val="99"/>
          <w:sz w:val="24"/>
          <w:szCs w:val="24"/>
        </w:rPr>
        <w:t>н</w:t>
      </w:r>
      <w:r w:rsidR="00E44EF8" w:rsidRPr="008871D8">
        <w:rPr>
          <w:color w:val="000000"/>
          <w:sz w:val="24"/>
          <w:szCs w:val="24"/>
        </w:rPr>
        <w:t>акомле</w:t>
      </w:r>
      <w:r w:rsidR="00E44EF8" w:rsidRPr="008871D8">
        <w:rPr>
          <w:color w:val="000000"/>
          <w:w w:val="99"/>
          <w:sz w:val="24"/>
          <w:szCs w:val="24"/>
        </w:rPr>
        <w:t>нии</w:t>
      </w:r>
      <w:proofErr w:type="gramEnd"/>
      <w:r w:rsidR="00E44EF8" w:rsidRPr="008871D8">
        <w:rPr>
          <w:color w:val="000000"/>
          <w:sz w:val="24"/>
          <w:szCs w:val="24"/>
        </w:rPr>
        <w:t xml:space="preserve"> дете</w:t>
      </w:r>
      <w:r w:rsidR="00E44EF8" w:rsidRPr="008871D8">
        <w:rPr>
          <w:color w:val="000000"/>
          <w:w w:val="99"/>
          <w:sz w:val="24"/>
          <w:szCs w:val="24"/>
        </w:rPr>
        <w:t>й</w:t>
      </w:r>
      <w:r w:rsidR="00E44EF8" w:rsidRPr="008871D8">
        <w:rPr>
          <w:color w:val="000000"/>
          <w:sz w:val="24"/>
          <w:szCs w:val="24"/>
        </w:rPr>
        <w:t xml:space="preserve"> с </w:t>
      </w:r>
      <w:r w:rsidR="00E44EF8" w:rsidRPr="008871D8">
        <w:rPr>
          <w:color w:val="000000"/>
          <w:spacing w:val="-1"/>
          <w:w w:val="99"/>
          <w:sz w:val="24"/>
          <w:szCs w:val="24"/>
        </w:rPr>
        <w:t>и</w:t>
      </w:r>
      <w:r w:rsidR="00E44EF8" w:rsidRPr="008871D8">
        <w:rPr>
          <w:color w:val="000000"/>
          <w:spacing w:val="-1"/>
          <w:sz w:val="24"/>
          <w:szCs w:val="24"/>
        </w:rPr>
        <w:t>с</w:t>
      </w:r>
      <w:r w:rsidR="00E44EF8" w:rsidRPr="008871D8">
        <w:rPr>
          <w:color w:val="000000"/>
          <w:sz w:val="24"/>
          <w:szCs w:val="24"/>
        </w:rPr>
        <w:t>тор</w:t>
      </w:r>
      <w:r w:rsidR="00E44EF8" w:rsidRPr="008871D8">
        <w:rPr>
          <w:color w:val="000000"/>
          <w:spacing w:val="1"/>
          <w:w w:val="99"/>
          <w:sz w:val="24"/>
          <w:szCs w:val="24"/>
        </w:rPr>
        <w:t>и</w:t>
      </w:r>
      <w:r w:rsidR="00E44EF8" w:rsidRPr="008871D8">
        <w:rPr>
          <w:color w:val="000000"/>
          <w:sz w:val="24"/>
          <w:szCs w:val="24"/>
        </w:rPr>
        <w:t>е</w:t>
      </w:r>
      <w:r w:rsidR="00E44EF8" w:rsidRPr="008871D8">
        <w:rPr>
          <w:color w:val="000000"/>
          <w:w w:val="99"/>
          <w:sz w:val="24"/>
          <w:szCs w:val="24"/>
        </w:rPr>
        <w:t>й</w:t>
      </w:r>
      <w:r w:rsidR="00E44EF8" w:rsidRPr="008871D8">
        <w:rPr>
          <w:color w:val="000000"/>
          <w:sz w:val="24"/>
          <w:szCs w:val="24"/>
        </w:rPr>
        <w:t xml:space="preserve">, </w:t>
      </w:r>
      <w:r w:rsidR="00E44EF8" w:rsidRPr="008871D8">
        <w:rPr>
          <w:color w:val="000000"/>
          <w:w w:val="99"/>
          <w:sz w:val="24"/>
          <w:szCs w:val="24"/>
        </w:rPr>
        <w:t>г</w:t>
      </w:r>
      <w:r w:rsidR="00E44EF8" w:rsidRPr="008871D8">
        <w:rPr>
          <w:color w:val="000000"/>
          <w:sz w:val="24"/>
          <w:szCs w:val="24"/>
        </w:rPr>
        <w:t xml:space="preserve">ероями, </w:t>
      </w:r>
      <w:r w:rsidR="00E44EF8" w:rsidRPr="008871D8">
        <w:rPr>
          <w:color w:val="000000"/>
          <w:spacing w:val="4"/>
          <w:sz w:val="24"/>
          <w:szCs w:val="24"/>
        </w:rPr>
        <w:t>к</w:t>
      </w:r>
      <w:r w:rsidR="00E44EF8" w:rsidRPr="008871D8">
        <w:rPr>
          <w:color w:val="000000"/>
          <w:spacing w:val="-6"/>
          <w:sz w:val="24"/>
          <w:szCs w:val="24"/>
        </w:rPr>
        <w:t>у</w:t>
      </w:r>
      <w:r w:rsidR="00E44EF8" w:rsidRPr="008871D8">
        <w:rPr>
          <w:color w:val="000000"/>
          <w:sz w:val="24"/>
          <w:szCs w:val="24"/>
        </w:rPr>
        <w:t>л</w:t>
      </w:r>
      <w:r w:rsidR="00E44EF8" w:rsidRPr="008871D8">
        <w:rPr>
          <w:color w:val="000000"/>
          <w:spacing w:val="2"/>
          <w:sz w:val="24"/>
          <w:szCs w:val="24"/>
        </w:rPr>
        <w:t>ь</w:t>
      </w:r>
      <w:r w:rsidR="00E44EF8" w:rsidRPr="008871D8">
        <w:rPr>
          <w:color w:val="000000"/>
          <w:spacing w:val="3"/>
          <w:w w:val="99"/>
          <w:sz w:val="24"/>
          <w:szCs w:val="24"/>
        </w:rPr>
        <w:t>т</w:t>
      </w:r>
      <w:r w:rsidR="00E44EF8" w:rsidRPr="008871D8">
        <w:rPr>
          <w:color w:val="000000"/>
          <w:spacing w:val="-4"/>
          <w:sz w:val="24"/>
          <w:szCs w:val="24"/>
        </w:rPr>
        <w:t>у</w:t>
      </w:r>
      <w:r w:rsidR="00E44EF8" w:rsidRPr="008871D8">
        <w:rPr>
          <w:color w:val="000000"/>
          <w:sz w:val="24"/>
          <w:szCs w:val="24"/>
        </w:rPr>
        <w:t xml:space="preserve">рой, </w:t>
      </w:r>
      <w:r w:rsidR="00E44EF8" w:rsidRPr="008871D8">
        <w:rPr>
          <w:color w:val="000000"/>
          <w:w w:val="99"/>
          <w:sz w:val="24"/>
          <w:szCs w:val="24"/>
        </w:rPr>
        <w:t>т</w:t>
      </w:r>
      <w:r w:rsidR="00E44EF8" w:rsidRPr="008871D8">
        <w:rPr>
          <w:color w:val="000000"/>
          <w:sz w:val="24"/>
          <w:szCs w:val="24"/>
        </w:rPr>
        <w:t>рад</w:t>
      </w:r>
      <w:r w:rsidR="00E44EF8" w:rsidRPr="008871D8">
        <w:rPr>
          <w:color w:val="000000"/>
          <w:spacing w:val="1"/>
          <w:sz w:val="24"/>
          <w:szCs w:val="24"/>
        </w:rPr>
        <w:t>ици</w:t>
      </w:r>
      <w:r w:rsidR="00E44EF8" w:rsidRPr="008871D8">
        <w:rPr>
          <w:color w:val="000000"/>
          <w:sz w:val="24"/>
          <w:szCs w:val="24"/>
        </w:rPr>
        <w:t>ями</w:t>
      </w:r>
      <w:r w:rsidR="00E44EF8" w:rsidRPr="008871D8">
        <w:rPr>
          <w:color w:val="000000"/>
          <w:spacing w:val="-1"/>
          <w:sz w:val="24"/>
          <w:szCs w:val="24"/>
        </w:rPr>
        <w:t xml:space="preserve"> </w:t>
      </w:r>
      <w:r w:rsidR="00E44EF8" w:rsidRPr="008871D8">
        <w:rPr>
          <w:color w:val="000000"/>
          <w:w w:val="99"/>
          <w:sz w:val="24"/>
          <w:szCs w:val="24"/>
        </w:rPr>
        <w:t>Р</w:t>
      </w:r>
      <w:r w:rsidR="00E44EF8" w:rsidRPr="008871D8">
        <w:rPr>
          <w:color w:val="000000"/>
          <w:sz w:val="24"/>
          <w:szCs w:val="24"/>
        </w:rPr>
        <w:t>ос</w:t>
      </w:r>
      <w:r w:rsidR="00E44EF8" w:rsidRPr="008871D8">
        <w:rPr>
          <w:color w:val="000000"/>
          <w:spacing w:val="-1"/>
          <w:sz w:val="24"/>
          <w:szCs w:val="24"/>
        </w:rPr>
        <w:t>с</w:t>
      </w:r>
      <w:r w:rsidR="00E44EF8" w:rsidRPr="008871D8">
        <w:rPr>
          <w:color w:val="000000"/>
          <w:sz w:val="24"/>
          <w:szCs w:val="24"/>
        </w:rPr>
        <w:t>ии</w:t>
      </w:r>
      <w:r w:rsidR="00E44EF8" w:rsidRPr="008871D8">
        <w:rPr>
          <w:color w:val="000000"/>
          <w:spacing w:val="1"/>
          <w:sz w:val="24"/>
          <w:szCs w:val="24"/>
        </w:rPr>
        <w:t xml:space="preserve"> </w:t>
      </w:r>
      <w:r w:rsidR="00E44EF8" w:rsidRPr="008871D8">
        <w:rPr>
          <w:color w:val="000000"/>
          <w:sz w:val="24"/>
          <w:szCs w:val="24"/>
        </w:rPr>
        <w:t>и</w:t>
      </w:r>
      <w:r w:rsidR="00E44EF8" w:rsidRPr="008871D8">
        <w:rPr>
          <w:color w:val="000000"/>
          <w:spacing w:val="1"/>
          <w:sz w:val="24"/>
          <w:szCs w:val="24"/>
        </w:rPr>
        <w:t xml:space="preserve"> </w:t>
      </w:r>
      <w:r w:rsidR="00E44EF8" w:rsidRPr="008871D8">
        <w:rPr>
          <w:color w:val="000000"/>
          <w:sz w:val="24"/>
          <w:szCs w:val="24"/>
        </w:rPr>
        <w:t>сво</w:t>
      </w:r>
      <w:r w:rsidR="00E44EF8" w:rsidRPr="008871D8">
        <w:rPr>
          <w:color w:val="000000"/>
          <w:spacing w:val="-1"/>
          <w:sz w:val="24"/>
          <w:szCs w:val="24"/>
        </w:rPr>
        <w:t>е</w:t>
      </w:r>
      <w:r w:rsidR="00E44EF8" w:rsidRPr="008871D8">
        <w:rPr>
          <w:color w:val="000000"/>
          <w:sz w:val="24"/>
          <w:szCs w:val="24"/>
        </w:rPr>
        <w:t xml:space="preserve">го народа; </w:t>
      </w:r>
    </w:p>
    <w:p w:rsidR="00E44EF8" w:rsidRPr="008871D8" w:rsidRDefault="002C4828" w:rsidP="008871D8">
      <w:pPr>
        <w:tabs>
          <w:tab w:val="left" w:pos="0"/>
          <w:tab w:val="left" w:pos="142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rFonts w:eastAsia="Symbol"/>
          <w:color w:val="000000"/>
          <w:spacing w:val="28"/>
          <w:sz w:val="24"/>
          <w:szCs w:val="24"/>
        </w:rPr>
        <w:t xml:space="preserve">- </w:t>
      </w:r>
      <w:r w:rsidR="00E44EF8" w:rsidRPr="008871D8">
        <w:rPr>
          <w:color w:val="000000"/>
          <w:sz w:val="24"/>
          <w:szCs w:val="24"/>
        </w:rPr>
        <w:t>ор</w:t>
      </w:r>
      <w:r w:rsidR="00E44EF8" w:rsidRPr="008871D8">
        <w:rPr>
          <w:color w:val="000000"/>
          <w:w w:val="99"/>
          <w:sz w:val="24"/>
          <w:szCs w:val="24"/>
        </w:rPr>
        <w:t>г</w:t>
      </w:r>
      <w:r w:rsidR="00E44EF8" w:rsidRPr="008871D8">
        <w:rPr>
          <w:color w:val="000000"/>
          <w:sz w:val="24"/>
          <w:szCs w:val="24"/>
        </w:rPr>
        <w:t>а</w:t>
      </w:r>
      <w:r w:rsidR="00E44EF8" w:rsidRPr="008871D8">
        <w:rPr>
          <w:color w:val="000000"/>
          <w:w w:val="99"/>
          <w:sz w:val="24"/>
          <w:szCs w:val="24"/>
        </w:rPr>
        <w:t>н</w:t>
      </w:r>
      <w:r w:rsidR="00E44EF8" w:rsidRPr="008871D8">
        <w:rPr>
          <w:color w:val="000000"/>
          <w:spacing w:val="1"/>
          <w:w w:val="99"/>
          <w:sz w:val="24"/>
          <w:szCs w:val="24"/>
        </w:rPr>
        <w:t>из</w:t>
      </w:r>
      <w:r w:rsidR="00E44EF8" w:rsidRPr="008871D8">
        <w:rPr>
          <w:color w:val="000000"/>
          <w:sz w:val="24"/>
          <w:szCs w:val="24"/>
        </w:rPr>
        <w:t>а</w:t>
      </w:r>
      <w:r w:rsidR="00E44EF8" w:rsidRPr="008871D8">
        <w:rPr>
          <w:color w:val="000000"/>
          <w:w w:val="99"/>
          <w:sz w:val="24"/>
          <w:szCs w:val="24"/>
        </w:rPr>
        <w:t>ции</w:t>
      </w:r>
      <w:r w:rsidR="00E44EF8" w:rsidRPr="008871D8">
        <w:rPr>
          <w:color w:val="000000"/>
          <w:spacing w:val="70"/>
          <w:sz w:val="24"/>
          <w:szCs w:val="24"/>
        </w:rPr>
        <w:t xml:space="preserve"> </w:t>
      </w:r>
      <w:r w:rsidR="00E44EF8" w:rsidRPr="008871D8">
        <w:rPr>
          <w:color w:val="000000"/>
          <w:spacing w:val="1"/>
          <w:sz w:val="24"/>
          <w:szCs w:val="24"/>
        </w:rPr>
        <w:t>к</w:t>
      </w:r>
      <w:r w:rsidR="00E44EF8" w:rsidRPr="008871D8">
        <w:rPr>
          <w:color w:val="000000"/>
          <w:sz w:val="24"/>
          <w:szCs w:val="24"/>
        </w:rPr>
        <w:t>оллект</w:t>
      </w:r>
      <w:r w:rsidR="00E44EF8" w:rsidRPr="008871D8">
        <w:rPr>
          <w:color w:val="000000"/>
          <w:spacing w:val="-1"/>
          <w:w w:val="99"/>
          <w:sz w:val="24"/>
          <w:szCs w:val="24"/>
        </w:rPr>
        <w:t>и</w:t>
      </w:r>
      <w:r w:rsidR="00E44EF8" w:rsidRPr="008871D8">
        <w:rPr>
          <w:color w:val="000000"/>
          <w:sz w:val="24"/>
          <w:szCs w:val="24"/>
        </w:rPr>
        <w:t>в</w:t>
      </w:r>
      <w:r w:rsidR="00E44EF8" w:rsidRPr="008871D8">
        <w:rPr>
          <w:color w:val="000000"/>
          <w:w w:val="99"/>
          <w:sz w:val="24"/>
          <w:szCs w:val="24"/>
        </w:rPr>
        <w:t>н</w:t>
      </w:r>
      <w:r w:rsidR="00E44EF8" w:rsidRPr="008871D8">
        <w:rPr>
          <w:color w:val="000000"/>
          <w:sz w:val="24"/>
          <w:szCs w:val="24"/>
        </w:rPr>
        <w:t>ых</w:t>
      </w:r>
      <w:r w:rsidR="00E44EF8" w:rsidRPr="008871D8">
        <w:rPr>
          <w:color w:val="000000"/>
          <w:spacing w:val="71"/>
          <w:sz w:val="24"/>
          <w:szCs w:val="24"/>
        </w:rPr>
        <w:t xml:space="preserve"> </w:t>
      </w:r>
      <w:r w:rsidR="00E44EF8" w:rsidRPr="008871D8">
        <w:rPr>
          <w:color w:val="000000"/>
          <w:sz w:val="24"/>
          <w:szCs w:val="24"/>
        </w:rPr>
        <w:t>творче</w:t>
      </w:r>
      <w:r w:rsidR="00E44EF8" w:rsidRPr="008871D8">
        <w:rPr>
          <w:color w:val="000000"/>
          <w:spacing w:val="-1"/>
          <w:sz w:val="24"/>
          <w:szCs w:val="24"/>
        </w:rPr>
        <w:t>с</w:t>
      </w:r>
      <w:r w:rsidR="00E44EF8" w:rsidRPr="008871D8">
        <w:rPr>
          <w:color w:val="000000"/>
          <w:sz w:val="24"/>
          <w:szCs w:val="24"/>
        </w:rPr>
        <w:t>к</w:t>
      </w:r>
      <w:r w:rsidR="00E44EF8" w:rsidRPr="008871D8">
        <w:rPr>
          <w:color w:val="000000"/>
          <w:spacing w:val="1"/>
          <w:sz w:val="24"/>
          <w:szCs w:val="24"/>
        </w:rPr>
        <w:t>и</w:t>
      </w:r>
      <w:r w:rsidR="00E44EF8" w:rsidRPr="008871D8">
        <w:rPr>
          <w:color w:val="000000"/>
          <w:sz w:val="24"/>
          <w:szCs w:val="24"/>
        </w:rPr>
        <w:t>х</w:t>
      </w:r>
      <w:r w:rsidR="00E44EF8" w:rsidRPr="008871D8">
        <w:rPr>
          <w:color w:val="000000"/>
          <w:spacing w:val="72"/>
          <w:sz w:val="24"/>
          <w:szCs w:val="24"/>
        </w:rPr>
        <w:t xml:space="preserve"> </w:t>
      </w:r>
      <w:r w:rsidR="00E44EF8" w:rsidRPr="008871D8">
        <w:rPr>
          <w:color w:val="000000"/>
          <w:spacing w:val="1"/>
          <w:sz w:val="24"/>
          <w:szCs w:val="24"/>
        </w:rPr>
        <w:t>п</w:t>
      </w:r>
      <w:r w:rsidR="00E44EF8" w:rsidRPr="008871D8">
        <w:rPr>
          <w:color w:val="000000"/>
          <w:sz w:val="24"/>
          <w:szCs w:val="24"/>
        </w:rPr>
        <w:t>ро</w:t>
      </w:r>
      <w:r w:rsidR="00E44EF8" w:rsidRPr="008871D8">
        <w:rPr>
          <w:color w:val="000000"/>
          <w:spacing w:val="-2"/>
          <w:sz w:val="24"/>
          <w:szCs w:val="24"/>
        </w:rPr>
        <w:t>е</w:t>
      </w:r>
      <w:r w:rsidR="00E44EF8" w:rsidRPr="008871D8">
        <w:rPr>
          <w:color w:val="000000"/>
          <w:sz w:val="24"/>
          <w:szCs w:val="24"/>
        </w:rPr>
        <w:t>к</w:t>
      </w:r>
      <w:r w:rsidR="00E44EF8" w:rsidRPr="008871D8">
        <w:rPr>
          <w:color w:val="000000"/>
          <w:w w:val="99"/>
          <w:sz w:val="24"/>
          <w:szCs w:val="24"/>
        </w:rPr>
        <w:t>т</w:t>
      </w:r>
      <w:r w:rsidR="00E44EF8" w:rsidRPr="008871D8">
        <w:rPr>
          <w:color w:val="000000"/>
          <w:sz w:val="24"/>
          <w:szCs w:val="24"/>
        </w:rPr>
        <w:t>ов,</w:t>
      </w:r>
      <w:r w:rsidR="00E44EF8" w:rsidRPr="008871D8">
        <w:rPr>
          <w:color w:val="000000"/>
          <w:spacing w:val="76"/>
          <w:sz w:val="24"/>
          <w:szCs w:val="24"/>
        </w:rPr>
        <w:t xml:space="preserve"> </w:t>
      </w:r>
      <w:r w:rsidR="00E44EF8" w:rsidRPr="008871D8">
        <w:rPr>
          <w:color w:val="000000"/>
          <w:spacing w:val="1"/>
          <w:sz w:val="24"/>
          <w:szCs w:val="24"/>
        </w:rPr>
        <w:t>н</w:t>
      </w:r>
      <w:r w:rsidR="00E44EF8" w:rsidRPr="008871D8">
        <w:rPr>
          <w:color w:val="000000"/>
          <w:sz w:val="24"/>
          <w:szCs w:val="24"/>
        </w:rPr>
        <w:t>а</w:t>
      </w:r>
      <w:r w:rsidR="00E44EF8" w:rsidRPr="008871D8">
        <w:rPr>
          <w:color w:val="000000"/>
          <w:spacing w:val="1"/>
          <w:sz w:val="24"/>
          <w:szCs w:val="24"/>
        </w:rPr>
        <w:t>п</w:t>
      </w:r>
      <w:r w:rsidR="00E44EF8" w:rsidRPr="008871D8">
        <w:rPr>
          <w:color w:val="000000"/>
          <w:sz w:val="24"/>
          <w:szCs w:val="24"/>
        </w:rPr>
        <w:t>равл</w:t>
      </w:r>
      <w:r w:rsidR="00E44EF8" w:rsidRPr="008871D8">
        <w:rPr>
          <w:color w:val="000000"/>
          <w:spacing w:val="-1"/>
          <w:sz w:val="24"/>
          <w:szCs w:val="24"/>
        </w:rPr>
        <w:t>е</w:t>
      </w:r>
      <w:r w:rsidR="00E44EF8" w:rsidRPr="008871D8">
        <w:rPr>
          <w:color w:val="000000"/>
          <w:sz w:val="24"/>
          <w:szCs w:val="24"/>
        </w:rPr>
        <w:t>н</w:t>
      </w:r>
      <w:r w:rsidR="00E44EF8" w:rsidRPr="008871D8">
        <w:rPr>
          <w:color w:val="000000"/>
          <w:spacing w:val="1"/>
          <w:sz w:val="24"/>
          <w:szCs w:val="24"/>
        </w:rPr>
        <w:t>н</w:t>
      </w:r>
      <w:r w:rsidR="00E44EF8" w:rsidRPr="008871D8">
        <w:rPr>
          <w:color w:val="000000"/>
          <w:spacing w:val="-2"/>
          <w:sz w:val="24"/>
          <w:szCs w:val="24"/>
        </w:rPr>
        <w:t>ы</w:t>
      </w:r>
      <w:r w:rsidR="00E44EF8" w:rsidRPr="008871D8">
        <w:rPr>
          <w:color w:val="000000"/>
          <w:sz w:val="24"/>
          <w:szCs w:val="24"/>
        </w:rPr>
        <w:t>х</w:t>
      </w:r>
      <w:r w:rsidR="00E44EF8" w:rsidRPr="008871D8">
        <w:rPr>
          <w:color w:val="000000"/>
          <w:spacing w:val="71"/>
          <w:sz w:val="24"/>
          <w:szCs w:val="24"/>
        </w:rPr>
        <w:t xml:space="preserve"> </w:t>
      </w:r>
      <w:r w:rsidR="00E44EF8" w:rsidRPr="008871D8">
        <w:rPr>
          <w:color w:val="000000"/>
          <w:sz w:val="24"/>
          <w:szCs w:val="24"/>
        </w:rPr>
        <w:t>на</w:t>
      </w:r>
      <w:r w:rsidR="00E44EF8" w:rsidRPr="008871D8">
        <w:rPr>
          <w:color w:val="000000"/>
          <w:spacing w:val="70"/>
          <w:sz w:val="24"/>
          <w:szCs w:val="24"/>
        </w:rPr>
        <w:t xml:space="preserve"> </w:t>
      </w:r>
      <w:r w:rsidR="00E44EF8" w:rsidRPr="008871D8">
        <w:rPr>
          <w:color w:val="000000"/>
          <w:spacing w:val="1"/>
          <w:sz w:val="24"/>
          <w:szCs w:val="24"/>
        </w:rPr>
        <w:t>п</w:t>
      </w:r>
      <w:r w:rsidR="00E44EF8" w:rsidRPr="008871D8">
        <w:rPr>
          <w:color w:val="000000"/>
          <w:sz w:val="24"/>
          <w:szCs w:val="24"/>
        </w:rPr>
        <w:t>р</w:t>
      </w:r>
      <w:r w:rsidR="00E44EF8" w:rsidRPr="008871D8">
        <w:rPr>
          <w:color w:val="000000"/>
          <w:spacing w:val="1"/>
          <w:sz w:val="24"/>
          <w:szCs w:val="24"/>
        </w:rPr>
        <w:t>и</w:t>
      </w:r>
      <w:r w:rsidR="00E44EF8" w:rsidRPr="008871D8">
        <w:rPr>
          <w:color w:val="000000"/>
          <w:sz w:val="24"/>
          <w:szCs w:val="24"/>
        </w:rPr>
        <w:t>об</w:t>
      </w:r>
      <w:r w:rsidR="00E44EF8" w:rsidRPr="008871D8">
        <w:rPr>
          <w:color w:val="000000"/>
          <w:w w:val="99"/>
          <w:sz w:val="24"/>
          <w:szCs w:val="24"/>
        </w:rPr>
        <w:t>щ</w:t>
      </w:r>
      <w:r w:rsidR="00E44EF8" w:rsidRPr="008871D8">
        <w:rPr>
          <w:color w:val="000000"/>
          <w:sz w:val="24"/>
          <w:szCs w:val="24"/>
        </w:rPr>
        <w:t>ение</w:t>
      </w:r>
      <w:r w:rsidR="00E44EF8" w:rsidRPr="008871D8">
        <w:rPr>
          <w:color w:val="000000"/>
          <w:spacing w:val="70"/>
          <w:sz w:val="24"/>
          <w:szCs w:val="24"/>
        </w:rPr>
        <w:t xml:space="preserve"> </w:t>
      </w:r>
      <w:r w:rsidR="00E44EF8" w:rsidRPr="008871D8">
        <w:rPr>
          <w:color w:val="000000"/>
          <w:sz w:val="24"/>
          <w:szCs w:val="24"/>
        </w:rPr>
        <w:t>дете</w:t>
      </w:r>
      <w:r w:rsidR="00E44EF8"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ab/>
        <w:t xml:space="preserve">к </w:t>
      </w:r>
      <w:r w:rsidR="00E44EF8" w:rsidRPr="008871D8">
        <w:rPr>
          <w:color w:val="000000"/>
          <w:sz w:val="24"/>
          <w:szCs w:val="24"/>
        </w:rPr>
        <w:t>рос</w:t>
      </w:r>
      <w:r w:rsidR="00E44EF8" w:rsidRPr="008871D8">
        <w:rPr>
          <w:color w:val="000000"/>
          <w:spacing w:val="-1"/>
          <w:sz w:val="24"/>
          <w:szCs w:val="24"/>
        </w:rPr>
        <w:t>с</w:t>
      </w:r>
      <w:r w:rsidR="00E44EF8" w:rsidRPr="008871D8">
        <w:rPr>
          <w:color w:val="000000"/>
          <w:w w:val="99"/>
          <w:sz w:val="24"/>
          <w:szCs w:val="24"/>
        </w:rPr>
        <w:t>и</w:t>
      </w:r>
      <w:r w:rsidR="00E44EF8" w:rsidRPr="008871D8">
        <w:rPr>
          <w:color w:val="000000"/>
          <w:spacing w:val="1"/>
          <w:w w:val="99"/>
          <w:sz w:val="24"/>
          <w:szCs w:val="24"/>
        </w:rPr>
        <w:t>й</w:t>
      </w:r>
      <w:r w:rsidR="00E44EF8" w:rsidRPr="008871D8">
        <w:rPr>
          <w:color w:val="000000"/>
          <w:sz w:val="24"/>
          <w:szCs w:val="24"/>
        </w:rPr>
        <w:t>ск</w:t>
      </w:r>
      <w:r w:rsidR="00E44EF8" w:rsidRPr="008871D8">
        <w:rPr>
          <w:color w:val="000000"/>
          <w:spacing w:val="1"/>
          <w:w w:val="99"/>
          <w:sz w:val="24"/>
          <w:szCs w:val="24"/>
        </w:rPr>
        <w:t>и</w:t>
      </w:r>
      <w:r w:rsidR="00E44EF8" w:rsidRPr="008871D8">
        <w:rPr>
          <w:color w:val="000000"/>
          <w:sz w:val="24"/>
          <w:szCs w:val="24"/>
        </w:rPr>
        <w:t>м обще</w:t>
      </w:r>
      <w:r w:rsidR="00E44EF8" w:rsidRPr="008871D8">
        <w:rPr>
          <w:color w:val="000000"/>
          <w:w w:val="99"/>
          <w:sz w:val="24"/>
          <w:szCs w:val="24"/>
        </w:rPr>
        <w:t>н</w:t>
      </w:r>
      <w:r w:rsidR="00E44EF8" w:rsidRPr="008871D8">
        <w:rPr>
          <w:color w:val="000000"/>
          <w:sz w:val="24"/>
          <w:szCs w:val="24"/>
        </w:rPr>
        <w:t>а</w:t>
      </w:r>
      <w:r w:rsidR="00E44EF8" w:rsidRPr="008871D8">
        <w:rPr>
          <w:color w:val="000000"/>
          <w:spacing w:val="1"/>
          <w:w w:val="99"/>
          <w:sz w:val="24"/>
          <w:szCs w:val="24"/>
        </w:rPr>
        <w:t>ци</w:t>
      </w:r>
      <w:r w:rsidR="00E44EF8" w:rsidRPr="008871D8">
        <w:rPr>
          <w:color w:val="000000"/>
          <w:spacing w:val="-1"/>
          <w:sz w:val="24"/>
          <w:szCs w:val="24"/>
        </w:rPr>
        <w:t>о</w:t>
      </w:r>
      <w:r w:rsidR="00E44EF8" w:rsidRPr="008871D8">
        <w:rPr>
          <w:color w:val="000000"/>
          <w:w w:val="99"/>
          <w:sz w:val="24"/>
          <w:szCs w:val="24"/>
        </w:rPr>
        <w:t>н</w:t>
      </w:r>
      <w:r w:rsidR="00E44EF8" w:rsidRPr="008871D8">
        <w:rPr>
          <w:color w:val="000000"/>
          <w:sz w:val="24"/>
          <w:szCs w:val="24"/>
        </w:rPr>
        <w:t>аль</w:t>
      </w:r>
      <w:r w:rsidR="00E44EF8" w:rsidRPr="008871D8">
        <w:rPr>
          <w:color w:val="000000"/>
          <w:w w:val="99"/>
          <w:sz w:val="24"/>
          <w:szCs w:val="24"/>
        </w:rPr>
        <w:t>н</w:t>
      </w:r>
      <w:r w:rsidR="00E44EF8" w:rsidRPr="008871D8">
        <w:rPr>
          <w:color w:val="000000"/>
          <w:sz w:val="24"/>
          <w:szCs w:val="24"/>
        </w:rPr>
        <w:t>ым трад</w:t>
      </w:r>
      <w:r w:rsidR="00E44EF8" w:rsidRPr="008871D8">
        <w:rPr>
          <w:color w:val="000000"/>
          <w:spacing w:val="-1"/>
          <w:sz w:val="24"/>
          <w:szCs w:val="24"/>
        </w:rPr>
        <w:t>и</w:t>
      </w:r>
      <w:r w:rsidR="00E44EF8" w:rsidRPr="008871D8">
        <w:rPr>
          <w:color w:val="000000"/>
          <w:sz w:val="24"/>
          <w:szCs w:val="24"/>
        </w:rPr>
        <w:t>ц</w:t>
      </w:r>
      <w:r w:rsidR="00E44EF8" w:rsidRPr="008871D8">
        <w:rPr>
          <w:color w:val="000000"/>
          <w:spacing w:val="1"/>
          <w:sz w:val="24"/>
          <w:szCs w:val="24"/>
        </w:rPr>
        <w:t>и</w:t>
      </w:r>
      <w:r w:rsidR="00E44EF8" w:rsidRPr="008871D8">
        <w:rPr>
          <w:color w:val="000000"/>
          <w:sz w:val="24"/>
          <w:szCs w:val="24"/>
        </w:rPr>
        <w:t>ям;</w:t>
      </w:r>
    </w:p>
    <w:p w:rsidR="00E44EF8" w:rsidRPr="008871D8" w:rsidRDefault="002C4828" w:rsidP="008871D8">
      <w:pPr>
        <w:tabs>
          <w:tab w:val="left" w:pos="142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rFonts w:eastAsia="Symbol"/>
          <w:color w:val="000000"/>
          <w:spacing w:val="28"/>
          <w:sz w:val="24"/>
          <w:szCs w:val="24"/>
        </w:rPr>
        <w:t xml:space="preserve">- </w:t>
      </w:r>
      <w:proofErr w:type="gramStart"/>
      <w:r w:rsidR="00E44EF8" w:rsidRPr="008871D8">
        <w:rPr>
          <w:color w:val="000000"/>
          <w:sz w:val="24"/>
          <w:szCs w:val="24"/>
        </w:rPr>
        <w:t>форм</w:t>
      </w:r>
      <w:r w:rsidR="00E44EF8" w:rsidRPr="008871D8">
        <w:rPr>
          <w:color w:val="000000"/>
          <w:spacing w:val="1"/>
          <w:w w:val="99"/>
          <w:sz w:val="24"/>
          <w:szCs w:val="24"/>
        </w:rPr>
        <w:t>и</w:t>
      </w:r>
      <w:r w:rsidR="00E44EF8" w:rsidRPr="008871D8">
        <w:rPr>
          <w:color w:val="000000"/>
          <w:sz w:val="24"/>
          <w:szCs w:val="24"/>
        </w:rPr>
        <w:t>рова</w:t>
      </w:r>
      <w:r w:rsidR="00E44EF8" w:rsidRPr="008871D8">
        <w:rPr>
          <w:color w:val="000000"/>
          <w:w w:val="99"/>
          <w:sz w:val="24"/>
          <w:szCs w:val="24"/>
        </w:rPr>
        <w:t>нии</w:t>
      </w:r>
      <w:proofErr w:type="gramEnd"/>
      <w:r w:rsidR="00E44EF8" w:rsidRPr="008871D8">
        <w:rPr>
          <w:color w:val="000000"/>
          <w:spacing w:val="44"/>
          <w:sz w:val="24"/>
          <w:szCs w:val="24"/>
        </w:rPr>
        <w:t xml:space="preserve"> </w:t>
      </w:r>
      <w:r w:rsidR="00E44EF8" w:rsidRPr="008871D8">
        <w:rPr>
          <w:color w:val="000000"/>
          <w:spacing w:val="1"/>
          <w:w w:val="99"/>
          <w:sz w:val="24"/>
          <w:szCs w:val="24"/>
        </w:rPr>
        <w:t>п</w:t>
      </w:r>
      <w:r w:rsidR="00E44EF8" w:rsidRPr="008871D8">
        <w:rPr>
          <w:color w:val="000000"/>
          <w:sz w:val="24"/>
          <w:szCs w:val="24"/>
        </w:rPr>
        <w:t>рав</w:t>
      </w:r>
      <w:r w:rsidR="00E44EF8" w:rsidRPr="008871D8">
        <w:rPr>
          <w:color w:val="000000"/>
          <w:w w:val="99"/>
          <w:sz w:val="24"/>
          <w:szCs w:val="24"/>
        </w:rPr>
        <w:t>и</w:t>
      </w:r>
      <w:r w:rsidR="00E44EF8" w:rsidRPr="008871D8">
        <w:rPr>
          <w:color w:val="000000"/>
          <w:spacing w:val="-1"/>
          <w:sz w:val="24"/>
          <w:szCs w:val="24"/>
        </w:rPr>
        <w:t>ль</w:t>
      </w:r>
      <w:r w:rsidR="00E44EF8" w:rsidRPr="008871D8">
        <w:rPr>
          <w:color w:val="000000"/>
          <w:w w:val="99"/>
          <w:sz w:val="24"/>
          <w:szCs w:val="24"/>
        </w:rPr>
        <w:t>н</w:t>
      </w:r>
      <w:r w:rsidR="00E44EF8" w:rsidRPr="008871D8">
        <w:rPr>
          <w:color w:val="000000"/>
          <w:sz w:val="24"/>
          <w:szCs w:val="24"/>
        </w:rPr>
        <w:t>о</w:t>
      </w:r>
      <w:r w:rsidR="00E44EF8" w:rsidRPr="008871D8">
        <w:rPr>
          <w:color w:val="000000"/>
          <w:w w:val="99"/>
          <w:sz w:val="24"/>
          <w:szCs w:val="24"/>
        </w:rPr>
        <w:t>г</w:t>
      </w:r>
      <w:r w:rsidR="00E44EF8" w:rsidRPr="008871D8">
        <w:rPr>
          <w:color w:val="000000"/>
          <w:sz w:val="24"/>
          <w:szCs w:val="24"/>
        </w:rPr>
        <w:t>о</w:t>
      </w:r>
      <w:r w:rsidR="00E44EF8" w:rsidRPr="008871D8">
        <w:rPr>
          <w:color w:val="000000"/>
          <w:spacing w:val="42"/>
          <w:sz w:val="24"/>
          <w:szCs w:val="24"/>
        </w:rPr>
        <w:t xml:space="preserve"> </w:t>
      </w:r>
      <w:r w:rsidR="00E44EF8" w:rsidRPr="008871D8">
        <w:rPr>
          <w:color w:val="000000"/>
          <w:w w:val="99"/>
          <w:sz w:val="24"/>
          <w:szCs w:val="24"/>
        </w:rPr>
        <w:t>и</w:t>
      </w:r>
      <w:r w:rsidR="00E44EF8" w:rsidRPr="008871D8">
        <w:rPr>
          <w:color w:val="000000"/>
          <w:spacing w:val="44"/>
          <w:sz w:val="24"/>
          <w:szCs w:val="24"/>
        </w:rPr>
        <w:t xml:space="preserve"> </w:t>
      </w:r>
      <w:r w:rsidR="00E44EF8" w:rsidRPr="008871D8">
        <w:rPr>
          <w:color w:val="000000"/>
          <w:sz w:val="24"/>
          <w:szCs w:val="24"/>
        </w:rPr>
        <w:t>бе</w:t>
      </w:r>
      <w:r w:rsidR="00E44EF8" w:rsidRPr="008871D8">
        <w:rPr>
          <w:color w:val="000000"/>
          <w:w w:val="99"/>
          <w:sz w:val="24"/>
          <w:szCs w:val="24"/>
        </w:rPr>
        <w:t>з</w:t>
      </w:r>
      <w:r w:rsidR="00E44EF8" w:rsidRPr="008871D8">
        <w:rPr>
          <w:color w:val="000000"/>
          <w:sz w:val="24"/>
          <w:szCs w:val="24"/>
        </w:rPr>
        <w:t>о</w:t>
      </w:r>
      <w:r w:rsidR="00E44EF8" w:rsidRPr="008871D8">
        <w:rPr>
          <w:color w:val="000000"/>
          <w:spacing w:val="1"/>
          <w:sz w:val="24"/>
          <w:szCs w:val="24"/>
        </w:rPr>
        <w:t>п</w:t>
      </w:r>
      <w:r w:rsidR="00E44EF8" w:rsidRPr="008871D8">
        <w:rPr>
          <w:color w:val="000000"/>
          <w:sz w:val="24"/>
          <w:szCs w:val="24"/>
        </w:rPr>
        <w:t>асного</w:t>
      </w:r>
      <w:r w:rsidR="00E44EF8" w:rsidRPr="008871D8">
        <w:rPr>
          <w:color w:val="000000"/>
          <w:spacing w:val="43"/>
          <w:sz w:val="24"/>
          <w:szCs w:val="24"/>
        </w:rPr>
        <w:t xml:space="preserve"> </w:t>
      </w:r>
      <w:r w:rsidR="00E44EF8" w:rsidRPr="008871D8">
        <w:rPr>
          <w:color w:val="000000"/>
          <w:sz w:val="24"/>
          <w:szCs w:val="24"/>
        </w:rPr>
        <w:t>п</w:t>
      </w:r>
      <w:r w:rsidR="00E44EF8" w:rsidRPr="008871D8">
        <w:rPr>
          <w:color w:val="000000"/>
          <w:spacing w:val="-1"/>
          <w:sz w:val="24"/>
          <w:szCs w:val="24"/>
        </w:rPr>
        <w:t>о</w:t>
      </w:r>
      <w:r w:rsidR="00E44EF8" w:rsidRPr="008871D8">
        <w:rPr>
          <w:color w:val="000000"/>
          <w:sz w:val="24"/>
          <w:szCs w:val="24"/>
        </w:rPr>
        <w:t>в</w:t>
      </w:r>
      <w:r w:rsidR="00E44EF8" w:rsidRPr="008871D8">
        <w:rPr>
          <w:color w:val="000000"/>
          <w:spacing w:val="-1"/>
          <w:sz w:val="24"/>
          <w:szCs w:val="24"/>
        </w:rPr>
        <w:t>е</w:t>
      </w:r>
      <w:r w:rsidR="00E44EF8" w:rsidRPr="008871D8">
        <w:rPr>
          <w:color w:val="000000"/>
          <w:sz w:val="24"/>
          <w:szCs w:val="24"/>
        </w:rPr>
        <w:t>д</w:t>
      </w:r>
      <w:r w:rsidR="00E44EF8" w:rsidRPr="008871D8">
        <w:rPr>
          <w:color w:val="000000"/>
          <w:spacing w:val="-1"/>
          <w:sz w:val="24"/>
          <w:szCs w:val="24"/>
        </w:rPr>
        <w:t>е</w:t>
      </w:r>
      <w:r w:rsidR="00E44EF8" w:rsidRPr="008871D8">
        <w:rPr>
          <w:color w:val="000000"/>
          <w:spacing w:val="1"/>
          <w:sz w:val="24"/>
          <w:szCs w:val="24"/>
        </w:rPr>
        <w:t>ни</w:t>
      </w:r>
      <w:r w:rsidR="00E44EF8" w:rsidRPr="008871D8">
        <w:rPr>
          <w:color w:val="000000"/>
          <w:sz w:val="24"/>
          <w:szCs w:val="24"/>
        </w:rPr>
        <w:t>я</w:t>
      </w:r>
      <w:r w:rsidR="00E44EF8" w:rsidRPr="008871D8">
        <w:rPr>
          <w:color w:val="000000"/>
          <w:spacing w:val="43"/>
          <w:sz w:val="24"/>
          <w:szCs w:val="24"/>
        </w:rPr>
        <w:t xml:space="preserve"> </w:t>
      </w:r>
      <w:r w:rsidR="00E44EF8" w:rsidRPr="008871D8">
        <w:rPr>
          <w:color w:val="000000"/>
          <w:sz w:val="24"/>
          <w:szCs w:val="24"/>
        </w:rPr>
        <w:t>в</w:t>
      </w:r>
      <w:r w:rsidR="00E44EF8" w:rsidRPr="008871D8">
        <w:rPr>
          <w:color w:val="000000"/>
          <w:spacing w:val="42"/>
          <w:sz w:val="24"/>
          <w:szCs w:val="24"/>
        </w:rPr>
        <w:t xml:space="preserve"> </w:t>
      </w:r>
      <w:r w:rsidR="00E44EF8" w:rsidRPr="008871D8">
        <w:rPr>
          <w:color w:val="000000"/>
          <w:spacing w:val="1"/>
          <w:sz w:val="24"/>
          <w:szCs w:val="24"/>
        </w:rPr>
        <w:t>п</w:t>
      </w:r>
      <w:r w:rsidR="00E44EF8" w:rsidRPr="008871D8">
        <w:rPr>
          <w:color w:val="000000"/>
          <w:sz w:val="24"/>
          <w:szCs w:val="24"/>
        </w:rPr>
        <w:t>р</w:t>
      </w:r>
      <w:r w:rsidR="00E44EF8" w:rsidRPr="008871D8">
        <w:rPr>
          <w:color w:val="000000"/>
          <w:spacing w:val="1"/>
          <w:sz w:val="24"/>
          <w:szCs w:val="24"/>
        </w:rPr>
        <w:t>и</w:t>
      </w:r>
      <w:r w:rsidR="00E44EF8" w:rsidRPr="008871D8">
        <w:rPr>
          <w:color w:val="000000"/>
          <w:sz w:val="24"/>
          <w:szCs w:val="24"/>
        </w:rPr>
        <w:t>роде,</w:t>
      </w:r>
      <w:r w:rsidR="00E44EF8" w:rsidRPr="008871D8">
        <w:rPr>
          <w:color w:val="000000"/>
          <w:spacing w:val="43"/>
          <w:sz w:val="24"/>
          <w:szCs w:val="24"/>
        </w:rPr>
        <w:t xml:space="preserve"> </w:t>
      </w:r>
      <w:r w:rsidR="00E44EF8" w:rsidRPr="008871D8">
        <w:rPr>
          <w:color w:val="000000"/>
          <w:sz w:val="24"/>
          <w:szCs w:val="24"/>
        </w:rPr>
        <w:t>о</w:t>
      </w:r>
      <w:r w:rsidR="00E44EF8" w:rsidRPr="008871D8">
        <w:rPr>
          <w:color w:val="000000"/>
          <w:spacing w:val="1"/>
          <w:sz w:val="24"/>
          <w:szCs w:val="24"/>
        </w:rPr>
        <w:t>с</w:t>
      </w:r>
      <w:r w:rsidR="00E44EF8" w:rsidRPr="008871D8">
        <w:rPr>
          <w:color w:val="000000"/>
          <w:sz w:val="24"/>
          <w:szCs w:val="24"/>
        </w:rPr>
        <w:t>о</w:t>
      </w:r>
      <w:r w:rsidR="00E44EF8" w:rsidRPr="008871D8">
        <w:rPr>
          <w:color w:val="000000"/>
          <w:spacing w:val="1"/>
          <w:w w:val="99"/>
          <w:sz w:val="24"/>
          <w:szCs w:val="24"/>
        </w:rPr>
        <w:t>з</w:t>
      </w:r>
      <w:r w:rsidR="00E44EF8" w:rsidRPr="008871D8">
        <w:rPr>
          <w:color w:val="000000"/>
          <w:spacing w:val="1"/>
          <w:sz w:val="24"/>
          <w:szCs w:val="24"/>
        </w:rPr>
        <w:t>н</w:t>
      </w:r>
      <w:r w:rsidR="00E44EF8" w:rsidRPr="008871D8">
        <w:rPr>
          <w:color w:val="000000"/>
          <w:sz w:val="24"/>
          <w:szCs w:val="24"/>
        </w:rPr>
        <w:t>а</w:t>
      </w:r>
      <w:r w:rsidR="00E44EF8" w:rsidRPr="008871D8">
        <w:rPr>
          <w:color w:val="000000"/>
          <w:spacing w:val="-1"/>
          <w:sz w:val="24"/>
          <w:szCs w:val="24"/>
        </w:rPr>
        <w:t>н</w:t>
      </w:r>
      <w:r w:rsidR="00E44EF8" w:rsidRPr="008871D8">
        <w:rPr>
          <w:color w:val="000000"/>
          <w:sz w:val="24"/>
          <w:szCs w:val="24"/>
        </w:rPr>
        <w:t>ного</w:t>
      </w:r>
      <w:r w:rsidR="00E44EF8" w:rsidRPr="008871D8">
        <w:rPr>
          <w:color w:val="000000"/>
          <w:spacing w:val="43"/>
          <w:sz w:val="24"/>
          <w:szCs w:val="24"/>
        </w:rPr>
        <w:t xml:space="preserve"> </w:t>
      </w:r>
      <w:r w:rsidR="00E44EF8" w:rsidRPr="008871D8">
        <w:rPr>
          <w:color w:val="000000"/>
          <w:sz w:val="24"/>
          <w:szCs w:val="24"/>
        </w:rPr>
        <w:t>о</w:t>
      </w:r>
      <w:r w:rsidR="00E44EF8" w:rsidRPr="008871D8">
        <w:rPr>
          <w:color w:val="000000"/>
          <w:w w:val="99"/>
          <w:sz w:val="24"/>
          <w:szCs w:val="24"/>
        </w:rPr>
        <w:t>т</w:t>
      </w:r>
      <w:r w:rsidR="00E44EF8" w:rsidRPr="008871D8">
        <w:rPr>
          <w:color w:val="000000"/>
          <w:spacing w:val="2"/>
          <w:w w:val="99"/>
          <w:sz w:val="24"/>
          <w:szCs w:val="24"/>
        </w:rPr>
        <w:t>н</w:t>
      </w:r>
      <w:r w:rsidR="00E44EF8" w:rsidRPr="008871D8">
        <w:rPr>
          <w:color w:val="000000"/>
          <w:sz w:val="24"/>
          <w:szCs w:val="24"/>
        </w:rPr>
        <w:t>о</w:t>
      </w:r>
      <w:r w:rsidR="00E44EF8" w:rsidRPr="008871D8">
        <w:rPr>
          <w:color w:val="000000"/>
          <w:w w:val="99"/>
          <w:sz w:val="24"/>
          <w:szCs w:val="24"/>
        </w:rPr>
        <w:t>ш</w:t>
      </w:r>
      <w:r w:rsidR="00E44EF8" w:rsidRPr="008871D8">
        <w:rPr>
          <w:color w:val="000000"/>
          <w:sz w:val="24"/>
          <w:szCs w:val="24"/>
        </w:rPr>
        <w:t>е</w:t>
      </w:r>
      <w:r w:rsidR="00E44EF8" w:rsidRPr="008871D8">
        <w:rPr>
          <w:color w:val="000000"/>
          <w:spacing w:val="-1"/>
          <w:w w:val="99"/>
          <w:sz w:val="24"/>
          <w:szCs w:val="24"/>
        </w:rPr>
        <w:t>н</w:t>
      </w:r>
      <w:r w:rsidR="00E44EF8" w:rsidRPr="008871D8">
        <w:rPr>
          <w:color w:val="000000"/>
          <w:w w:val="99"/>
          <w:sz w:val="24"/>
          <w:szCs w:val="24"/>
        </w:rPr>
        <w:t>и</w:t>
      </w:r>
      <w:r w:rsidR="00E44EF8" w:rsidRPr="008871D8">
        <w:rPr>
          <w:color w:val="000000"/>
          <w:sz w:val="24"/>
          <w:szCs w:val="24"/>
        </w:rPr>
        <w:t>я</w:t>
      </w:r>
      <w:r w:rsidR="00E44EF8" w:rsidRPr="008871D8">
        <w:rPr>
          <w:color w:val="000000"/>
          <w:spacing w:val="43"/>
          <w:sz w:val="24"/>
          <w:szCs w:val="24"/>
        </w:rPr>
        <w:t xml:space="preserve"> </w:t>
      </w:r>
      <w:r w:rsidR="00E44EF8" w:rsidRPr="008871D8">
        <w:rPr>
          <w:color w:val="000000"/>
          <w:sz w:val="24"/>
          <w:szCs w:val="24"/>
        </w:rPr>
        <w:t>к ра</w:t>
      </w:r>
      <w:r w:rsidR="00E44EF8" w:rsidRPr="008871D8">
        <w:rPr>
          <w:color w:val="000000"/>
          <w:spacing w:val="-1"/>
          <w:sz w:val="24"/>
          <w:szCs w:val="24"/>
        </w:rPr>
        <w:t>с</w:t>
      </w:r>
      <w:r w:rsidR="00E44EF8" w:rsidRPr="008871D8">
        <w:rPr>
          <w:color w:val="000000"/>
          <w:sz w:val="24"/>
          <w:szCs w:val="24"/>
        </w:rPr>
        <w:t>те</w:t>
      </w:r>
      <w:r w:rsidR="00E44EF8" w:rsidRPr="008871D8">
        <w:rPr>
          <w:color w:val="000000"/>
          <w:w w:val="99"/>
          <w:sz w:val="24"/>
          <w:szCs w:val="24"/>
        </w:rPr>
        <w:t>н</w:t>
      </w:r>
      <w:r w:rsidR="00E44EF8" w:rsidRPr="008871D8">
        <w:rPr>
          <w:color w:val="000000"/>
          <w:spacing w:val="1"/>
          <w:w w:val="99"/>
          <w:sz w:val="24"/>
          <w:szCs w:val="24"/>
        </w:rPr>
        <w:t>и</w:t>
      </w:r>
      <w:r w:rsidR="00E44EF8" w:rsidRPr="008871D8">
        <w:rPr>
          <w:color w:val="000000"/>
          <w:sz w:val="24"/>
          <w:szCs w:val="24"/>
        </w:rPr>
        <w:t>ям, ж</w:t>
      </w:r>
      <w:r w:rsidR="00E44EF8" w:rsidRPr="008871D8">
        <w:rPr>
          <w:color w:val="000000"/>
          <w:spacing w:val="1"/>
          <w:sz w:val="24"/>
          <w:szCs w:val="24"/>
        </w:rPr>
        <w:t>и</w:t>
      </w:r>
      <w:r w:rsidR="00E44EF8" w:rsidRPr="008871D8">
        <w:rPr>
          <w:color w:val="000000"/>
          <w:sz w:val="24"/>
          <w:szCs w:val="24"/>
        </w:rPr>
        <w:t>вот</w:t>
      </w:r>
      <w:r w:rsidR="00E44EF8" w:rsidRPr="008871D8">
        <w:rPr>
          <w:color w:val="000000"/>
          <w:spacing w:val="1"/>
          <w:w w:val="99"/>
          <w:sz w:val="24"/>
          <w:szCs w:val="24"/>
        </w:rPr>
        <w:t>н</w:t>
      </w:r>
      <w:r w:rsidR="00E44EF8" w:rsidRPr="008871D8">
        <w:rPr>
          <w:color w:val="000000"/>
          <w:sz w:val="24"/>
          <w:szCs w:val="24"/>
        </w:rPr>
        <w:t xml:space="preserve">ым, к </w:t>
      </w:r>
      <w:r w:rsidR="00E44EF8" w:rsidRPr="008871D8">
        <w:rPr>
          <w:color w:val="000000"/>
          <w:spacing w:val="1"/>
          <w:w w:val="99"/>
          <w:sz w:val="24"/>
          <w:szCs w:val="24"/>
        </w:rPr>
        <w:t>п</w:t>
      </w:r>
      <w:r w:rsidR="00E44EF8" w:rsidRPr="008871D8">
        <w:rPr>
          <w:color w:val="000000"/>
          <w:sz w:val="24"/>
          <w:szCs w:val="24"/>
        </w:rPr>
        <w:t>ослед</w:t>
      </w:r>
      <w:r w:rsidR="00E44EF8" w:rsidRPr="008871D8">
        <w:rPr>
          <w:color w:val="000000"/>
          <w:spacing w:val="-1"/>
          <w:sz w:val="24"/>
          <w:szCs w:val="24"/>
        </w:rPr>
        <w:t>с</w:t>
      </w:r>
      <w:r w:rsidR="00E44EF8" w:rsidRPr="008871D8">
        <w:rPr>
          <w:color w:val="000000"/>
          <w:sz w:val="24"/>
          <w:szCs w:val="24"/>
        </w:rPr>
        <w:t>тв</w:t>
      </w:r>
      <w:r w:rsidR="00E44EF8" w:rsidRPr="008871D8">
        <w:rPr>
          <w:color w:val="000000"/>
          <w:spacing w:val="1"/>
          <w:w w:val="99"/>
          <w:sz w:val="24"/>
          <w:szCs w:val="24"/>
        </w:rPr>
        <w:t>и</w:t>
      </w:r>
      <w:r w:rsidR="00E44EF8" w:rsidRPr="008871D8">
        <w:rPr>
          <w:color w:val="000000"/>
          <w:sz w:val="24"/>
          <w:szCs w:val="24"/>
        </w:rPr>
        <w:t xml:space="preserve">ям </w:t>
      </w:r>
      <w:r w:rsidR="00E44EF8" w:rsidRPr="008871D8">
        <w:rPr>
          <w:color w:val="000000"/>
          <w:spacing w:val="2"/>
          <w:sz w:val="24"/>
          <w:szCs w:val="24"/>
        </w:rPr>
        <w:t>х</w:t>
      </w:r>
      <w:r w:rsidR="00E44EF8" w:rsidRPr="008871D8">
        <w:rPr>
          <w:color w:val="000000"/>
          <w:spacing w:val="-1"/>
          <w:sz w:val="24"/>
          <w:szCs w:val="24"/>
        </w:rPr>
        <w:t>о</w:t>
      </w:r>
      <w:r w:rsidR="00E44EF8" w:rsidRPr="008871D8">
        <w:rPr>
          <w:color w:val="000000"/>
          <w:w w:val="99"/>
          <w:sz w:val="24"/>
          <w:szCs w:val="24"/>
        </w:rPr>
        <w:t>з</w:t>
      </w:r>
      <w:r w:rsidR="00E44EF8" w:rsidRPr="008871D8">
        <w:rPr>
          <w:color w:val="000000"/>
          <w:sz w:val="24"/>
          <w:szCs w:val="24"/>
        </w:rPr>
        <w:t>яйс</w:t>
      </w:r>
      <w:r w:rsidR="00E44EF8" w:rsidRPr="008871D8">
        <w:rPr>
          <w:color w:val="000000"/>
          <w:spacing w:val="-1"/>
          <w:w w:val="99"/>
          <w:sz w:val="24"/>
          <w:szCs w:val="24"/>
        </w:rPr>
        <w:t>т</w:t>
      </w:r>
      <w:r w:rsidR="00E44EF8" w:rsidRPr="008871D8">
        <w:rPr>
          <w:color w:val="000000"/>
          <w:sz w:val="24"/>
          <w:szCs w:val="24"/>
        </w:rPr>
        <w:t>в</w:t>
      </w:r>
      <w:r w:rsidR="00E44EF8" w:rsidRPr="008871D8">
        <w:rPr>
          <w:color w:val="000000"/>
          <w:spacing w:val="-1"/>
          <w:sz w:val="24"/>
          <w:szCs w:val="24"/>
        </w:rPr>
        <w:t>е</w:t>
      </w:r>
      <w:r w:rsidR="00E44EF8" w:rsidRPr="008871D8">
        <w:rPr>
          <w:color w:val="000000"/>
          <w:sz w:val="24"/>
          <w:szCs w:val="24"/>
        </w:rPr>
        <w:t>нной</w:t>
      </w:r>
      <w:r w:rsidR="00E44EF8" w:rsidRPr="008871D8">
        <w:rPr>
          <w:color w:val="000000"/>
          <w:spacing w:val="1"/>
          <w:sz w:val="24"/>
          <w:szCs w:val="24"/>
        </w:rPr>
        <w:t xml:space="preserve"> </w:t>
      </w:r>
      <w:r w:rsidR="00E44EF8" w:rsidRPr="008871D8">
        <w:rPr>
          <w:color w:val="000000"/>
          <w:sz w:val="24"/>
          <w:szCs w:val="24"/>
        </w:rPr>
        <w:t>дея</w:t>
      </w:r>
      <w:r w:rsidR="00E44EF8" w:rsidRPr="008871D8">
        <w:rPr>
          <w:color w:val="000000"/>
          <w:w w:val="99"/>
          <w:sz w:val="24"/>
          <w:szCs w:val="24"/>
        </w:rPr>
        <w:t>т</w:t>
      </w:r>
      <w:r w:rsidR="00E44EF8" w:rsidRPr="008871D8">
        <w:rPr>
          <w:color w:val="000000"/>
          <w:sz w:val="24"/>
          <w:szCs w:val="24"/>
        </w:rPr>
        <w:t>ел</w:t>
      </w:r>
      <w:r w:rsidR="00E44EF8" w:rsidRPr="008871D8">
        <w:rPr>
          <w:color w:val="000000"/>
          <w:spacing w:val="1"/>
          <w:w w:val="99"/>
          <w:sz w:val="24"/>
          <w:szCs w:val="24"/>
        </w:rPr>
        <w:t>ь</w:t>
      </w:r>
      <w:r w:rsidR="00E44EF8" w:rsidRPr="008871D8">
        <w:rPr>
          <w:color w:val="000000"/>
          <w:spacing w:val="1"/>
          <w:sz w:val="24"/>
          <w:szCs w:val="24"/>
        </w:rPr>
        <w:t>н</w:t>
      </w:r>
      <w:r w:rsidR="00E44EF8" w:rsidRPr="008871D8">
        <w:rPr>
          <w:color w:val="000000"/>
          <w:sz w:val="24"/>
          <w:szCs w:val="24"/>
        </w:rPr>
        <w:t>ос</w:t>
      </w:r>
      <w:r w:rsidR="00E44EF8" w:rsidRPr="008871D8">
        <w:rPr>
          <w:color w:val="000000"/>
          <w:spacing w:val="-2"/>
          <w:w w:val="99"/>
          <w:sz w:val="24"/>
          <w:szCs w:val="24"/>
        </w:rPr>
        <w:t>т</w:t>
      </w:r>
      <w:r w:rsidR="00E44EF8" w:rsidRPr="008871D8">
        <w:rPr>
          <w:color w:val="000000"/>
          <w:sz w:val="24"/>
          <w:szCs w:val="24"/>
        </w:rPr>
        <w:t>и челов</w:t>
      </w:r>
      <w:r w:rsidR="00E44EF8" w:rsidRPr="008871D8">
        <w:rPr>
          <w:color w:val="000000"/>
          <w:spacing w:val="-1"/>
          <w:sz w:val="24"/>
          <w:szCs w:val="24"/>
        </w:rPr>
        <w:t>е</w:t>
      </w:r>
      <w:r w:rsidR="00E44EF8" w:rsidRPr="008871D8">
        <w:rPr>
          <w:color w:val="000000"/>
          <w:sz w:val="24"/>
          <w:szCs w:val="24"/>
        </w:rPr>
        <w:t>ка.</w:t>
      </w:r>
    </w:p>
    <w:p w:rsidR="00E44EF8" w:rsidRPr="008871D8" w:rsidRDefault="00E44EF8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</w:p>
    <w:p w:rsidR="00E44EF8" w:rsidRPr="008871D8" w:rsidRDefault="00E44EF8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Интеграция</w:t>
      </w:r>
      <w:r w:rsidRPr="008871D8">
        <w:rPr>
          <w:b/>
          <w:spacing w:val="-3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в</w:t>
      </w:r>
      <w:r w:rsidRPr="008871D8">
        <w:rPr>
          <w:b/>
          <w:spacing w:val="-3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образовательные</w:t>
      </w:r>
      <w:r w:rsidRPr="008871D8">
        <w:rPr>
          <w:b/>
          <w:spacing w:val="-2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 xml:space="preserve">области: </w:t>
      </w:r>
      <w:r w:rsidRPr="008871D8">
        <w:rPr>
          <w:sz w:val="24"/>
          <w:szCs w:val="24"/>
        </w:rPr>
        <w:t>социально-коммуникативное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развитие,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познавательное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развитие,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речевое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развитие,</w:t>
      </w:r>
      <w:r w:rsidRPr="008871D8">
        <w:rPr>
          <w:b/>
          <w:sz w:val="24"/>
          <w:szCs w:val="24"/>
        </w:rPr>
        <w:t xml:space="preserve">  </w:t>
      </w:r>
      <w:r w:rsidRPr="008871D8">
        <w:rPr>
          <w:sz w:val="24"/>
          <w:szCs w:val="24"/>
        </w:rPr>
        <w:t>художественно-эстетическое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развитие,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физическое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развитие.</w:t>
      </w:r>
    </w:p>
    <w:p w:rsidR="00E44EF8" w:rsidRPr="008871D8" w:rsidRDefault="00E44EF8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Интеграция</w:t>
      </w:r>
      <w:r w:rsidRPr="008871D8">
        <w:rPr>
          <w:b/>
          <w:spacing w:val="-3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в</w:t>
      </w:r>
      <w:r w:rsidRPr="008871D8">
        <w:rPr>
          <w:b/>
          <w:spacing w:val="-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детскую</w:t>
      </w:r>
      <w:r w:rsidRPr="008871D8">
        <w:rPr>
          <w:b/>
          <w:spacing w:val="-3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 xml:space="preserve">деятельность:  </w:t>
      </w:r>
      <w:r w:rsidRPr="008871D8">
        <w:rPr>
          <w:sz w:val="24"/>
          <w:szCs w:val="24"/>
        </w:rPr>
        <w:t>игровая, коммуникативная, познавательно-исследовательская, восприятие художественной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литературы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фольклора,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самообслуживание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элементарный бытовой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конструирование</w:t>
      </w:r>
      <w:r w:rsidRPr="008871D8">
        <w:rPr>
          <w:spacing w:val="-3"/>
          <w:sz w:val="24"/>
          <w:szCs w:val="24"/>
        </w:rPr>
        <w:t xml:space="preserve"> </w:t>
      </w:r>
      <w:proofErr w:type="gramStart"/>
      <w:r w:rsidRPr="008871D8">
        <w:rPr>
          <w:sz w:val="24"/>
          <w:szCs w:val="24"/>
        </w:rPr>
        <w:t>из</w:t>
      </w:r>
      <w:proofErr w:type="gramEnd"/>
    </w:p>
    <w:p w:rsidR="00E44EF8" w:rsidRPr="008871D8" w:rsidRDefault="00E44EF8" w:rsidP="008871D8">
      <w:pPr>
        <w:pStyle w:val="TableParagraph"/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различного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материала,</w:t>
      </w:r>
      <w:r w:rsidRPr="008871D8">
        <w:rPr>
          <w:spacing w:val="-2"/>
          <w:sz w:val="24"/>
          <w:szCs w:val="24"/>
        </w:rPr>
        <w:t xml:space="preserve"> </w:t>
      </w:r>
      <w:proofErr w:type="gramStart"/>
      <w:r w:rsidRPr="008871D8">
        <w:rPr>
          <w:sz w:val="24"/>
          <w:szCs w:val="24"/>
        </w:rPr>
        <w:t>изобразительная</w:t>
      </w:r>
      <w:proofErr w:type="gramEnd"/>
      <w:r w:rsidRPr="008871D8">
        <w:rPr>
          <w:sz w:val="24"/>
          <w:szCs w:val="24"/>
        </w:rPr>
        <w:t>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музыкальная,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двигательная.</w:t>
      </w:r>
    </w:p>
    <w:p w:rsidR="00E44EF8" w:rsidRPr="008871D8" w:rsidRDefault="00E44EF8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</w:p>
    <w:p w:rsidR="00E44EF8" w:rsidRPr="008871D8" w:rsidRDefault="00E44EF8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Возрастная</w:t>
      </w:r>
      <w:r w:rsidRPr="008871D8">
        <w:rPr>
          <w:b/>
          <w:spacing w:val="-5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специфика</w:t>
      </w:r>
    </w:p>
    <w:p w:rsidR="00E44EF8" w:rsidRPr="008871D8" w:rsidRDefault="00E44EF8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1,5 -3</w:t>
      </w:r>
      <w:r w:rsidRPr="008871D8">
        <w:rPr>
          <w:b/>
          <w:spacing w:val="-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года.</w:t>
      </w:r>
    </w:p>
    <w:p w:rsidR="00E44EF8" w:rsidRPr="008871D8" w:rsidRDefault="00E44EF8" w:rsidP="008871D8">
      <w:pPr>
        <w:pStyle w:val="TableParagraph"/>
        <w:numPr>
          <w:ilvl w:val="0"/>
          <w:numId w:val="26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Напоминать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детям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название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города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(поселка), в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котором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они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живут.</w:t>
      </w:r>
    </w:p>
    <w:p w:rsidR="00E44EF8" w:rsidRPr="008871D8" w:rsidRDefault="00E44EF8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3-4</w:t>
      </w:r>
      <w:r w:rsidRPr="008871D8">
        <w:rPr>
          <w:b/>
          <w:spacing w:val="-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года.</w:t>
      </w:r>
    </w:p>
    <w:p w:rsidR="00E44EF8" w:rsidRPr="008871D8" w:rsidRDefault="00E44EF8" w:rsidP="008871D8">
      <w:pPr>
        <w:pStyle w:val="TableParagraph"/>
        <w:numPr>
          <w:ilvl w:val="0"/>
          <w:numId w:val="26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Формировать интерес к малой родине и первичные представления о ней: напоминать детям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название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города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(поселка),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котором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они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живут;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побуждать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рассказывать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том,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где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они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гуляли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выходные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дни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(в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парке, сквере, детском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городке)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пр.</w:t>
      </w:r>
    </w:p>
    <w:p w:rsidR="00E44EF8" w:rsidRPr="008871D8" w:rsidRDefault="00E44EF8" w:rsidP="008871D8">
      <w:pPr>
        <w:pStyle w:val="TableParagraph"/>
        <w:numPr>
          <w:ilvl w:val="0"/>
          <w:numId w:val="26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lastRenderedPageBreak/>
        <w:t>Знакомить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ближайшим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окружением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(основными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объектами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городской/поселковой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инфраструктуры):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дом,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улица,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магазин, поликлиника,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парикмахерская.</w:t>
      </w:r>
    </w:p>
    <w:p w:rsidR="00E44EF8" w:rsidRPr="008871D8" w:rsidRDefault="00E44EF8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4-5</w:t>
      </w:r>
      <w:r w:rsidRPr="008871D8">
        <w:rPr>
          <w:b/>
          <w:spacing w:val="-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лет.</w:t>
      </w:r>
    </w:p>
    <w:p w:rsidR="00E44EF8" w:rsidRPr="008871D8" w:rsidRDefault="00E44EF8" w:rsidP="008871D8">
      <w:pPr>
        <w:pStyle w:val="TableParagraph"/>
        <w:numPr>
          <w:ilvl w:val="0"/>
          <w:numId w:val="26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Продолжать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воспитывать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любовь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родному</w:t>
      </w:r>
      <w:r w:rsidRPr="008871D8">
        <w:rPr>
          <w:spacing w:val="-15"/>
          <w:sz w:val="24"/>
          <w:szCs w:val="24"/>
        </w:rPr>
        <w:t xml:space="preserve"> </w:t>
      </w:r>
      <w:r w:rsidRPr="008871D8">
        <w:rPr>
          <w:sz w:val="24"/>
          <w:szCs w:val="24"/>
        </w:rPr>
        <w:t>краю;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рассказывать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детям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самых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красивых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 xml:space="preserve">местах 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родного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города</w:t>
      </w:r>
      <w:r w:rsidRPr="008871D8">
        <w:rPr>
          <w:spacing w:val="-2"/>
          <w:sz w:val="24"/>
          <w:szCs w:val="24"/>
        </w:rPr>
        <w:t xml:space="preserve">, </w:t>
      </w:r>
      <w:r w:rsidRPr="008871D8">
        <w:rPr>
          <w:sz w:val="24"/>
          <w:szCs w:val="24"/>
        </w:rPr>
        <w:t>его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достопримечательностях.</w:t>
      </w:r>
    </w:p>
    <w:p w:rsidR="00E44EF8" w:rsidRPr="008871D8" w:rsidRDefault="00E44EF8" w:rsidP="008871D8">
      <w:pPr>
        <w:pStyle w:val="TableParagraph"/>
        <w:numPr>
          <w:ilvl w:val="0"/>
          <w:numId w:val="26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Продолжать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знакомить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культурными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явлениями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(театрами,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цирком,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зоопарком,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музеями),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их</w:t>
      </w:r>
      <w:r w:rsidRPr="008871D8">
        <w:rPr>
          <w:spacing w:val="-57"/>
          <w:sz w:val="24"/>
          <w:szCs w:val="24"/>
        </w:rPr>
        <w:t xml:space="preserve">                      </w:t>
      </w:r>
      <w:r w:rsidRPr="008871D8">
        <w:rPr>
          <w:sz w:val="24"/>
          <w:szCs w:val="24"/>
        </w:rPr>
        <w:t>атрибутами,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связанными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ними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профессиями, правилами поведения.</w:t>
      </w:r>
    </w:p>
    <w:p w:rsidR="00E44EF8" w:rsidRPr="008871D8" w:rsidRDefault="00E44EF8" w:rsidP="008871D8">
      <w:pPr>
        <w:pStyle w:val="TableParagraph"/>
        <w:numPr>
          <w:ilvl w:val="0"/>
          <w:numId w:val="26"/>
        </w:numPr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sz w:val="24"/>
          <w:szCs w:val="24"/>
        </w:rPr>
        <w:t>Дать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детям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доступные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пониманию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представления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государственных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праздниках,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рассказывать о Российской армии, о воинах, которые охраняют нашу Родину (пограничники,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моряки,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летчики).</w:t>
      </w:r>
    </w:p>
    <w:p w:rsidR="00E44EF8" w:rsidRPr="008871D8" w:rsidRDefault="00E44EF8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5-6</w:t>
      </w:r>
      <w:r w:rsidRPr="008871D8">
        <w:rPr>
          <w:b/>
          <w:spacing w:val="-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лет.</w:t>
      </w:r>
    </w:p>
    <w:p w:rsidR="00E44EF8" w:rsidRPr="008871D8" w:rsidRDefault="00E44EF8" w:rsidP="008871D8">
      <w:pPr>
        <w:pStyle w:val="TableParagraph"/>
        <w:numPr>
          <w:ilvl w:val="0"/>
          <w:numId w:val="26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Расширять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представления о малой Родине. Рассказывать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детям о достопримечательностях,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культуре,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традициях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родного края;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о замечательных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людях,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прославивших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свой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край.</w:t>
      </w:r>
    </w:p>
    <w:p w:rsidR="00E44EF8" w:rsidRPr="008871D8" w:rsidRDefault="00E44EF8" w:rsidP="008871D8">
      <w:pPr>
        <w:pStyle w:val="TableParagraph"/>
        <w:numPr>
          <w:ilvl w:val="0"/>
          <w:numId w:val="26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Расширять представления детей о родной стране, о государственных праздниках (8 Марта, День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защитника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Отечества,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День Победы, Новый год 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т. д.).</w:t>
      </w:r>
    </w:p>
    <w:p w:rsidR="00E44EF8" w:rsidRPr="008871D8" w:rsidRDefault="00E44EF8" w:rsidP="008871D8">
      <w:pPr>
        <w:pStyle w:val="TableParagraph"/>
        <w:numPr>
          <w:ilvl w:val="0"/>
          <w:numId w:val="26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Воспитывать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любовь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Родине.</w:t>
      </w:r>
    </w:p>
    <w:p w:rsidR="00E44EF8" w:rsidRPr="008871D8" w:rsidRDefault="00E44EF8" w:rsidP="008871D8">
      <w:pPr>
        <w:pStyle w:val="TableParagraph"/>
        <w:numPr>
          <w:ilvl w:val="0"/>
          <w:numId w:val="26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Формировать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представления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том,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что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Российская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Федерация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(Россия)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—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большая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многонациональная страна. Рассказывать детям о том, что Москва — главный город, столица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нашей Родины.</w:t>
      </w:r>
    </w:p>
    <w:p w:rsidR="00E44EF8" w:rsidRPr="008871D8" w:rsidRDefault="00E44EF8" w:rsidP="008871D8">
      <w:pPr>
        <w:pStyle w:val="TableParagraph"/>
        <w:numPr>
          <w:ilvl w:val="0"/>
          <w:numId w:val="26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Познакомить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флагом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и гербом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России,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мелодией гимна;</w:t>
      </w:r>
    </w:p>
    <w:p w:rsidR="00E44EF8" w:rsidRPr="008871D8" w:rsidRDefault="00E44EF8" w:rsidP="008871D8">
      <w:pPr>
        <w:pStyle w:val="TableParagraph"/>
        <w:numPr>
          <w:ilvl w:val="0"/>
          <w:numId w:val="26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Расширять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представления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 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Российской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армии;</w:t>
      </w:r>
    </w:p>
    <w:p w:rsidR="00E44EF8" w:rsidRPr="008871D8" w:rsidRDefault="00E44EF8" w:rsidP="008871D8">
      <w:pPr>
        <w:pStyle w:val="TableParagraph"/>
        <w:numPr>
          <w:ilvl w:val="0"/>
          <w:numId w:val="26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Воспитывать</w:t>
      </w:r>
      <w:r w:rsidRPr="008871D8">
        <w:rPr>
          <w:spacing w:val="60"/>
          <w:sz w:val="24"/>
          <w:szCs w:val="24"/>
        </w:rPr>
        <w:t xml:space="preserve"> </w:t>
      </w:r>
      <w:r w:rsidRPr="008871D8">
        <w:rPr>
          <w:sz w:val="24"/>
          <w:szCs w:val="24"/>
        </w:rPr>
        <w:t>уважение</w:t>
      </w:r>
      <w:r w:rsidRPr="008871D8">
        <w:rPr>
          <w:spacing w:val="57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59"/>
          <w:sz w:val="24"/>
          <w:szCs w:val="24"/>
        </w:rPr>
        <w:t xml:space="preserve"> </w:t>
      </w:r>
      <w:r w:rsidRPr="008871D8">
        <w:rPr>
          <w:sz w:val="24"/>
          <w:szCs w:val="24"/>
        </w:rPr>
        <w:t>защитникам</w:t>
      </w:r>
      <w:r w:rsidRPr="008871D8">
        <w:rPr>
          <w:spacing w:val="57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отечества.</w:t>
      </w:r>
      <w:r w:rsidRPr="008871D8">
        <w:rPr>
          <w:spacing w:val="58"/>
          <w:sz w:val="24"/>
          <w:szCs w:val="24"/>
        </w:rPr>
        <w:t xml:space="preserve"> </w:t>
      </w:r>
      <w:r w:rsidRPr="008871D8">
        <w:rPr>
          <w:sz w:val="24"/>
          <w:szCs w:val="24"/>
        </w:rPr>
        <w:t>Рассказывать</w:t>
      </w:r>
      <w:r w:rsidRPr="008871D8">
        <w:rPr>
          <w:spacing w:val="58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58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трудной,</w:t>
      </w:r>
      <w:r w:rsidRPr="008871D8">
        <w:rPr>
          <w:spacing w:val="58"/>
          <w:sz w:val="24"/>
          <w:szCs w:val="24"/>
        </w:rPr>
        <w:t xml:space="preserve"> </w:t>
      </w:r>
      <w:r w:rsidRPr="008871D8">
        <w:rPr>
          <w:sz w:val="24"/>
          <w:szCs w:val="24"/>
        </w:rPr>
        <w:t>но</w:t>
      </w:r>
      <w:r w:rsidRPr="008871D8">
        <w:rPr>
          <w:spacing w:val="58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почетной</w:t>
      </w:r>
      <w:r w:rsidRPr="008871D8">
        <w:rPr>
          <w:spacing w:val="-58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обязанности защищать Родину, охранять ее спокойствие и безопасность; о том, как в годы войн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pacing w:val="-1"/>
          <w:sz w:val="24"/>
          <w:szCs w:val="24"/>
        </w:rPr>
        <w:t>храбро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pacing w:val="-1"/>
          <w:sz w:val="24"/>
          <w:szCs w:val="24"/>
        </w:rPr>
        <w:t>сражались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pacing w:val="-1"/>
          <w:sz w:val="24"/>
          <w:szCs w:val="24"/>
        </w:rPr>
        <w:t>и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pacing w:val="-1"/>
          <w:sz w:val="24"/>
          <w:szCs w:val="24"/>
        </w:rPr>
        <w:t>защищали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нашу</w:t>
      </w:r>
      <w:r w:rsidRPr="008871D8">
        <w:rPr>
          <w:spacing w:val="-17"/>
          <w:sz w:val="24"/>
          <w:szCs w:val="24"/>
        </w:rPr>
        <w:t xml:space="preserve"> </w:t>
      </w:r>
      <w:r w:rsidRPr="008871D8">
        <w:rPr>
          <w:sz w:val="24"/>
          <w:szCs w:val="24"/>
        </w:rPr>
        <w:t>страну</w:t>
      </w:r>
      <w:r w:rsidRPr="008871D8">
        <w:rPr>
          <w:spacing w:val="-16"/>
          <w:sz w:val="24"/>
          <w:szCs w:val="24"/>
        </w:rPr>
        <w:t xml:space="preserve"> </w:t>
      </w:r>
      <w:r w:rsidRPr="008871D8">
        <w:rPr>
          <w:sz w:val="24"/>
          <w:szCs w:val="24"/>
        </w:rPr>
        <w:t>от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врагов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прадеды,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деды,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отцы.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Приглашать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детский</w:t>
      </w:r>
      <w:r w:rsidRPr="008871D8">
        <w:rPr>
          <w:spacing w:val="-58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сад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военных,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ветеранов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из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числа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близких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родственников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детей.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Рассматривать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детьми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картины, репродукции,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альбомы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военной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тематикой.</w:t>
      </w:r>
      <w:r w:rsidRPr="008871D8">
        <w:rPr>
          <w:b/>
          <w:sz w:val="24"/>
          <w:szCs w:val="24"/>
        </w:rPr>
        <w:t xml:space="preserve"> </w:t>
      </w:r>
    </w:p>
    <w:p w:rsidR="00E44EF8" w:rsidRPr="008871D8" w:rsidRDefault="00E44EF8" w:rsidP="008871D8">
      <w:pPr>
        <w:pStyle w:val="TableParagraph"/>
        <w:numPr>
          <w:ilvl w:val="0"/>
          <w:numId w:val="26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Формировать элементарные представления об истории человечества (Древний мир, Средние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века,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современное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общество)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через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знакомство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произведениями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искусства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(живопись,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скульптура, мифы и легенды народов мира), реконструкцию образа жизни людей разных времен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(одежда,</w:t>
      </w:r>
      <w:r w:rsidRPr="008871D8">
        <w:rPr>
          <w:spacing w:val="3"/>
          <w:sz w:val="24"/>
          <w:szCs w:val="24"/>
        </w:rPr>
        <w:t xml:space="preserve"> </w:t>
      </w:r>
      <w:r w:rsidRPr="008871D8">
        <w:rPr>
          <w:sz w:val="24"/>
          <w:szCs w:val="24"/>
        </w:rPr>
        <w:t>утварь, традиции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др.).</w:t>
      </w:r>
    </w:p>
    <w:p w:rsidR="00E44EF8" w:rsidRPr="008871D8" w:rsidRDefault="00E44EF8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6-7</w:t>
      </w:r>
      <w:r w:rsidRPr="008871D8">
        <w:rPr>
          <w:b/>
          <w:spacing w:val="-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лет.</w:t>
      </w:r>
    </w:p>
    <w:p w:rsidR="00E44EF8" w:rsidRPr="008871D8" w:rsidRDefault="00E44EF8" w:rsidP="008871D8">
      <w:pPr>
        <w:pStyle w:val="TableParagraph"/>
        <w:numPr>
          <w:ilvl w:val="0"/>
          <w:numId w:val="26"/>
        </w:numPr>
        <w:tabs>
          <w:tab w:val="left" w:pos="142"/>
          <w:tab w:val="left" w:pos="233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Развивать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интерес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родному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краю,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расширять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представления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малой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родине.</w:t>
      </w:r>
    </w:p>
    <w:p w:rsidR="00E44EF8" w:rsidRPr="008871D8" w:rsidRDefault="00E44EF8" w:rsidP="008871D8">
      <w:pPr>
        <w:pStyle w:val="TableParagraph"/>
        <w:numPr>
          <w:ilvl w:val="0"/>
          <w:numId w:val="26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Продолжать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знакомить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достопримечательностями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региона,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котором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живут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дети.</w:t>
      </w:r>
    </w:p>
    <w:p w:rsidR="00E44EF8" w:rsidRPr="008871D8" w:rsidRDefault="00E44EF8" w:rsidP="008871D8">
      <w:pPr>
        <w:pStyle w:val="TableParagraph"/>
        <w:numPr>
          <w:ilvl w:val="0"/>
          <w:numId w:val="26"/>
        </w:numPr>
        <w:tabs>
          <w:tab w:val="left" w:pos="142"/>
          <w:tab w:val="left" w:pos="238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Продолжать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знакомить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профессиями,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связанными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со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спецификой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родного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города</w:t>
      </w:r>
      <w:r w:rsidRPr="008871D8">
        <w:rPr>
          <w:spacing w:val="-2"/>
          <w:sz w:val="24"/>
          <w:szCs w:val="24"/>
        </w:rPr>
        <w:t>.</w:t>
      </w:r>
    </w:p>
    <w:p w:rsidR="00E44EF8" w:rsidRPr="008871D8" w:rsidRDefault="00E44EF8" w:rsidP="008871D8">
      <w:pPr>
        <w:pStyle w:val="TableParagraph"/>
        <w:numPr>
          <w:ilvl w:val="0"/>
          <w:numId w:val="26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На</w:t>
      </w:r>
      <w:r w:rsidRPr="008871D8">
        <w:rPr>
          <w:spacing w:val="10"/>
          <w:sz w:val="24"/>
          <w:szCs w:val="24"/>
        </w:rPr>
        <w:t xml:space="preserve"> </w:t>
      </w:r>
      <w:r w:rsidRPr="008871D8">
        <w:rPr>
          <w:sz w:val="24"/>
          <w:szCs w:val="24"/>
        </w:rPr>
        <w:t>основе</w:t>
      </w:r>
      <w:r w:rsidRPr="008871D8">
        <w:rPr>
          <w:spacing w:val="10"/>
          <w:sz w:val="24"/>
          <w:szCs w:val="24"/>
        </w:rPr>
        <w:t xml:space="preserve"> </w:t>
      </w:r>
      <w:r w:rsidRPr="008871D8">
        <w:rPr>
          <w:sz w:val="24"/>
          <w:szCs w:val="24"/>
        </w:rPr>
        <w:t>расширения</w:t>
      </w:r>
      <w:r w:rsidRPr="008871D8">
        <w:rPr>
          <w:spacing w:val="7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знаний</w:t>
      </w:r>
      <w:r w:rsidRPr="008871D8">
        <w:rPr>
          <w:spacing w:val="9"/>
          <w:sz w:val="24"/>
          <w:szCs w:val="24"/>
        </w:rPr>
        <w:t xml:space="preserve"> </w:t>
      </w:r>
      <w:r w:rsidRPr="008871D8">
        <w:rPr>
          <w:sz w:val="24"/>
          <w:szCs w:val="24"/>
        </w:rPr>
        <w:t>об</w:t>
      </w:r>
      <w:r w:rsidRPr="008871D8">
        <w:rPr>
          <w:spacing w:val="10"/>
          <w:sz w:val="24"/>
          <w:szCs w:val="24"/>
        </w:rPr>
        <w:t xml:space="preserve"> </w:t>
      </w:r>
      <w:r w:rsidRPr="008871D8">
        <w:rPr>
          <w:sz w:val="24"/>
          <w:szCs w:val="24"/>
        </w:rPr>
        <w:t>окружающем</w:t>
      </w:r>
      <w:r w:rsidRPr="008871D8">
        <w:rPr>
          <w:spacing w:val="7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воспитывать</w:t>
      </w:r>
      <w:r w:rsidRPr="008871D8">
        <w:rPr>
          <w:spacing w:val="10"/>
          <w:sz w:val="24"/>
          <w:szCs w:val="24"/>
        </w:rPr>
        <w:t xml:space="preserve"> </w:t>
      </w:r>
      <w:r w:rsidRPr="008871D8">
        <w:rPr>
          <w:sz w:val="24"/>
          <w:szCs w:val="24"/>
        </w:rPr>
        <w:t>патриотические</w:t>
      </w:r>
      <w:r w:rsidRPr="008871D8">
        <w:rPr>
          <w:spacing w:val="8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9"/>
          <w:sz w:val="24"/>
          <w:szCs w:val="24"/>
        </w:rPr>
        <w:t xml:space="preserve"> </w:t>
      </w:r>
      <w:r w:rsidRPr="008871D8">
        <w:rPr>
          <w:sz w:val="24"/>
          <w:szCs w:val="24"/>
        </w:rPr>
        <w:t>интернациональные</w:t>
      </w:r>
      <w:r w:rsidRPr="008871D8">
        <w:rPr>
          <w:spacing w:val="-52"/>
          <w:sz w:val="24"/>
          <w:szCs w:val="24"/>
        </w:rPr>
        <w:t xml:space="preserve"> </w:t>
      </w:r>
      <w:r w:rsidRPr="008871D8">
        <w:rPr>
          <w:sz w:val="24"/>
          <w:szCs w:val="24"/>
        </w:rPr>
        <w:t>чувства,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любовь к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Родине. Углублять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уточнять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представления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о Родине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—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России.</w:t>
      </w:r>
    </w:p>
    <w:p w:rsidR="00E44EF8" w:rsidRPr="008871D8" w:rsidRDefault="00E44EF8" w:rsidP="008871D8">
      <w:pPr>
        <w:pStyle w:val="TableParagraph"/>
        <w:numPr>
          <w:ilvl w:val="0"/>
          <w:numId w:val="26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Развивать</w:t>
      </w:r>
      <w:r w:rsidRPr="008871D8">
        <w:rPr>
          <w:spacing w:val="36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представления</w:t>
      </w:r>
      <w:r w:rsidRPr="008871D8">
        <w:rPr>
          <w:spacing w:val="35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36"/>
          <w:sz w:val="24"/>
          <w:szCs w:val="24"/>
        </w:rPr>
        <w:t xml:space="preserve"> </w:t>
      </w:r>
      <w:r w:rsidRPr="008871D8">
        <w:rPr>
          <w:sz w:val="24"/>
          <w:szCs w:val="24"/>
        </w:rPr>
        <w:t>том,</w:t>
      </w:r>
      <w:r w:rsidRPr="008871D8">
        <w:rPr>
          <w:spacing w:val="37"/>
          <w:sz w:val="24"/>
          <w:szCs w:val="24"/>
        </w:rPr>
        <w:t xml:space="preserve"> </w:t>
      </w:r>
      <w:r w:rsidRPr="008871D8">
        <w:rPr>
          <w:sz w:val="24"/>
          <w:szCs w:val="24"/>
        </w:rPr>
        <w:t>что</w:t>
      </w:r>
      <w:r w:rsidRPr="008871D8">
        <w:rPr>
          <w:spacing w:val="36"/>
          <w:sz w:val="24"/>
          <w:szCs w:val="24"/>
        </w:rPr>
        <w:t xml:space="preserve"> </w:t>
      </w:r>
      <w:r w:rsidRPr="008871D8">
        <w:rPr>
          <w:sz w:val="24"/>
          <w:szCs w:val="24"/>
        </w:rPr>
        <w:t>Российская</w:t>
      </w:r>
      <w:r w:rsidRPr="008871D8">
        <w:rPr>
          <w:spacing w:val="35"/>
          <w:sz w:val="24"/>
          <w:szCs w:val="24"/>
        </w:rPr>
        <w:t xml:space="preserve"> </w:t>
      </w:r>
      <w:r w:rsidRPr="008871D8">
        <w:rPr>
          <w:sz w:val="24"/>
          <w:szCs w:val="24"/>
        </w:rPr>
        <w:t>Федерация</w:t>
      </w:r>
      <w:r w:rsidRPr="008871D8">
        <w:rPr>
          <w:spacing w:val="35"/>
          <w:sz w:val="24"/>
          <w:szCs w:val="24"/>
        </w:rPr>
        <w:t xml:space="preserve"> </w:t>
      </w:r>
      <w:r w:rsidRPr="008871D8">
        <w:rPr>
          <w:sz w:val="24"/>
          <w:szCs w:val="24"/>
        </w:rPr>
        <w:t>(Россия)</w:t>
      </w:r>
      <w:r w:rsidRPr="008871D8">
        <w:rPr>
          <w:spacing w:val="36"/>
          <w:sz w:val="24"/>
          <w:szCs w:val="24"/>
        </w:rPr>
        <w:t xml:space="preserve"> </w:t>
      </w:r>
      <w:r w:rsidRPr="008871D8">
        <w:rPr>
          <w:sz w:val="24"/>
          <w:szCs w:val="24"/>
        </w:rPr>
        <w:t>—</w:t>
      </w:r>
      <w:r w:rsidRPr="008871D8">
        <w:rPr>
          <w:spacing w:val="34"/>
          <w:sz w:val="24"/>
          <w:szCs w:val="24"/>
        </w:rPr>
        <w:t xml:space="preserve"> </w:t>
      </w:r>
      <w:r w:rsidRPr="008871D8">
        <w:rPr>
          <w:sz w:val="24"/>
          <w:szCs w:val="24"/>
        </w:rPr>
        <w:t>огромная</w:t>
      </w:r>
      <w:r w:rsidRPr="008871D8">
        <w:rPr>
          <w:spacing w:val="35"/>
          <w:sz w:val="24"/>
          <w:szCs w:val="24"/>
        </w:rPr>
        <w:t xml:space="preserve"> </w:t>
      </w:r>
      <w:r w:rsidRPr="008871D8">
        <w:rPr>
          <w:sz w:val="24"/>
          <w:szCs w:val="24"/>
        </w:rPr>
        <w:t>многонациональная</w:t>
      </w:r>
      <w:r w:rsidRPr="008871D8">
        <w:rPr>
          <w:spacing w:val="-52"/>
          <w:sz w:val="24"/>
          <w:szCs w:val="24"/>
        </w:rPr>
        <w:t xml:space="preserve"> </w:t>
      </w:r>
      <w:r w:rsidRPr="008871D8">
        <w:rPr>
          <w:sz w:val="24"/>
          <w:szCs w:val="24"/>
        </w:rPr>
        <w:t>страна.</w:t>
      </w:r>
    </w:p>
    <w:p w:rsidR="00E44EF8" w:rsidRPr="008871D8" w:rsidRDefault="00E44EF8" w:rsidP="008871D8">
      <w:pPr>
        <w:pStyle w:val="TableParagraph"/>
        <w:numPr>
          <w:ilvl w:val="0"/>
          <w:numId w:val="26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Воспитывать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уважение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людям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разных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национальностей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их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обычаям.</w:t>
      </w:r>
    </w:p>
    <w:p w:rsidR="00E44EF8" w:rsidRPr="008871D8" w:rsidRDefault="00E44EF8" w:rsidP="008871D8">
      <w:pPr>
        <w:pStyle w:val="TableParagraph"/>
        <w:numPr>
          <w:ilvl w:val="0"/>
          <w:numId w:val="26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Расширять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представления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Москве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—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главном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городе,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столице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России.</w:t>
      </w:r>
    </w:p>
    <w:p w:rsidR="00E44EF8" w:rsidRPr="008871D8" w:rsidRDefault="00E44EF8" w:rsidP="008871D8">
      <w:pPr>
        <w:pStyle w:val="TableParagraph"/>
        <w:numPr>
          <w:ilvl w:val="0"/>
          <w:numId w:val="26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Поощрять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интерес детей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событиям,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происходящим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стране,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воспитывать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чувство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гордости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за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ее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достижения.</w:t>
      </w:r>
    </w:p>
    <w:p w:rsidR="00E44EF8" w:rsidRPr="008871D8" w:rsidRDefault="00E44EF8" w:rsidP="008871D8">
      <w:pPr>
        <w:pStyle w:val="TableParagraph"/>
        <w:numPr>
          <w:ilvl w:val="0"/>
          <w:numId w:val="26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Закреплять знания о флаге, гербе и гимне России (гимн исполняется во время праздника или другого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торжественного события; когда звучит гимн, все встают, а мужчины и мальчики снимают головные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уборы).</w:t>
      </w:r>
    </w:p>
    <w:p w:rsidR="00E44EF8" w:rsidRPr="008871D8" w:rsidRDefault="00E44EF8" w:rsidP="008871D8">
      <w:pPr>
        <w:pStyle w:val="TableParagraph"/>
        <w:numPr>
          <w:ilvl w:val="0"/>
          <w:numId w:val="26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Расширять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знания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государственных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праздниках.</w:t>
      </w:r>
    </w:p>
    <w:p w:rsidR="00E44EF8" w:rsidRPr="008871D8" w:rsidRDefault="00E44EF8" w:rsidP="008871D8">
      <w:pPr>
        <w:pStyle w:val="TableParagraph"/>
        <w:numPr>
          <w:ilvl w:val="0"/>
          <w:numId w:val="26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Рассказывать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детям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Ю.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А. Гагарине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других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героях космоса - углублять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знания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Российской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армии.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Воспитывать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уважение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защитникам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Отечества,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памяти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павших</w:t>
      </w:r>
      <w:r w:rsidRPr="008871D8">
        <w:rPr>
          <w:spacing w:val="-52"/>
          <w:sz w:val="24"/>
          <w:szCs w:val="24"/>
        </w:rPr>
        <w:t xml:space="preserve"> </w:t>
      </w:r>
      <w:r w:rsidRPr="008871D8">
        <w:rPr>
          <w:sz w:val="24"/>
          <w:szCs w:val="24"/>
        </w:rPr>
        <w:t>бойцов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(возлагать с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детьми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цветы к обелискам,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памятникам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т. д.).</w:t>
      </w:r>
    </w:p>
    <w:p w:rsidR="00E44EF8" w:rsidRPr="008871D8" w:rsidRDefault="00E44EF8" w:rsidP="008871D8">
      <w:pPr>
        <w:pStyle w:val="TableParagraph"/>
        <w:numPr>
          <w:ilvl w:val="0"/>
          <w:numId w:val="26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lastRenderedPageBreak/>
        <w:t>Формировать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элементарные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представления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эволюции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Земли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(возникновение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Земли,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эволюция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растительного и животного мира), месте человека в природном и социальном мире, происхождении 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биологической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обоснованности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различных рас.</w:t>
      </w:r>
    </w:p>
    <w:p w:rsidR="00E44EF8" w:rsidRPr="008871D8" w:rsidRDefault="00E44EF8" w:rsidP="008871D8">
      <w:pPr>
        <w:pStyle w:val="TableParagraph"/>
        <w:numPr>
          <w:ilvl w:val="0"/>
          <w:numId w:val="26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Рассказывать</w:t>
      </w:r>
      <w:r w:rsidRPr="008871D8">
        <w:rPr>
          <w:spacing w:val="4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детям</w:t>
      </w:r>
      <w:r w:rsidRPr="008871D8">
        <w:rPr>
          <w:spacing w:val="4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4"/>
          <w:sz w:val="24"/>
          <w:szCs w:val="24"/>
        </w:rPr>
        <w:t xml:space="preserve"> </w:t>
      </w:r>
      <w:r w:rsidRPr="008871D8">
        <w:rPr>
          <w:sz w:val="24"/>
          <w:szCs w:val="24"/>
        </w:rPr>
        <w:t>том,</w:t>
      </w:r>
      <w:r w:rsidRPr="008871D8">
        <w:rPr>
          <w:spacing w:val="5"/>
          <w:sz w:val="24"/>
          <w:szCs w:val="24"/>
        </w:rPr>
        <w:t xml:space="preserve"> </w:t>
      </w:r>
      <w:r w:rsidRPr="008871D8">
        <w:rPr>
          <w:sz w:val="24"/>
          <w:szCs w:val="24"/>
        </w:rPr>
        <w:t>что</w:t>
      </w:r>
      <w:r w:rsidRPr="008871D8">
        <w:rPr>
          <w:spacing w:val="4"/>
          <w:sz w:val="24"/>
          <w:szCs w:val="24"/>
        </w:rPr>
        <w:t xml:space="preserve"> </w:t>
      </w:r>
      <w:r w:rsidRPr="008871D8">
        <w:rPr>
          <w:sz w:val="24"/>
          <w:szCs w:val="24"/>
        </w:rPr>
        <w:t>Земля</w:t>
      </w:r>
      <w:r w:rsidRPr="008871D8">
        <w:rPr>
          <w:spacing w:val="3"/>
          <w:sz w:val="24"/>
          <w:szCs w:val="24"/>
        </w:rPr>
        <w:t xml:space="preserve"> </w:t>
      </w:r>
      <w:r w:rsidRPr="008871D8">
        <w:rPr>
          <w:sz w:val="24"/>
          <w:szCs w:val="24"/>
        </w:rPr>
        <w:t>—</w:t>
      </w:r>
      <w:r w:rsidRPr="008871D8">
        <w:rPr>
          <w:spacing w:val="5"/>
          <w:sz w:val="24"/>
          <w:szCs w:val="24"/>
        </w:rPr>
        <w:t xml:space="preserve"> </w:t>
      </w:r>
      <w:r w:rsidRPr="008871D8">
        <w:rPr>
          <w:sz w:val="24"/>
          <w:szCs w:val="24"/>
        </w:rPr>
        <w:t>наш</w:t>
      </w:r>
      <w:r w:rsidRPr="008871D8">
        <w:rPr>
          <w:spacing w:val="5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общий</w:t>
      </w:r>
      <w:r w:rsidRPr="008871D8">
        <w:rPr>
          <w:spacing w:val="3"/>
          <w:sz w:val="24"/>
          <w:szCs w:val="24"/>
        </w:rPr>
        <w:t xml:space="preserve"> </w:t>
      </w:r>
      <w:r w:rsidRPr="008871D8">
        <w:rPr>
          <w:sz w:val="24"/>
          <w:szCs w:val="24"/>
        </w:rPr>
        <w:t>дом,</w:t>
      </w:r>
      <w:r w:rsidRPr="008871D8">
        <w:rPr>
          <w:spacing w:val="5"/>
          <w:sz w:val="24"/>
          <w:szCs w:val="24"/>
        </w:rPr>
        <w:t xml:space="preserve"> </w:t>
      </w:r>
      <w:r w:rsidRPr="008871D8">
        <w:rPr>
          <w:sz w:val="24"/>
          <w:szCs w:val="24"/>
        </w:rPr>
        <w:t>на</w:t>
      </w:r>
      <w:r w:rsidRPr="008871D8">
        <w:rPr>
          <w:spacing w:val="5"/>
          <w:sz w:val="24"/>
          <w:szCs w:val="24"/>
        </w:rPr>
        <w:t xml:space="preserve"> </w:t>
      </w:r>
      <w:r w:rsidRPr="008871D8">
        <w:rPr>
          <w:sz w:val="24"/>
          <w:szCs w:val="24"/>
        </w:rPr>
        <w:t>Земле</w:t>
      </w:r>
      <w:r w:rsidRPr="008871D8">
        <w:rPr>
          <w:spacing w:val="4"/>
          <w:sz w:val="24"/>
          <w:szCs w:val="24"/>
        </w:rPr>
        <w:t xml:space="preserve"> </w:t>
      </w:r>
      <w:r w:rsidRPr="008871D8">
        <w:rPr>
          <w:sz w:val="24"/>
          <w:szCs w:val="24"/>
        </w:rPr>
        <w:t>много</w:t>
      </w:r>
      <w:r w:rsidRPr="008871D8">
        <w:rPr>
          <w:spacing w:val="5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разных</w:t>
      </w:r>
      <w:r w:rsidRPr="008871D8">
        <w:rPr>
          <w:spacing w:val="4"/>
          <w:sz w:val="24"/>
          <w:szCs w:val="24"/>
        </w:rPr>
        <w:t xml:space="preserve"> </w:t>
      </w:r>
      <w:r w:rsidRPr="008871D8">
        <w:rPr>
          <w:sz w:val="24"/>
          <w:szCs w:val="24"/>
        </w:rPr>
        <w:t>стран;</w:t>
      </w:r>
      <w:r w:rsidRPr="008871D8">
        <w:rPr>
          <w:spacing w:val="6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5"/>
          <w:sz w:val="24"/>
          <w:szCs w:val="24"/>
        </w:rPr>
        <w:t xml:space="preserve"> </w:t>
      </w:r>
      <w:r w:rsidRPr="008871D8">
        <w:rPr>
          <w:sz w:val="24"/>
          <w:szCs w:val="24"/>
        </w:rPr>
        <w:t>том,</w:t>
      </w:r>
      <w:r w:rsidRPr="008871D8">
        <w:rPr>
          <w:spacing w:val="4"/>
          <w:sz w:val="24"/>
          <w:szCs w:val="24"/>
        </w:rPr>
        <w:t xml:space="preserve"> </w:t>
      </w:r>
      <w:r w:rsidRPr="008871D8">
        <w:rPr>
          <w:sz w:val="24"/>
          <w:szCs w:val="24"/>
        </w:rPr>
        <w:t>как</w:t>
      </w:r>
      <w:r w:rsidRPr="008871D8">
        <w:rPr>
          <w:spacing w:val="5"/>
          <w:sz w:val="24"/>
          <w:szCs w:val="24"/>
        </w:rPr>
        <w:t xml:space="preserve"> </w:t>
      </w:r>
      <w:r w:rsidRPr="008871D8">
        <w:rPr>
          <w:sz w:val="24"/>
          <w:szCs w:val="24"/>
        </w:rPr>
        <w:t>важно</w:t>
      </w:r>
      <w:r w:rsidRPr="008871D8">
        <w:rPr>
          <w:spacing w:val="-52"/>
          <w:sz w:val="24"/>
          <w:szCs w:val="24"/>
        </w:rPr>
        <w:t xml:space="preserve"> </w:t>
      </w:r>
      <w:r w:rsidRPr="008871D8">
        <w:rPr>
          <w:sz w:val="24"/>
          <w:szCs w:val="24"/>
        </w:rPr>
        <w:t>жить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мире со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всеми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народами, знать 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уважать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их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культуру,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обычаи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традиции.</w:t>
      </w:r>
    </w:p>
    <w:p w:rsidR="00E44EF8" w:rsidRPr="008871D8" w:rsidRDefault="00E44EF8" w:rsidP="008871D8">
      <w:pPr>
        <w:pStyle w:val="TableParagraph"/>
        <w:numPr>
          <w:ilvl w:val="0"/>
          <w:numId w:val="26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Учить</w:t>
      </w:r>
      <w:r w:rsidRPr="008871D8">
        <w:rPr>
          <w:spacing w:val="30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пользоваться</w:t>
      </w:r>
      <w:r w:rsidRPr="008871D8">
        <w:rPr>
          <w:spacing w:val="30"/>
          <w:sz w:val="24"/>
          <w:szCs w:val="24"/>
        </w:rPr>
        <w:t xml:space="preserve"> </w:t>
      </w:r>
      <w:r w:rsidRPr="008871D8">
        <w:rPr>
          <w:sz w:val="24"/>
          <w:szCs w:val="24"/>
        </w:rPr>
        <w:t>картой:</w:t>
      </w:r>
      <w:r w:rsidRPr="008871D8">
        <w:rPr>
          <w:spacing w:val="32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показывать</w:t>
      </w:r>
      <w:r w:rsidRPr="008871D8">
        <w:rPr>
          <w:spacing w:val="30"/>
          <w:sz w:val="24"/>
          <w:szCs w:val="24"/>
        </w:rPr>
        <w:t xml:space="preserve"> </w:t>
      </w:r>
      <w:r w:rsidRPr="008871D8">
        <w:rPr>
          <w:sz w:val="24"/>
          <w:szCs w:val="24"/>
        </w:rPr>
        <w:t>на</w:t>
      </w:r>
      <w:r w:rsidRPr="008871D8">
        <w:rPr>
          <w:spacing w:val="31"/>
          <w:sz w:val="24"/>
          <w:szCs w:val="24"/>
        </w:rPr>
        <w:t xml:space="preserve"> </w:t>
      </w:r>
      <w:r w:rsidRPr="008871D8">
        <w:rPr>
          <w:sz w:val="24"/>
          <w:szCs w:val="24"/>
        </w:rPr>
        <w:t>карте,</w:t>
      </w:r>
      <w:r w:rsidRPr="008871D8">
        <w:rPr>
          <w:spacing w:val="29"/>
          <w:sz w:val="24"/>
          <w:szCs w:val="24"/>
        </w:rPr>
        <w:t xml:space="preserve"> </w:t>
      </w:r>
      <w:r w:rsidRPr="008871D8">
        <w:rPr>
          <w:sz w:val="24"/>
          <w:szCs w:val="24"/>
        </w:rPr>
        <w:t>на</w:t>
      </w:r>
      <w:r w:rsidRPr="008871D8">
        <w:rPr>
          <w:spacing w:val="31"/>
          <w:sz w:val="24"/>
          <w:szCs w:val="24"/>
        </w:rPr>
        <w:t xml:space="preserve"> </w:t>
      </w:r>
      <w:r w:rsidRPr="008871D8">
        <w:rPr>
          <w:sz w:val="24"/>
          <w:szCs w:val="24"/>
        </w:rPr>
        <w:t>глобусе</w:t>
      </w:r>
      <w:r w:rsidRPr="008871D8">
        <w:rPr>
          <w:spacing w:val="31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континенты</w:t>
      </w:r>
      <w:r w:rsidRPr="008871D8">
        <w:rPr>
          <w:spacing w:val="32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30"/>
          <w:sz w:val="24"/>
          <w:szCs w:val="24"/>
        </w:rPr>
        <w:t xml:space="preserve"> </w:t>
      </w:r>
      <w:r w:rsidRPr="008871D8">
        <w:rPr>
          <w:sz w:val="24"/>
          <w:szCs w:val="24"/>
        </w:rPr>
        <w:t>страны,</w:t>
      </w:r>
      <w:r w:rsidRPr="008871D8">
        <w:rPr>
          <w:spacing w:val="28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заинтересовавшие</w:t>
      </w:r>
      <w:r w:rsidRPr="008871D8">
        <w:rPr>
          <w:spacing w:val="-52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детей.</w:t>
      </w:r>
    </w:p>
    <w:p w:rsidR="00E44EF8" w:rsidRPr="008871D8" w:rsidRDefault="00E44EF8" w:rsidP="008871D8">
      <w:pPr>
        <w:pStyle w:val="TableParagraph"/>
        <w:numPr>
          <w:ilvl w:val="0"/>
          <w:numId w:val="26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Расширять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представления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своей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принадлежности</w:t>
      </w:r>
      <w:r w:rsidRPr="008871D8">
        <w:rPr>
          <w:spacing w:val="-12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человеческому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сообществу,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детстве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ребят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других</w:t>
      </w:r>
      <w:r w:rsidRPr="008871D8">
        <w:rPr>
          <w:spacing w:val="-52"/>
          <w:sz w:val="24"/>
          <w:szCs w:val="24"/>
        </w:rPr>
        <w:t xml:space="preserve"> </w:t>
      </w:r>
      <w:r w:rsidRPr="008871D8">
        <w:rPr>
          <w:sz w:val="24"/>
          <w:szCs w:val="24"/>
        </w:rPr>
        <w:t>странах,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правах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мире (Декларация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прав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ребенка).</w:t>
      </w:r>
    </w:p>
    <w:p w:rsidR="00F91BF0" w:rsidRPr="008871D8" w:rsidRDefault="00F91BF0" w:rsidP="008871D8">
      <w:pPr>
        <w:tabs>
          <w:tab w:val="left" w:pos="142"/>
          <w:tab w:val="left" w:pos="1731"/>
          <w:tab w:val="left" w:pos="1732"/>
        </w:tabs>
        <w:ind w:right="2" w:firstLine="284"/>
        <w:jc w:val="both"/>
        <w:rPr>
          <w:b/>
          <w:sz w:val="24"/>
          <w:szCs w:val="24"/>
        </w:rPr>
      </w:pPr>
    </w:p>
    <w:p w:rsidR="00F91BF0" w:rsidRPr="008871D8" w:rsidRDefault="00F91BF0" w:rsidP="008871D8">
      <w:pPr>
        <w:tabs>
          <w:tab w:val="left" w:pos="142"/>
          <w:tab w:val="left" w:pos="1731"/>
          <w:tab w:val="left" w:pos="1732"/>
        </w:tabs>
        <w:ind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Формирование</w:t>
      </w:r>
      <w:r w:rsidRPr="008871D8">
        <w:rPr>
          <w:b/>
          <w:spacing w:val="-5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основ</w:t>
      </w:r>
      <w:r w:rsidRPr="008871D8">
        <w:rPr>
          <w:b/>
          <w:spacing w:val="-4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экологического</w:t>
      </w:r>
      <w:r w:rsidRPr="008871D8">
        <w:rPr>
          <w:b/>
          <w:spacing w:val="-3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сознания.</w:t>
      </w:r>
    </w:p>
    <w:p w:rsidR="00F91BF0" w:rsidRPr="008871D8" w:rsidRDefault="00F91BF0" w:rsidP="008871D8">
      <w:pPr>
        <w:tabs>
          <w:tab w:val="left" w:pos="142"/>
          <w:tab w:val="left" w:pos="1731"/>
          <w:tab w:val="left" w:pos="1732"/>
        </w:tabs>
        <w:ind w:right="2" w:firstLine="284"/>
        <w:jc w:val="both"/>
        <w:rPr>
          <w:b/>
          <w:sz w:val="24"/>
          <w:szCs w:val="24"/>
        </w:rPr>
      </w:pPr>
    </w:p>
    <w:p w:rsidR="00F91BF0" w:rsidRPr="008871D8" w:rsidRDefault="00F91BF0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Интеграция</w:t>
      </w:r>
      <w:r w:rsidRPr="008871D8">
        <w:rPr>
          <w:b/>
          <w:spacing w:val="-3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в</w:t>
      </w:r>
      <w:r w:rsidRPr="008871D8">
        <w:rPr>
          <w:b/>
          <w:spacing w:val="-3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образовательные</w:t>
      </w:r>
      <w:r w:rsidRPr="008871D8">
        <w:rPr>
          <w:b/>
          <w:spacing w:val="-2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 xml:space="preserve">области: </w:t>
      </w:r>
      <w:r w:rsidRPr="008871D8">
        <w:rPr>
          <w:sz w:val="24"/>
          <w:szCs w:val="24"/>
        </w:rPr>
        <w:t>социально-коммуникативное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развитие,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познавательное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развитие,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речевое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развитие,</w:t>
      </w:r>
      <w:r w:rsidRPr="008871D8">
        <w:rPr>
          <w:b/>
          <w:sz w:val="24"/>
          <w:szCs w:val="24"/>
        </w:rPr>
        <w:t xml:space="preserve"> </w:t>
      </w:r>
      <w:r w:rsidRPr="008871D8">
        <w:rPr>
          <w:sz w:val="24"/>
          <w:szCs w:val="24"/>
        </w:rPr>
        <w:t>художественно-эстетическое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развитие.</w:t>
      </w:r>
    </w:p>
    <w:p w:rsidR="00F91BF0" w:rsidRPr="008871D8" w:rsidRDefault="00F91BF0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Интеграция</w:t>
      </w:r>
      <w:r w:rsidRPr="008871D8">
        <w:rPr>
          <w:b/>
          <w:spacing w:val="-3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в</w:t>
      </w:r>
      <w:r w:rsidRPr="008871D8">
        <w:rPr>
          <w:b/>
          <w:spacing w:val="-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детскую</w:t>
      </w:r>
      <w:r w:rsidRPr="008871D8">
        <w:rPr>
          <w:b/>
          <w:spacing w:val="-3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 xml:space="preserve">деятельность: </w:t>
      </w:r>
      <w:r w:rsidRPr="008871D8">
        <w:rPr>
          <w:sz w:val="24"/>
          <w:szCs w:val="24"/>
        </w:rPr>
        <w:t>игровая, коммуникативная, познавательно-исследовательская, восприятие художественной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литературы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фольклора,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самообслуживание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элементарный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бытовой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изобразительная,</w:t>
      </w:r>
      <w:r w:rsidRPr="008871D8">
        <w:rPr>
          <w:b/>
          <w:sz w:val="24"/>
          <w:szCs w:val="24"/>
        </w:rPr>
        <w:t xml:space="preserve">  </w:t>
      </w:r>
      <w:r w:rsidRPr="008871D8">
        <w:rPr>
          <w:sz w:val="24"/>
          <w:szCs w:val="24"/>
        </w:rPr>
        <w:t>музыкальная.</w:t>
      </w:r>
    </w:p>
    <w:p w:rsidR="00F91BF0" w:rsidRPr="008871D8" w:rsidRDefault="00F91BF0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</w:p>
    <w:p w:rsidR="00F91BF0" w:rsidRPr="008871D8" w:rsidRDefault="00F91BF0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Возрастная</w:t>
      </w:r>
      <w:r w:rsidRPr="008871D8">
        <w:rPr>
          <w:b/>
          <w:spacing w:val="-5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специфика</w:t>
      </w:r>
    </w:p>
    <w:p w:rsidR="00F91BF0" w:rsidRPr="008871D8" w:rsidRDefault="00F91BF0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1,5-3</w:t>
      </w:r>
      <w:r w:rsidRPr="008871D8">
        <w:rPr>
          <w:b/>
          <w:spacing w:val="-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года.</w:t>
      </w:r>
    </w:p>
    <w:p w:rsidR="00F91BF0" w:rsidRPr="008871D8" w:rsidRDefault="00F91BF0" w:rsidP="008871D8">
      <w:pPr>
        <w:pStyle w:val="TableParagraph"/>
        <w:numPr>
          <w:ilvl w:val="0"/>
          <w:numId w:val="31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Воспитывать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бережное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отношение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животным;</w:t>
      </w:r>
    </w:p>
    <w:p w:rsidR="00F91BF0" w:rsidRPr="008871D8" w:rsidRDefault="00F91BF0" w:rsidP="008871D8">
      <w:pPr>
        <w:pStyle w:val="TableParagraph"/>
        <w:numPr>
          <w:ilvl w:val="0"/>
          <w:numId w:val="31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Учить</w:t>
      </w:r>
      <w:r w:rsidRPr="008871D8">
        <w:rPr>
          <w:spacing w:val="13"/>
          <w:sz w:val="24"/>
          <w:szCs w:val="24"/>
        </w:rPr>
        <w:t xml:space="preserve"> </w:t>
      </w:r>
      <w:r w:rsidRPr="008871D8">
        <w:rPr>
          <w:sz w:val="24"/>
          <w:szCs w:val="24"/>
        </w:rPr>
        <w:t>основам</w:t>
      </w:r>
      <w:r w:rsidRPr="008871D8">
        <w:rPr>
          <w:spacing w:val="12"/>
          <w:sz w:val="24"/>
          <w:szCs w:val="24"/>
        </w:rPr>
        <w:t xml:space="preserve"> </w:t>
      </w:r>
      <w:r w:rsidRPr="008871D8">
        <w:rPr>
          <w:sz w:val="24"/>
          <w:szCs w:val="24"/>
        </w:rPr>
        <w:t>взаимодействия</w:t>
      </w:r>
      <w:r w:rsidRPr="008871D8">
        <w:rPr>
          <w:spacing w:val="12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1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природой</w:t>
      </w:r>
      <w:r w:rsidRPr="008871D8">
        <w:rPr>
          <w:spacing w:val="14"/>
          <w:sz w:val="24"/>
          <w:szCs w:val="24"/>
        </w:rPr>
        <w:t xml:space="preserve"> </w:t>
      </w:r>
      <w:r w:rsidRPr="008871D8">
        <w:rPr>
          <w:sz w:val="24"/>
          <w:szCs w:val="24"/>
        </w:rPr>
        <w:t>(рассматривать</w:t>
      </w:r>
      <w:r w:rsidRPr="008871D8">
        <w:rPr>
          <w:spacing w:val="13"/>
          <w:sz w:val="24"/>
          <w:szCs w:val="24"/>
        </w:rPr>
        <w:t xml:space="preserve"> </w:t>
      </w:r>
      <w:r w:rsidRPr="008871D8">
        <w:rPr>
          <w:sz w:val="24"/>
          <w:szCs w:val="24"/>
        </w:rPr>
        <w:t>растения</w:t>
      </w:r>
      <w:r w:rsidRPr="008871D8">
        <w:rPr>
          <w:spacing w:val="13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4"/>
          <w:sz w:val="24"/>
          <w:szCs w:val="24"/>
        </w:rPr>
        <w:t xml:space="preserve"> </w:t>
      </w:r>
      <w:r w:rsidRPr="008871D8">
        <w:rPr>
          <w:sz w:val="24"/>
          <w:szCs w:val="24"/>
        </w:rPr>
        <w:t>животных,</w:t>
      </w:r>
      <w:r w:rsidRPr="008871D8">
        <w:rPr>
          <w:spacing w:val="10"/>
          <w:sz w:val="24"/>
          <w:szCs w:val="24"/>
        </w:rPr>
        <w:t xml:space="preserve"> </w:t>
      </w:r>
      <w:r w:rsidRPr="008871D8">
        <w:rPr>
          <w:sz w:val="24"/>
          <w:szCs w:val="24"/>
        </w:rPr>
        <w:t>не</w:t>
      </w:r>
      <w:r w:rsidRPr="008871D8">
        <w:rPr>
          <w:spacing w:val="12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нанося</w:t>
      </w:r>
      <w:r w:rsidRPr="008871D8">
        <w:rPr>
          <w:spacing w:val="11"/>
          <w:sz w:val="24"/>
          <w:szCs w:val="24"/>
        </w:rPr>
        <w:t xml:space="preserve"> </w:t>
      </w:r>
      <w:r w:rsidRPr="008871D8">
        <w:rPr>
          <w:sz w:val="24"/>
          <w:szCs w:val="24"/>
        </w:rPr>
        <w:t>им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вред).</w:t>
      </w:r>
    </w:p>
    <w:p w:rsidR="00F91BF0" w:rsidRPr="008871D8" w:rsidRDefault="00F91BF0" w:rsidP="008871D8">
      <w:pPr>
        <w:pStyle w:val="TableParagraph"/>
        <w:numPr>
          <w:ilvl w:val="0"/>
          <w:numId w:val="31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Одеваться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погоде.</w:t>
      </w:r>
    </w:p>
    <w:p w:rsidR="00F91BF0" w:rsidRPr="008871D8" w:rsidRDefault="00F91BF0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3-4</w:t>
      </w:r>
      <w:r w:rsidRPr="008871D8">
        <w:rPr>
          <w:b/>
          <w:spacing w:val="-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года.</w:t>
      </w:r>
    </w:p>
    <w:p w:rsidR="00F91BF0" w:rsidRPr="008871D8" w:rsidRDefault="00F91BF0" w:rsidP="008871D8">
      <w:pPr>
        <w:pStyle w:val="TableParagraph"/>
        <w:numPr>
          <w:ilvl w:val="0"/>
          <w:numId w:val="31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Формировать</w:t>
      </w:r>
      <w:r w:rsidRPr="008871D8">
        <w:rPr>
          <w:spacing w:val="52"/>
          <w:sz w:val="24"/>
          <w:szCs w:val="24"/>
        </w:rPr>
        <w:t xml:space="preserve"> </w:t>
      </w:r>
      <w:r w:rsidRPr="008871D8">
        <w:rPr>
          <w:sz w:val="24"/>
          <w:szCs w:val="24"/>
        </w:rPr>
        <w:t>умение</w:t>
      </w:r>
      <w:r w:rsidRPr="008871D8">
        <w:rPr>
          <w:spacing w:val="49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понимать</w:t>
      </w:r>
      <w:r w:rsidRPr="008871D8">
        <w:rPr>
          <w:spacing w:val="47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простейшие</w:t>
      </w:r>
      <w:r w:rsidRPr="008871D8">
        <w:rPr>
          <w:spacing w:val="46"/>
          <w:sz w:val="24"/>
          <w:szCs w:val="24"/>
        </w:rPr>
        <w:t xml:space="preserve"> </w:t>
      </w:r>
      <w:r w:rsidRPr="008871D8">
        <w:rPr>
          <w:sz w:val="24"/>
          <w:szCs w:val="24"/>
        </w:rPr>
        <w:t>взаимосвязи</w:t>
      </w:r>
      <w:r w:rsidRPr="008871D8">
        <w:rPr>
          <w:spacing w:val="5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48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природе</w:t>
      </w:r>
      <w:r w:rsidRPr="008871D8">
        <w:rPr>
          <w:spacing w:val="49"/>
          <w:sz w:val="24"/>
          <w:szCs w:val="24"/>
        </w:rPr>
        <w:t xml:space="preserve"> </w:t>
      </w:r>
      <w:r w:rsidRPr="008871D8">
        <w:rPr>
          <w:sz w:val="24"/>
          <w:szCs w:val="24"/>
        </w:rPr>
        <w:t>(чтобы</w:t>
      </w:r>
      <w:r w:rsidRPr="008871D8">
        <w:rPr>
          <w:spacing w:val="48"/>
          <w:sz w:val="24"/>
          <w:szCs w:val="24"/>
        </w:rPr>
        <w:t xml:space="preserve"> </w:t>
      </w:r>
      <w:r w:rsidRPr="008871D8">
        <w:rPr>
          <w:sz w:val="24"/>
          <w:szCs w:val="24"/>
        </w:rPr>
        <w:t>растение</w:t>
      </w:r>
      <w:r w:rsidRPr="008871D8">
        <w:rPr>
          <w:spacing w:val="48"/>
          <w:sz w:val="24"/>
          <w:szCs w:val="24"/>
        </w:rPr>
        <w:t xml:space="preserve"> </w:t>
      </w:r>
      <w:r w:rsidRPr="008871D8">
        <w:rPr>
          <w:sz w:val="24"/>
          <w:szCs w:val="24"/>
        </w:rPr>
        <w:t>росло,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нужно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его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поливать 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т.п.).</w:t>
      </w:r>
    </w:p>
    <w:p w:rsidR="00F91BF0" w:rsidRPr="008871D8" w:rsidRDefault="00F91BF0" w:rsidP="008871D8">
      <w:pPr>
        <w:pStyle w:val="TableParagraph"/>
        <w:numPr>
          <w:ilvl w:val="0"/>
          <w:numId w:val="31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Знакомить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правилами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поведения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природе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(не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рвать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без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надобности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растения,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не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ломать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ветки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деревьев,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не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трогать животных 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др.).</w:t>
      </w:r>
    </w:p>
    <w:p w:rsidR="00F91BF0" w:rsidRPr="008871D8" w:rsidRDefault="00F91BF0" w:rsidP="008871D8">
      <w:pPr>
        <w:pStyle w:val="TableParagraph"/>
        <w:numPr>
          <w:ilvl w:val="0"/>
          <w:numId w:val="31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Воспитывать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любовь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природе,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желание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беречь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ее.</w:t>
      </w:r>
    </w:p>
    <w:p w:rsidR="00F91BF0" w:rsidRPr="008871D8" w:rsidRDefault="00F91BF0" w:rsidP="008871D8">
      <w:pPr>
        <w:pStyle w:val="TableParagraph"/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b/>
          <w:sz w:val="24"/>
          <w:szCs w:val="24"/>
        </w:rPr>
        <w:t>4-5</w:t>
      </w:r>
      <w:r w:rsidRPr="008871D8">
        <w:rPr>
          <w:b/>
          <w:spacing w:val="-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лет.</w:t>
      </w:r>
    </w:p>
    <w:p w:rsidR="00F91BF0" w:rsidRPr="008871D8" w:rsidRDefault="00F91BF0" w:rsidP="008871D8">
      <w:pPr>
        <w:pStyle w:val="TableParagraph"/>
        <w:numPr>
          <w:ilvl w:val="0"/>
          <w:numId w:val="31"/>
        </w:numPr>
        <w:tabs>
          <w:tab w:val="left" w:pos="142"/>
          <w:tab w:val="left" w:pos="567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Формировать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эстетическое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отношение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миру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природы.</w:t>
      </w:r>
    </w:p>
    <w:p w:rsidR="00F91BF0" w:rsidRPr="008871D8" w:rsidRDefault="00F91BF0" w:rsidP="008871D8">
      <w:pPr>
        <w:pStyle w:val="TableParagraph"/>
        <w:numPr>
          <w:ilvl w:val="0"/>
          <w:numId w:val="31"/>
        </w:numPr>
        <w:tabs>
          <w:tab w:val="left" w:pos="142"/>
          <w:tab w:val="left" w:pos="567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Воспитывать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любовь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природе,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желание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беречь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ее.</w:t>
      </w:r>
    </w:p>
    <w:p w:rsidR="00F91BF0" w:rsidRPr="008871D8" w:rsidRDefault="00F91BF0" w:rsidP="008871D8">
      <w:pPr>
        <w:pStyle w:val="TableParagraph"/>
        <w:numPr>
          <w:ilvl w:val="0"/>
          <w:numId w:val="31"/>
        </w:numPr>
        <w:tabs>
          <w:tab w:val="left" w:pos="142"/>
          <w:tab w:val="left" w:pos="567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Формировать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элементарные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экологические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представления.</w:t>
      </w:r>
    </w:p>
    <w:p w:rsidR="00F91BF0" w:rsidRPr="008871D8" w:rsidRDefault="00F91BF0" w:rsidP="008871D8">
      <w:pPr>
        <w:pStyle w:val="TableParagraph"/>
        <w:numPr>
          <w:ilvl w:val="0"/>
          <w:numId w:val="31"/>
        </w:numPr>
        <w:tabs>
          <w:tab w:val="left" w:pos="142"/>
          <w:tab w:val="left" w:pos="567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Учить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 замечать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сезонные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изменения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природе.</w:t>
      </w:r>
    </w:p>
    <w:p w:rsidR="00F91BF0" w:rsidRPr="008871D8" w:rsidRDefault="00F91BF0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5-6</w:t>
      </w:r>
      <w:r w:rsidRPr="008871D8">
        <w:rPr>
          <w:b/>
          <w:spacing w:val="-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лет.</w:t>
      </w:r>
    </w:p>
    <w:p w:rsidR="00F91BF0" w:rsidRPr="008871D8" w:rsidRDefault="00F91BF0" w:rsidP="008871D8">
      <w:pPr>
        <w:pStyle w:val="TableParagraph"/>
        <w:numPr>
          <w:ilvl w:val="0"/>
          <w:numId w:val="31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Формировать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элементарные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экологические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представления.</w:t>
      </w:r>
    </w:p>
    <w:p w:rsidR="00F91BF0" w:rsidRPr="008871D8" w:rsidRDefault="00F91BF0" w:rsidP="008871D8">
      <w:pPr>
        <w:pStyle w:val="TableParagraph"/>
        <w:numPr>
          <w:ilvl w:val="0"/>
          <w:numId w:val="31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Учить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укреплять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свое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здоровье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процессе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общения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природой.</w:t>
      </w:r>
    </w:p>
    <w:p w:rsidR="00F91BF0" w:rsidRPr="008871D8" w:rsidRDefault="00F91BF0" w:rsidP="008871D8">
      <w:pPr>
        <w:pStyle w:val="TableParagraph"/>
        <w:numPr>
          <w:ilvl w:val="0"/>
          <w:numId w:val="31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Формировать</w:t>
      </w:r>
      <w:r w:rsidRPr="008871D8">
        <w:rPr>
          <w:spacing w:val="4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представления</w:t>
      </w:r>
      <w:r w:rsidRPr="008871D8">
        <w:rPr>
          <w:spacing w:val="39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39"/>
          <w:sz w:val="24"/>
          <w:szCs w:val="24"/>
        </w:rPr>
        <w:t xml:space="preserve"> </w:t>
      </w:r>
      <w:r w:rsidRPr="008871D8">
        <w:rPr>
          <w:sz w:val="24"/>
          <w:szCs w:val="24"/>
        </w:rPr>
        <w:t>том,</w:t>
      </w:r>
      <w:r w:rsidRPr="008871D8">
        <w:rPr>
          <w:spacing w:val="40"/>
          <w:sz w:val="24"/>
          <w:szCs w:val="24"/>
        </w:rPr>
        <w:t xml:space="preserve"> </w:t>
      </w:r>
      <w:r w:rsidRPr="008871D8">
        <w:rPr>
          <w:sz w:val="24"/>
          <w:szCs w:val="24"/>
        </w:rPr>
        <w:t>что</w:t>
      </w:r>
      <w:r w:rsidRPr="008871D8">
        <w:rPr>
          <w:spacing w:val="39"/>
          <w:sz w:val="24"/>
          <w:szCs w:val="24"/>
        </w:rPr>
        <w:t xml:space="preserve"> </w:t>
      </w:r>
      <w:r w:rsidRPr="008871D8">
        <w:rPr>
          <w:sz w:val="24"/>
          <w:szCs w:val="24"/>
        </w:rPr>
        <w:t>человек</w:t>
      </w:r>
      <w:r w:rsidRPr="008871D8">
        <w:rPr>
          <w:spacing w:val="41"/>
          <w:sz w:val="24"/>
          <w:szCs w:val="24"/>
        </w:rPr>
        <w:t xml:space="preserve"> </w:t>
      </w:r>
      <w:r w:rsidRPr="008871D8">
        <w:rPr>
          <w:sz w:val="24"/>
          <w:szCs w:val="24"/>
        </w:rPr>
        <w:t>—</w:t>
      </w:r>
      <w:r w:rsidRPr="008871D8">
        <w:rPr>
          <w:spacing w:val="39"/>
          <w:sz w:val="24"/>
          <w:szCs w:val="24"/>
        </w:rPr>
        <w:t xml:space="preserve"> </w:t>
      </w:r>
      <w:r w:rsidRPr="008871D8">
        <w:rPr>
          <w:sz w:val="24"/>
          <w:szCs w:val="24"/>
        </w:rPr>
        <w:t>часть</w:t>
      </w:r>
      <w:r w:rsidRPr="008871D8">
        <w:rPr>
          <w:spacing w:val="4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природы</w:t>
      </w:r>
      <w:r w:rsidRPr="008871D8">
        <w:rPr>
          <w:spacing w:val="39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41"/>
          <w:sz w:val="24"/>
          <w:szCs w:val="24"/>
        </w:rPr>
        <w:t xml:space="preserve"> </w:t>
      </w:r>
      <w:r w:rsidRPr="008871D8">
        <w:rPr>
          <w:sz w:val="24"/>
          <w:szCs w:val="24"/>
        </w:rPr>
        <w:t>что</w:t>
      </w:r>
      <w:r w:rsidRPr="008871D8">
        <w:rPr>
          <w:spacing w:val="39"/>
          <w:sz w:val="24"/>
          <w:szCs w:val="24"/>
        </w:rPr>
        <w:t xml:space="preserve"> </w:t>
      </w:r>
      <w:r w:rsidRPr="008871D8">
        <w:rPr>
          <w:sz w:val="24"/>
          <w:szCs w:val="24"/>
        </w:rPr>
        <w:t>он</w:t>
      </w:r>
      <w:r w:rsidRPr="008871D8">
        <w:rPr>
          <w:spacing w:val="42"/>
          <w:sz w:val="24"/>
          <w:szCs w:val="24"/>
        </w:rPr>
        <w:t xml:space="preserve"> </w:t>
      </w:r>
      <w:r w:rsidRPr="008871D8">
        <w:rPr>
          <w:sz w:val="24"/>
          <w:szCs w:val="24"/>
        </w:rPr>
        <w:t>должен</w:t>
      </w:r>
      <w:r w:rsidRPr="008871D8">
        <w:rPr>
          <w:spacing w:val="40"/>
          <w:sz w:val="24"/>
          <w:szCs w:val="24"/>
        </w:rPr>
        <w:t xml:space="preserve"> </w:t>
      </w:r>
      <w:r w:rsidRPr="008871D8">
        <w:rPr>
          <w:sz w:val="24"/>
          <w:szCs w:val="24"/>
        </w:rPr>
        <w:t>беречь,</w:t>
      </w:r>
      <w:r w:rsidRPr="008871D8">
        <w:rPr>
          <w:spacing w:val="-57"/>
          <w:sz w:val="24"/>
          <w:szCs w:val="24"/>
        </w:rPr>
        <w:t xml:space="preserve">      </w:t>
      </w:r>
      <w:r w:rsidRPr="008871D8">
        <w:rPr>
          <w:sz w:val="24"/>
          <w:szCs w:val="24"/>
        </w:rPr>
        <w:t>охранять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 xml:space="preserve">защищать ее. </w:t>
      </w:r>
    </w:p>
    <w:p w:rsidR="00F91BF0" w:rsidRPr="008871D8" w:rsidRDefault="00F91BF0" w:rsidP="008871D8">
      <w:pPr>
        <w:pStyle w:val="TableParagraph"/>
        <w:numPr>
          <w:ilvl w:val="0"/>
          <w:numId w:val="31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Формировать</w:t>
      </w:r>
      <w:r w:rsidRPr="008871D8">
        <w:rPr>
          <w:spacing w:val="4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понятия</w:t>
      </w:r>
      <w:r w:rsidRPr="008871D8">
        <w:rPr>
          <w:spacing w:val="3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4"/>
          <w:sz w:val="24"/>
          <w:szCs w:val="24"/>
        </w:rPr>
        <w:t xml:space="preserve"> </w:t>
      </w:r>
      <w:r w:rsidRPr="008871D8">
        <w:rPr>
          <w:sz w:val="24"/>
          <w:szCs w:val="24"/>
        </w:rPr>
        <w:t>том,</w:t>
      </w:r>
      <w:r w:rsidRPr="008871D8">
        <w:rPr>
          <w:spacing w:val="3"/>
          <w:sz w:val="24"/>
          <w:szCs w:val="24"/>
        </w:rPr>
        <w:t xml:space="preserve"> </w:t>
      </w:r>
      <w:r w:rsidRPr="008871D8">
        <w:rPr>
          <w:sz w:val="24"/>
          <w:szCs w:val="24"/>
        </w:rPr>
        <w:t>что</w:t>
      </w:r>
      <w:r w:rsidRPr="008871D8">
        <w:rPr>
          <w:spacing w:val="3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4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природе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все</w:t>
      </w:r>
      <w:r w:rsidRPr="008871D8">
        <w:rPr>
          <w:spacing w:val="3"/>
          <w:sz w:val="24"/>
          <w:szCs w:val="24"/>
        </w:rPr>
        <w:t xml:space="preserve"> </w:t>
      </w:r>
      <w:r w:rsidRPr="008871D8">
        <w:rPr>
          <w:sz w:val="24"/>
          <w:szCs w:val="24"/>
        </w:rPr>
        <w:t>взаимосвязано,</w:t>
      </w:r>
      <w:r w:rsidRPr="008871D8">
        <w:rPr>
          <w:spacing w:val="3"/>
          <w:sz w:val="24"/>
          <w:szCs w:val="24"/>
        </w:rPr>
        <w:t xml:space="preserve"> </w:t>
      </w:r>
      <w:r w:rsidRPr="008871D8">
        <w:rPr>
          <w:sz w:val="24"/>
          <w:szCs w:val="24"/>
        </w:rPr>
        <w:t>что</w:t>
      </w:r>
      <w:r w:rsidRPr="008871D8">
        <w:rPr>
          <w:spacing w:val="3"/>
          <w:sz w:val="24"/>
          <w:szCs w:val="24"/>
        </w:rPr>
        <w:t xml:space="preserve"> </w:t>
      </w:r>
      <w:r w:rsidRPr="008871D8">
        <w:rPr>
          <w:sz w:val="24"/>
          <w:szCs w:val="24"/>
        </w:rPr>
        <w:t>человек</w:t>
      </w:r>
      <w:r w:rsidRPr="008871D8">
        <w:rPr>
          <w:spacing w:val="5"/>
          <w:sz w:val="24"/>
          <w:szCs w:val="24"/>
        </w:rPr>
        <w:t xml:space="preserve"> </w:t>
      </w:r>
      <w:r w:rsidRPr="008871D8">
        <w:rPr>
          <w:sz w:val="24"/>
          <w:szCs w:val="24"/>
        </w:rPr>
        <w:t>не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должен</w:t>
      </w:r>
      <w:r w:rsidRPr="008871D8">
        <w:rPr>
          <w:spacing w:val="5"/>
          <w:sz w:val="24"/>
          <w:szCs w:val="24"/>
        </w:rPr>
        <w:t xml:space="preserve"> </w:t>
      </w:r>
      <w:r w:rsidRPr="008871D8">
        <w:rPr>
          <w:sz w:val="24"/>
          <w:szCs w:val="24"/>
        </w:rPr>
        <w:t>нарушать</w:t>
      </w:r>
      <w:r w:rsidRPr="008871D8">
        <w:rPr>
          <w:spacing w:val="-57"/>
          <w:sz w:val="24"/>
          <w:szCs w:val="24"/>
        </w:rPr>
        <w:t xml:space="preserve">                       </w:t>
      </w:r>
      <w:r w:rsidRPr="008871D8">
        <w:rPr>
          <w:sz w:val="24"/>
          <w:szCs w:val="24"/>
        </w:rPr>
        <w:t>эту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взаимосвязь, чтобы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не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навредить животному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растительному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миру.</w:t>
      </w:r>
    </w:p>
    <w:p w:rsidR="00F91BF0" w:rsidRPr="008871D8" w:rsidRDefault="00F91BF0" w:rsidP="008871D8">
      <w:pPr>
        <w:pStyle w:val="TableParagraph"/>
        <w:numPr>
          <w:ilvl w:val="0"/>
          <w:numId w:val="31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Знакомить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явлениями</w:t>
      </w:r>
      <w:r w:rsidRPr="008871D8">
        <w:rPr>
          <w:spacing w:val="3"/>
          <w:sz w:val="24"/>
          <w:szCs w:val="24"/>
        </w:rPr>
        <w:t xml:space="preserve"> </w:t>
      </w:r>
      <w:r w:rsidRPr="008871D8">
        <w:rPr>
          <w:sz w:val="24"/>
          <w:szCs w:val="24"/>
        </w:rPr>
        <w:t>неживой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природы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(гроза,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гром,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молния,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радуга),</w:t>
      </w:r>
      <w:r w:rsidRPr="008871D8">
        <w:rPr>
          <w:spacing w:val="2"/>
          <w:sz w:val="24"/>
          <w:szCs w:val="24"/>
        </w:rPr>
        <w:t xml:space="preserve">   </w:t>
      </w:r>
      <w:r w:rsidRPr="008871D8">
        <w:rPr>
          <w:sz w:val="24"/>
          <w:szCs w:val="24"/>
        </w:rPr>
        <w:t>с правилами</w:t>
      </w:r>
      <w:r w:rsidRPr="008871D8">
        <w:rPr>
          <w:spacing w:val="3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поведения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 грозе.</w:t>
      </w:r>
    </w:p>
    <w:p w:rsidR="00F91BF0" w:rsidRPr="008871D8" w:rsidRDefault="00F91BF0" w:rsidP="008871D8">
      <w:pPr>
        <w:pStyle w:val="TableParagraph"/>
        <w:numPr>
          <w:ilvl w:val="0"/>
          <w:numId w:val="31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Знакомить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правилами оказания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первой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помощи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ушибах 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укусах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насекомых.</w:t>
      </w:r>
    </w:p>
    <w:p w:rsidR="00F91BF0" w:rsidRPr="008871D8" w:rsidRDefault="00F91BF0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6-7 лет.</w:t>
      </w:r>
    </w:p>
    <w:p w:rsidR="00F91BF0" w:rsidRPr="008871D8" w:rsidRDefault="00F91BF0" w:rsidP="008871D8">
      <w:pPr>
        <w:pStyle w:val="TableParagraph"/>
        <w:numPr>
          <w:ilvl w:val="0"/>
          <w:numId w:val="31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Подвести</w:t>
      </w:r>
      <w:r w:rsidRPr="008871D8">
        <w:rPr>
          <w:spacing w:val="15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13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пониманию</w:t>
      </w:r>
      <w:r w:rsidRPr="008871D8">
        <w:rPr>
          <w:spacing w:val="15"/>
          <w:sz w:val="24"/>
          <w:szCs w:val="24"/>
        </w:rPr>
        <w:t xml:space="preserve"> </w:t>
      </w:r>
      <w:r w:rsidRPr="008871D8">
        <w:rPr>
          <w:sz w:val="24"/>
          <w:szCs w:val="24"/>
        </w:rPr>
        <w:t>того,</w:t>
      </w:r>
      <w:r w:rsidRPr="008871D8">
        <w:rPr>
          <w:spacing w:val="14"/>
          <w:sz w:val="24"/>
          <w:szCs w:val="24"/>
        </w:rPr>
        <w:t xml:space="preserve"> </w:t>
      </w:r>
      <w:r w:rsidRPr="008871D8">
        <w:rPr>
          <w:sz w:val="24"/>
          <w:szCs w:val="24"/>
        </w:rPr>
        <w:t>что</w:t>
      </w:r>
      <w:r w:rsidRPr="008871D8">
        <w:rPr>
          <w:spacing w:val="14"/>
          <w:sz w:val="24"/>
          <w:szCs w:val="24"/>
        </w:rPr>
        <w:t xml:space="preserve"> </w:t>
      </w:r>
      <w:r w:rsidRPr="008871D8">
        <w:rPr>
          <w:sz w:val="24"/>
          <w:szCs w:val="24"/>
        </w:rPr>
        <w:t>жизнь</w:t>
      </w:r>
      <w:r w:rsidRPr="008871D8">
        <w:rPr>
          <w:spacing w:val="15"/>
          <w:sz w:val="24"/>
          <w:szCs w:val="24"/>
        </w:rPr>
        <w:t xml:space="preserve"> </w:t>
      </w:r>
      <w:r w:rsidRPr="008871D8">
        <w:rPr>
          <w:sz w:val="24"/>
          <w:szCs w:val="24"/>
        </w:rPr>
        <w:t>человека</w:t>
      </w:r>
      <w:r w:rsidRPr="008871D8">
        <w:rPr>
          <w:spacing w:val="13"/>
          <w:sz w:val="24"/>
          <w:szCs w:val="24"/>
        </w:rPr>
        <w:t xml:space="preserve"> </w:t>
      </w:r>
      <w:r w:rsidRPr="008871D8">
        <w:rPr>
          <w:sz w:val="24"/>
          <w:szCs w:val="24"/>
        </w:rPr>
        <w:t>на</w:t>
      </w:r>
      <w:r w:rsidRPr="008871D8">
        <w:rPr>
          <w:spacing w:val="14"/>
          <w:sz w:val="24"/>
          <w:szCs w:val="24"/>
        </w:rPr>
        <w:t xml:space="preserve"> </w:t>
      </w:r>
      <w:r w:rsidRPr="008871D8">
        <w:rPr>
          <w:sz w:val="24"/>
          <w:szCs w:val="24"/>
        </w:rPr>
        <w:t>Земле</w:t>
      </w:r>
      <w:r w:rsidRPr="008871D8">
        <w:rPr>
          <w:spacing w:val="13"/>
          <w:sz w:val="24"/>
          <w:szCs w:val="24"/>
        </w:rPr>
        <w:t xml:space="preserve"> </w:t>
      </w:r>
      <w:r w:rsidRPr="008871D8">
        <w:rPr>
          <w:sz w:val="24"/>
          <w:szCs w:val="24"/>
        </w:rPr>
        <w:t>во</w:t>
      </w:r>
      <w:r w:rsidRPr="008871D8">
        <w:rPr>
          <w:spacing w:val="14"/>
          <w:sz w:val="24"/>
          <w:szCs w:val="24"/>
        </w:rPr>
        <w:t xml:space="preserve"> </w:t>
      </w:r>
      <w:r w:rsidRPr="008871D8">
        <w:rPr>
          <w:sz w:val="24"/>
          <w:szCs w:val="24"/>
        </w:rPr>
        <w:t>многом</w:t>
      </w:r>
      <w:r w:rsidRPr="008871D8">
        <w:rPr>
          <w:spacing w:val="14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зависит</w:t>
      </w:r>
      <w:r w:rsidRPr="008871D8">
        <w:rPr>
          <w:spacing w:val="15"/>
          <w:sz w:val="24"/>
          <w:szCs w:val="24"/>
        </w:rPr>
        <w:t xml:space="preserve"> </w:t>
      </w:r>
      <w:r w:rsidRPr="008871D8">
        <w:rPr>
          <w:sz w:val="24"/>
          <w:szCs w:val="24"/>
        </w:rPr>
        <w:t>от</w:t>
      </w:r>
      <w:r w:rsidRPr="008871D8">
        <w:rPr>
          <w:spacing w:val="15"/>
          <w:sz w:val="24"/>
          <w:szCs w:val="24"/>
        </w:rPr>
        <w:t xml:space="preserve"> </w:t>
      </w:r>
      <w:r w:rsidRPr="008871D8">
        <w:rPr>
          <w:sz w:val="24"/>
          <w:szCs w:val="24"/>
        </w:rPr>
        <w:t>окружающей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среды: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чистые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воздух,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вода,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лес,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почва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благоприятно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сказываются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на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здоровье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жизни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человека.</w:t>
      </w:r>
    </w:p>
    <w:p w:rsidR="00F91BF0" w:rsidRPr="008871D8" w:rsidRDefault="00F91BF0" w:rsidP="008871D8">
      <w:pPr>
        <w:pStyle w:val="TableParagraph"/>
        <w:numPr>
          <w:ilvl w:val="0"/>
          <w:numId w:val="31"/>
        </w:numPr>
        <w:tabs>
          <w:tab w:val="left" w:pos="142"/>
          <w:tab w:val="left" w:pos="567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Формировать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понимание того,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что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человек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—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часть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природы, что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он должен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беречь,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lastRenderedPageBreak/>
        <w:t>охранять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защищать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ее,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учить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самостоятельно,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делать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элементарные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выводы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об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охране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окружающей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среды.</w:t>
      </w:r>
    </w:p>
    <w:p w:rsidR="00F91BF0" w:rsidRPr="008871D8" w:rsidRDefault="00F91BF0" w:rsidP="008871D8">
      <w:pPr>
        <w:pStyle w:val="a5"/>
        <w:numPr>
          <w:ilvl w:val="0"/>
          <w:numId w:val="31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Воспитывать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желание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умение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правильно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вести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себя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природе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(любоваться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красотой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природы,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наблюдать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за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растениями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животными,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не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нанося им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вред).</w:t>
      </w:r>
    </w:p>
    <w:p w:rsidR="00F91BF0" w:rsidRPr="008871D8" w:rsidRDefault="00F91BF0" w:rsidP="008871D8">
      <w:pPr>
        <w:pStyle w:val="TableParagraph"/>
        <w:numPr>
          <w:ilvl w:val="0"/>
          <w:numId w:val="31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Формировать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основы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экологической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культуры.</w:t>
      </w:r>
    </w:p>
    <w:p w:rsidR="00F91BF0" w:rsidRPr="008871D8" w:rsidRDefault="00F91BF0" w:rsidP="008871D8">
      <w:pPr>
        <w:pStyle w:val="TableParagraph"/>
        <w:numPr>
          <w:ilvl w:val="0"/>
          <w:numId w:val="31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Продолжать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знакомить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правилами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поведения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природе.</w:t>
      </w:r>
    </w:p>
    <w:p w:rsidR="00F91BF0" w:rsidRPr="008871D8" w:rsidRDefault="00F91BF0" w:rsidP="008871D8">
      <w:pPr>
        <w:pStyle w:val="TableParagraph"/>
        <w:numPr>
          <w:ilvl w:val="0"/>
          <w:numId w:val="31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Знакомить</w:t>
      </w:r>
      <w:r w:rsidRPr="008871D8">
        <w:rPr>
          <w:spacing w:val="7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6"/>
          <w:sz w:val="24"/>
          <w:szCs w:val="24"/>
        </w:rPr>
        <w:t xml:space="preserve"> </w:t>
      </w:r>
      <w:r w:rsidRPr="008871D8">
        <w:rPr>
          <w:sz w:val="24"/>
          <w:szCs w:val="24"/>
        </w:rPr>
        <w:t>Красной</w:t>
      </w:r>
      <w:r w:rsidRPr="008871D8">
        <w:rPr>
          <w:spacing w:val="8"/>
          <w:sz w:val="24"/>
          <w:szCs w:val="24"/>
        </w:rPr>
        <w:t xml:space="preserve"> </w:t>
      </w:r>
      <w:r w:rsidRPr="008871D8">
        <w:rPr>
          <w:sz w:val="24"/>
          <w:szCs w:val="24"/>
        </w:rPr>
        <w:t>книгой,</w:t>
      </w:r>
      <w:r w:rsidRPr="008871D8">
        <w:rPr>
          <w:spacing w:val="7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5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отдельными</w:t>
      </w:r>
      <w:r w:rsidRPr="008871D8">
        <w:rPr>
          <w:spacing w:val="6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представителями</w:t>
      </w:r>
      <w:r w:rsidRPr="008871D8">
        <w:rPr>
          <w:spacing w:val="8"/>
          <w:sz w:val="24"/>
          <w:szCs w:val="24"/>
        </w:rPr>
        <w:t xml:space="preserve"> </w:t>
      </w:r>
      <w:r w:rsidRPr="008871D8">
        <w:rPr>
          <w:sz w:val="24"/>
          <w:szCs w:val="24"/>
        </w:rPr>
        <w:t>животного</w:t>
      </w:r>
      <w:r w:rsidRPr="008871D8">
        <w:rPr>
          <w:spacing w:val="7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7"/>
          <w:sz w:val="24"/>
          <w:szCs w:val="24"/>
        </w:rPr>
        <w:t xml:space="preserve"> </w:t>
      </w:r>
      <w:r w:rsidRPr="008871D8">
        <w:rPr>
          <w:sz w:val="24"/>
          <w:szCs w:val="24"/>
        </w:rPr>
        <w:t>растительного</w:t>
      </w:r>
      <w:r w:rsidRPr="008871D8">
        <w:rPr>
          <w:spacing w:val="7"/>
          <w:sz w:val="24"/>
          <w:szCs w:val="24"/>
        </w:rPr>
        <w:t xml:space="preserve"> </w:t>
      </w:r>
      <w:r w:rsidRPr="008871D8">
        <w:rPr>
          <w:sz w:val="24"/>
          <w:szCs w:val="24"/>
        </w:rPr>
        <w:t>мира,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занесенными в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нее.</w:t>
      </w:r>
    </w:p>
    <w:p w:rsidR="00F91BF0" w:rsidRPr="008871D8" w:rsidRDefault="00F91BF0" w:rsidP="008871D8">
      <w:pPr>
        <w:pStyle w:val="a5"/>
        <w:numPr>
          <w:ilvl w:val="0"/>
          <w:numId w:val="31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Уточнять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расширять</w:t>
      </w:r>
      <w:r w:rsidRPr="008871D8">
        <w:rPr>
          <w:spacing w:val="-14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представления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таких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явлениях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природы,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как</w:t>
      </w:r>
      <w:r w:rsidRPr="008871D8">
        <w:rPr>
          <w:spacing w:val="-13"/>
          <w:sz w:val="24"/>
          <w:szCs w:val="24"/>
        </w:rPr>
        <w:t xml:space="preserve"> </w:t>
      </w:r>
      <w:r w:rsidRPr="008871D8">
        <w:rPr>
          <w:sz w:val="24"/>
          <w:szCs w:val="24"/>
        </w:rPr>
        <w:t>гроза,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гром,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молния,</w:t>
      </w:r>
      <w:r w:rsidRPr="008871D8">
        <w:rPr>
          <w:spacing w:val="-12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радуга,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ураган,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знакомить с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правилами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поведения человека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этих</w:t>
      </w:r>
      <w:r w:rsidRPr="008871D8">
        <w:rPr>
          <w:spacing w:val="4"/>
          <w:sz w:val="24"/>
          <w:szCs w:val="24"/>
        </w:rPr>
        <w:t xml:space="preserve"> </w:t>
      </w:r>
      <w:r w:rsidRPr="008871D8">
        <w:rPr>
          <w:sz w:val="24"/>
          <w:szCs w:val="24"/>
        </w:rPr>
        <w:t>условиях.</w:t>
      </w:r>
    </w:p>
    <w:p w:rsidR="00F91BF0" w:rsidRPr="008871D8" w:rsidRDefault="00F91BF0" w:rsidP="008871D8">
      <w:pPr>
        <w:tabs>
          <w:tab w:val="left" w:pos="142"/>
        </w:tabs>
        <w:ind w:right="2" w:firstLine="284"/>
        <w:jc w:val="both"/>
        <w:rPr>
          <w:sz w:val="24"/>
          <w:szCs w:val="24"/>
        </w:rPr>
      </w:pPr>
    </w:p>
    <w:p w:rsidR="00E44EF8" w:rsidRPr="008871D8" w:rsidRDefault="00E44EF8" w:rsidP="008871D8">
      <w:pPr>
        <w:tabs>
          <w:tab w:val="left" w:pos="142"/>
          <w:tab w:val="left" w:pos="1731"/>
          <w:tab w:val="left" w:pos="1732"/>
        </w:tabs>
        <w:ind w:right="2" w:firstLine="284"/>
        <w:jc w:val="both"/>
        <w:rPr>
          <w:sz w:val="24"/>
          <w:szCs w:val="24"/>
        </w:rPr>
      </w:pPr>
    </w:p>
    <w:p w:rsidR="00E44EF8" w:rsidRPr="008871D8" w:rsidRDefault="00563DCE" w:rsidP="008871D8">
      <w:pPr>
        <w:tabs>
          <w:tab w:val="left" w:pos="142"/>
        </w:tabs>
        <w:ind w:right="2" w:firstLine="284"/>
        <w:jc w:val="center"/>
        <w:rPr>
          <w:b/>
          <w:bCs/>
          <w:color w:val="000000"/>
          <w:sz w:val="24"/>
          <w:szCs w:val="24"/>
        </w:rPr>
      </w:pPr>
      <w:r w:rsidRPr="008871D8">
        <w:rPr>
          <w:b/>
          <w:bCs/>
          <w:color w:val="000000"/>
          <w:sz w:val="24"/>
          <w:szCs w:val="24"/>
        </w:rPr>
        <w:t>2.1.2. СОЦ</w:t>
      </w:r>
      <w:r w:rsidRPr="008871D8">
        <w:rPr>
          <w:b/>
          <w:bCs/>
          <w:color w:val="000000"/>
          <w:spacing w:val="1"/>
          <w:sz w:val="24"/>
          <w:szCs w:val="24"/>
        </w:rPr>
        <w:t>И</w:t>
      </w:r>
      <w:r w:rsidRPr="008871D8">
        <w:rPr>
          <w:b/>
          <w:bCs/>
          <w:color w:val="000000"/>
          <w:sz w:val="24"/>
          <w:szCs w:val="24"/>
        </w:rPr>
        <w:t>А</w:t>
      </w:r>
      <w:r w:rsidRPr="008871D8">
        <w:rPr>
          <w:b/>
          <w:bCs/>
          <w:color w:val="000000"/>
          <w:w w:val="99"/>
          <w:sz w:val="24"/>
          <w:szCs w:val="24"/>
        </w:rPr>
        <w:t>Л</w:t>
      </w:r>
      <w:r w:rsidRPr="008871D8">
        <w:rPr>
          <w:b/>
          <w:bCs/>
          <w:color w:val="000000"/>
          <w:sz w:val="24"/>
          <w:szCs w:val="24"/>
        </w:rPr>
        <w:t>Ь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Н</w:t>
      </w:r>
      <w:r w:rsidRPr="008871D8">
        <w:rPr>
          <w:b/>
          <w:bCs/>
          <w:color w:val="000000"/>
          <w:sz w:val="24"/>
          <w:szCs w:val="24"/>
        </w:rPr>
        <w:t xml:space="preserve">ОЕ 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Н</w:t>
      </w:r>
      <w:r w:rsidRPr="008871D8">
        <w:rPr>
          <w:b/>
          <w:bCs/>
          <w:color w:val="000000"/>
          <w:sz w:val="24"/>
          <w:szCs w:val="24"/>
        </w:rPr>
        <w:t>А</w:t>
      </w:r>
      <w:r w:rsidRPr="008871D8">
        <w:rPr>
          <w:b/>
          <w:bCs/>
          <w:color w:val="000000"/>
          <w:w w:val="99"/>
          <w:sz w:val="24"/>
          <w:szCs w:val="24"/>
        </w:rPr>
        <w:t>ПР</w:t>
      </w:r>
      <w:r w:rsidRPr="008871D8">
        <w:rPr>
          <w:b/>
          <w:bCs/>
          <w:color w:val="000000"/>
          <w:sz w:val="24"/>
          <w:szCs w:val="24"/>
        </w:rPr>
        <w:t>АВ</w:t>
      </w:r>
      <w:r w:rsidRPr="008871D8">
        <w:rPr>
          <w:b/>
          <w:bCs/>
          <w:color w:val="000000"/>
          <w:w w:val="99"/>
          <w:sz w:val="24"/>
          <w:szCs w:val="24"/>
        </w:rPr>
        <w:t>Л</w:t>
      </w:r>
      <w:r w:rsidRPr="008871D8">
        <w:rPr>
          <w:b/>
          <w:bCs/>
          <w:color w:val="000000"/>
          <w:sz w:val="24"/>
          <w:szCs w:val="24"/>
        </w:rPr>
        <w:t>Е</w:t>
      </w:r>
      <w:r w:rsidRPr="008871D8">
        <w:rPr>
          <w:b/>
          <w:bCs/>
          <w:color w:val="000000"/>
          <w:w w:val="99"/>
          <w:sz w:val="24"/>
          <w:szCs w:val="24"/>
        </w:rPr>
        <w:t>НИ</w:t>
      </w:r>
      <w:r w:rsidRPr="008871D8">
        <w:rPr>
          <w:b/>
          <w:bCs/>
          <w:color w:val="000000"/>
          <w:sz w:val="24"/>
          <w:szCs w:val="24"/>
        </w:rPr>
        <w:t>Е ВО</w:t>
      </w:r>
      <w:r w:rsidRPr="008871D8">
        <w:rPr>
          <w:b/>
          <w:bCs/>
          <w:color w:val="000000"/>
          <w:spacing w:val="-1"/>
          <w:sz w:val="24"/>
          <w:szCs w:val="24"/>
        </w:rPr>
        <w:t>С</w:t>
      </w:r>
      <w:r w:rsidRPr="008871D8">
        <w:rPr>
          <w:b/>
          <w:bCs/>
          <w:color w:val="000000"/>
          <w:w w:val="99"/>
          <w:sz w:val="24"/>
          <w:szCs w:val="24"/>
        </w:rPr>
        <w:t>ПИ</w:t>
      </w:r>
      <w:r w:rsidRPr="008871D8">
        <w:rPr>
          <w:b/>
          <w:bCs/>
          <w:color w:val="000000"/>
          <w:spacing w:val="2"/>
          <w:w w:val="99"/>
          <w:sz w:val="24"/>
          <w:szCs w:val="24"/>
        </w:rPr>
        <w:t>Т</w:t>
      </w:r>
      <w:r w:rsidRPr="008871D8">
        <w:rPr>
          <w:b/>
          <w:bCs/>
          <w:color w:val="000000"/>
          <w:spacing w:val="-1"/>
          <w:sz w:val="24"/>
          <w:szCs w:val="24"/>
        </w:rPr>
        <w:t>А</w:t>
      </w:r>
      <w:r w:rsidRPr="008871D8">
        <w:rPr>
          <w:b/>
          <w:bCs/>
          <w:color w:val="000000"/>
          <w:w w:val="99"/>
          <w:sz w:val="24"/>
          <w:szCs w:val="24"/>
        </w:rPr>
        <w:t>НИ</w:t>
      </w:r>
      <w:r w:rsidRPr="008871D8">
        <w:rPr>
          <w:b/>
          <w:bCs/>
          <w:color w:val="000000"/>
          <w:sz w:val="24"/>
          <w:szCs w:val="24"/>
        </w:rPr>
        <w:t>Я</w:t>
      </w:r>
    </w:p>
    <w:p w:rsidR="00E44EF8" w:rsidRPr="008871D8" w:rsidRDefault="00E44EF8" w:rsidP="008871D8">
      <w:pPr>
        <w:tabs>
          <w:tab w:val="left" w:pos="142"/>
        </w:tabs>
        <w:ind w:right="2" w:firstLine="284"/>
        <w:jc w:val="both"/>
        <w:rPr>
          <w:sz w:val="24"/>
          <w:szCs w:val="24"/>
        </w:rPr>
      </w:pPr>
    </w:p>
    <w:p w:rsidR="00E44EF8" w:rsidRPr="008871D8" w:rsidRDefault="00E44EF8" w:rsidP="008871D8">
      <w:pPr>
        <w:tabs>
          <w:tab w:val="left" w:pos="142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Ц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мья,</w:t>
      </w:r>
      <w:r w:rsidRPr="008871D8">
        <w:rPr>
          <w:color w:val="000000"/>
          <w:spacing w:val="1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ж</w:t>
      </w:r>
      <w:r w:rsidRPr="008871D8">
        <w:rPr>
          <w:color w:val="000000"/>
          <w:spacing w:val="1"/>
          <w:sz w:val="24"/>
          <w:szCs w:val="24"/>
        </w:rPr>
        <w:t>б</w:t>
      </w:r>
      <w:r w:rsidRPr="008871D8">
        <w:rPr>
          <w:color w:val="000000"/>
          <w:sz w:val="24"/>
          <w:szCs w:val="24"/>
        </w:rPr>
        <w:t>а,</w:t>
      </w:r>
      <w:r w:rsidRPr="008871D8">
        <w:rPr>
          <w:color w:val="000000"/>
          <w:spacing w:val="1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чело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ек</w:t>
      </w:r>
      <w:r w:rsidRPr="008871D8">
        <w:rPr>
          <w:color w:val="000000"/>
          <w:spacing w:val="1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4"/>
          <w:sz w:val="24"/>
          <w:szCs w:val="24"/>
        </w:rPr>
        <w:t>р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1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spacing w:val="1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ле</w:t>
      </w:r>
      <w:r w:rsidRPr="008871D8">
        <w:rPr>
          <w:color w:val="000000"/>
          <w:spacing w:val="1"/>
          <w:sz w:val="24"/>
          <w:szCs w:val="24"/>
        </w:rPr>
        <w:t>ж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2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снове</w:t>
      </w:r>
      <w:r w:rsidRPr="008871D8">
        <w:rPr>
          <w:color w:val="000000"/>
          <w:spacing w:val="11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ци</w:t>
      </w:r>
      <w:r w:rsidRPr="008871D8">
        <w:rPr>
          <w:color w:val="000000"/>
          <w:sz w:val="24"/>
          <w:szCs w:val="24"/>
        </w:rPr>
        <w:t>ал</w:t>
      </w:r>
      <w:r w:rsidRPr="008871D8">
        <w:rPr>
          <w:color w:val="000000"/>
          <w:spacing w:val="-1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ного</w:t>
      </w:r>
      <w:r w:rsidRPr="008871D8">
        <w:rPr>
          <w:color w:val="000000"/>
          <w:spacing w:val="12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рав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 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та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я.</w:t>
      </w:r>
    </w:p>
    <w:p w:rsidR="00E44EF8" w:rsidRPr="008871D8" w:rsidRDefault="00E44EF8" w:rsidP="008871D8">
      <w:pPr>
        <w:tabs>
          <w:tab w:val="left" w:pos="142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6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ол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ом</w:t>
      </w:r>
      <w:r w:rsidRPr="008871D8">
        <w:rPr>
          <w:color w:val="000000"/>
          <w:spacing w:val="6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детстве</w:t>
      </w:r>
      <w:r w:rsidRPr="008871D8">
        <w:rPr>
          <w:color w:val="000000"/>
          <w:spacing w:val="6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ребе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ок</w:t>
      </w:r>
      <w:r w:rsidRPr="008871D8">
        <w:rPr>
          <w:color w:val="000000"/>
          <w:spacing w:val="6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рывае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7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ть</w:t>
      </w:r>
      <w:r w:rsidRPr="008871D8">
        <w:rPr>
          <w:color w:val="000000"/>
          <w:spacing w:val="7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гого</w:t>
      </w:r>
      <w:r w:rsidRPr="008871D8">
        <w:rPr>
          <w:color w:val="000000"/>
          <w:spacing w:val="66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ч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2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овека</w:t>
      </w:r>
      <w:r w:rsidRPr="008871D8">
        <w:rPr>
          <w:color w:val="000000"/>
          <w:spacing w:val="6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6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его</w:t>
      </w:r>
      <w:r w:rsidRPr="008871D8">
        <w:rPr>
          <w:color w:val="000000"/>
          <w:spacing w:val="67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зн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sz w:val="24"/>
          <w:szCs w:val="24"/>
        </w:rPr>
        <w:t>че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7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 соб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тве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10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ж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з</w:t>
      </w:r>
      <w:r w:rsidRPr="008871D8">
        <w:rPr>
          <w:color w:val="000000"/>
          <w:w w:val="99"/>
          <w:sz w:val="24"/>
          <w:szCs w:val="24"/>
        </w:rPr>
        <w:t>ни</w:t>
      </w:r>
      <w:r w:rsidRPr="008871D8">
        <w:rPr>
          <w:color w:val="000000"/>
          <w:spacing w:val="105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0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ж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з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0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-1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дей.</w:t>
      </w:r>
      <w:r w:rsidRPr="008871D8">
        <w:rPr>
          <w:color w:val="000000"/>
          <w:spacing w:val="10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Он</w:t>
      </w:r>
      <w:r w:rsidRPr="008871D8">
        <w:rPr>
          <w:color w:val="000000"/>
          <w:spacing w:val="106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ачи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0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осв</w:t>
      </w:r>
      <w:r w:rsidRPr="008871D8">
        <w:rPr>
          <w:color w:val="000000"/>
          <w:spacing w:val="4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106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се</w:t>
      </w:r>
      <w:r w:rsidRPr="008871D8">
        <w:rPr>
          <w:color w:val="000000"/>
          <w:spacing w:val="10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многообра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0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</w:t>
      </w:r>
      <w:r w:rsidRPr="008871D8">
        <w:rPr>
          <w:color w:val="000000"/>
          <w:w w:val="99"/>
          <w:sz w:val="24"/>
          <w:szCs w:val="24"/>
        </w:rPr>
        <w:t>ц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ль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ых от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ний</w:t>
      </w:r>
      <w:r w:rsidRPr="008871D8">
        <w:rPr>
          <w:color w:val="000000"/>
          <w:spacing w:val="58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6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</w:t>
      </w:r>
      <w:r w:rsidRPr="008871D8">
        <w:rPr>
          <w:color w:val="000000"/>
          <w:w w:val="99"/>
          <w:sz w:val="24"/>
          <w:szCs w:val="24"/>
        </w:rPr>
        <w:t>ци</w:t>
      </w:r>
      <w:r w:rsidRPr="008871D8">
        <w:rPr>
          <w:color w:val="000000"/>
          <w:sz w:val="24"/>
          <w:szCs w:val="24"/>
        </w:rPr>
        <w:t>ал</w:t>
      </w:r>
      <w:r w:rsidRPr="008871D8">
        <w:rPr>
          <w:color w:val="000000"/>
          <w:spacing w:val="-1"/>
          <w:sz w:val="24"/>
          <w:szCs w:val="24"/>
        </w:rPr>
        <w:t>ь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ых</w:t>
      </w:r>
      <w:r w:rsidRPr="008871D8">
        <w:rPr>
          <w:color w:val="000000"/>
          <w:spacing w:val="5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роле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.</w:t>
      </w:r>
      <w:r w:rsidRPr="008871D8">
        <w:rPr>
          <w:color w:val="000000"/>
          <w:spacing w:val="60"/>
          <w:sz w:val="24"/>
          <w:szCs w:val="24"/>
        </w:rPr>
        <w:t xml:space="preserve"> </w:t>
      </w:r>
      <w:r w:rsidRPr="008871D8">
        <w:rPr>
          <w:color w:val="000000"/>
          <w:spacing w:val="-2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62"/>
          <w:sz w:val="24"/>
          <w:szCs w:val="24"/>
        </w:rPr>
        <w:t xml:space="preserve"> 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ч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ся</w:t>
      </w:r>
      <w:r w:rsidRPr="008871D8">
        <w:rPr>
          <w:color w:val="000000"/>
          <w:spacing w:val="6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spacing w:val="1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вов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ть</w:t>
      </w:r>
      <w:r w:rsidRPr="008871D8">
        <w:rPr>
          <w:color w:val="000000"/>
          <w:spacing w:val="6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сооб</w:t>
      </w:r>
      <w:r w:rsidRPr="008871D8">
        <w:rPr>
          <w:color w:val="000000"/>
          <w:w w:val="99"/>
          <w:sz w:val="24"/>
          <w:szCs w:val="24"/>
        </w:rPr>
        <w:t>щ</w:t>
      </w:r>
      <w:r w:rsidRPr="008871D8">
        <w:rPr>
          <w:color w:val="000000"/>
          <w:sz w:val="24"/>
          <w:szCs w:val="24"/>
        </w:rPr>
        <w:t>а,</w:t>
      </w:r>
      <w:r w:rsidRPr="008871D8">
        <w:rPr>
          <w:color w:val="000000"/>
          <w:spacing w:val="56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одчи</w:t>
      </w:r>
      <w:r w:rsidRPr="008871D8">
        <w:rPr>
          <w:color w:val="000000"/>
          <w:spacing w:val="2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я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ься</w:t>
      </w:r>
      <w:r w:rsidRPr="008871D8">
        <w:rPr>
          <w:color w:val="000000"/>
          <w:spacing w:val="59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рави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ам,</w:t>
      </w:r>
      <w:r w:rsidRPr="008871D8">
        <w:rPr>
          <w:color w:val="000000"/>
          <w:spacing w:val="56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ест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ответств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ость</w:t>
      </w:r>
      <w:r w:rsidRPr="008871D8">
        <w:rPr>
          <w:color w:val="000000"/>
          <w:spacing w:val="114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1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3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12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spacing w:val="3"/>
          <w:sz w:val="24"/>
          <w:szCs w:val="24"/>
        </w:rPr>
        <w:t>т</w:t>
      </w:r>
      <w:r w:rsidRPr="008871D8">
        <w:rPr>
          <w:color w:val="000000"/>
          <w:spacing w:val="-7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11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spacing w:val="1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2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ть</w:t>
      </w:r>
      <w:r w:rsidRPr="008871D8">
        <w:rPr>
          <w:color w:val="000000"/>
          <w:spacing w:val="11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13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-1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ер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11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11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г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п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ы.</w:t>
      </w:r>
      <w:r w:rsidRPr="008871D8">
        <w:rPr>
          <w:color w:val="000000"/>
          <w:spacing w:val="11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Форм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е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рав</w:t>
      </w:r>
      <w:r w:rsidRPr="008871D8">
        <w:rPr>
          <w:color w:val="000000"/>
          <w:w w:val="99"/>
          <w:sz w:val="24"/>
          <w:szCs w:val="24"/>
        </w:rPr>
        <w:t>ил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 xml:space="preserve">о </w:t>
      </w:r>
      <w:r w:rsidRPr="008871D8">
        <w:rPr>
          <w:color w:val="000000"/>
          <w:spacing w:val="1"/>
          <w:w w:val="99"/>
          <w:sz w:val="24"/>
          <w:szCs w:val="24"/>
        </w:rPr>
        <w:t>ц</w:t>
      </w:r>
      <w:r w:rsidRPr="008871D8">
        <w:rPr>
          <w:color w:val="000000"/>
          <w:spacing w:val="-2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о-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1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слово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 от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z w:val="24"/>
          <w:szCs w:val="24"/>
        </w:rPr>
        <w:t>ен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 ребе</w:t>
      </w:r>
      <w:r w:rsidRPr="008871D8">
        <w:rPr>
          <w:color w:val="000000"/>
          <w:spacing w:val="2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ка к соц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ал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ому</w:t>
      </w:r>
      <w:r w:rsidRPr="008871D8">
        <w:rPr>
          <w:color w:val="000000"/>
          <w:spacing w:val="-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ок</w:t>
      </w:r>
      <w:r w:rsidRPr="008871D8">
        <w:rPr>
          <w:color w:val="000000"/>
          <w:spacing w:val="5"/>
          <w:sz w:val="24"/>
          <w:szCs w:val="24"/>
        </w:rPr>
        <w:t>р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ж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pacing w:val="1"/>
          <w:sz w:val="24"/>
          <w:szCs w:val="24"/>
        </w:rPr>
        <w:t xml:space="preserve"> н</w:t>
      </w:r>
      <w:r w:rsidRPr="008871D8">
        <w:rPr>
          <w:color w:val="000000"/>
          <w:sz w:val="24"/>
          <w:szCs w:val="24"/>
        </w:rPr>
        <w:t>ево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мож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 бе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от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5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вы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трое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5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татель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ого</w:t>
      </w:r>
      <w:r w:rsidRPr="008871D8">
        <w:rPr>
          <w:color w:val="000000"/>
          <w:spacing w:val="55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це</w:t>
      </w:r>
      <w:r w:rsidRPr="008871D8">
        <w:rPr>
          <w:color w:val="000000"/>
          <w:spacing w:val="-1"/>
          <w:sz w:val="24"/>
          <w:szCs w:val="24"/>
        </w:rPr>
        <w:t>сс</w:t>
      </w:r>
      <w:r w:rsidRPr="008871D8">
        <w:rPr>
          <w:color w:val="000000"/>
          <w:sz w:val="24"/>
          <w:szCs w:val="24"/>
        </w:rPr>
        <w:t>а,</w:t>
      </w:r>
      <w:r w:rsidRPr="008871D8">
        <w:rPr>
          <w:color w:val="000000"/>
          <w:spacing w:val="5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56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ор</w:t>
      </w:r>
      <w:r w:rsidRPr="008871D8">
        <w:rPr>
          <w:color w:val="000000"/>
          <w:spacing w:val="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5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обя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5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долж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5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быт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53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2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ая со</w:t>
      </w:r>
      <w:r w:rsidRPr="008871D8">
        <w:rPr>
          <w:color w:val="000000"/>
          <w:w w:val="99"/>
          <w:sz w:val="24"/>
          <w:szCs w:val="24"/>
        </w:rPr>
        <w:t>ц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ая</w:t>
      </w:r>
      <w:r w:rsidRPr="008871D8">
        <w:rPr>
          <w:color w:val="000000"/>
          <w:spacing w:val="90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ни</w:t>
      </w:r>
      <w:r w:rsidRPr="008871D8">
        <w:rPr>
          <w:color w:val="000000"/>
          <w:spacing w:val="1"/>
          <w:w w:val="99"/>
          <w:sz w:val="24"/>
          <w:szCs w:val="24"/>
        </w:rPr>
        <w:t>ци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sz w:val="24"/>
          <w:szCs w:val="24"/>
        </w:rPr>
        <w:t>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-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9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ребе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9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9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ск</w:t>
      </w:r>
      <w:r w:rsidRPr="008871D8">
        <w:rPr>
          <w:color w:val="000000"/>
          <w:spacing w:val="5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-в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рослых</w:t>
      </w:r>
      <w:r w:rsidRPr="008871D8">
        <w:rPr>
          <w:color w:val="000000"/>
          <w:spacing w:val="9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9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ских</w:t>
      </w:r>
      <w:r w:rsidRPr="008871D8">
        <w:rPr>
          <w:color w:val="000000"/>
          <w:spacing w:val="95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spacing w:val="-2"/>
          <w:sz w:val="24"/>
          <w:szCs w:val="24"/>
        </w:rPr>
        <w:t>б</w:t>
      </w:r>
      <w:r w:rsidRPr="008871D8">
        <w:rPr>
          <w:color w:val="000000"/>
          <w:w w:val="99"/>
          <w:sz w:val="24"/>
          <w:szCs w:val="24"/>
        </w:rPr>
        <w:t>щ</w:t>
      </w:r>
      <w:r w:rsidRPr="008871D8">
        <w:rPr>
          <w:color w:val="000000"/>
          <w:sz w:val="24"/>
          <w:szCs w:val="24"/>
        </w:rPr>
        <w:t>нос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2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>.</w:t>
      </w:r>
      <w:r w:rsidRPr="008871D8">
        <w:rPr>
          <w:color w:val="000000"/>
          <w:spacing w:val="9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Важным</w:t>
      </w:r>
      <w:r w:rsidRPr="008871D8">
        <w:rPr>
          <w:color w:val="000000"/>
          <w:spacing w:val="9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ас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ектом я</w:t>
      </w:r>
      <w:r w:rsidRPr="008871D8">
        <w:rPr>
          <w:color w:val="000000"/>
          <w:w w:val="99"/>
          <w:sz w:val="24"/>
          <w:szCs w:val="24"/>
        </w:rPr>
        <w:t>вл</w:t>
      </w:r>
      <w:r w:rsidRPr="008871D8">
        <w:rPr>
          <w:color w:val="000000"/>
          <w:sz w:val="24"/>
          <w:szCs w:val="24"/>
        </w:rPr>
        <w:t>яется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форм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4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3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дош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ол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spacing w:val="4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авления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4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ми</w:t>
      </w:r>
      <w:r w:rsidRPr="008871D8">
        <w:rPr>
          <w:color w:val="000000"/>
          <w:spacing w:val="1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39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фе</w:t>
      </w:r>
      <w:r w:rsidRPr="008871D8">
        <w:rPr>
          <w:color w:val="000000"/>
          <w:spacing w:val="-1"/>
          <w:sz w:val="24"/>
          <w:szCs w:val="24"/>
        </w:rPr>
        <w:t>сс</w:t>
      </w:r>
      <w:r w:rsidRPr="008871D8">
        <w:rPr>
          <w:color w:val="000000"/>
          <w:sz w:val="24"/>
          <w:szCs w:val="24"/>
        </w:rPr>
        <w:t>ий</w:t>
      </w:r>
      <w:r w:rsidRPr="008871D8">
        <w:rPr>
          <w:color w:val="000000"/>
          <w:spacing w:val="4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рослы</w:t>
      </w:r>
      <w:r w:rsidRPr="008871D8">
        <w:rPr>
          <w:color w:val="000000"/>
          <w:spacing w:val="2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38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ояв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41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 xml:space="preserve"> мо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3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33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од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овк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школе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оложи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ной</w:t>
      </w:r>
      <w:r w:rsidRPr="008871D8">
        <w:rPr>
          <w:color w:val="000000"/>
          <w:spacing w:val="38"/>
          <w:sz w:val="24"/>
          <w:szCs w:val="24"/>
        </w:rPr>
        <w:t xml:space="preserve"> 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ановки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3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2"/>
          <w:sz w:val="24"/>
          <w:szCs w:val="24"/>
        </w:rPr>
        <w:t>б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че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pacing w:val="3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38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z w:val="24"/>
          <w:szCs w:val="24"/>
        </w:rPr>
        <w:t>коле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ак</w:t>
      </w:r>
      <w:r w:rsidRPr="008871D8">
        <w:rPr>
          <w:color w:val="000000"/>
          <w:spacing w:val="3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важ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му</w:t>
      </w:r>
      <w:r w:rsidRPr="008871D8">
        <w:rPr>
          <w:color w:val="000000"/>
          <w:spacing w:val="33"/>
          <w:sz w:val="24"/>
          <w:szCs w:val="24"/>
        </w:rPr>
        <w:t xml:space="preserve"> </w:t>
      </w:r>
      <w:r w:rsidRPr="008871D8">
        <w:rPr>
          <w:color w:val="000000"/>
          <w:spacing w:val="2"/>
          <w:w w:val="99"/>
          <w:sz w:val="24"/>
          <w:szCs w:val="24"/>
        </w:rPr>
        <w:t>ш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4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у в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рос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я.</w:t>
      </w:r>
    </w:p>
    <w:p w:rsidR="00E44EF8" w:rsidRPr="008871D8" w:rsidRDefault="00E44EF8" w:rsidP="008871D8">
      <w:pPr>
        <w:tabs>
          <w:tab w:val="left" w:pos="142"/>
          <w:tab w:val="left" w:pos="1855"/>
          <w:tab w:val="left" w:pos="2562"/>
          <w:tab w:val="left" w:pos="4094"/>
          <w:tab w:val="left" w:pos="5632"/>
          <w:tab w:val="left" w:pos="7051"/>
          <w:tab w:val="left" w:pos="8665"/>
          <w:tab w:val="left" w:pos="10188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ая</w:t>
      </w:r>
      <w:r w:rsidRPr="008871D8">
        <w:rPr>
          <w:color w:val="000000"/>
          <w:sz w:val="24"/>
          <w:szCs w:val="24"/>
        </w:rPr>
        <w:tab/>
      </w:r>
      <w:r w:rsidRPr="008871D8">
        <w:rPr>
          <w:color w:val="000000"/>
          <w:w w:val="99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ель</w:t>
      </w:r>
      <w:r w:rsidRPr="008871D8">
        <w:rPr>
          <w:color w:val="000000"/>
          <w:sz w:val="24"/>
          <w:szCs w:val="24"/>
        </w:rPr>
        <w:tab/>
        <w:t>со</w:t>
      </w:r>
      <w:r w:rsidRPr="008871D8">
        <w:rPr>
          <w:color w:val="000000"/>
          <w:spacing w:val="2"/>
          <w:w w:val="99"/>
          <w:sz w:val="24"/>
          <w:szCs w:val="24"/>
        </w:rPr>
        <w:t>ц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аль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ab/>
        <w:t>на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равл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ния</w:t>
      </w:r>
      <w:r w:rsidRPr="008871D8">
        <w:rPr>
          <w:color w:val="000000"/>
          <w:sz w:val="24"/>
          <w:szCs w:val="24"/>
        </w:rPr>
        <w:tab/>
        <w:t>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п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z w:val="24"/>
          <w:szCs w:val="24"/>
        </w:rPr>
        <w:tab/>
        <w:t>до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льника</w:t>
      </w:r>
      <w:r w:rsidRPr="008871D8">
        <w:rPr>
          <w:color w:val="000000"/>
          <w:sz w:val="24"/>
          <w:szCs w:val="24"/>
        </w:rPr>
        <w:tab/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ак</w:t>
      </w:r>
      <w:r w:rsidRPr="008871D8">
        <w:rPr>
          <w:color w:val="000000"/>
          <w:w w:val="99"/>
          <w:sz w:val="24"/>
          <w:szCs w:val="24"/>
        </w:rPr>
        <w:t>лю</w:t>
      </w:r>
      <w:r w:rsidRPr="008871D8">
        <w:rPr>
          <w:color w:val="000000"/>
          <w:spacing w:val="8"/>
          <w:sz w:val="24"/>
          <w:szCs w:val="24"/>
        </w:rPr>
        <w:t>ч</w:t>
      </w:r>
      <w:r w:rsidRPr="008871D8">
        <w:rPr>
          <w:color w:val="000000"/>
          <w:sz w:val="24"/>
          <w:szCs w:val="24"/>
        </w:rPr>
        <w:t>ается</w:t>
      </w:r>
      <w:r w:rsidRPr="008871D8">
        <w:rPr>
          <w:color w:val="000000"/>
          <w:sz w:val="24"/>
          <w:szCs w:val="24"/>
        </w:rPr>
        <w:tab/>
        <w:t>в форм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42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w w:val="99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spacing w:val="-1"/>
          <w:sz w:val="24"/>
          <w:szCs w:val="24"/>
        </w:rPr>
        <w:t>т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от</w:t>
      </w:r>
      <w:r w:rsidRPr="008871D8">
        <w:rPr>
          <w:color w:val="000000"/>
          <w:spacing w:val="2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оше</w:t>
      </w:r>
      <w:r w:rsidRPr="008871D8">
        <w:rPr>
          <w:color w:val="000000"/>
          <w:spacing w:val="3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4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ей</w:t>
      </w:r>
      <w:r w:rsidRPr="008871D8">
        <w:rPr>
          <w:color w:val="000000"/>
          <w:spacing w:val="3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4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ем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е,</w:t>
      </w:r>
      <w:r w:rsidRPr="008871D8">
        <w:rPr>
          <w:color w:val="000000"/>
          <w:spacing w:val="4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4"/>
          <w:sz w:val="24"/>
          <w:szCs w:val="24"/>
        </w:rPr>
        <w:t>р</w:t>
      </w:r>
      <w:r w:rsidRPr="008871D8">
        <w:rPr>
          <w:color w:val="000000"/>
          <w:spacing w:val="-2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го</w:t>
      </w:r>
      <w:r w:rsidRPr="008871D8">
        <w:rPr>
          <w:color w:val="000000"/>
          <w:spacing w:val="2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3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2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ове</w:t>
      </w:r>
      <w:r w:rsidRPr="008871D8">
        <w:rPr>
          <w:color w:val="000000"/>
          <w:spacing w:val="2"/>
          <w:sz w:val="24"/>
          <w:szCs w:val="24"/>
        </w:rPr>
        <w:t>к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4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4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3"/>
          <w:sz w:val="24"/>
          <w:szCs w:val="24"/>
        </w:rPr>
        <w:t>р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же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б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я, со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да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w w:val="99"/>
          <w:sz w:val="24"/>
          <w:szCs w:val="24"/>
        </w:rPr>
        <w:t>ий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для реал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ц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 обще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ве.</w:t>
      </w:r>
    </w:p>
    <w:p w:rsidR="00E44EF8" w:rsidRPr="008871D8" w:rsidRDefault="00E44EF8" w:rsidP="008871D8">
      <w:pPr>
        <w:tabs>
          <w:tab w:val="left" w:pos="142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pacing w:val="-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ыд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1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тся ос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ые</w:t>
      </w:r>
      <w:r w:rsidRPr="008871D8">
        <w:rPr>
          <w:color w:val="000000"/>
          <w:spacing w:val="1"/>
          <w:sz w:val="24"/>
          <w:szCs w:val="24"/>
        </w:rPr>
        <w:t xml:space="preserve"> з</w:t>
      </w:r>
      <w:r w:rsidRPr="008871D8">
        <w:rPr>
          <w:color w:val="000000"/>
          <w:sz w:val="24"/>
          <w:szCs w:val="24"/>
        </w:rPr>
        <w:t>ад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соц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ал</w:t>
      </w:r>
      <w:r w:rsidRPr="008871D8">
        <w:rPr>
          <w:color w:val="000000"/>
          <w:spacing w:val="1"/>
          <w:sz w:val="24"/>
          <w:szCs w:val="24"/>
        </w:rPr>
        <w:t>ьн</w:t>
      </w:r>
      <w:r w:rsidRPr="008871D8">
        <w:rPr>
          <w:color w:val="000000"/>
          <w:sz w:val="24"/>
          <w:szCs w:val="24"/>
        </w:rPr>
        <w:t>ого</w:t>
      </w:r>
      <w:r w:rsidRPr="008871D8">
        <w:rPr>
          <w:color w:val="000000"/>
          <w:spacing w:val="-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напр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вл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ния воспи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ани</w:t>
      </w:r>
      <w:r w:rsidRPr="008871D8">
        <w:rPr>
          <w:color w:val="000000"/>
          <w:sz w:val="24"/>
          <w:szCs w:val="24"/>
        </w:rPr>
        <w:t>я.</w:t>
      </w:r>
    </w:p>
    <w:p w:rsidR="00E44EF8" w:rsidRPr="008871D8" w:rsidRDefault="00E44EF8" w:rsidP="008871D8">
      <w:pPr>
        <w:tabs>
          <w:tab w:val="left" w:pos="142"/>
          <w:tab w:val="left" w:pos="9781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1)</w:t>
      </w:r>
      <w:r w:rsidRPr="008871D8">
        <w:rPr>
          <w:color w:val="000000"/>
          <w:spacing w:val="6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Форм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6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57"/>
          <w:sz w:val="24"/>
          <w:szCs w:val="24"/>
        </w:rPr>
        <w:t xml:space="preserve"> </w:t>
      </w:r>
      <w:r w:rsidRPr="008871D8">
        <w:rPr>
          <w:color w:val="000000"/>
          <w:spacing w:val="3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ебе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ка</w:t>
      </w:r>
      <w:r w:rsidRPr="008871D8">
        <w:rPr>
          <w:color w:val="000000"/>
          <w:spacing w:val="63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редс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авл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й</w:t>
      </w:r>
      <w:r w:rsidRPr="008871D8">
        <w:rPr>
          <w:color w:val="000000"/>
          <w:spacing w:val="6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6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добре</w:t>
      </w:r>
      <w:r w:rsidRPr="008871D8">
        <w:rPr>
          <w:color w:val="000000"/>
          <w:spacing w:val="6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63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ле,</w:t>
      </w:r>
      <w:r w:rsidRPr="008871D8">
        <w:rPr>
          <w:color w:val="000000"/>
          <w:spacing w:val="62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-1"/>
          <w:w w:val="99"/>
          <w:sz w:val="24"/>
          <w:szCs w:val="24"/>
        </w:rPr>
        <w:t>т</w:t>
      </w:r>
      <w:r w:rsidRPr="008871D8">
        <w:rPr>
          <w:color w:val="000000"/>
          <w:spacing w:val="-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вного</w:t>
      </w:r>
      <w:r w:rsidRPr="008871D8">
        <w:rPr>
          <w:color w:val="000000"/>
          <w:spacing w:val="6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обра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6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се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w w:val="99"/>
          <w:sz w:val="24"/>
          <w:szCs w:val="24"/>
        </w:rPr>
        <w:t>ьи</w:t>
      </w:r>
      <w:r w:rsidRPr="008871D8">
        <w:rPr>
          <w:color w:val="000000"/>
          <w:sz w:val="24"/>
          <w:szCs w:val="24"/>
        </w:rPr>
        <w:t xml:space="preserve"> с дет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2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w w:val="99"/>
          <w:sz w:val="24"/>
          <w:szCs w:val="24"/>
        </w:rPr>
        <w:t>зн</w:t>
      </w:r>
      <w:r w:rsidRPr="008871D8">
        <w:rPr>
          <w:color w:val="000000"/>
          <w:sz w:val="24"/>
          <w:szCs w:val="24"/>
        </w:rPr>
        <w:t>акомле</w:t>
      </w:r>
      <w:r w:rsidRPr="008871D8">
        <w:rPr>
          <w:color w:val="000000"/>
          <w:spacing w:val="-1"/>
          <w:w w:val="99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2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2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редел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ем</w:t>
      </w:r>
      <w:r w:rsidRPr="008871D8">
        <w:rPr>
          <w:color w:val="000000"/>
          <w:spacing w:val="2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ро</w:t>
      </w:r>
      <w:r w:rsidRPr="008871D8">
        <w:rPr>
          <w:color w:val="000000"/>
          <w:spacing w:val="2"/>
          <w:sz w:val="24"/>
          <w:szCs w:val="24"/>
        </w:rPr>
        <w:t>л</w:t>
      </w:r>
      <w:r w:rsidRPr="008871D8">
        <w:rPr>
          <w:color w:val="000000"/>
          <w:spacing w:val="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й</w:t>
      </w:r>
      <w:r w:rsidRPr="008871D8">
        <w:rPr>
          <w:color w:val="000000"/>
          <w:spacing w:val="3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2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сем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е,</w:t>
      </w:r>
      <w:r w:rsidRPr="008871D8">
        <w:rPr>
          <w:color w:val="000000"/>
          <w:spacing w:val="2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обра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pacing w:val="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ми</w:t>
      </w:r>
      <w:r w:rsidRPr="008871D8">
        <w:rPr>
          <w:color w:val="000000"/>
          <w:spacing w:val="2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3"/>
          <w:sz w:val="24"/>
          <w:szCs w:val="24"/>
        </w:rPr>
        <w:t>р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pacing w:val="1"/>
          <w:sz w:val="24"/>
          <w:szCs w:val="24"/>
        </w:rPr>
        <w:t>ж</w:t>
      </w:r>
      <w:r w:rsidRPr="008871D8">
        <w:rPr>
          <w:color w:val="000000"/>
          <w:sz w:val="24"/>
          <w:szCs w:val="24"/>
        </w:rPr>
        <w:t>бы</w:t>
      </w:r>
      <w:r w:rsidRPr="008871D8">
        <w:rPr>
          <w:color w:val="000000"/>
          <w:spacing w:val="3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2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фо</w:t>
      </w:r>
      <w:r w:rsidRPr="008871D8">
        <w:rPr>
          <w:color w:val="000000"/>
          <w:spacing w:val="1"/>
          <w:sz w:val="24"/>
          <w:szCs w:val="24"/>
        </w:rPr>
        <w:t>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лоре</w:t>
      </w:r>
      <w:r w:rsidRPr="008871D8">
        <w:rPr>
          <w:color w:val="000000"/>
          <w:spacing w:val="28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29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етско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тера</w:t>
      </w:r>
      <w:r w:rsidRPr="008871D8">
        <w:rPr>
          <w:color w:val="000000"/>
          <w:spacing w:val="2"/>
          <w:sz w:val="24"/>
          <w:szCs w:val="24"/>
        </w:rPr>
        <w:t>т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33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3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сот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3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3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pacing w:val="2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мопомо</w:t>
      </w:r>
      <w:r w:rsidRPr="008871D8">
        <w:rPr>
          <w:color w:val="000000"/>
          <w:w w:val="99"/>
          <w:sz w:val="24"/>
          <w:szCs w:val="24"/>
        </w:rPr>
        <w:t>щ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3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дей</w:t>
      </w:r>
      <w:r w:rsidRPr="008871D8">
        <w:rPr>
          <w:color w:val="000000"/>
          <w:spacing w:val="3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33"/>
          <w:sz w:val="24"/>
          <w:szCs w:val="24"/>
        </w:rPr>
        <w:t xml:space="preserve"> </w:t>
      </w:r>
      <w:r w:rsidRPr="008871D8">
        <w:rPr>
          <w:color w:val="000000"/>
          <w:spacing w:val="-2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чн</w:t>
      </w:r>
      <w:r w:rsidRPr="008871D8">
        <w:rPr>
          <w:color w:val="000000"/>
          <w:spacing w:val="-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3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дах</w:t>
      </w:r>
      <w:r w:rsidRPr="008871D8">
        <w:rPr>
          <w:color w:val="000000"/>
          <w:spacing w:val="3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деяте</w:t>
      </w:r>
      <w:r w:rsidRPr="008871D8">
        <w:rPr>
          <w:color w:val="000000"/>
          <w:spacing w:val="-1"/>
          <w:w w:val="99"/>
          <w:sz w:val="24"/>
          <w:szCs w:val="24"/>
        </w:rPr>
        <w:t>л</w:t>
      </w:r>
      <w:r w:rsidRPr="008871D8">
        <w:rPr>
          <w:color w:val="000000"/>
          <w:w w:val="99"/>
          <w:sz w:val="24"/>
          <w:szCs w:val="24"/>
        </w:rPr>
        <w:t>ьн</w:t>
      </w:r>
      <w:r w:rsidRPr="008871D8">
        <w:rPr>
          <w:color w:val="000000"/>
          <w:sz w:val="24"/>
          <w:szCs w:val="24"/>
        </w:rPr>
        <w:t>ост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(</w:t>
      </w:r>
      <w:r w:rsidRPr="008871D8">
        <w:rPr>
          <w:color w:val="000000"/>
          <w:sz w:val="24"/>
          <w:szCs w:val="24"/>
        </w:rPr>
        <w:t>на</w:t>
      </w:r>
      <w:r w:rsidRPr="008871D8">
        <w:rPr>
          <w:color w:val="000000"/>
          <w:spacing w:val="1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тер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5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стор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7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pacing w:val="1"/>
          <w:w w:val="99"/>
          <w:sz w:val="24"/>
          <w:szCs w:val="24"/>
        </w:rPr>
        <w:t>ии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1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ее</w:t>
      </w:r>
      <w:r w:rsidRPr="008871D8">
        <w:rPr>
          <w:color w:val="000000"/>
          <w:spacing w:val="15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ер</w:t>
      </w:r>
      <w:r w:rsidRPr="008871D8">
        <w:rPr>
          <w:color w:val="000000"/>
          <w:w w:val="99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в),</w:t>
      </w:r>
      <w:r w:rsidRPr="008871D8">
        <w:rPr>
          <w:color w:val="000000"/>
          <w:spacing w:val="1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2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осердия</w:t>
      </w:r>
      <w:r w:rsidRPr="008871D8">
        <w:rPr>
          <w:color w:val="000000"/>
          <w:spacing w:val="1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8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або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ы.</w:t>
      </w:r>
      <w:r w:rsidRPr="008871D8">
        <w:rPr>
          <w:color w:val="000000"/>
          <w:spacing w:val="1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али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pacing w:val="18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spacing w:val="2"/>
          <w:w w:val="99"/>
          <w:sz w:val="24"/>
          <w:szCs w:val="24"/>
        </w:rPr>
        <w:t>т</w:t>
      </w:r>
      <w:r w:rsidRPr="008871D8">
        <w:rPr>
          <w:color w:val="000000"/>
          <w:spacing w:val="-7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п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spacing w:val="1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са</w:t>
      </w:r>
      <w:r w:rsidRPr="008871D8">
        <w:rPr>
          <w:color w:val="000000"/>
          <w:spacing w:val="8"/>
          <w:sz w:val="24"/>
          <w:szCs w:val="24"/>
        </w:rPr>
        <w:t>м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1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дете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9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 xml:space="preserve">в 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 в 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зл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ых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-5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ци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2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>.</w:t>
      </w:r>
    </w:p>
    <w:p w:rsidR="00E44EF8" w:rsidRPr="008871D8" w:rsidRDefault="00E44EF8" w:rsidP="008871D8">
      <w:pPr>
        <w:tabs>
          <w:tab w:val="left" w:pos="142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2)</w:t>
      </w:r>
      <w:r w:rsidRPr="008871D8">
        <w:rPr>
          <w:color w:val="000000"/>
          <w:spacing w:val="8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Форм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рова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80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авыков,</w:t>
      </w:r>
      <w:r w:rsidRPr="008871D8">
        <w:rPr>
          <w:color w:val="000000"/>
          <w:spacing w:val="81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о</w:t>
      </w:r>
      <w:r w:rsidRPr="008871D8">
        <w:rPr>
          <w:color w:val="000000"/>
          <w:spacing w:val="-2"/>
          <w:sz w:val="24"/>
          <w:szCs w:val="24"/>
        </w:rPr>
        <w:t>б</w:t>
      </w:r>
      <w:r w:rsidRPr="008871D8">
        <w:rPr>
          <w:color w:val="000000"/>
          <w:spacing w:val="1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>од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-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83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ля</w:t>
      </w:r>
      <w:r w:rsidRPr="008871D8">
        <w:rPr>
          <w:color w:val="000000"/>
          <w:spacing w:val="81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ол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це</w:t>
      </w:r>
      <w:r w:rsidRPr="008871D8">
        <w:rPr>
          <w:color w:val="000000"/>
          <w:spacing w:val="-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ного</w:t>
      </w:r>
      <w:r w:rsidRPr="008871D8">
        <w:rPr>
          <w:color w:val="000000"/>
          <w:spacing w:val="81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с</w:t>
      </w:r>
      <w:r w:rsidRPr="008871D8">
        <w:rPr>
          <w:color w:val="000000"/>
          <w:spacing w:val="-2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щ</w:t>
      </w:r>
      <w:r w:rsidRPr="008871D8">
        <w:rPr>
          <w:color w:val="000000"/>
          <w:sz w:val="24"/>
          <w:szCs w:val="24"/>
        </w:rPr>
        <w:t>ес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вов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ния</w:t>
      </w:r>
      <w:r w:rsidRPr="008871D8">
        <w:rPr>
          <w:color w:val="000000"/>
          <w:spacing w:val="81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в</w:t>
      </w:r>
      <w:r w:rsidRPr="008871D8">
        <w:rPr>
          <w:color w:val="000000"/>
          <w:spacing w:val="8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</w:t>
      </w:r>
      <w:r w:rsidRPr="008871D8">
        <w:rPr>
          <w:color w:val="000000"/>
          <w:w w:val="99"/>
          <w:sz w:val="24"/>
          <w:szCs w:val="24"/>
        </w:rPr>
        <w:t>щ</w:t>
      </w:r>
      <w:r w:rsidRPr="008871D8">
        <w:rPr>
          <w:color w:val="000000"/>
          <w:sz w:val="24"/>
          <w:szCs w:val="24"/>
        </w:rPr>
        <w:t>еств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 xml:space="preserve">: </w:t>
      </w:r>
      <w:proofErr w:type="spellStart"/>
      <w:r w:rsidRPr="008871D8">
        <w:rPr>
          <w:color w:val="000000"/>
          <w:w w:val="99"/>
          <w:sz w:val="24"/>
          <w:szCs w:val="24"/>
        </w:rPr>
        <w:t>э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ат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и</w:t>
      </w:r>
      <w:proofErr w:type="spellEnd"/>
      <w:r w:rsidRPr="008871D8">
        <w:rPr>
          <w:color w:val="000000"/>
          <w:spacing w:val="2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(со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ер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ж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ва</w:t>
      </w:r>
      <w:r w:rsidRPr="008871D8">
        <w:rPr>
          <w:color w:val="000000"/>
          <w:spacing w:val="-1"/>
          <w:w w:val="99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я),</w:t>
      </w:r>
      <w:r w:rsidRPr="008871D8">
        <w:rPr>
          <w:color w:val="000000"/>
          <w:spacing w:val="18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ом</w:t>
      </w:r>
      <w:r w:rsidRPr="008871D8">
        <w:rPr>
          <w:color w:val="000000"/>
          <w:spacing w:val="1"/>
          <w:sz w:val="24"/>
          <w:szCs w:val="24"/>
        </w:rPr>
        <w:t>м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ни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абель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17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або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ы,</w:t>
      </w:r>
      <w:r w:rsidRPr="008871D8">
        <w:rPr>
          <w:color w:val="000000"/>
          <w:spacing w:val="1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нн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1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дн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ств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23"/>
          <w:sz w:val="24"/>
          <w:szCs w:val="24"/>
        </w:rPr>
        <w:t xml:space="preserve"> 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 до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овар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ся,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ме</w:t>
      </w:r>
      <w:r w:rsidRPr="008871D8">
        <w:rPr>
          <w:color w:val="000000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 соблюдать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равил</w:t>
      </w:r>
      <w:r w:rsidRPr="008871D8">
        <w:rPr>
          <w:color w:val="000000"/>
          <w:spacing w:val="2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.</w:t>
      </w:r>
    </w:p>
    <w:p w:rsidR="00E44EF8" w:rsidRPr="008871D8" w:rsidRDefault="00E44EF8" w:rsidP="008871D8">
      <w:pPr>
        <w:tabs>
          <w:tab w:val="left" w:pos="142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3)</w:t>
      </w:r>
      <w:r w:rsidRPr="008871D8">
        <w:rPr>
          <w:color w:val="000000"/>
          <w:spacing w:val="83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w w:val="99"/>
          <w:sz w:val="24"/>
          <w:szCs w:val="24"/>
        </w:rPr>
        <w:t>ви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2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8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особ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-2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85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остави</w:t>
      </w:r>
      <w:r w:rsidRPr="008871D8">
        <w:rPr>
          <w:color w:val="000000"/>
          <w:w w:val="99"/>
          <w:sz w:val="24"/>
          <w:szCs w:val="24"/>
        </w:rPr>
        <w:t>ть</w:t>
      </w:r>
      <w:r w:rsidRPr="008871D8">
        <w:rPr>
          <w:color w:val="000000"/>
          <w:spacing w:val="8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бя</w:t>
      </w:r>
      <w:r w:rsidRPr="008871D8">
        <w:rPr>
          <w:color w:val="000000"/>
          <w:spacing w:val="84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8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8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5"/>
          <w:sz w:val="24"/>
          <w:szCs w:val="24"/>
        </w:rPr>
        <w:t>р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гого</w:t>
      </w:r>
      <w:r w:rsidRPr="008871D8">
        <w:rPr>
          <w:color w:val="000000"/>
          <w:spacing w:val="8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как</w:t>
      </w:r>
      <w:r w:rsidRPr="008871D8">
        <w:rPr>
          <w:color w:val="000000"/>
          <w:spacing w:val="86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роявлен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83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-2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 xml:space="preserve"> зре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ост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1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w w:val="99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еодоле</w:t>
      </w:r>
      <w:r w:rsidRPr="008871D8">
        <w:rPr>
          <w:color w:val="000000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детско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эг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w w:val="99"/>
          <w:sz w:val="24"/>
          <w:szCs w:val="24"/>
        </w:rPr>
        <w:t>из</w:t>
      </w:r>
      <w:r w:rsidRPr="008871D8">
        <w:rPr>
          <w:color w:val="000000"/>
          <w:sz w:val="24"/>
          <w:szCs w:val="24"/>
        </w:rPr>
        <w:t>ма.</w:t>
      </w:r>
      <w:r w:rsidRPr="008871D8">
        <w:rPr>
          <w:color w:val="000000"/>
          <w:spacing w:val="1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П</w:t>
      </w:r>
      <w:r w:rsidRPr="008871D8">
        <w:rPr>
          <w:color w:val="000000"/>
          <w:spacing w:val="1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ли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ии</w:t>
      </w:r>
      <w:r w:rsidRPr="008871D8">
        <w:rPr>
          <w:color w:val="000000"/>
          <w:spacing w:val="1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данных</w:t>
      </w:r>
      <w:r w:rsidRPr="008871D8">
        <w:rPr>
          <w:color w:val="000000"/>
          <w:spacing w:val="8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дач</w:t>
      </w:r>
      <w:r w:rsidRPr="008871D8">
        <w:rPr>
          <w:color w:val="000000"/>
          <w:spacing w:val="1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восп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ель</w:t>
      </w:r>
      <w:r w:rsidRPr="008871D8">
        <w:rPr>
          <w:color w:val="000000"/>
          <w:spacing w:val="1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ОО</w:t>
      </w:r>
      <w:r w:rsidRPr="008871D8">
        <w:rPr>
          <w:color w:val="000000"/>
          <w:spacing w:val="1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</w:t>
      </w:r>
      <w:r w:rsidRPr="008871D8">
        <w:rPr>
          <w:color w:val="000000"/>
          <w:spacing w:val="9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же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 xml:space="preserve"> со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доточ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ть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свое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ма</w:t>
      </w:r>
      <w:r w:rsidRPr="008871D8">
        <w:rPr>
          <w:color w:val="000000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 xml:space="preserve">а 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ескол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ких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3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нов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-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1"/>
          <w:sz w:val="24"/>
          <w:szCs w:val="24"/>
        </w:rPr>
        <w:t xml:space="preserve"> 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равл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-2"/>
          <w:sz w:val="24"/>
          <w:szCs w:val="24"/>
        </w:rPr>
        <w:t>я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пи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ой</w:t>
      </w:r>
      <w:r w:rsidRPr="008871D8">
        <w:rPr>
          <w:color w:val="000000"/>
          <w:spacing w:val="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работы:</w:t>
      </w:r>
    </w:p>
    <w:p w:rsidR="00E44EF8" w:rsidRPr="008871D8" w:rsidRDefault="00E44EF8" w:rsidP="008871D8">
      <w:pPr>
        <w:pStyle w:val="a5"/>
        <w:numPr>
          <w:ilvl w:val="0"/>
          <w:numId w:val="71"/>
        </w:numPr>
        <w:tabs>
          <w:tab w:val="left" w:pos="142"/>
        </w:tabs>
        <w:ind w:left="0" w:right="-140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ор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из</w:t>
      </w:r>
      <w:r w:rsidRPr="008871D8">
        <w:rPr>
          <w:color w:val="000000"/>
          <w:sz w:val="24"/>
          <w:szCs w:val="24"/>
        </w:rPr>
        <w:t>овыв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ть</w:t>
      </w:r>
      <w:r w:rsidRPr="008871D8">
        <w:rPr>
          <w:color w:val="000000"/>
          <w:spacing w:val="8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сюжет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-ролев</w:t>
      </w:r>
      <w:r w:rsidRPr="008871D8">
        <w:rPr>
          <w:color w:val="000000"/>
          <w:spacing w:val="-1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85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гры</w:t>
      </w:r>
      <w:r w:rsidRPr="008871D8">
        <w:rPr>
          <w:color w:val="000000"/>
          <w:spacing w:val="8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(в</w:t>
      </w:r>
      <w:r w:rsidRPr="008871D8">
        <w:rPr>
          <w:color w:val="000000"/>
          <w:spacing w:val="87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емь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8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85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оман</w:t>
      </w:r>
      <w:r w:rsidRPr="008871D8">
        <w:rPr>
          <w:color w:val="000000"/>
          <w:spacing w:val="2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8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87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.</w:t>
      </w:r>
      <w:r w:rsidRPr="008871D8">
        <w:rPr>
          <w:color w:val="000000"/>
          <w:spacing w:val="87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.),</w:t>
      </w:r>
      <w:r w:rsidRPr="008871D8">
        <w:rPr>
          <w:color w:val="000000"/>
          <w:spacing w:val="85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гры</w:t>
      </w:r>
      <w:r w:rsidRPr="008871D8">
        <w:rPr>
          <w:color w:val="000000"/>
          <w:spacing w:val="85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с</w:t>
      </w:r>
      <w:r w:rsidRPr="008871D8">
        <w:rPr>
          <w:color w:val="000000"/>
          <w:spacing w:val="85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рав</w:t>
      </w:r>
      <w:r w:rsidRPr="008871D8">
        <w:rPr>
          <w:color w:val="000000"/>
          <w:w w:val="99"/>
          <w:sz w:val="24"/>
          <w:szCs w:val="24"/>
        </w:rPr>
        <w:t>ил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 трад</w:t>
      </w:r>
      <w:r w:rsidRPr="008871D8">
        <w:rPr>
          <w:color w:val="000000"/>
          <w:spacing w:val="1"/>
          <w:w w:val="99"/>
          <w:sz w:val="24"/>
          <w:szCs w:val="24"/>
        </w:rPr>
        <w:t>ици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ные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аро</w:t>
      </w:r>
      <w:r w:rsidRPr="008871D8">
        <w:rPr>
          <w:color w:val="000000"/>
          <w:spacing w:val="-2"/>
          <w:sz w:val="24"/>
          <w:szCs w:val="24"/>
        </w:rPr>
        <w:t>д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 xml:space="preserve">ые </w:t>
      </w:r>
      <w:r w:rsidRPr="008871D8">
        <w:rPr>
          <w:color w:val="000000"/>
          <w:w w:val="99"/>
          <w:sz w:val="24"/>
          <w:szCs w:val="24"/>
        </w:rPr>
        <w:t>иг</w:t>
      </w:r>
      <w:r w:rsidRPr="008871D8">
        <w:rPr>
          <w:color w:val="000000"/>
          <w:sz w:val="24"/>
          <w:szCs w:val="24"/>
        </w:rPr>
        <w:t xml:space="preserve">ры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spacing w:val="2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р.;</w:t>
      </w:r>
    </w:p>
    <w:p w:rsidR="00E44EF8" w:rsidRPr="008871D8" w:rsidRDefault="00E44EF8" w:rsidP="008871D8">
      <w:pPr>
        <w:pStyle w:val="a5"/>
        <w:numPr>
          <w:ilvl w:val="0"/>
          <w:numId w:val="71"/>
        </w:numPr>
        <w:tabs>
          <w:tab w:val="left" w:pos="142"/>
        </w:tabs>
        <w:ind w:left="0" w:right="-140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тывать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-6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ете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ав</w:t>
      </w:r>
      <w:r w:rsidRPr="008871D8">
        <w:rPr>
          <w:color w:val="000000"/>
          <w:spacing w:val="-1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оведен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 в об</w:t>
      </w:r>
      <w:r w:rsidRPr="008871D8">
        <w:rPr>
          <w:color w:val="000000"/>
          <w:w w:val="99"/>
          <w:sz w:val="24"/>
          <w:szCs w:val="24"/>
        </w:rPr>
        <w:t>щ</w:t>
      </w:r>
      <w:r w:rsidRPr="008871D8">
        <w:rPr>
          <w:color w:val="000000"/>
          <w:spacing w:val="-2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;</w:t>
      </w:r>
    </w:p>
    <w:p w:rsidR="00563DCE" w:rsidRPr="008871D8" w:rsidRDefault="00E44EF8" w:rsidP="008871D8">
      <w:pPr>
        <w:pStyle w:val="a5"/>
        <w:numPr>
          <w:ilvl w:val="0"/>
          <w:numId w:val="71"/>
        </w:numPr>
        <w:tabs>
          <w:tab w:val="left" w:pos="142"/>
        </w:tabs>
        <w:ind w:left="0" w:right="-140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ть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дете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сот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, ор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ни</w:t>
      </w:r>
      <w:r w:rsidRPr="008871D8">
        <w:rPr>
          <w:color w:val="000000"/>
          <w:spacing w:val="2"/>
          <w:sz w:val="24"/>
          <w:szCs w:val="24"/>
        </w:rPr>
        <w:t>з</w:t>
      </w:r>
      <w:r w:rsidRPr="008871D8">
        <w:rPr>
          <w:color w:val="000000"/>
          <w:spacing w:val="-6"/>
          <w:w w:val="99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я г</w:t>
      </w:r>
      <w:r w:rsidRPr="008871D8">
        <w:rPr>
          <w:color w:val="000000"/>
          <w:spacing w:val="4"/>
          <w:sz w:val="24"/>
          <w:szCs w:val="24"/>
        </w:rPr>
        <w:t>р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ппов</w:t>
      </w:r>
      <w:r w:rsidRPr="008871D8">
        <w:rPr>
          <w:color w:val="000000"/>
          <w:spacing w:val="1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е формы в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про</w:t>
      </w:r>
      <w:r w:rsidRPr="008871D8">
        <w:rPr>
          <w:color w:val="000000"/>
          <w:spacing w:val="2"/>
          <w:sz w:val="24"/>
          <w:szCs w:val="24"/>
        </w:rPr>
        <w:t>д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вных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вид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дея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ьн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spacing w:val="-1"/>
          <w:sz w:val="24"/>
          <w:szCs w:val="24"/>
        </w:rPr>
        <w:t>т</w:t>
      </w:r>
      <w:r w:rsidRPr="008871D8">
        <w:rPr>
          <w:color w:val="000000"/>
          <w:w w:val="99"/>
          <w:sz w:val="24"/>
          <w:szCs w:val="24"/>
        </w:rPr>
        <w:t>и</w:t>
      </w:r>
      <w:r w:rsidR="00563DCE" w:rsidRPr="008871D8">
        <w:rPr>
          <w:color w:val="000000"/>
          <w:sz w:val="24"/>
          <w:szCs w:val="24"/>
        </w:rPr>
        <w:t>;</w:t>
      </w:r>
    </w:p>
    <w:p w:rsidR="00E44EF8" w:rsidRPr="008871D8" w:rsidRDefault="00E44EF8" w:rsidP="008871D8">
      <w:pPr>
        <w:pStyle w:val="a5"/>
        <w:numPr>
          <w:ilvl w:val="0"/>
          <w:numId w:val="71"/>
        </w:numPr>
        <w:tabs>
          <w:tab w:val="left" w:pos="142"/>
        </w:tabs>
        <w:ind w:left="0" w:right="-140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ть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дете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ал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з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</w:t>
      </w:r>
      <w:r w:rsidRPr="008871D8">
        <w:rPr>
          <w:color w:val="000000"/>
          <w:spacing w:val="-2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ть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spacing w:val="2"/>
          <w:sz w:val="24"/>
          <w:szCs w:val="24"/>
        </w:rPr>
        <w:t>т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 xml:space="preserve"> ч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2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– свои и д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гих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дей;</w:t>
      </w:r>
    </w:p>
    <w:p w:rsidR="00E44EF8" w:rsidRPr="008871D8" w:rsidRDefault="00E44EF8" w:rsidP="008871D8">
      <w:pPr>
        <w:pStyle w:val="a5"/>
        <w:numPr>
          <w:ilvl w:val="0"/>
          <w:numId w:val="71"/>
        </w:numPr>
        <w:tabs>
          <w:tab w:val="left" w:pos="142"/>
        </w:tabs>
        <w:ind w:left="0" w:right="-140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ор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из</w:t>
      </w:r>
      <w:r w:rsidRPr="008871D8">
        <w:rPr>
          <w:color w:val="000000"/>
          <w:sz w:val="24"/>
          <w:szCs w:val="24"/>
        </w:rPr>
        <w:t>овыв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 xml:space="preserve">ть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оллект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 xml:space="preserve">ые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роек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або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 xml:space="preserve">ы и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омо</w:t>
      </w:r>
      <w:r w:rsidRPr="008871D8">
        <w:rPr>
          <w:color w:val="000000"/>
          <w:w w:val="99"/>
          <w:sz w:val="24"/>
          <w:szCs w:val="24"/>
        </w:rPr>
        <w:t>щ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;</w:t>
      </w:r>
    </w:p>
    <w:p w:rsidR="00E44EF8" w:rsidRPr="008871D8" w:rsidRDefault="00E44EF8" w:rsidP="008871D8">
      <w:pPr>
        <w:pStyle w:val="a5"/>
        <w:numPr>
          <w:ilvl w:val="0"/>
          <w:numId w:val="71"/>
        </w:numPr>
        <w:tabs>
          <w:tab w:val="left" w:pos="142"/>
        </w:tabs>
        <w:ind w:left="0" w:right="-140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со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дав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ть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доброжелател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spacing w:val="1"/>
          <w:w w:val="99"/>
          <w:sz w:val="24"/>
          <w:szCs w:val="24"/>
        </w:rPr>
        <w:t>й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>олог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 xml:space="preserve">кий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 xml:space="preserve"> в г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7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п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е.</w:t>
      </w:r>
    </w:p>
    <w:p w:rsidR="000E4290" w:rsidRPr="008871D8" w:rsidRDefault="000E4290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  <w:highlight w:val="yellow"/>
        </w:rPr>
      </w:pPr>
    </w:p>
    <w:p w:rsidR="00A1548F" w:rsidRPr="008871D8" w:rsidRDefault="00A1548F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lastRenderedPageBreak/>
        <w:t>Интеграция</w:t>
      </w:r>
      <w:r w:rsidRPr="008871D8">
        <w:rPr>
          <w:b/>
          <w:spacing w:val="-3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в</w:t>
      </w:r>
      <w:r w:rsidRPr="008871D8">
        <w:rPr>
          <w:b/>
          <w:spacing w:val="-3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образовательные</w:t>
      </w:r>
      <w:r w:rsidRPr="008871D8">
        <w:rPr>
          <w:b/>
          <w:spacing w:val="-2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области:</w:t>
      </w:r>
    </w:p>
    <w:p w:rsidR="00A1548F" w:rsidRPr="008871D8" w:rsidRDefault="00A1548F" w:rsidP="008871D8">
      <w:pPr>
        <w:pStyle w:val="TableParagraph"/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социально-коммуникативное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развитие,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познавательное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развитие,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речевое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развитие,</w:t>
      </w:r>
      <w:r w:rsidRPr="008871D8">
        <w:rPr>
          <w:spacing w:val="-2"/>
          <w:sz w:val="24"/>
          <w:szCs w:val="24"/>
        </w:rPr>
        <w:t xml:space="preserve"> художественно-эстетическое развитие, </w:t>
      </w:r>
      <w:r w:rsidRPr="008871D8">
        <w:rPr>
          <w:sz w:val="24"/>
          <w:szCs w:val="24"/>
        </w:rPr>
        <w:t>физическое развитие.</w:t>
      </w:r>
    </w:p>
    <w:p w:rsidR="00A1548F" w:rsidRPr="008871D8" w:rsidRDefault="00A1548F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Интеграция</w:t>
      </w:r>
      <w:r w:rsidRPr="008871D8">
        <w:rPr>
          <w:b/>
          <w:spacing w:val="-3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в</w:t>
      </w:r>
      <w:r w:rsidRPr="008871D8">
        <w:rPr>
          <w:b/>
          <w:spacing w:val="-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детскую</w:t>
      </w:r>
      <w:r w:rsidRPr="008871D8">
        <w:rPr>
          <w:b/>
          <w:spacing w:val="-3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 xml:space="preserve">деятельность: </w:t>
      </w:r>
      <w:r w:rsidRPr="008871D8">
        <w:rPr>
          <w:sz w:val="24"/>
          <w:szCs w:val="24"/>
        </w:rPr>
        <w:t>игровая,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коммуникативная,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восприятие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художественной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литературы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фольклора,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двигательная, самообслуживание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элементы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бытового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труда</w:t>
      </w:r>
    </w:p>
    <w:p w:rsidR="00A1548F" w:rsidRPr="008871D8" w:rsidRDefault="00A1548F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Возрастная</w:t>
      </w:r>
      <w:r w:rsidRPr="008871D8">
        <w:rPr>
          <w:b/>
          <w:spacing w:val="-5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специфика</w:t>
      </w:r>
    </w:p>
    <w:p w:rsidR="00A1548F" w:rsidRPr="008871D8" w:rsidRDefault="00A1548F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1,5-3</w:t>
      </w:r>
      <w:r w:rsidRPr="008871D8">
        <w:rPr>
          <w:b/>
          <w:spacing w:val="-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года.</w:t>
      </w:r>
    </w:p>
    <w:p w:rsidR="00A1548F" w:rsidRPr="008871D8" w:rsidRDefault="00A1548F" w:rsidP="008871D8">
      <w:pPr>
        <w:pStyle w:val="ab"/>
        <w:numPr>
          <w:ilvl w:val="0"/>
          <w:numId w:val="7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right="2" w:firstLine="284"/>
        <w:jc w:val="both"/>
        <w:rPr>
          <w:color w:val="000000"/>
        </w:rPr>
      </w:pPr>
      <w:r w:rsidRPr="008871D8">
        <w:rPr>
          <w:color w:val="000000"/>
        </w:rPr>
        <w:t>Способствовать накоплению опыта доброжелательных взаимоотношений со сверстниками: обращать внимание детей на ребенка, проявившего заботу о товарище, выразившего сочувствие ему; формировать у ребенка уверенность в том, что взрослые любят его, как и всех остальных детей.</w:t>
      </w:r>
    </w:p>
    <w:p w:rsidR="00A1548F" w:rsidRPr="008871D8" w:rsidRDefault="00A1548F" w:rsidP="008871D8">
      <w:pPr>
        <w:pStyle w:val="ab"/>
        <w:numPr>
          <w:ilvl w:val="0"/>
          <w:numId w:val="7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right="2" w:firstLine="284"/>
        <w:jc w:val="both"/>
        <w:rPr>
          <w:color w:val="000000"/>
        </w:rPr>
      </w:pPr>
      <w:r w:rsidRPr="008871D8">
        <w:rPr>
          <w:color w:val="000000"/>
        </w:rPr>
        <w:t>Воспитывать отрицательное отношение к грубости, жадности; учить детей умению играть не ссорясь, помогать друг другу и вместе радоваться успехам, красивым игрушкам и т. п.</w:t>
      </w:r>
    </w:p>
    <w:p w:rsidR="00A1548F" w:rsidRPr="008871D8" w:rsidRDefault="00A1548F" w:rsidP="008871D8">
      <w:pPr>
        <w:pStyle w:val="ab"/>
        <w:numPr>
          <w:ilvl w:val="0"/>
          <w:numId w:val="7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right="2" w:firstLine="284"/>
        <w:jc w:val="both"/>
        <w:rPr>
          <w:color w:val="000000"/>
        </w:rPr>
      </w:pPr>
      <w:r w:rsidRPr="008871D8">
        <w:rPr>
          <w:color w:val="000000"/>
        </w:rPr>
        <w:t>Продолжать учить детей здороваться и прощаться (по напоминанию взрослого); излагать собственные просьбы спокойно, употребляя слова «спасибо» и «пожалуйста».</w:t>
      </w:r>
    </w:p>
    <w:p w:rsidR="00A1548F" w:rsidRPr="008871D8" w:rsidRDefault="00A1548F" w:rsidP="008871D8">
      <w:pPr>
        <w:pStyle w:val="ab"/>
        <w:numPr>
          <w:ilvl w:val="0"/>
          <w:numId w:val="7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right="2" w:firstLine="284"/>
        <w:jc w:val="both"/>
        <w:rPr>
          <w:color w:val="000000"/>
        </w:rPr>
      </w:pPr>
      <w:r w:rsidRPr="008871D8">
        <w:rPr>
          <w:color w:val="000000"/>
        </w:rPr>
        <w:t>Формировать умение спокойно вести себя в помещении и на улице, выполнять просьбу взрослого.</w:t>
      </w:r>
    </w:p>
    <w:p w:rsidR="00A1548F" w:rsidRPr="008871D8" w:rsidRDefault="00A1548F" w:rsidP="008871D8">
      <w:pPr>
        <w:pStyle w:val="ab"/>
        <w:numPr>
          <w:ilvl w:val="0"/>
          <w:numId w:val="7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right="2" w:firstLine="284"/>
        <w:jc w:val="both"/>
        <w:rPr>
          <w:color w:val="000000"/>
        </w:rPr>
      </w:pPr>
      <w:proofErr w:type="gramStart"/>
      <w:r w:rsidRPr="008871D8">
        <w:rPr>
          <w:color w:val="000000"/>
        </w:rPr>
        <w:t>Обогащать словарь детей вежливыми словами («здравствуйте», «до свидания», «пожалуйста», «извините», «спасибо» и т. д.).</w:t>
      </w:r>
      <w:proofErr w:type="gramEnd"/>
      <w:r w:rsidRPr="008871D8">
        <w:rPr>
          <w:color w:val="000000"/>
        </w:rPr>
        <w:t xml:space="preserve"> Использовать в общении взрослого с детьми фольклор (пословицы, поговорки, </w:t>
      </w:r>
      <w:proofErr w:type="spellStart"/>
      <w:r w:rsidRPr="008871D8">
        <w:rPr>
          <w:color w:val="000000"/>
        </w:rPr>
        <w:t>потешки</w:t>
      </w:r>
      <w:proofErr w:type="spellEnd"/>
      <w:r w:rsidRPr="008871D8">
        <w:rPr>
          <w:color w:val="000000"/>
        </w:rPr>
        <w:t xml:space="preserve"> и др.). </w:t>
      </w:r>
    </w:p>
    <w:p w:rsidR="00A1548F" w:rsidRPr="008871D8" w:rsidRDefault="00A1548F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3-4</w:t>
      </w:r>
      <w:r w:rsidRPr="008871D8">
        <w:rPr>
          <w:b/>
          <w:spacing w:val="-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года.</w:t>
      </w:r>
    </w:p>
    <w:p w:rsidR="00A1548F" w:rsidRPr="008871D8" w:rsidRDefault="00A1548F" w:rsidP="008871D8">
      <w:pPr>
        <w:pStyle w:val="ab"/>
        <w:numPr>
          <w:ilvl w:val="0"/>
          <w:numId w:val="8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right="2" w:firstLine="284"/>
        <w:jc w:val="both"/>
        <w:rPr>
          <w:color w:val="000000"/>
        </w:rPr>
      </w:pPr>
      <w:r w:rsidRPr="008871D8">
        <w:rPr>
          <w:color w:val="000000"/>
        </w:rPr>
        <w:t xml:space="preserve">Обеспечивать условия для нравственного воспитания детей. Создавать игровые ситуации, способствующие формированию доброты, внимательного, заботливого отношения к окружающим. </w:t>
      </w:r>
    </w:p>
    <w:p w:rsidR="00A1548F" w:rsidRPr="008871D8" w:rsidRDefault="00A1548F" w:rsidP="008871D8">
      <w:pPr>
        <w:pStyle w:val="ab"/>
        <w:numPr>
          <w:ilvl w:val="0"/>
          <w:numId w:val="8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right="2" w:firstLine="284"/>
        <w:jc w:val="both"/>
        <w:rPr>
          <w:color w:val="000000"/>
        </w:rPr>
      </w:pPr>
      <w:r w:rsidRPr="008871D8">
        <w:rPr>
          <w:color w:val="000000"/>
        </w:rPr>
        <w:t>Приучать детей общаться спокойно, без крика. Формировать у них доброжелательное отношение друг к другу, умение делиться с товарищем, опыт правильной оценки хороших и плохих поступков.</w:t>
      </w:r>
    </w:p>
    <w:p w:rsidR="00A1548F" w:rsidRPr="008871D8" w:rsidRDefault="00A1548F" w:rsidP="008871D8">
      <w:pPr>
        <w:pStyle w:val="ab"/>
        <w:numPr>
          <w:ilvl w:val="0"/>
          <w:numId w:val="8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right="2" w:firstLine="284"/>
        <w:jc w:val="both"/>
        <w:rPr>
          <w:color w:val="000000"/>
        </w:rPr>
      </w:pPr>
      <w:r w:rsidRPr="008871D8">
        <w:rPr>
          <w:color w:val="000000"/>
        </w:rPr>
        <w:t>Приучать к вежливости: здороваться, прощаться, благодарить за помощь.</w:t>
      </w:r>
    </w:p>
    <w:p w:rsidR="00A1548F" w:rsidRPr="008871D8" w:rsidRDefault="00A1548F" w:rsidP="008871D8">
      <w:pPr>
        <w:pStyle w:val="ab"/>
        <w:numPr>
          <w:ilvl w:val="0"/>
          <w:numId w:val="8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right="2" w:firstLine="284"/>
        <w:jc w:val="both"/>
        <w:rPr>
          <w:color w:val="000000"/>
        </w:rPr>
      </w:pPr>
      <w:proofErr w:type="gramStart"/>
      <w:r w:rsidRPr="008871D8">
        <w:rPr>
          <w:color w:val="000000"/>
        </w:rPr>
        <w:t>Обогащать словарь детей вежливыми словами («здравствуйте», «до свидания», «пожалуйста», «извините», «спасибо» и т. д.).</w:t>
      </w:r>
      <w:proofErr w:type="gramEnd"/>
      <w:r w:rsidRPr="008871D8">
        <w:rPr>
          <w:color w:val="000000"/>
        </w:rPr>
        <w:t xml:space="preserve"> Использовать в общении взрослого с детьми фольклор (пословицы, поговорки, </w:t>
      </w:r>
      <w:proofErr w:type="spellStart"/>
      <w:r w:rsidRPr="008871D8">
        <w:rPr>
          <w:color w:val="000000"/>
        </w:rPr>
        <w:t>потешки</w:t>
      </w:r>
      <w:proofErr w:type="spellEnd"/>
      <w:r w:rsidRPr="008871D8">
        <w:rPr>
          <w:color w:val="000000"/>
        </w:rPr>
        <w:t xml:space="preserve"> и др.).</w:t>
      </w:r>
    </w:p>
    <w:p w:rsidR="00A1548F" w:rsidRPr="008871D8" w:rsidRDefault="00A1548F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</w:p>
    <w:p w:rsidR="00A1548F" w:rsidRPr="008871D8" w:rsidRDefault="00A1548F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4-5</w:t>
      </w:r>
      <w:r w:rsidRPr="008871D8">
        <w:rPr>
          <w:b/>
          <w:spacing w:val="-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лет.</w:t>
      </w:r>
    </w:p>
    <w:p w:rsidR="00A1548F" w:rsidRPr="008871D8" w:rsidRDefault="00A1548F" w:rsidP="008871D8">
      <w:pPr>
        <w:pStyle w:val="a5"/>
        <w:widowControl/>
        <w:numPr>
          <w:ilvl w:val="0"/>
          <w:numId w:val="9"/>
        </w:numPr>
        <w:shd w:val="clear" w:color="auto" w:fill="FFFFFF"/>
        <w:tabs>
          <w:tab w:val="left" w:pos="142"/>
        </w:tabs>
        <w:autoSpaceDE/>
        <w:autoSpaceDN/>
        <w:ind w:left="0" w:right="2" w:firstLine="284"/>
        <w:jc w:val="both"/>
        <w:rPr>
          <w:color w:val="000000"/>
          <w:sz w:val="24"/>
          <w:szCs w:val="24"/>
          <w:lang w:eastAsia="ru-RU"/>
        </w:rPr>
      </w:pPr>
      <w:r w:rsidRPr="008871D8">
        <w:rPr>
          <w:color w:val="000000"/>
          <w:sz w:val="24"/>
          <w:szCs w:val="24"/>
          <w:lang w:eastAsia="ru-RU"/>
        </w:rPr>
        <w:t>Способствовать формированию личного отношения ребенка к соблюдению (и нарушению) моральных норм: сочувствие обиженному и несогласие с действиями обидчика; одобрение действий того, кто поступил справедливо (разделил кубики поровну).</w:t>
      </w:r>
    </w:p>
    <w:p w:rsidR="00A1548F" w:rsidRPr="008871D8" w:rsidRDefault="00A1548F" w:rsidP="008871D8">
      <w:pPr>
        <w:pStyle w:val="a5"/>
        <w:widowControl/>
        <w:numPr>
          <w:ilvl w:val="0"/>
          <w:numId w:val="9"/>
        </w:numPr>
        <w:shd w:val="clear" w:color="auto" w:fill="FFFFFF"/>
        <w:tabs>
          <w:tab w:val="left" w:pos="142"/>
        </w:tabs>
        <w:autoSpaceDE/>
        <w:autoSpaceDN/>
        <w:ind w:left="0" w:right="2" w:firstLine="284"/>
        <w:jc w:val="both"/>
        <w:rPr>
          <w:color w:val="000000"/>
          <w:sz w:val="24"/>
          <w:szCs w:val="24"/>
          <w:lang w:eastAsia="ru-RU"/>
        </w:rPr>
      </w:pPr>
      <w:r w:rsidRPr="008871D8">
        <w:rPr>
          <w:color w:val="000000"/>
          <w:sz w:val="24"/>
          <w:szCs w:val="24"/>
          <w:lang w:eastAsia="ru-RU"/>
        </w:rPr>
        <w:t>Продолжать работу по формированию доброжелательных взаимоотношений между детьми (в частности, рассказывая о том, чем хорош каждый воспитанник группы); образа Я.</w:t>
      </w:r>
    </w:p>
    <w:p w:rsidR="00A1548F" w:rsidRPr="008871D8" w:rsidRDefault="00A1548F" w:rsidP="008871D8">
      <w:pPr>
        <w:pStyle w:val="a5"/>
        <w:widowControl/>
        <w:numPr>
          <w:ilvl w:val="0"/>
          <w:numId w:val="9"/>
        </w:numPr>
        <w:shd w:val="clear" w:color="auto" w:fill="FFFFFF"/>
        <w:tabs>
          <w:tab w:val="left" w:pos="142"/>
        </w:tabs>
        <w:autoSpaceDE/>
        <w:autoSpaceDN/>
        <w:ind w:left="0" w:right="2" w:firstLine="284"/>
        <w:jc w:val="both"/>
        <w:rPr>
          <w:color w:val="000000"/>
          <w:sz w:val="24"/>
          <w:szCs w:val="24"/>
          <w:lang w:eastAsia="ru-RU"/>
        </w:rPr>
      </w:pPr>
      <w:r w:rsidRPr="008871D8">
        <w:rPr>
          <w:color w:val="000000"/>
          <w:sz w:val="24"/>
          <w:szCs w:val="24"/>
          <w:lang w:eastAsia="ru-RU"/>
        </w:rPr>
        <w:t>Воспитывать эмоциональную отзывчивость, желание быть справедливым, сильным и смелым; пробуждать чувство ответственности за свои поступки.</w:t>
      </w:r>
    </w:p>
    <w:p w:rsidR="00A1548F" w:rsidRPr="008871D8" w:rsidRDefault="00A1548F" w:rsidP="008871D8">
      <w:pPr>
        <w:pStyle w:val="a5"/>
        <w:widowControl/>
        <w:numPr>
          <w:ilvl w:val="0"/>
          <w:numId w:val="9"/>
        </w:numPr>
        <w:shd w:val="clear" w:color="auto" w:fill="FFFFFF"/>
        <w:tabs>
          <w:tab w:val="left" w:pos="142"/>
        </w:tabs>
        <w:autoSpaceDE/>
        <w:autoSpaceDN/>
        <w:ind w:left="0" w:right="2" w:firstLine="284"/>
        <w:jc w:val="both"/>
        <w:rPr>
          <w:color w:val="000000"/>
          <w:sz w:val="24"/>
          <w:szCs w:val="24"/>
          <w:lang w:eastAsia="ru-RU"/>
        </w:rPr>
      </w:pPr>
      <w:r w:rsidRPr="008871D8">
        <w:rPr>
          <w:color w:val="000000"/>
          <w:sz w:val="24"/>
          <w:szCs w:val="24"/>
          <w:lang w:eastAsia="ru-RU"/>
        </w:rPr>
        <w:t>Напоминать детям о необходимости соблюдения правил и норм общения между людьми (вежливость, воспитанность, сдержанность в высказываниях, самоконтроль поведения).</w:t>
      </w:r>
    </w:p>
    <w:p w:rsidR="00A1548F" w:rsidRPr="008871D8" w:rsidRDefault="00A1548F" w:rsidP="008871D8">
      <w:pPr>
        <w:pStyle w:val="a5"/>
        <w:widowControl/>
        <w:numPr>
          <w:ilvl w:val="0"/>
          <w:numId w:val="9"/>
        </w:numPr>
        <w:shd w:val="clear" w:color="auto" w:fill="FFFFFF"/>
        <w:tabs>
          <w:tab w:val="left" w:pos="142"/>
        </w:tabs>
        <w:autoSpaceDE/>
        <w:autoSpaceDN/>
        <w:ind w:left="0" w:right="2" w:firstLine="284"/>
        <w:jc w:val="both"/>
        <w:rPr>
          <w:color w:val="000000"/>
          <w:sz w:val="24"/>
          <w:szCs w:val="24"/>
          <w:lang w:eastAsia="ru-RU"/>
        </w:rPr>
      </w:pPr>
      <w:r w:rsidRPr="008871D8">
        <w:rPr>
          <w:color w:val="000000"/>
          <w:sz w:val="24"/>
          <w:szCs w:val="24"/>
        </w:rPr>
        <w:t xml:space="preserve">Побуждать детей пользоваться в речи вежливыми словами («здравствуйте», «до свидания», «пожалуйста», «извините», «спасибо» и т. д.). Использовать в общении взрослого с детьми фольклор (пословицы, поговорки, </w:t>
      </w:r>
      <w:proofErr w:type="spellStart"/>
      <w:r w:rsidRPr="008871D8">
        <w:rPr>
          <w:color w:val="000000"/>
          <w:sz w:val="24"/>
          <w:szCs w:val="24"/>
        </w:rPr>
        <w:t>потешки</w:t>
      </w:r>
      <w:proofErr w:type="spellEnd"/>
      <w:r w:rsidRPr="008871D8">
        <w:rPr>
          <w:color w:val="000000"/>
          <w:sz w:val="24"/>
          <w:szCs w:val="24"/>
        </w:rPr>
        <w:t xml:space="preserve"> и др.).</w:t>
      </w:r>
    </w:p>
    <w:p w:rsidR="00A1548F" w:rsidRPr="008871D8" w:rsidRDefault="00A1548F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5-6</w:t>
      </w:r>
      <w:r w:rsidRPr="008871D8">
        <w:rPr>
          <w:b/>
          <w:spacing w:val="-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лет.</w:t>
      </w:r>
    </w:p>
    <w:p w:rsidR="00A1548F" w:rsidRPr="008871D8" w:rsidRDefault="00A1548F" w:rsidP="008871D8">
      <w:pPr>
        <w:pStyle w:val="ab"/>
        <w:numPr>
          <w:ilvl w:val="0"/>
          <w:numId w:val="10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right="2" w:firstLine="284"/>
        <w:jc w:val="both"/>
        <w:rPr>
          <w:color w:val="000000"/>
        </w:rPr>
      </w:pPr>
      <w:r w:rsidRPr="008871D8">
        <w:rPr>
          <w:color w:val="000000"/>
        </w:rPr>
        <w:t xml:space="preserve">Воспитывать дружеские взаимоотношения между детьми, умение совместно играть, трудиться, заниматься. </w:t>
      </w:r>
    </w:p>
    <w:p w:rsidR="00A1548F" w:rsidRPr="008871D8" w:rsidRDefault="00A1548F" w:rsidP="008871D8">
      <w:pPr>
        <w:pStyle w:val="ab"/>
        <w:numPr>
          <w:ilvl w:val="0"/>
          <w:numId w:val="10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right="2" w:firstLine="284"/>
        <w:jc w:val="both"/>
        <w:rPr>
          <w:color w:val="000000"/>
        </w:rPr>
      </w:pPr>
      <w:r w:rsidRPr="008871D8">
        <w:rPr>
          <w:color w:val="000000"/>
        </w:rPr>
        <w:t>Воспитывать уважительное отношение к окружающим.</w:t>
      </w:r>
    </w:p>
    <w:p w:rsidR="00A1548F" w:rsidRPr="008871D8" w:rsidRDefault="00A1548F" w:rsidP="008871D8">
      <w:pPr>
        <w:pStyle w:val="a5"/>
        <w:widowControl/>
        <w:numPr>
          <w:ilvl w:val="0"/>
          <w:numId w:val="9"/>
        </w:numPr>
        <w:shd w:val="clear" w:color="auto" w:fill="FFFFFF"/>
        <w:tabs>
          <w:tab w:val="left" w:pos="142"/>
        </w:tabs>
        <w:autoSpaceDE/>
        <w:autoSpaceDN/>
        <w:ind w:left="0" w:right="2" w:firstLine="284"/>
        <w:jc w:val="both"/>
        <w:rPr>
          <w:color w:val="000000"/>
          <w:sz w:val="24"/>
          <w:szCs w:val="24"/>
          <w:lang w:eastAsia="ru-RU"/>
        </w:rPr>
      </w:pPr>
      <w:r w:rsidRPr="008871D8">
        <w:rPr>
          <w:color w:val="000000"/>
          <w:sz w:val="24"/>
          <w:szCs w:val="24"/>
          <w:lang w:eastAsia="ru-RU"/>
        </w:rPr>
        <w:lastRenderedPageBreak/>
        <w:t>Воспитывать эмоциональную отзывчивость, желание быть справедливым, сильным и смелым; пробуждать чувство ответственности за свои поступки.</w:t>
      </w:r>
    </w:p>
    <w:p w:rsidR="00A1548F" w:rsidRPr="008871D8" w:rsidRDefault="00A1548F" w:rsidP="008871D8">
      <w:pPr>
        <w:pStyle w:val="ab"/>
        <w:numPr>
          <w:ilvl w:val="0"/>
          <w:numId w:val="10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right="2" w:firstLine="284"/>
        <w:jc w:val="both"/>
        <w:rPr>
          <w:color w:val="000000"/>
        </w:rPr>
      </w:pPr>
      <w:r w:rsidRPr="008871D8">
        <w:rPr>
          <w:color w:val="000000"/>
        </w:rPr>
        <w:t>Учить заботиться о младших, помогать им, защищать тех, кто слабее. Формировать у детей такие качества, как сочувствие, отзывчивость.</w:t>
      </w:r>
    </w:p>
    <w:p w:rsidR="00A1548F" w:rsidRPr="008871D8" w:rsidRDefault="00A1548F" w:rsidP="008871D8">
      <w:pPr>
        <w:pStyle w:val="ab"/>
        <w:numPr>
          <w:ilvl w:val="0"/>
          <w:numId w:val="10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right="2" w:firstLine="284"/>
        <w:jc w:val="both"/>
        <w:rPr>
          <w:color w:val="000000"/>
        </w:rPr>
      </w:pPr>
      <w:r w:rsidRPr="008871D8">
        <w:rPr>
          <w:color w:val="000000"/>
        </w:rPr>
        <w:t xml:space="preserve">Побуждать детей пользоваться в речи вежливыми словами («здравствуйте», «до свидания», «пожалуйста», «извините», «спасибо» и т. д.). Использовать в общении взрослого с детьми фольклор (пословицы, поговорки, </w:t>
      </w:r>
      <w:proofErr w:type="spellStart"/>
      <w:r w:rsidRPr="008871D8">
        <w:rPr>
          <w:color w:val="000000"/>
        </w:rPr>
        <w:t>потешки</w:t>
      </w:r>
      <w:proofErr w:type="spellEnd"/>
      <w:r w:rsidRPr="008871D8">
        <w:rPr>
          <w:color w:val="000000"/>
        </w:rPr>
        <w:t xml:space="preserve"> и др.).</w:t>
      </w:r>
    </w:p>
    <w:p w:rsidR="00A1548F" w:rsidRPr="008871D8" w:rsidRDefault="00A1548F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6-7</w:t>
      </w:r>
      <w:r w:rsidRPr="008871D8">
        <w:rPr>
          <w:b/>
          <w:spacing w:val="-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лет.</w:t>
      </w:r>
    </w:p>
    <w:p w:rsidR="00A1548F" w:rsidRPr="008871D8" w:rsidRDefault="00A1548F" w:rsidP="008871D8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right="2" w:firstLine="284"/>
        <w:jc w:val="both"/>
        <w:rPr>
          <w:color w:val="000000"/>
        </w:rPr>
      </w:pPr>
      <w:r w:rsidRPr="008871D8">
        <w:rPr>
          <w:color w:val="000000"/>
        </w:rPr>
        <w:t>Продолжать воспитывать дружеские взаимоотношения между детьми, привычку играть, трудиться, заниматься сообща; формировать умение договариваться, помогать друг другу.</w:t>
      </w:r>
    </w:p>
    <w:p w:rsidR="00A1548F" w:rsidRPr="008871D8" w:rsidRDefault="00A1548F" w:rsidP="008871D8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right="2" w:firstLine="284"/>
        <w:jc w:val="both"/>
        <w:rPr>
          <w:color w:val="000000"/>
        </w:rPr>
      </w:pPr>
      <w:r w:rsidRPr="008871D8">
        <w:rPr>
          <w:color w:val="000000"/>
        </w:rPr>
        <w:t>Продолжать воспитывать уважительное отношение к окружающим людям. Объяснять детям, что не следует вмешиваться в разговор взрослых; учить слушать собеседника и без надобности не перебивать его. Продолжать воспитывать заботливое отношение к малышам, пожилым людям; учить помогать им.</w:t>
      </w:r>
    </w:p>
    <w:p w:rsidR="00A1548F" w:rsidRPr="008871D8" w:rsidRDefault="00A1548F" w:rsidP="008871D8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right="2" w:firstLine="284"/>
        <w:jc w:val="both"/>
        <w:rPr>
          <w:color w:val="000000"/>
        </w:rPr>
      </w:pPr>
      <w:r w:rsidRPr="008871D8">
        <w:rPr>
          <w:color w:val="000000"/>
        </w:rPr>
        <w:t>Формировать такие качества, как отзывчивость, справедливость и скромность.</w:t>
      </w:r>
    </w:p>
    <w:p w:rsidR="00A1548F" w:rsidRPr="008871D8" w:rsidRDefault="00A1548F" w:rsidP="008871D8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right="2" w:firstLine="284"/>
        <w:jc w:val="both"/>
        <w:rPr>
          <w:color w:val="000000"/>
        </w:rPr>
      </w:pPr>
      <w:r w:rsidRPr="008871D8">
        <w:rPr>
          <w:color w:val="000000"/>
        </w:rPr>
        <w:t>Развивать волевые качества: умение ограничивать свои желания, преодолевать препятствия, стоящие на пути достижения цели, адекватно относиться к просьбам взрослых и соблюдать  установленные нормы поведения, в своих поступках следовать положительному примеру.</w:t>
      </w:r>
    </w:p>
    <w:p w:rsidR="00A1548F" w:rsidRPr="008871D8" w:rsidRDefault="00A1548F" w:rsidP="008871D8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right="2" w:firstLine="284"/>
        <w:jc w:val="both"/>
        <w:rPr>
          <w:color w:val="000000"/>
        </w:rPr>
      </w:pPr>
      <w:r w:rsidRPr="008871D8">
        <w:rPr>
          <w:color w:val="000000"/>
        </w:rPr>
        <w:t>Поощрять стремление детей пользоваться формулами словесной вежливости: «здравствуйте», «до свидания», «пожалуйста», «извините», «спасибо» и т. д.</w:t>
      </w:r>
    </w:p>
    <w:p w:rsidR="00A1548F" w:rsidRPr="008871D8" w:rsidRDefault="00A1548F" w:rsidP="008871D8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right="2" w:firstLine="284"/>
        <w:jc w:val="both"/>
        <w:rPr>
          <w:color w:val="000000"/>
        </w:rPr>
      </w:pPr>
      <w:r w:rsidRPr="008871D8">
        <w:rPr>
          <w:color w:val="000000"/>
        </w:rPr>
        <w:t>Продолжать развивать в детях качества, свойственные их полу (у мальчиков – стремление помочь девочкам, уступить место, подать стул, пропустить вперед себя в дверь; у девочек – скромность, заботу о других).</w:t>
      </w:r>
    </w:p>
    <w:p w:rsidR="00A1548F" w:rsidRPr="008871D8" w:rsidRDefault="00A1548F" w:rsidP="008871D8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right="2" w:firstLine="284"/>
        <w:jc w:val="both"/>
        <w:rPr>
          <w:color w:val="000000"/>
        </w:rPr>
      </w:pPr>
      <w:r w:rsidRPr="008871D8">
        <w:rPr>
          <w:color w:val="000000"/>
        </w:rPr>
        <w:t xml:space="preserve">Формировать самооценку своих поступков, учить </w:t>
      </w:r>
      <w:proofErr w:type="gramStart"/>
      <w:r w:rsidRPr="008871D8">
        <w:rPr>
          <w:color w:val="000000"/>
        </w:rPr>
        <w:t>доброжелательно</w:t>
      </w:r>
      <w:proofErr w:type="gramEnd"/>
      <w:r w:rsidRPr="008871D8">
        <w:rPr>
          <w:color w:val="000000"/>
        </w:rPr>
        <w:t xml:space="preserve"> оценивать поступки других людей.</w:t>
      </w:r>
    </w:p>
    <w:p w:rsidR="00A1548F" w:rsidRPr="008871D8" w:rsidRDefault="00A1548F" w:rsidP="008871D8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right="2" w:firstLine="284"/>
        <w:jc w:val="both"/>
        <w:rPr>
          <w:color w:val="000000"/>
        </w:rPr>
      </w:pPr>
      <w:r w:rsidRPr="008871D8">
        <w:rPr>
          <w:color w:val="000000"/>
        </w:rPr>
        <w:t>Продолжать воспитывать стремление выражать свое отношение к окружающей действительности.</w:t>
      </w:r>
    </w:p>
    <w:p w:rsidR="00A1548F" w:rsidRPr="008871D8" w:rsidRDefault="00A1548F" w:rsidP="008871D8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right="2" w:firstLine="284"/>
        <w:jc w:val="both"/>
        <w:rPr>
          <w:color w:val="000000"/>
        </w:rPr>
      </w:pPr>
      <w:r w:rsidRPr="008871D8">
        <w:rPr>
          <w:color w:val="000000"/>
        </w:rPr>
        <w:t>Формировать умение спокойно отстаивать свое мнение.</w:t>
      </w:r>
    </w:p>
    <w:p w:rsidR="00A1548F" w:rsidRPr="008871D8" w:rsidRDefault="00A1548F" w:rsidP="008871D8">
      <w:pPr>
        <w:pStyle w:val="ab"/>
        <w:shd w:val="clear" w:color="auto" w:fill="FFFFFF"/>
        <w:tabs>
          <w:tab w:val="left" w:pos="142"/>
        </w:tabs>
        <w:spacing w:before="0" w:beforeAutospacing="0" w:after="0" w:afterAutospacing="0"/>
        <w:ind w:right="2" w:firstLine="284"/>
        <w:jc w:val="both"/>
        <w:rPr>
          <w:color w:val="000000"/>
        </w:rPr>
      </w:pPr>
    </w:p>
    <w:p w:rsidR="00A1548F" w:rsidRPr="008871D8" w:rsidRDefault="00A1548F" w:rsidP="008871D8">
      <w:pPr>
        <w:pStyle w:val="a5"/>
        <w:tabs>
          <w:tab w:val="left" w:pos="142"/>
          <w:tab w:val="left" w:pos="1731"/>
          <w:tab w:val="left" w:pos="173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Формирование</w:t>
      </w:r>
      <w:r w:rsidRPr="008871D8">
        <w:rPr>
          <w:b/>
          <w:spacing w:val="39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уважительного</w:t>
      </w:r>
      <w:r w:rsidRPr="008871D8">
        <w:rPr>
          <w:b/>
          <w:spacing w:val="4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отношения</w:t>
      </w:r>
      <w:r w:rsidRPr="008871D8">
        <w:rPr>
          <w:b/>
          <w:spacing w:val="37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и</w:t>
      </w:r>
      <w:r w:rsidRPr="008871D8">
        <w:rPr>
          <w:b/>
          <w:spacing w:val="40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чувства</w:t>
      </w:r>
      <w:r w:rsidRPr="008871D8">
        <w:rPr>
          <w:b/>
          <w:spacing w:val="39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принадлежности</w:t>
      </w:r>
      <w:r w:rsidRPr="008871D8">
        <w:rPr>
          <w:b/>
          <w:spacing w:val="39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к</w:t>
      </w:r>
      <w:r w:rsidR="00E44EF8" w:rsidRPr="008871D8">
        <w:rPr>
          <w:b/>
          <w:sz w:val="24"/>
          <w:szCs w:val="24"/>
        </w:rPr>
        <w:t xml:space="preserve"> </w:t>
      </w:r>
      <w:r w:rsidRPr="008871D8">
        <w:rPr>
          <w:b/>
          <w:spacing w:val="-67"/>
          <w:sz w:val="24"/>
          <w:szCs w:val="24"/>
        </w:rPr>
        <w:t xml:space="preserve">       </w:t>
      </w:r>
      <w:r w:rsidRPr="008871D8">
        <w:rPr>
          <w:b/>
          <w:sz w:val="24"/>
          <w:szCs w:val="24"/>
        </w:rPr>
        <w:t>своей</w:t>
      </w:r>
      <w:r w:rsidRPr="008871D8">
        <w:rPr>
          <w:b/>
          <w:spacing w:val="-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семье</w:t>
      </w:r>
      <w:r w:rsidRPr="008871D8">
        <w:rPr>
          <w:b/>
          <w:spacing w:val="-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и</w:t>
      </w:r>
      <w:r w:rsidRPr="008871D8">
        <w:rPr>
          <w:b/>
          <w:spacing w:val="-2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обществу.</w:t>
      </w:r>
    </w:p>
    <w:p w:rsidR="00A1548F" w:rsidRPr="008871D8" w:rsidRDefault="00A1548F" w:rsidP="008871D8">
      <w:pPr>
        <w:pStyle w:val="TableParagraph"/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</w:p>
    <w:p w:rsidR="00A1548F" w:rsidRPr="008871D8" w:rsidRDefault="00A1548F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Интеграция</w:t>
      </w:r>
      <w:r w:rsidRPr="008871D8">
        <w:rPr>
          <w:b/>
          <w:spacing w:val="-3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в</w:t>
      </w:r>
      <w:r w:rsidRPr="008871D8">
        <w:rPr>
          <w:b/>
          <w:spacing w:val="-3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образовательные</w:t>
      </w:r>
      <w:r w:rsidRPr="008871D8">
        <w:rPr>
          <w:b/>
          <w:spacing w:val="-2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 xml:space="preserve">области: </w:t>
      </w:r>
      <w:r w:rsidRPr="008871D8">
        <w:rPr>
          <w:sz w:val="24"/>
          <w:szCs w:val="24"/>
        </w:rPr>
        <w:t>социально-коммуникативное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развитие,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познавательное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развитие,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речевое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развитие,</w:t>
      </w:r>
      <w:r w:rsidRPr="008871D8">
        <w:rPr>
          <w:b/>
          <w:sz w:val="24"/>
          <w:szCs w:val="24"/>
        </w:rPr>
        <w:t xml:space="preserve">  </w:t>
      </w:r>
      <w:r w:rsidRPr="008871D8">
        <w:rPr>
          <w:sz w:val="24"/>
          <w:szCs w:val="24"/>
        </w:rPr>
        <w:t>художественно-эстетическое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развитие.</w:t>
      </w:r>
    </w:p>
    <w:p w:rsidR="00A1548F" w:rsidRPr="008871D8" w:rsidRDefault="00A1548F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Интеграция</w:t>
      </w:r>
      <w:r w:rsidRPr="008871D8">
        <w:rPr>
          <w:b/>
          <w:spacing w:val="-3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в</w:t>
      </w:r>
      <w:r w:rsidRPr="008871D8">
        <w:rPr>
          <w:b/>
          <w:spacing w:val="-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детскую</w:t>
      </w:r>
      <w:r w:rsidRPr="008871D8">
        <w:rPr>
          <w:b/>
          <w:spacing w:val="-3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 xml:space="preserve">деятельность:  </w:t>
      </w:r>
      <w:r w:rsidRPr="008871D8">
        <w:rPr>
          <w:sz w:val="24"/>
          <w:szCs w:val="24"/>
        </w:rPr>
        <w:t>игровая,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коммуникативная,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познавательно-исследовательская,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восприятие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художественной</w:t>
      </w:r>
      <w:r w:rsidRPr="008871D8">
        <w:rPr>
          <w:b/>
          <w:sz w:val="24"/>
          <w:szCs w:val="24"/>
        </w:rPr>
        <w:t xml:space="preserve">    </w:t>
      </w:r>
      <w:r w:rsidRPr="008871D8">
        <w:rPr>
          <w:sz w:val="24"/>
          <w:szCs w:val="24"/>
        </w:rPr>
        <w:t>литературы и фольклора, самообслуживание и элементарный бытовой труд, изобразительная,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музыкальная.</w:t>
      </w:r>
    </w:p>
    <w:p w:rsidR="00A1548F" w:rsidRPr="008871D8" w:rsidRDefault="00A1548F" w:rsidP="008871D8">
      <w:pPr>
        <w:pStyle w:val="TableParagraph"/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</w:p>
    <w:p w:rsidR="00A1548F" w:rsidRPr="008871D8" w:rsidRDefault="00A1548F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1,5-3</w:t>
      </w:r>
      <w:r w:rsidRPr="008871D8">
        <w:rPr>
          <w:b/>
          <w:spacing w:val="-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года.</w:t>
      </w:r>
    </w:p>
    <w:p w:rsidR="00A1548F" w:rsidRPr="008871D8" w:rsidRDefault="00A1548F" w:rsidP="008871D8">
      <w:pPr>
        <w:pStyle w:val="TableParagraph"/>
        <w:numPr>
          <w:ilvl w:val="0"/>
          <w:numId w:val="27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Формировать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уважительное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отношение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чувство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принадлежности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своей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семье.</w:t>
      </w:r>
    </w:p>
    <w:p w:rsidR="00A1548F" w:rsidRPr="008871D8" w:rsidRDefault="00A1548F" w:rsidP="008871D8">
      <w:pPr>
        <w:pStyle w:val="TableParagraph"/>
        <w:numPr>
          <w:ilvl w:val="0"/>
          <w:numId w:val="27"/>
        </w:numPr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sz w:val="24"/>
          <w:szCs w:val="24"/>
        </w:rPr>
        <w:t>Поощрять умение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называть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имена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членов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своей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семьи.</w:t>
      </w:r>
    </w:p>
    <w:p w:rsidR="00A1548F" w:rsidRPr="008871D8" w:rsidRDefault="00A1548F" w:rsidP="008871D8">
      <w:pPr>
        <w:pStyle w:val="TableParagraph"/>
        <w:numPr>
          <w:ilvl w:val="0"/>
          <w:numId w:val="27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Создавать условия для развития у каждого ребенка чувства принадлежности к сообществу детей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и взрослых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детском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саду.</w:t>
      </w:r>
    </w:p>
    <w:p w:rsidR="00A1548F" w:rsidRPr="008871D8" w:rsidRDefault="00A1548F" w:rsidP="008871D8">
      <w:pPr>
        <w:pStyle w:val="TableParagraph"/>
        <w:numPr>
          <w:ilvl w:val="0"/>
          <w:numId w:val="27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Развивать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представления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положительных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сторонах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детского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сада,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его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общности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домом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(тепло,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уют,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любовь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др.)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отличиях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от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домашней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обстановки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(больше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друзей,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игрушек,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самостоятельности 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т.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д.).</w:t>
      </w:r>
    </w:p>
    <w:p w:rsidR="00A1548F" w:rsidRPr="008871D8" w:rsidRDefault="00A1548F" w:rsidP="008871D8">
      <w:pPr>
        <w:pStyle w:val="TableParagraph"/>
        <w:numPr>
          <w:ilvl w:val="0"/>
          <w:numId w:val="27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Обращать внимание детей на то, в какой чистой, светлой комнате они играют, как много в ней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ярких, красивых игрушек, как аккуратно заправлены кроватки. На прогулке обращать внимание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 на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красивые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растения,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оборудование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участка,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удобное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для игр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 отдыха.</w:t>
      </w:r>
    </w:p>
    <w:p w:rsidR="00A1548F" w:rsidRPr="008871D8" w:rsidRDefault="00A1548F" w:rsidP="008871D8">
      <w:pPr>
        <w:pStyle w:val="TableParagraph"/>
        <w:numPr>
          <w:ilvl w:val="0"/>
          <w:numId w:val="27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Развивать умение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ориентироваться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помещении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группы,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на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участке.</w:t>
      </w:r>
    </w:p>
    <w:p w:rsidR="00A1548F" w:rsidRPr="008871D8" w:rsidRDefault="00A1548F" w:rsidP="008871D8">
      <w:pPr>
        <w:pStyle w:val="TableParagraph"/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</w:p>
    <w:p w:rsidR="00A1548F" w:rsidRPr="008871D8" w:rsidRDefault="00A1548F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3-4</w:t>
      </w:r>
      <w:r w:rsidRPr="008871D8">
        <w:rPr>
          <w:b/>
          <w:spacing w:val="-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года.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Продолжать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воспитывать уважительное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отношение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чувство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принадлежности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своей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семье.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Беседовать</w:t>
      </w:r>
      <w:r w:rsidRPr="008871D8">
        <w:rPr>
          <w:spacing w:val="4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ребенком</w:t>
      </w:r>
      <w:r w:rsidRPr="008871D8">
        <w:rPr>
          <w:spacing w:val="3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3"/>
          <w:sz w:val="24"/>
          <w:szCs w:val="24"/>
        </w:rPr>
        <w:t xml:space="preserve"> </w:t>
      </w:r>
      <w:r w:rsidRPr="008871D8">
        <w:rPr>
          <w:sz w:val="24"/>
          <w:szCs w:val="24"/>
        </w:rPr>
        <w:t>членах</w:t>
      </w:r>
      <w:r w:rsidRPr="008871D8">
        <w:rPr>
          <w:spacing w:val="6"/>
          <w:sz w:val="24"/>
          <w:szCs w:val="24"/>
        </w:rPr>
        <w:t xml:space="preserve"> </w:t>
      </w:r>
      <w:r w:rsidRPr="008871D8">
        <w:rPr>
          <w:sz w:val="24"/>
          <w:szCs w:val="24"/>
        </w:rPr>
        <w:t>его</w:t>
      </w:r>
      <w:r w:rsidRPr="008871D8">
        <w:rPr>
          <w:spacing w:val="3"/>
          <w:sz w:val="24"/>
          <w:szCs w:val="24"/>
        </w:rPr>
        <w:t xml:space="preserve"> </w:t>
      </w:r>
      <w:r w:rsidRPr="008871D8">
        <w:rPr>
          <w:sz w:val="24"/>
          <w:szCs w:val="24"/>
        </w:rPr>
        <w:t>семьи</w:t>
      </w:r>
      <w:r w:rsidRPr="008871D8">
        <w:rPr>
          <w:spacing w:val="4"/>
          <w:sz w:val="24"/>
          <w:szCs w:val="24"/>
        </w:rPr>
        <w:t xml:space="preserve"> </w:t>
      </w:r>
      <w:r w:rsidRPr="008871D8">
        <w:rPr>
          <w:sz w:val="24"/>
          <w:szCs w:val="24"/>
        </w:rPr>
        <w:t>(как</w:t>
      </w:r>
      <w:r w:rsidRPr="008871D8">
        <w:rPr>
          <w:spacing w:val="4"/>
          <w:sz w:val="24"/>
          <w:szCs w:val="24"/>
        </w:rPr>
        <w:t xml:space="preserve"> </w:t>
      </w:r>
      <w:r w:rsidRPr="008871D8">
        <w:rPr>
          <w:sz w:val="24"/>
          <w:szCs w:val="24"/>
        </w:rPr>
        <w:t>зовут,</w:t>
      </w:r>
      <w:r w:rsidRPr="008871D8">
        <w:rPr>
          <w:spacing w:val="6"/>
          <w:sz w:val="24"/>
          <w:szCs w:val="24"/>
        </w:rPr>
        <w:t xml:space="preserve"> </w:t>
      </w:r>
      <w:r w:rsidRPr="008871D8">
        <w:rPr>
          <w:sz w:val="24"/>
          <w:szCs w:val="24"/>
        </w:rPr>
        <w:t>чем</w:t>
      </w:r>
      <w:r w:rsidRPr="008871D8">
        <w:rPr>
          <w:spacing w:val="5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занимаются,</w:t>
      </w:r>
      <w:r w:rsidRPr="008871D8">
        <w:rPr>
          <w:spacing w:val="3"/>
          <w:sz w:val="24"/>
          <w:szCs w:val="24"/>
        </w:rPr>
        <w:t xml:space="preserve"> </w:t>
      </w:r>
      <w:r w:rsidRPr="008871D8">
        <w:rPr>
          <w:sz w:val="24"/>
          <w:szCs w:val="24"/>
        </w:rPr>
        <w:t>как</w:t>
      </w:r>
      <w:r w:rsidRPr="008871D8">
        <w:rPr>
          <w:spacing w:val="4"/>
          <w:sz w:val="24"/>
          <w:szCs w:val="24"/>
        </w:rPr>
        <w:t xml:space="preserve"> </w:t>
      </w:r>
      <w:r w:rsidRPr="008871D8">
        <w:rPr>
          <w:sz w:val="24"/>
          <w:szCs w:val="24"/>
        </w:rPr>
        <w:t>играют</w:t>
      </w:r>
      <w:r w:rsidRPr="008871D8">
        <w:rPr>
          <w:spacing w:val="4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ребенком</w:t>
      </w:r>
      <w:r w:rsidRPr="008871D8">
        <w:rPr>
          <w:spacing w:val="3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пр.).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sz w:val="24"/>
          <w:szCs w:val="24"/>
        </w:rPr>
        <w:t>Учить</w:t>
      </w:r>
      <w:r w:rsidRPr="008871D8">
        <w:rPr>
          <w:spacing w:val="12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заботиться</w:t>
      </w:r>
      <w:r w:rsidRPr="008871D8">
        <w:rPr>
          <w:spacing w:val="11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10"/>
          <w:sz w:val="24"/>
          <w:szCs w:val="24"/>
        </w:rPr>
        <w:t xml:space="preserve"> </w:t>
      </w:r>
      <w:r w:rsidRPr="008871D8">
        <w:rPr>
          <w:sz w:val="24"/>
          <w:szCs w:val="24"/>
        </w:rPr>
        <w:t>близких</w:t>
      </w:r>
      <w:r w:rsidRPr="008871D8">
        <w:rPr>
          <w:spacing w:val="13"/>
          <w:sz w:val="24"/>
          <w:szCs w:val="24"/>
        </w:rPr>
        <w:t xml:space="preserve"> </w:t>
      </w:r>
      <w:r w:rsidRPr="008871D8">
        <w:rPr>
          <w:sz w:val="24"/>
          <w:szCs w:val="24"/>
        </w:rPr>
        <w:t>людях,</w:t>
      </w:r>
      <w:r w:rsidRPr="008871D8">
        <w:rPr>
          <w:spacing w:val="12"/>
          <w:sz w:val="24"/>
          <w:szCs w:val="24"/>
        </w:rPr>
        <w:t xml:space="preserve"> </w:t>
      </w:r>
      <w:r w:rsidRPr="008871D8">
        <w:rPr>
          <w:sz w:val="24"/>
          <w:szCs w:val="24"/>
        </w:rPr>
        <w:t>вызывать</w:t>
      </w:r>
      <w:r w:rsidRPr="008871D8">
        <w:rPr>
          <w:spacing w:val="9"/>
          <w:sz w:val="24"/>
          <w:szCs w:val="24"/>
        </w:rPr>
        <w:t xml:space="preserve"> </w:t>
      </w:r>
      <w:r w:rsidRPr="008871D8">
        <w:rPr>
          <w:sz w:val="24"/>
          <w:szCs w:val="24"/>
        </w:rPr>
        <w:t>чувство</w:t>
      </w:r>
      <w:r w:rsidRPr="008871D8">
        <w:rPr>
          <w:spacing w:val="11"/>
          <w:sz w:val="24"/>
          <w:szCs w:val="24"/>
        </w:rPr>
        <w:t xml:space="preserve"> </w:t>
      </w:r>
      <w:r w:rsidRPr="008871D8">
        <w:rPr>
          <w:sz w:val="24"/>
          <w:szCs w:val="24"/>
        </w:rPr>
        <w:t>благодарности</w:t>
      </w:r>
      <w:r w:rsidRPr="008871D8">
        <w:rPr>
          <w:spacing w:val="13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12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родителям</w:t>
      </w:r>
      <w:r w:rsidRPr="008871D8">
        <w:rPr>
          <w:spacing w:val="1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2"/>
          <w:sz w:val="24"/>
          <w:szCs w:val="24"/>
        </w:rPr>
        <w:t xml:space="preserve"> </w:t>
      </w:r>
      <w:r w:rsidRPr="008871D8">
        <w:rPr>
          <w:sz w:val="24"/>
          <w:szCs w:val="24"/>
        </w:rPr>
        <w:t>близким</w:t>
      </w:r>
      <w:r w:rsidRPr="008871D8">
        <w:rPr>
          <w:spacing w:val="11"/>
          <w:sz w:val="24"/>
          <w:szCs w:val="24"/>
        </w:rPr>
        <w:t xml:space="preserve"> </w:t>
      </w:r>
      <w:r w:rsidRPr="008871D8">
        <w:rPr>
          <w:sz w:val="24"/>
          <w:szCs w:val="24"/>
        </w:rPr>
        <w:t>за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их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любовь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заботу.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Формировать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положительное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отношение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к детскому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саду.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Обращать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внимание на красоту 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удобство оформления групповой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комнаты, раздевалки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(светлые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стены,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красивые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занавески,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удобная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мебель,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новые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игрушки,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книжном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уголке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аккуратно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расставлены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книги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яркими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картинками);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знакомить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оборудованием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оформлением</w:t>
      </w:r>
      <w:r w:rsidRPr="008871D8">
        <w:rPr>
          <w:spacing w:val="-58"/>
          <w:sz w:val="24"/>
          <w:szCs w:val="24"/>
        </w:rPr>
        <w:t xml:space="preserve"> </w:t>
      </w:r>
      <w:r w:rsidRPr="008871D8">
        <w:rPr>
          <w:sz w:val="24"/>
          <w:szCs w:val="24"/>
        </w:rPr>
        <w:t>участка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для игр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 занятий, подчеркивая его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красоту,</w:t>
      </w:r>
      <w:r w:rsidRPr="008871D8">
        <w:rPr>
          <w:spacing w:val="3"/>
          <w:sz w:val="24"/>
          <w:szCs w:val="24"/>
        </w:rPr>
        <w:t xml:space="preserve"> </w:t>
      </w:r>
      <w:r w:rsidRPr="008871D8">
        <w:rPr>
          <w:sz w:val="24"/>
          <w:szCs w:val="24"/>
        </w:rPr>
        <w:t>удобство.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Совершенствовать умение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свободно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ориентироваться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помещениях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участке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детского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сада.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sz w:val="24"/>
          <w:szCs w:val="24"/>
        </w:rPr>
        <w:t>Способствовать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формированию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чувства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принадлежности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сообществу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взрослых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детском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саду</w:t>
      </w:r>
      <w:r w:rsidRPr="008871D8">
        <w:rPr>
          <w:b/>
          <w:sz w:val="24"/>
          <w:szCs w:val="24"/>
        </w:rPr>
        <w:t>;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Вовлекать детей в жизнь группы, воспитывать стремление поддерживать чистоту и порядок 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группе,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формировать бережное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отношение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к игрушкам, книгам, личным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вещам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 пр.;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Формировать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чувство общности,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значимости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каждого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ребенка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для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детского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сада;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Воспитывать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уважительное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отношение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сотрудникам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детского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сада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(музыкальный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руководитель,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медицинская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сестра,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заведующая,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старший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воспитатель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др.),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труду;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напоминать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их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имена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отчества.</w:t>
      </w:r>
    </w:p>
    <w:p w:rsidR="00A1548F" w:rsidRPr="008871D8" w:rsidRDefault="00A1548F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4-5 лет.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Воспитывать</w:t>
      </w:r>
      <w:r w:rsidRPr="008871D8">
        <w:rPr>
          <w:spacing w:val="57"/>
          <w:sz w:val="24"/>
          <w:szCs w:val="24"/>
        </w:rPr>
        <w:t xml:space="preserve"> </w:t>
      </w:r>
      <w:r w:rsidRPr="008871D8">
        <w:rPr>
          <w:sz w:val="24"/>
          <w:szCs w:val="24"/>
        </w:rPr>
        <w:t>уважительное</w:t>
      </w:r>
      <w:r w:rsidRPr="008871D8">
        <w:rPr>
          <w:spacing w:val="54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отношение</w:t>
      </w:r>
      <w:r w:rsidRPr="008871D8">
        <w:rPr>
          <w:spacing w:val="54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56"/>
          <w:sz w:val="24"/>
          <w:szCs w:val="24"/>
        </w:rPr>
        <w:t xml:space="preserve"> </w:t>
      </w:r>
      <w:r w:rsidRPr="008871D8">
        <w:rPr>
          <w:sz w:val="24"/>
          <w:szCs w:val="24"/>
        </w:rPr>
        <w:t>чувство</w:t>
      </w:r>
      <w:r w:rsidRPr="008871D8">
        <w:rPr>
          <w:spacing w:val="55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принадлежности</w:t>
      </w:r>
      <w:r w:rsidRPr="008871D8">
        <w:rPr>
          <w:spacing w:val="54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56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своей</w:t>
      </w:r>
      <w:r w:rsidRPr="008871D8">
        <w:rPr>
          <w:spacing w:val="56"/>
          <w:sz w:val="24"/>
          <w:szCs w:val="24"/>
        </w:rPr>
        <w:t xml:space="preserve"> </w:t>
      </w:r>
      <w:r w:rsidRPr="008871D8">
        <w:rPr>
          <w:sz w:val="24"/>
          <w:szCs w:val="24"/>
        </w:rPr>
        <w:t>семье,</w:t>
      </w:r>
      <w:r w:rsidRPr="008871D8">
        <w:rPr>
          <w:spacing w:val="55"/>
          <w:sz w:val="24"/>
          <w:szCs w:val="24"/>
        </w:rPr>
        <w:t xml:space="preserve"> </w:t>
      </w:r>
      <w:r w:rsidRPr="008871D8">
        <w:rPr>
          <w:sz w:val="24"/>
          <w:szCs w:val="24"/>
        </w:rPr>
        <w:t>любовь</w:t>
      </w:r>
      <w:r w:rsidRPr="008871D8">
        <w:rPr>
          <w:spacing w:val="56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уважение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родителям.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Привлекать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родителей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участию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совместных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детьми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мероприятиях,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помогать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понимать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своих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детей,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способствовать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росту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уважительного</w:t>
      </w:r>
      <w:r w:rsidRPr="008871D8">
        <w:rPr>
          <w:spacing w:val="-12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внимательного</w:t>
      </w:r>
      <w:r w:rsidRPr="008871D8">
        <w:rPr>
          <w:spacing w:val="-12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отношения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детям.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Углублять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представления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семье,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ее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членах.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Дать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первоначальные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представления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родственных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отношениях (сын,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мама,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папа,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дочь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и т.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д.).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sz w:val="24"/>
          <w:szCs w:val="24"/>
        </w:rPr>
        <w:t>Интересоваться</w:t>
      </w:r>
      <w:r w:rsidRPr="008871D8">
        <w:rPr>
          <w:spacing w:val="43"/>
          <w:sz w:val="24"/>
          <w:szCs w:val="24"/>
        </w:rPr>
        <w:t xml:space="preserve"> </w:t>
      </w:r>
      <w:r w:rsidRPr="008871D8">
        <w:rPr>
          <w:sz w:val="24"/>
          <w:szCs w:val="24"/>
        </w:rPr>
        <w:t>тем,</w:t>
      </w:r>
      <w:r w:rsidRPr="008871D8">
        <w:rPr>
          <w:spacing w:val="44"/>
          <w:sz w:val="24"/>
          <w:szCs w:val="24"/>
        </w:rPr>
        <w:t xml:space="preserve"> </w:t>
      </w:r>
      <w:r w:rsidRPr="008871D8">
        <w:rPr>
          <w:sz w:val="24"/>
          <w:szCs w:val="24"/>
        </w:rPr>
        <w:t>какие</w:t>
      </w:r>
      <w:r w:rsidRPr="008871D8">
        <w:rPr>
          <w:spacing w:val="43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обязанности</w:t>
      </w:r>
      <w:r w:rsidRPr="008871D8">
        <w:rPr>
          <w:spacing w:val="42"/>
          <w:sz w:val="24"/>
          <w:szCs w:val="24"/>
        </w:rPr>
        <w:t xml:space="preserve"> </w:t>
      </w:r>
      <w:r w:rsidRPr="008871D8">
        <w:rPr>
          <w:sz w:val="24"/>
          <w:szCs w:val="24"/>
        </w:rPr>
        <w:t>по</w:t>
      </w:r>
      <w:r w:rsidRPr="008871D8">
        <w:rPr>
          <w:spacing w:val="44"/>
          <w:sz w:val="24"/>
          <w:szCs w:val="24"/>
        </w:rPr>
        <w:t xml:space="preserve"> </w:t>
      </w:r>
      <w:r w:rsidRPr="008871D8">
        <w:rPr>
          <w:sz w:val="24"/>
          <w:szCs w:val="24"/>
        </w:rPr>
        <w:t>дому</w:t>
      </w:r>
      <w:r w:rsidRPr="008871D8">
        <w:rPr>
          <w:spacing w:val="39"/>
          <w:sz w:val="24"/>
          <w:szCs w:val="24"/>
        </w:rPr>
        <w:t xml:space="preserve"> </w:t>
      </w:r>
      <w:r w:rsidRPr="008871D8">
        <w:rPr>
          <w:sz w:val="24"/>
          <w:szCs w:val="24"/>
        </w:rPr>
        <w:t>есть</w:t>
      </w:r>
      <w:r w:rsidRPr="008871D8">
        <w:rPr>
          <w:spacing w:val="47"/>
          <w:sz w:val="24"/>
          <w:szCs w:val="24"/>
        </w:rPr>
        <w:t xml:space="preserve"> </w:t>
      </w:r>
      <w:r w:rsidRPr="008871D8">
        <w:rPr>
          <w:sz w:val="24"/>
          <w:szCs w:val="24"/>
        </w:rPr>
        <w:t>у</w:t>
      </w:r>
      <w:r w:rsidRPr="008871D8">
        <w:rPr>
          <w:spacing w:val="38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ребенка</w:t>
      </w:r>
      <w:r w:rsidRPr="008871D8">
        <w:rPr>
          <w:spacing w:val="43"/>
          <w:sz w:val="24"/>
          <w:szCs w:val="24"/>
        </w:rPr>
        <w:t xml:space="preserve"> </w:t>
      </w:r>
      <w:r w:rsidRPr="008871D8">
        <w:rPr>
          <w:sz w:val="24"/>
          <w:szCs w:val="24"/>
        </w:rPr>
        <w:t>(убирать</w:t>
      </w:r>
      <w:r w:rsidRPr="008871D8">
        <w:rPr>
          <w:spacing w:val="42"/>
          <w:sz w:val="24"/>
          <w:szCs w:val="24"/>
        </w:rPr>
        <w:t xml:space="preserve"> </w:t>
      </w:r>
      <w:r w:rsidRPr="008871D8">
        <w:rPr>
          <w:sz w:val="24"/>
          <w:szCs w:val="24"/>
        </w:rPr>
        <w:t>игрушки,</w:t>
      </w:r>
      <w:r w:rsidRPr="008871D8">
        <w:rPr>
          <w:spacing w:val="44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помогать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накрывать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стол 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т.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п.).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sz w:val="24"/>
          <w:szCs w:val="24"/>
        </w:rPr>
        <w:t>Развивать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чувство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принадлежности к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сообществу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 взрослых в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детском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саду</w:t>
      </w:r>
      <w:r w:rsidRPr="008871D8">
        <w:rPr>
          <w:b/>
          <w:sz w:val="24"/>
          <w:szCs w:val="24"/>
        </w:rPr>
        <w:t>;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Продолжать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знакомить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 с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детским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садом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 его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сотрудниками.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Совершенствовать умение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свободно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ориентироваться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помещениях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детского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сада.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pacing w:val="-1"/>
          <w:sz w:val="24"/>
          <w:szCs w:val="24"/>
        </w:rPr>
        <w:t>Закреплять</w:t>
      </w:r>
      <w:r w:rsidRPr="008871D8">
        <w:rPr>
          <w:spacing w:val="-12"/>
          <w:sz w:val="24"/>
          <w:szCs w:val="24"/>
        </w:rPr>
        <w:t xml:space="preserve"> </w:t>
      </w:r>
      <w:r w:rsidRPr="008871D8">
        <w:rPr>
          <w:spacing w:val="-1"/>
          <w:sz w:val="24"/>
          <w:szCs w:val="24"/>
        </w:rPr>
        <w:t>у</w:t>
      </w:r>
      <w:r w:rsidRPr="008871D8">
        <w:rPr>
          <w:spacing w:val="-22"/>
          <w:sz w:val="24"/>
          <w:szCs w:val="24"/>
        </w:rPr>
        <w:t xml:space="preserve"> </w:t>
      </w:r>
      <w:r w:rsidRPr="008871D8">
        <w:rPr>
          <w:spacing w:val="-1"/>
          <w:sz w:val="24"/>
          <w:szCs w:val="24"/>
        </w:rPr>
        <w:t>детей</w:t>
      </w:r>
      <w:r w:rsidRPr="008871D8">
        <w:rPr>
          <w:spacing w:val="-14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навыки</w:t>
      </w:r>
      <w:r w:rsidRPr="008871D8">
        <w:rPr>
          <w:spacing w:val="-14"/>
          <w:sz w:val="24"/>
          <w:szCs w:val="24"/>
        </w:rPr>
        <w:t xml:space="preserve"> </w:t>
      </w:r>
      <w:r w:rsidRPr="008871D8">
        <w:rPr>
          <w:sz w:val="24"/>
          <w:szCs w:val="24"/>
        </w:rPr>
        <w:t>бережного</w:t>
      </w:r>
      <w:r w:rsidRPr="008871D8">
        <w:rPr>
          <w:spacing w:val="-15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отношения</w:t>
      </w:r>
      <w:r w:rsidRPr="008871D8">
        <w:rPr>
          <w:spacing w:val="-15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14"/>
          <w:sz w:val="24"/>
          <w:szCs w:val="24"/>
        </w:rPr>
        <w:t xml:space="preserve"> </w:t>
      </w:r>
      <w:r w:rsidRPr="008871D8">
        <w:rPr>
          <w:sz w:val="24"/>
          <w:szCs w:val="24"/>
        </w:rPr>
        <w:t>вещам,</w:t>
      </w:r>
      <w:r w:rsidRPr="008871D8">
        <w:rPr>
          <w:spacing w:val="-12"/>
          <w:sz w:val="24"/>
          <w:szCs w:val="24"/>
        </w:rPr>
        <w:t xml:space="preserve"> </w:t>
      </w:r>
      <w:r w:rsidRPr="008871D8">
        <w:rPr>
          <w:sz w:val="24"/>
          <w:szCs w:val="24"/>
        </w:rPr>
        <w:t>учить</w:t>
      </w:r>
      <w:r w:rsidRPr="008871D8">
        <w:rPr>
          <w:spacing w:val="-14"/>
          <w:sz w:val="24"/>
          <w:szCs w:val="24"/>
        </w:rPr>
        <w:t xml:space="preserve"> </w:t>
      </w:r>
      <w:r w:rsidRPr="008871D8">
        <w:rPr>
          <w:sz w:val="24"/>
          <w:szCs w:val="24"/>
        </w:rPr>
        <w:t>использовать</w:t>
      </w:r>
      <w:r w:rsidRPr="008871D8">
        <w:rPr>
          <w:spacing w:val="-14"/>
          <w:sz w:val="24"/>
          <w:szCs w:val="24"/>
        </w:rPr>
        <w:t xml:space="preserve"> </w:t>
      </w:r>
      <w:r w:rsidRPr="008871D8">
        <w:rPr>
          <w:sz w:val="24"/>
          <w:szCs w:val="24"/>
        </w:rPr>
        <w:t>их</w:t>
      </w:r>
      <w:r w:rsidRPr="008871D8">
        <w:rPr>
          <w:spacing w:val="-15"/>
          <w:sz w:val="24"/>
          <w:szCs w:val="24"/>
        </w:rPr>
        <w:t xml:space="preserve"> </w:t>
      </w:r>
      <w:r w:rsidRPr="008871D8">
        <w:rPr>
          <w:sz w:val="24"/>
          <w:szCs w:val="24"/>
        </w:rPr>
        <w:t>по</w:t>
      </w:r>
      <w:r w:rsidRPr="008871D8">
        <w:rPr>
          <w:spacing w:val="-15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назначению,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ставить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место.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Знакомить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традициями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детского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сада.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Закреплять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представления ребенка о себе как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члене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коллектива,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развивать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чувство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общности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другими детьми.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Формировать</w:t>
      </w:r>
      <w:r w:rsidRPr="008871D8">
        <w:rPr>
          <w:spacing w:val="26"/>
          <w:sz w:val="24"/>
          <w:szCs w:val="24"/>
        </w:rPr>
        <w:t xml:space="preserve"> </w:t>
      </w:r>
      <w:r w:rsidRPr="008871D8">
        <w:rPr>
          <w:sz w:val="24"/>
          <w:szCs w:val="24"/>
        </w:rPr>
        <w:t>умение</w:t>
      </w:r>
      <w:r w:rsidRPr="008871D8">
        <w:rPr>
          <w:spacing w:val="22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замечать</w:t>
      </w:r>
      <w:r w:rsidRPr="008871D8">
        <w:rPr>
          <w:spacing w:val="24"/>
          <w:sz w:val="24"/>
          <w:szCs w:val="24"/>
        </w:rPr>
        <w:t xml:space="preserve"> </w:t>
      </w:r>
      <w:r w:rsidRPr="008871D8">
        <w:rPr>
          <w:sz w:val="24"/>
          <w:szCs w:val="24"/>
        </w:rPr>
        <w:t>изменения</w:t>
      </w:r>
      <w:r w:rsidRPr="008871D8">
        <w:rPr>
          <w:spacing w:val="23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23"/>
          <w:sz w:val="24"/>
          <w:szCs w:val="24"/>
        </w:rPr>
        <w:t xml:space="preserve"> </w:t>
      </w:r>
      <w:r w:rsidRPr="008871D8">
        <w:rPr>
          <w:sz w:val="24"/>
          <w:szCs w:val="24"/>
        </w:rPr>
        <w:t>оформлении</w:t>
      </w:r>
      <w:r w:rsidRPr="008871D8">
        <w:rPr>
          <w:spacing w:val="24"/>
          <w:sz w:val="24"/>
          <w:szCs w:val="24"/>
        </w:rPr>
        <w:t xml:space="preserve"> </w:t>
      </w:r>
      <w:r w:rsidRPr="008871D8">
        <w:rPr>
          <w:sz w:val="24"/>
          <w:szCs w:val="24"/>
        </w:rPr>
        <w:t>группы</w:t>
      </w:r>
      <w:r w:rsidRPr="008871D8">
        <w:rPr>
          <w:spacing w:val="22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23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зала,</w:t>
      </w:r>
      <w:r w:rsidRPr="008871D8">
        <w:rPr>
          <w:spacing w:val="25"/>
          <w:sz w:val="24"/>
          <w:szCs w:val="24"/>
        </w:rPr>
        <w:t xml:space="preserve"> </w:t>
      </w:r>
      <w:r w:rsidRPr="008871D8">
        <w:rPr>
          <w:sz w:val="24"/>
          <w:szCs w:val="24"/>
        </w:rPr>
        <w:t>участка</w:t>
      </w:r>
      <w:r w:rsidRPr="008871D8">
        <w:rPr>
          <w:spacing w:val="22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детского</w:t>
      </w:r>
      <w:r w:rsidRPr="008871D8">
        <w:rPr>
          <w:spacing w:val="23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сада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(как красиво смотрятся яркие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игрушки, рисунки детей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т.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п.).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Привлекать</w:t>
      </w:r>
      <w:r w:rsidRPr="008871D8">
        <w:rPr>
          <w:spacing w:val="23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2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обсуждению</w:t>
      </w:r>
      <w:r w:rsidRPr="008871D8">
        <w:rPr>
          <w:spacing w:val="2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24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посильному</w:t>
      </w:r>
      <w:r w:rsidRPr="008871D8">
        <w:rPr>
          <w:spacing w:val="20"/>
          <w:sz w:val="24"/>
          <w:szCs w:val="24"/>
        </w:rPr>
        <w:t xml:space="preserve"> </w:t>
      </w:r>
      <w:r w:rsidRPr="008871D8">
        <w:rPr>
          <w:sz w:val="24"/>
          <w:szCs w:val="24"/>
        </w:rPr>
        <w:t>участию</w:t>
      </w:r>
      <w:r w:rsidRPr="008871D8">
        <w:rPr>
          <w:spacing w:val="23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22"/>
          <w:sz w:val="24"/>
          <w:szCs w:val="24"/>
        </w:rPr>
        <w:t xml:space="preserve"> </w:t>
      </w:r>
      <w:r w:rsidRPr="008871D8">
        <w:rPr>
          <w:sz w:val="24"/>
          <w:szCs w:val="24"/>
        </w:rPr>
        <w:t>оформлении</w:t>
      </w:r>
      <w:r w:rsidRPr="008871D8">
        <w:rPr>
          <w:spacing w:val="21"/>
          <w:sz w:val="24"/>
          <w:szCs w:val="24"/>
        </w:rPr>
        <w:t xml:space="preserve"> </w:t>
      </w:r>
      <w:r w:rsidRPr="008871D8">
        <w:rPr>
          <w:sz w:val="24"/>
          <w:szCs w:val="24"/>
        </w:rPr>
        <w:t>группы,</w:t>
      </w:r>
      <w:r w:rsidRPr="008871D8">
        <w:rPr>
          <w:spacing w:val="23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24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созданию</w:t>
      </w:r>
      <w:r w:rsidRPr="008871D8">
        <w:rPr>
          <w:spacing w:val="21"/>
          <w:sz w:val="24"/>
          <w:szCs w:val="24"/>
        </w:rPr>
        <w:t xml:space="preserve"> </w:t>
      </w:r>
      <w:r w:rsidRPr="008871D8">
        <w:rPr>
          <w:sz w:val="24"/>
          <w:szCs w:val="24"/>
        </w:rPr>
        <w:t>ее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символики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и традиций.</w:t>
      </w:r>
    </w:p>
    <w:p w:rsidR="00A1548F" w:rsidRPr="008871D8" w:rsidRDefault="00A1548F" w:rsidP="008871D8">
      <w:pPr>
        <w:pStyle w:val="TableParagraph"/>
        <w:numPr>
          <w:ilvl w:val="1"/>
          <w:numId w:val="29"/>
        </w:numPr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лет.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Продолжать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воспитывать уважительное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отношение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чувство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принадлежности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своей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семье;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Углублять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представления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ребенка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семье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и ее истории.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Учить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создавать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простейшее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генеалогическое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древо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опорой на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историю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семьи.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lastRenderedPageBreak/>
        <w:t>Углублять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представления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том,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где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работают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родители,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как важен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для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общества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их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труд.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Поощрять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посильное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участие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подготовке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различных семейных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праздников.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sz w:val="24"/>
          <w:szCs w:val="24"/>
        </w:rPr>
        <w:t>Приучать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выполнению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постоянных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обязанностей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дому.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Продолжать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развивать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чувство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принадлежности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сообществу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взрослых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детском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саду.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Продолжать</w:t>
      </w:r>
      <w:r w:rsidRPr="008871D8">
        <w:rPr>
          <w:spacing w:val="8"/>
          <w:sz w:val="24"/>
          <w:szCs w:val="24"/>
        </w:rPr>
        <w:t xml:space="preserve"> </w:t>
      </w:r>
      <w:r w:rsidRPr="008871D8">
        <w:rPr>
          <w:sz w:val="24"/>
          <w:szCs w:val="24"/>
        </w:rPr>
        <w:t>формировать</w:t>
      </w:r>
      <w:r w:rsidRPr="008871D8">
        <w:rPr>
          <w:spacing w:val="8"/>
          <w:sz w:val="24"/>
          <w:szCs w:val="24"/>
        </w:rPr>
        <w:t xml:space="preserve"> </w:t>
      </w:r>
      <w:r w:rsidRPr="008871D8">
        <w:rPr>
          <w:sz w:val="24"/>
          <w:szCs w:val="24"/>
        </w:rPr>
        <w:t>интерес</w:t>
      </w:r>
      <w:r w:rsidRPr="008871D8">
        <w:rPr>
          <w:spacing w:val="6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9"/>
          <w:sz w:val="24"/>
          <w:szCs w:val="24"/>
        </w:rPr>
        <w:t xml:space="preserve"> </w:t>
      </w:r>
      <w:r w:rsidRPr="008871D8">
        <w:rPr>
          <w:sz w:val="24"/>
          <w:szCs w:val="24"/>
        </w:rPr>
        <w:t>ближайшей</w:t>
      </w:r>
      <w:r w:rsidRPr="008871D8">
        <w:rPr>
          <w:spacing w:val="8"/>
          <w:sz w:val="24"/>
          <w:szCs w:val="24"/>
        </w:rPr>
        <w:t xml:space="preserve"> </w:t>
      </w:r>
      <w:r w:rsidRPr="008871D8">
        <w:rPr>
          <w:sz w:val="24"/>
          <w:szCs w:val="24"/>
        </w:rPr>
        <w:t>окружающей</w:t>
      </w:r>
      <w:r w:rsidRPr="008871D8">
        <w:rPr>
          <w:spacing w:val="8"/>
          <w:sz w:val="24"/>
          <w:szCs w:val="24"/>
        </w:rPr>
        <w:t xml:space="preserve"> </w:t>
      </w:r>
      <w:r w:rsidRPr="008871D8">
        <w:rPr>
          <w:sz w:val="24"/>
          <w:szCs w:val="24"/>
        </w:rPr>
        <w:t>среде:</w:t>
      </w:r>
      <w:r w:rsidRPr="008871D8">
        <w:rPr>
          <w:spacing w:val="11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8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детскому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саду,</w:t>
      </w:r>
      <w:r w:rsidRPr="008871D8">
        <w:rPr>
          <w:spacing w:val="8"/>
          <w:sz w:val="24"/>
          <w:szCs w:val="24"/>
        </w:rPr>
        <w:t xml:space="preserve"> </w:t>
      </w:r>
      <w:r w:rsidRPr="008871D8">
        <w:rPr>
          <w:sz w:val="24"/>
          <w:szCs w:val="24"/>
        </w:rPr>
        <w:t>дому,</w:t>
      </w:r>
      <w:r w:rsidRPr="008871D8">
        <w:rPr>
          <w:spacing w:val="10"/>
          <w:sz w:val="24"/>
          <w:szCs w:val="24"/>
        </w:rPr>
        <w:t xml:space="preserve"> </w:t>
      </w:r>
      <w:r w:rsidRPr="008871D8">
        <w:rPr>
          <w:sz w:val="24"/>
          <w:szCs w:val="24"/>
        </w:rPr>
        <w:t>где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живут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дети,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участку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детского сада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др.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Обращать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внимание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на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своеобразие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оформления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разных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помещений.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Развивать</w:t>
      </w:r>
      <w:r w:rsidRPr="008871D8">
        <w:rPr>
          <w:spacing w:val="53"/>
          <w:sz w:val="24"/>
          <w:szCs w:val="24"/>
        </w:rPr>
        <w:t xml:space="preserve"> </w:t>
      </w:r>
      <w:r w:rsidRPr="008871D8">
        <w:rPr>
          <w:sz w:val="24"/>
          <w:szCs w:val="24"/>
        </w:rPr>
        <w:t>умение</w:t>
      </w:r>
      <w:r w:rsidRPr="008871D8">
        <w:rPr>
          <w:spacing w:val="48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замечать</w:t>
      </w:r>
      <w:r w:rsidRPr="008871D8">
        <w:rPr>
          <w:spacing w:val="50"/>
          <w:sz w:val="24"/>
          <w:szCs w:val="24"/>
        </w:rPr>
        <w:t xml:space="preserve"> </w:t>
      </w:r>
      <w:r w:rsidRPr="008871D8">
        <w:rPr>
          <w:sz w:val="24"/>
          <w:szCs w:val="24"/>
        </w:rPr>
        <w:t>изменения</w:t>
      </w:r>
      <w:r w:rsidRPr="008871D8">
        <w:rPr>
          <w:spacing w:val="47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49"/>
          <w:sz w:val="24"/>
          <w:szCs w:val="24"/>
        </w:rPr>
        <w:t xml:space="preserve"> </w:t>
      </w:r>
      <w:r w:rsidRPr="008871D8">
        <w:rPr>
          <w:sz w:val="24"/>
          <w:szCs w:val="24"/>
        </w:rPr>
        <w:t>оформлении</w:t>
      </w:r>
      <w:r w:rsidRPr="008871D8">
        <w:rPr>
          <w:spacing w:val="48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помещений,</w:t>
      </w:r>
      <w:r w:rsidRPr="008871D8">
        <w:rPr>
          <w:spacing w:val="50"/>
          <w:sz w:val="24"/>
          <w:szCs w:val="24"/>
        </w:rPr>
        <w:t xml:space="preserve"> </w:t>
      </w:r>
      <w:r w:rsidRPr="008871D8">
        <w:rPr>
          <w:sz w:val="24"/>
          <w:szCs w:val="24"/>
        </w:rPr>
        <w:t>учить</w:t>
      </w:r>
      <w:r w:rsidRPr="008871D8">
        <w:rPr>
          <w:spacing w:val="50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объяснять</w:t>
      </w:r>
      <w:r w:rsidRPr="008871D8">
        <w:rPr>
          <w:spacing w:val="48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причины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таких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изменений.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Высказывать</w:t>
      </w:r>
      <w:r w:rsidRPr="008871D8">
        <w:rPr>
          <w:spacing w:val="22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свое</w:t>
      </w:r>
      <w:r w:rsidRPr="008871D8">
        <w:rPr>
          <w:spacing w:val="20"/>
          <w:sz w:val="24"/>
          <w:szCs w:val="24"/>
        </w:rPr>
        <w:t xml:space="preserve"> </w:t>
      </w:r>
      <w:r w:rsidRPr="008871D8">
        <w:rPr>
          <w:sz w:val="24"/>
          <w:szCs w:val="24"/>
        </w:rPr>
        <w:t>мнение</w:t>
      </w:r>
      <w:r w:rsidRPr="008871D8">
        <w:rPr>
          <w:spacing w:val="18"/>
          <w:sz w:val="24"/>
          <w:szCs w:val="24"/>
        </w:rPr>
        <w:t xml:space="preserve"> </w:t>
      </w:r>
      <w:r w:rsidRPr="008871D8">
        <w:rPr>
          <w:sz w:val="24"/>
          <w:szCs w:val="24"/>
        </w:rPr>
        <w:t>по</w:t>
      </w:r>
      <w:r w:rsidRPr="008871D8">
        <w:rPr>
          <w:spacing w:val="2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поводу</w:t>
      </w:r>
      <w:r w:rsidRPr="008871D8">
        <w:rPr>
          <w:spacing w:val="14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замеченных</w:t>
      </w:r>
      <w:r w:rsidRPr="008871D8">
        <w:rPr>
          <w:spacing w:val="21"/>
          <w:sz w:val="24"/>
          <w:szCs w:val="24"/>
        </w:rPr>
        <w:t xml:space="preserve"> </w:t>
      </w:r>
      <w:r w:rsidRPr="008871D8">
        <w:rPr>
          <w:sz w:val="24"/>
          <w:szCs w:val="24"/>
        </w:rPr>
        <w:t>перемен,</w:t>
      </w:r>
      <w:r w:rsidRPr="008871D8">
        <w:rPr>
          <w:spacing w:val="21"/>
          <w:sz w:val="24"/>
          <w:szCs w:val="24"/>
        </w:rPr>
        <w:t xml:space="preserve"> </w:t>
      </w:r>
      <w:r w:rsidRPr="008871D8">
        <w:rPr>
          <w:sz w:val="24"/>
          <w:szCs w:val="24"/>
        </w:rPr>
        <w:t>вносить</w:t>
      </w:r>
      <w:r w:rsidRPr="008871D8">
        <w:rPr>
          <w:spacing w:val="20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свои</w:t>
      </w:r>
      <w:r w:rsidRPr="008871D8">
        <w:rPr>
          <w:spacing w:val="2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предложения</w:t>
      </w:r>
      <w:r w:rsidRPr="008871D8">
        <w:rPr>
          <w:spacing w:val="19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возможных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вариантах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оформления.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Подводить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оценке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окружающей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среды.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Вызывать стремление поддерживать чистоту и порядок в группе, украшать ее произведениями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искусства,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рисунками.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Привлекать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оформлению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групповой комнаты,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зала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к праздникам.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Побуждать использовать созданные детьми изделия, рисунки, аппликации (птички, бабочки,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снежинки,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веточки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листьями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т.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п.).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Расширять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представления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ребенка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себе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как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члене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коллектива,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формировать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активную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жизненную позицию через участие в совместной проектной деятельности, взаимодействие с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детьми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других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возрастных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групп,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посильное участие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жизни дошкольного учреждения.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Приобщать к мероприятиям, которые проводятся в детском саду, в том числе и совместно с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родителями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(спектакли,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спортивные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праздники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развлечения, подготовка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выставок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детских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работ).</w:t>
      </w:r>
    </w:p>
    <w:p w:rsidR="00A1548F" w:rsidRPr="008871D8" w:rsidRDefault="00A1548F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</w:p>
    <w:p w:rsidR="00A1548F" w:rsidRPr="008871D8" w:rsidRDefault="00A1548F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6-7</w:t>
      </w:r>
      <w:r w:rsidRPr="008871D8">
        <w:rPr>
          <w:b/>
          <w:spacing w:val="-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лет.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Продолжать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воспитывать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уважение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традиционным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семейным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ценностям.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Уважительное</w:t>
      </w:r>
      <w:r w:rsidRPr="008871D8">
        <w:rPr>
          <w:spacing w:val="52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отношение</w:t>
      </w:r>
      <w:r w:rsidRPr="008871D8">
        <w:rPr>
          <w:spacing w:val="52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54"/>
          <w:sz w:val="24"/>
          <w:szCs w:val="24"/>
        </w:rPr>
        <w:t xml:space="preserve"> </w:t>
      </w:r>
      <w:r w:rsidRPr="008871D8">
        <w:rPr>
          <w:sz w:val="24"/>
          <w:szCs w:val="24"/>
        </w:rPr>
        <w:t>чувство</w:t>
      </w:r>
      <w:r w:rsidRPr="008871D8">
        <w:rPr>
          <w:spacing w:val="53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принадлежности</w:t>
      </w:r>
      <w:r w:rsidRPr="008871D8">
        <w:rPr>
          <w:spacing w:val="54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54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своей</w:t>
      </w:r>
      <w:r w:rsidRPr="008871D8">
        <w:rPr>
          <w:spacing w:val="53"/>
          <w:sz w:val="24"/>
          <w:szCs w:val="24"/>
        </w:rPr>
        <w:t xml:space="preserve"> </w:t>
      </w:r>
      <w:r w:rsidRPr="008871D8">
        <w:rPr>
          <w:sz w:val="24"/>
          <w:szCs w:val="24"/>
        </w:rPr>
        <w:t>семье,</w:t>
      </w:r>
      <w:r w:rsidRPr="008871D8">
        <w:rPr>
          <w:spacing w:val="52"/>
          <w:sz w:val="24"/>
          <w:szCs w:val="24"/>
        </w:rPr>
        <w:t xml:space="preserve"> </w:t>
      </w:r>
      <w:r w:rsidRPr="008871D8">
        <w:rPr>
          <w:sz w:val="24"/>
          <w:szCs w:val="24"/>
        </w:rPr>
        <w:t>любовь</w:t>
      </w:r>
      <w:r w:rsidRPr="008871D8">
        <w:rPr>
          <w:spacing w:val="54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56"/>
          <w:sz w:val="24"/>
          <w:szCs w:val="24"/>
        </w:rPr>
        <w:t xml:space="preserve"> </w:t>
      </w:r>
      <w:r w:rsidRPr="008871D8">
        <w:rPr>
          <w:sz w:val="24"/>
          <w:szCs w:val="24"/>
        </w:rPr>
        <w:t>уважение</w:t>
      </w:r>
      <w:r w:rsidRPr="008871D8">
        <w:rPr>
          <w:spacing w:val="52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родителям.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Учить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проявлять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заботу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близких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людях,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благодарностью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принимать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заботу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себе.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Развивать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интерес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к профессиям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родителей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 месту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их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работы;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Расширять</w:t>
      </w:r>
      <w:r w:rsidRPr="008871D8">
        <w:rPr>
          <w:spacing w:val="37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представления</w:t>
      </w:r>
      <w:r w:rsidRPr="008871D8">
        <w:rPr>
          <w:spacing w:val="36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38"/>
          <w:sz w:val="24"/>
          <w:szCs w:val="24"/>
        </w:rPr>
        <w:t xml:space="preserve"> </w:t>
      </w:r>
      <w:r w:rsidRPr="008871D8">
        <w:rPr>
          <w:sz w:val="24"/>
          <w:szCs w:val="24"/>
        </w:rPr>
        <w:t>об</w:t>
      </w:r>
      <w:r w:rsidRPr="008871D8">
        <w:rPr>
          <w:spacing w:val="34"/>
          <w:sz w:val="24"/>
          <w:szCs w:val="24"/>
        </w:rPr>
        <w:t xml:space="preserve"> </w:t>
      </w:r>
      <w:r w:rsidRPr="008871D8">
        <w:rPr>
          <w:sz w:val="24"/>
          <w:szCs w:val="24"/>
        </w:rPr>
        <w:t>истории</w:t>
      </w:r>
      <w:r w:rsidRPr="008871D8">
        <w:rPr>
          <w:spacing w:val="36"/>
          <w:sz w:val="24"/>
          <w:szCs w:val="24"/>
        </w:rPr>
        <w:t xml:space="preserve"> </w:t>
      </w:r>
      <w:r w:rsidRPr="008871D8">
        <w:rPr>
          <w:sz w:val="24"/>
          <w:szCs w:val="24"/>
        </w:rPr>
        <w:t>семьи</w:t>
      </w:r>
      <w:r w:rsidRPr="008871D8">
        <w:rPr>
          <w:spacing w:val="37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36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контексте</w:t>
      </w:r>
      <w:r w:rsidRPr="008871D8">
        <w:rPr>
          <w:spacing w:val="35"/>
          <w:sz w:val="24"/>
          <w:szCs w:val="24"/>
        </w:rPr>
        <w:t xml:space="preserve"> </w:t>
      </w:r>
      <w:r w:rsidRPr="008871D8">
        <w:rPr>
          <w:sz w:val="24"/>
          <w:szCs w:val="24"/>
        </w:rPr>
        <w:t>истории</w:t>
      </w:r>
      <w:r w:rsidRPr="008871D8">
        <w:rPr>
          <w:spacing w:val="38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родной</w:t>
      </w:r>
      <w:r w:rsidRPr="008871D8">
        <w:rPr>
          <w:spacing w:val="37"/>
          <w:sz w:val="24"/>
          <w:szCs w:val="24"/>
        </w:rPr>
        <w:t xml:space="preserve"> </w:t>
      </w:r>
      <w:r w:rsidRPr="008871D8">
        <w:rPr>
          <w:sz w:val="24"/>
          <w:szCs w:val="24"/>
        </w:rPr>
        <w:t>страны</w:t>
      </w:r>
      <w:r w:rsidRPr="008871D8">
        <w:rPr>
          <w:spacing w:val="36"/>
          <w:sz w:val="24"/>
          <w:szCs w:val="24"/>
        </w:rPr>
        <w:t xml:space="preserve"> </w:t>
      </w:r>
      <w:r w:rsidRPr="008871D8">
        <w:rPr>
          <w:sz w:val="24"/>
          <w:szCs w:val="24"/>
        </w:rPr>
        <w:t>(роль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каждого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поколения в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разные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периоды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истории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страны).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Рассказывать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детям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воинских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наградах дедушек,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бабушек,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родителей.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Способствовать</w:t>
      </w:r>
      <w:r w:rsidRPr="008871D8">
        <w:rPr>
          <w:spacing w:val="8"/>
          <w:sz w:val="24"/>
          <w:szCs w:val="24"/>
        </w:rPr>
        <w:t xml:space="preserve"> </w:t>
      </w:r>
      <w:r w:rsidRPr="008871D8">
        <w:rPr>
          <w:sz w:val="24"/>
          <w:szCs w:val="24"/>
        </w:rPr>
        <w:t>формированию</w:t>
      </w:r>
      <w:r w:rsidRPr="008871D8">
        <w:rPr>
          <w:spacing w:val="10"/>
          <w:sz w:val="24"/>
          <w:szCs w:val="24"/>
        </w:rPr>
        <w:t xml:space="preserve"> </w:t>
      </w:r>
      <w:r w:rsidRPr="008871D8">
        <w:rPr>
          <w:sz w:val="24"/>
          <w:szCs w:val="24"/>
        </w:rPr>
        <w:t>уважительного</w:t>
      </w:r>
      <w:r w:rsidRPr="008871D8">
        <w:rPr>
          <w:spacing w:val="7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отношения</w:t>
      </w:r>
      <w:r w:rsidRPr="008871D8">
        <w:rPr>
          <w:spacing w:val="5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8"/>
          <w:sz w:val="24"/>
          <w:szCs w:val="24"/>
        </w:rPr>
        <w:t xml:space="preserve"> </w:t>
      </w:r>
      <w:r w:rsidRPr="008871D8">
        <w:rPr>
          <w:sz w:val="24"/>
          <w:szCs w:val="24"/>
        </w:rPr>
        <w:t>чувства</w:t>
      </w:r>
      <w:r w:rsidRPr="008871D8">
        <w:rPr>
          <w:spacing w:val="6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принадлежности</w:t>
      </w:r>
      <w:r w:rsidRPr="008871D8">
        <w:rPr>
          <w:spacing w:val="6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сообществу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 и взрослых в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детском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саду,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продолжать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воспитывать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чувство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коллективизма.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Привлекать</w:t>
      </w:r>
      <w:r w:rsidRPr="008871D8">
        <w:rPr>
          <w:spacing w:val="8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8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8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созданию</w:t>
      </w:r>
      <w:r w:rsidRPr="008871D8">
        <w:rPr>
          <w:spacing w:val="8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развивающей</w:t>
      </w:r>
      <w:r w:rsidRPr="008871D8">
        <w:rPr>
          <w:spacing w:val="6"/>
          <w:sz w:val="24"/>
          <w:szCs w:val="24"/>
        </w:rPr>
        <w:t xml:space="preserve"> </w:t>
      </w:r>
      <w:r w:rsidRPr="008871D8">
        <w:rPr>
          <w:sz w:val="24"/>
          <w:szCs w:val="24"/>
        </w:rPr>
        <w:t>среды</w:t>
      </w:r>
      <w:r w:rsidRPr="008871D8">
        <w:rPr>
          <w:spacing w:val="6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дошкольного</w:t>
      </w:r>
      <w:r w:rsidRPr="008871D8">
        <w:rPr>
          <w:spacing w:val="7"/>
          <w:sz w:val="24"/>
          <w:szCs w:val="24"/>
        </w:rPr>
        <w:t xml:space="preserve"> </w:t>
      </w:r>
      <w:r w:rsidRPr="008871D8">
        <w:rPr>
          <w:sz w:val="24"/>
          <w:szCs w:val="24"/>
        </w:rPr>
        <w:t>учреждения</w:t>
      </w:r>
      <w:r w:rsidRPr="008871D8">
        <w:rPr>
          <w:spacing w:val="7"/>
          <w:sz w:val="24"/>
          <w:szCs w:val="24"/>
        </w:rPr>
        <w:t xml:space="preserve"> </w:t>
      </w:r>
      <w:r w:rsidRPr="008871D8">
        <w:rPr>
          <w:sz w:val="24"/>
          <w:szCs w:val="24"/>
        </w:rPr>
        <w:t>(мини-музеев,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выставок,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библиотеки,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конструкторских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мастерских 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др.);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Обращать</w:t>
      </w:r>
      <w:r w:rsidRPr="008871D8">
        <w:rPr>
          <w:spacing w:val="46"/>
          <w:sz w:val="24"/>
          <w:szCs w:val="24"/>
        </w:rPr>
        <w:t xml:space="preserve"> </w:t>
      </w:r>
      <w:r w:rsidRPr="008871D8">
        <w:rPr>
          <w:sz w:val="24"/>
          <w:szCs w:val="24"/>
        </w:rPr>
        <w:t>внимание</w:t>
      </w:r>
      <w:r w:rsidRPr="008871D8">
        <w:rPr>
          <w:spacing w:val="45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47"/>
          <w:sz w:val="24"/>
          <w:szCs w:val="24"/>
        </w:rPr>
        <w:t xml:space="preserve"> </w:t>
      </w:r>
      <w:r w:rsidRPr="008871D8">
        <w:rPr>
          <w:sz w:val="24"/>
          <w:szCs w:val="24"/>
        </w:rPr>
        <w:t>на</w:t>
      </w:r>
      <w:r w:rsidRPr="008871D8">
        <w:rPr>
          <w:spacing w:val="45"/>
          <w:sz w:val="24"/>
          <w:szCs w:val="24"/>
        </w:rPr>
        <w:t xml:space="preserve"> </w:t>
      </w:r>
      <w:r w:rsidRPr="008871D8">
        <w:rPr>
          <w:sz w:val="24"/>
          <w:szCs w:val="24"/>
        </w:rPr>
        <w:t>эстетику</w:t>
      </w:r>
      <w:r w:rsidRPr="008871D8">
        <w:rPr>
          <w:spacing w:val="39"/>
          <w:sz w:val="24"/>
          <w:szCs w:val="24"/>
        </w:rPr>
        <w:t xml:space="preserve"> </w:t>
      </w:r>
      <w:r w:rsidRPr="008871D8">
        <w:rPr>
          <w:sz w:val="24"/>
          <w:szCs w:val="24"/>
        </w:rPr>
        <w:t>окружающего</w:t>
      </w:r>
      <w:r w:rsidRPr="008871D8">
        <w:rPr>
          <w:spacing w:val="46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пространства</w:t>
      </w:r>
      <w:r w:rsidRPr="008871D8">
        <w:rPr>
          <w:spacing w:val="45"/>
          <w:sz w:val="24"/>
          <w:szCs w:val="24"/>
        </w:rPr>
        <w:t xml:space="preserve"> </w:t>
      </w:r>
      <w:r w:rsidRPr="008871D8">
        <w:rPr>
          <w:sz w:val="24"/>
          <w:szCs w:val="24"/>
        </w:rPr>
        <w:t>(оформление помещений, участка детского сада, парка, сквера). Учить выделять радующие глаз компоненты окружающей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среды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(окраска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стен,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мебель, оформление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участка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т.п.)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Формировать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умение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эстетически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оценивать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окружающую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среду,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высказывать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оценочные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суждения,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обосновывать свое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мнение.</w:t>
      </w:r>
    </w:p>
    <w:p w:rsidR="00A1548F" w:rsidRPr="008871D8" w:rsidRDefault="00A1548F" w:rsidP="008871D8">
      <w:pPr>
        <w:pStyle w:val="TableParagraph"/>
        <w:numPr>
          <w:ilvl w:val="0"/>
          <w:numId w:val="28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Формировать у детей представления о себе как об активном члене коллектива: через участие 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проектной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деятельности,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охватывающей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младших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возрастных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групп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родителей;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посильном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участии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жизни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дошкольного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учреждения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(адаптация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младших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дошкольников,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pacing w:val="-1"/>
          <w:sz w:val="24"/>
          <w:szCs w:val="24"/>
        </w:rPr>
        <w:t>подготовка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pacing w:val="-1"/>
          <w:sz w:val="24"/>
          <w:szCs w:val="24"/>
        </w:rPr>
        <w:t>к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pacing w:val="-1"/>
          <w:sz w:val="24"/>
          <w:szCs w:val="24"/>
        </w:rPr>
        <w:t>праздникам,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pacing w:val="-1"/>
          <w:sz w:val="24"/>
          <w:szCs w:val="24"/>
        </w:rPr>
        <w:t>выступлениям,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соревнованиям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детском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саду</w:t>
      </w:r>
      <w:r w:rsidRPr="008871D8">
        <w:rPr>
          <w:spacing w:val="-15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за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его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пределами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др.).</w:t>
      </w:r>
    </w:p>
    <w:p w:rsidR="00F91BF0" w:rsidRPr="008871D8" w:rsidRDefault="00F91BF0" w:rsidP="008871D8">
      <w:pPr>
        <w:pStyle w:val="TableParagraph"/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</w:p>
    <w:p w:rsidR="00F91BF0" w:rsidRPr="008871D8" w:rsidRDefault="00F91BF0" w:rsidP="008871D8">
      <w:pPr>
        <w:pStyle w:val="TableParagraph"/>
        <w:tabs>
          <w:tab w:val="left" w:pos="142"/>
        </w:tabs>
        <w:ind w:left="0" w:right="2" w:firstLine="284"/>
        <w:jc w:val="both"/>
        <w:rPr>
          <w:sz w:val="24"/>
          <w:szCs w:val="24"/>
          <w:highlight w:val="yellow"/>
        </w:rPr>
      </w:pPr>
    </w:p>
    <w:p w:rsidR="00F91BF0" w:rsidRPr="008871D8" w:rsidRDefault="00F91BF0" w:rsidP="008871D8">
      <w:pPr>
        <w:tabs>
          <w:tab w:val="left" w:pos="142"/>
        </w:tabs>
        <w:ind w:right="2" w:firstLine="284"/>
        <w:jc w:val="both"/>
        <w:rPr>
          <w:b/>
          <w:bCs/>
          <w:color w:val="000000"/>
          <w:sz w:val="24"/>
          <w:szCs w:val="24"/>
        </w:rPr>
      </w:pPr>
    </w:p>
    <w:p w:rsidR="00F91BF0" w:rsidRPr="008871D8" w:rsidRDefault="00563DCE" w:rsidP="008871D8">
      <w:pPr>
        <w:tabs>
          <w:tab w:val="left" w:pos="142"/>
        </w:tabs>
        <w:ind w:right="2" w:firstLine="284"/>
        <w:jc w:val="center"/>
        <w:rPr>
          <w:b/>
          <w:bCs/>
          <w:color w:val="000000"/>
          <w:sz w:val="24"/>
          <w:szCs w:val="24"/>
        </w:rPr>
      </w:pPr>
      <w:r w:rsidRPr="008871D8">
        <w:rPr>
          <w:b/>
          <w:bCs/>
          <w:color w:val="000000"/>
          <w:sz w:val="24"/>
          <w:szCs w:val="24"/>
        </w:rPr>
        <w:lastRenderedPageBreak/>
        <w:t>2.1.3. ПОЗ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Н</w:t>
      </w:r>
      <w:r w:rsidRPr="008871D8">
        <w:rPr>
          <w:b/>
          <w:bCs/>
          <w:color w:val="000000"/>
          <w:sz w:val="24"/>
          <w:szCs w:val="24"/>
        </w:rPr>
        <w:t>АВА</w:t>
      </w:r>
      <w:r w:rsidRPr="008871D8">
        <w:rPr>
          <w:b/>
          <w:bCs/>
          <w:color w:val="000000"/>
          <w:spacing w:val="2"/>
          <w:w w:val="99"/>
          <w:sz w:val="24"/>
          <w:szCs w:val="24"/>
        </w:rPr>
        <w:t>Т</w:t>
      </w:r>
      <w:r w:rsidRPr="008871D8">
        <w:rPr>
          <w:b/>
          <w:bCs/>
          <w:color w:val="000000"/>
          <w:sz w:val="24"/>
          <w:szCs w:val="24"/>
        </w:rPr>
        <w:t>Е</w:t>
      </w:r>
      <w:r w:rsidRPr="008871D8">
        <w:rPr>
          <w:b/>
          <w:bCs/>
          <w:color w:val="000000"/>
          <w:w w:val="99"/>
          <w:sz w:val="24"/>
          <w:szCs w:val="24"/>
        </w:rPr>
        <w:t>Л</w:t>
      </w:r>
      <w:r w:rsidRPr="008871D8">
        <w:rPr>
          <w:b/>
          <w:bCs/>
          <w:color w:val="000000"/>
          <w:sz w:val="24"/>
          <w:szCs w:val="24"/>
        </w:rPr>
        <w:t>Ь</w:t>
      </w:r>
      <w:r w:rsidRPr="008871D8">
        <w:rPr>
          <w:b/>
          <w:bCs/>
          <w:color w:val="000000"/>
          <w:w w:val="99"/>
          <w:sz w:val="24"/>
          <w:szCs w:val="24"/>
        </w:rPr>
        <w:t>Н</w:t>
      </w:r>
      <w:r w:rsidRPr="008871D8">
        <w:rPr>
          <w:b/>
          <w:bCs/>
          <w:color w:val="000000"/>
          <w:sz w:val="24"/>
          <w:szCs w:val="24"/>
        </w:rPr>
        <w:t>ОЕ</w:t>
      </w:r>
      <w:r w:rsidRPr="008871D8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8871D8">
        <w:rPr>
          <w:b/>
          <w:bCs/>
          <w:color w:val="000000"/>
          <w:w w:val="99"/>
          <w:sz w:val="24"/>
          <w:szCs w:val="24"/>
        </w:rPr>
        <w:t>Н</w:t>
      </w:r>
      <w:r w:rsidRPr="008871D8">
        <w:rPr>
          <w:b/>
          <w:bCs/>
          <w:color w:val="000000"/>
          <w:sz w:val="24"/>
          <w:szCs w:val="24"/>
        </w:rPr>
        <w:t>А</w:t>
      </w:r>
      <w:r w:rsidRPr="008871D8">
        <w:rPr>
          <w:b/>
          <w:bCs/>
          <w:color w:val="000000"/>
          <w:w w:val="99"/>
          <w:sz w:val="24"/>
          <w:szCs w:val="24"/>
        </w:rPr>
        <w:t>П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Pr="008871D8">
        <w:rPr>
          <w:b/>
          <w:bCs/>
          <w:color w:val="000000"/>
          <w:sz w:val="24"/>
          <w:szCs w:val="24"/>
        </w:rPr>
        <w:t>АВ</w:t>
      </w:r>
      <w:r w:rsidRPr="008871D8">
        <w:rPr>
          <w:b/>
          <w:bCs/>
          <w:color w:val="000000"/>
          <w:w w:val="99"/>
          <w:sz w:val="24"/>
          <w:szCs w:val="24"/>
        </w:rPr>
        <w:t>Л</w:t>
      </w:r>
      <w:r w:rsidRPr="008871D8">
        <w:rPr>
          <w:b/>
          <w:bCs/>
          <w:color w:val="000000"/>
          <w:sz w:val="24"/>
          <w:szCs w:val="24"/>
        </w:rPr>
        <w:t>Е</w:t>
      </w:r>
      <w:r w:rsidRPr="008871D8">
        <w:rPr>
          <w:b/>
          <w:bCs/>
          <w:color w:val="000000"/>
          <w:w w:val="99"/>
          <w:sz w:val="24"/>
          <w:szCs w:val="24"/>
        </w:rPr>
        <w:t>НИ</w:t>
      </w:r>
      <w:r w:rsidRPr="008871D8">
        <w:rPr>
          <w:b/>
          <w:bCs/>
          <w:color w:val="000000"/>
          <w:sz w:val="24"/>
          <w:szCs w:val="24"/>
        </w:rPr>
        <w:t>Е ВО</w:t>
      </w:r>
      <w:r w:rsidRPr="008871D8">
        <w:rPr>
          <w:b/>
          <w:bCs/>
          <w:color w:val="000000"/>
          <w:spacing w:val="-1"/>
          <w:sz w:val="24"/>
          <w:szCs w:val="24"/>
        </w:rPr>
        <w:t>С</w:t>
      </w:r>
      <w:r w:rsidRPr="008871D8">
        <w:rPr>
          <w:b/>
          <w:bCs/>
          <w:color w:val="000000"/>
          <w:w w:val="99"/>
          <w:sz w:val="24"/>
          <w:szCs w:val="24"/>
        </w:rPr>
        <w:t>П</w:t>
      </w:r>
      <w:r w:rsidRPr="008871D8">
        <w:rPr>
          <w:b/>
          <w:bCs/>
          <w:color w:val="000000"/>
          <w:spacing w:val="-1"/>
          <w:w w:val="99"/>
          <w:sz w:val="24"/>
          <w:szCs w:val="24"/>
        </w:rPr>
        <w:t>И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8871D8">
        <w:rPr>
          <w:b/>
          <w:bCs/>
          <w:color w:val="000000"/>
          <w:spacing w:val="-1"/>
          <w:sz w:val="24"/>
          <w:szCs w:val="24"/>
        </w:rPr>
        <w:t>А</w:t>
      </w:r>
      <w:r w:rsidRPr="008871D8">
        <w:rPr>
          <w:b/>
          <w:bCs/>
          <w:color w:val="000000"/>
          <w:w w:val="99"/>
          <w:sz w:val="24"/>
          <w:szCs w:val="24"/>
        </w:rPr>
        <w:t>НИ</w:t>
      </w:r>
      <w:r w:rsidRPr="008871D8">
        <w:rPr>
          <w:b/>
          <w:bCs/>
          <w:color w:val="000000"/>
          <w:sz w:val="24"/>
          <w:szCs w:val="24"/>
        </w:rPr>
        <w:t>Я</w:t>
      </w:r>
    </w:p>
    <w:p w:rsidR="00F91BF0" w:rsidRPr="008871D8" w:rsidRDefault="00F91BF0" w:rsidP="008871D8">
      <w:pPr>
        <w:tabs>
          <w:tab w:val="left" w:pos="142"/>
        </w:tabs>
        <w:ind w:right="2" w:firstLine="284"/>
        <w:jc w:val="center"/>
        <w:rPr>
          <w:sz w:val="24"/>
          <w:szCs w:val="24"/>
        </w:rPr>
      </w:pPr>
    </w:p>
    <w:p w:rsidR="00F91BF0" w:rsidRPr="008871D8" w:rsidRDefault="00F91BF0" w:rsidP="008871D8">
      <w:pPr>
        <w:tabs>
          <w:tab w:val="left" w:pos="142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Ц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ость</w:t>
      </w:r>
      <w:r w:rsidRPr="008871D8">
        <w:rPr>
          <w:color w:val="000000"/>
          <w:spacing w:val="1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–</w:t>
      </w:r>
      <w:r w:rsidRPr="008871D8">
        <w:rPr>
          <w:color w:val="000000"/>
          <w:spacing w:val="7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з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w w:val="99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я.</w:t>
      </w:r>
      <w:r w:rsidRPr="008871D8">
        <w:rPr>
          <w:color w:val="000000"/>
          <w:spacing w:val="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Цель</w:t>
      </w:r>
      <w:r w:rsidRPr="008871D8">
        <w:rPr>
          <w:color w:val="000000"/>
          <w:spacing w:val="10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pacing w:val="-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з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ого</w:t>
      </w:r>
      <w:r w:rsidRPr="008871D8">
        <w:rPr>
          <w:color w:val="000000"/>
          <w:spacing w:val="7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апр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вл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ния</w:t>
      </w:r>
      <w:r w:rsidRPr="008871D8">
        <w:rPr>
          <w:color w:val="000000"/>
          <w:spacing w:val="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воспи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ания</w:t>
      </w:r>
      <w:r w:rsidRPr="008871D8">
        <w:rPr>
          <w:color w:val="000000"/>
          <w:spacing w:val="1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–</w:t>
      </w:r>
      <w:r w:rsidRPr="008871D8">
        <w:rPr>
          <w:color w:val="000000"/>
          <w:spacing w:val="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формирован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9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w w:val="99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spacing w:val="-2"/>
          <w:sz w:val="24"/>
          <w:szCs w:val="24"/>
        </w:rPr>
        <w:t>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w w:val="99"/>
          <w:sz w:val="24"/>
          <w:szCs w:val="24"/>
        </w:rPr>
        <w:t>зн</w:t>
      </w:r>
      <w:r w:rsidRPr="008871D8">
        <w:rPr>
          <w:color w:val="000000"/>
          <w:spacing w:val="-2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я.</w:t>
      </w:r>
    </w:p>
    <w:p w:rsidR="00F91BF0" w:rsidRPr="008871D8" w:rsidRDefault="00F91BF0" w:rsidP="008871D8">
      <w:pPr>
        <w:tabs>
          <w:tab w:val="left" w:pos="142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З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ач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мым</w:t>
      </w:r>
      <w:r w:rsidRPr="008871D8">
        <w:rPr>
          <w:color w:val="000000"/>
          <w:spacing w:val="8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для</w:t>
      </w:r>
      <w:r w:rsidRPr="008871D8">
        <w:rPr>
          <w:color w:val="000000"/>
          <w:spacing w:val="8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та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8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ребенка</w:t>
      </w:r>
      <w:r w:rsidRPr="008871D8">
        <w:rPr>
          <w:color w:val="000000"/>
          <w:spacing w:val="8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являе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ся</w:t>
      </w:r>
      <w:r w:rsidRPr="008871D8">
        <w:rPr>
          <w:color w:val="000000"/>
          <w:spacing w:val="8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форм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4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ован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88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ел</w:t>
      </w:r>
      <w:r w:rsidRPr="008871D8">
        <w:rPr>
          <w:color w:val="000000"/>
          <w:spacing w:val="-2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ой</w:t>
      </w:r>
      <w:r w:rsidRPr="008871D8">
        <w:rPr>
          <w:color w:val="000000"/>
          <w:spacing w:val="89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ар</w:t>
      </w:r>
      <w:r w:rsidRPr="008871D8">
        <w:rPr>
          <w:color w:val="000000"/>
          <w:spacing w:val="-1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spacing w:val="8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ра,</w:t>
      </w:r>
      <w:r w:rsidRPr="008871D8">
        <w:rPr>
          <w:color w:val="000000"/>
          <w:spacing w:val="8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 котор</w:t>
      </w:r>
      <w:r w:rsidRPr="008871D8">
        <w:rPr>
          <w:color w:val="000000"/>
          <w:spacing w:val="1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118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те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2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нн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spacing w:val="-2"/>
          <w:sz w:val="24"/>
          <w:szCs w:val="24"/>
        </w:rPr>
        <w:t>т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ое,</w:t>
      </w:r>
      <w:r w:rsidRPr="008871D8">
        <w:rPr>
          <w:color w:val="000000"/>
          <w:spacing w:val="11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эмоционал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20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кра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ое</w:t>
      </w:r>
      <w:r w:rsidRPr="008871D8">
        <w:rPr>
          <w:color w:val="000000"/>
          <w:spacing w:val="11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z w:val="24"/>
          <w:szCs w:val="24"/>
        </w:rPr>
        <w:t>ен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1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11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ми</w:t>
      </w:r>
      <w:r w:rsidRPr="008871D8">
        <w:rPr>
          <w:color w:val="000000"/>
          <w:spacing w:val="2"/>
          <w:w w:val="99"/>
          <w:sz w:val="24"/>
          <w:szCs w:val="24"/>
        </w:rPr>
        <w:t>р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121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 xml:space="preserve">дям,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роде, деятел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spacing w:val="-2"/>
          <w:sz w:val="24"/>
          <w:szCs w:val="24"/>
        </w:rPr>
        <w:t>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-1"/>
          <w:sz w:val="24"/>
          <w:szCs w:val="24"/>
        </w:rPr>
        <w:t xml:space="preserve"> че</w:t>
      </w:r>
      <w:r w:rsidRPr="008871D8">
        <w:rPr>
          <w:color w:val="000000"/>
          <w:sz w:val="24"/>
          <w:szCs w:val="24"/>
        </w:rPr>
        <w:t>лов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ка.</w:t>
      </w:r>
    </w:p>
    <w:p w:rsidR="00F91BF0" w:rsidRPr="008871D8" w:rsidRDefault="00F91BF0" w:rsidP="008871D8">
      <w:pPr>
        <w:tabs>
          <w:tab w:val="left" w:pos="142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Зад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з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тель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1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 xml:space="preserve">о 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равл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 восп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ния:</w:t>
      </w:r>
    </w:p>
    <w:p w:rsidR="00F91BF0" w:rsidRPr="008871D8" w:rsidRDefault="00F91BF0" w:rsidP="008871D8">
      <w:pPr>
        <w:tabs>
          <w:tab w:val="left" w:pos="142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1) 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 любоз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ател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-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формирован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опы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 xml:space="preserve">а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нав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ой и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иц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2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 xml:space="preserve">ивы; </w:t>
      </w:r>
    </w:p>
    <w:p w:rsidR="00F91BF0" w:rsidRPr="008871D8" w:rsidRDefault="00F91BF0" w:rsidP="008871D8">
      <w:pPr>
        <w:tabs>
          <w:tab w:val="left" w:pos="142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2) форм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е </w:t>
      </w:r>
      <w:r w:rsidRPr="008871D8">
        <w:rPr>
          <w:color w:val="000000"/>
          <w:w w:val="99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 от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z w:val="24"/>
          <w:szCs w:val="24"/>
        </w:rPr>
        <w:t>ения к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ро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ло</w:t>
      </w:r>
      <w:r w:rsidRPr="008871D8">
        <w:rPr>
          <w:color w:val="000000"/>
          <w:spacing w:val="2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-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 xml:space="preserve">как 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очн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-4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;</w:t>
      </w:r>
    </w:p>
    <w:p w:rsidR="00F91BF0" w:rsidRPr="008871D8" w:rsidRDefault="00F91BF0" w:rsidP="008871D8">
      <w:pPr>
        <w:tabs>
          <w:tab w:val="left" w:pos="142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3)</w:t>
      </w:r>
      <w:r w:rsidRPr="008871D8">
        <w:rPr>
          <w:color w:val="000000"/>
          <w:spacing w:val="92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обще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9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ребе</w:t>
      </w:r>
      <w:r w:rsidRPr="008871D8">
        <w:rPr>
          <w:color w:val="000000"/>
          <w:spacing w:val="-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ка</w:t>
      </w:r>
      <w:r w:rsidRPr="008871D8">
        <w:rPr>
          <w:color w:val="000000"/>
          <w:spacing w:val="9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94"/>
          <w:sz w:val="24"/>
          <w:szCs w:val="24"/>
        </w:rPr>
        <w:t xml:space="preserve"> 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3"/>
          <w:w w:val="99"/>
          <w:sz w:val="24"/>
          <w:szCs w:val="24"/>
        </w:rPr>
        <w:t>т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рным</w:t>
      </w:r>
      <w:r w:rsidRPr="008871D8">
        <w:rPr>
          <w:color w:val="000000"/>
          <w:spacing w:val="9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сп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собам</w:t>
      </w:r>
      <w:r w:rsidRPr="008871D8">
        <w:rPr>
          <w:color w:val="000000"/>
          <w:spacing w:val="92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93"/>
          <w:sz w:val="24"/>
          <w:szCs w:val="24"/>
        </w:rPr>
        <w:t xml:space="preserve"> </w:t>
      </w:r>
      <w:r w:rsidRPr="008871D8">
        <w:rPr>
          <w:color w:val="000000"/>
          <w:spacing w:val="-2"/>
          <w:sz w:val="24"/>
          <w:szCs w:val="24"/>
        </w:rPr>
        <w:t>(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1"/>
          <w:sz w:val="24"/>
          <w:szCs w:val="24"/>
        </w:rPr>
        <w:t>ни</w:t>
      </w:r>
      <w:r w:rsidRPr="008871D8">
        <w:rPr>
          <w:color w:val="000000"/>
          <w:spacing w:val="-2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и,</w:t>
      </w:r>
      <w:r w:rsidRPr="008871D8">
        <w:rPr>
          <w:color w:val="000000"/>
          <w:spacing w:val="94"/>
          <w:sz w:val="24"/>
          <w:szCs w:val="24"/>
        </w:rPr>
        <w:t xml:space="preserve"> </w:t>
      </w:r>
      <w:proofErr w:type="gramStart"/>
      <w:r w:rsidRPr="008871D8">
        <w:rPr>
          <w:color w:val="000000"/>
          <w:sz w:val="24"/>
          <w:szCs w:val="24"/>
        </w:rPr>
        <w:t>ин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ерне</w:t>
      </w:r>
      <w:r w:rsidRPr="008871D8">
        <w:rPr>
          <w:color w:val="000000"/>
          <w:spacing w:val="8"/>
          <w:w w:val="99"/>
          <w:sz w:val="24"/>
          <w:szCs w:val="24"/>
        </w:rPr>
        <w:t>т</w:t>
      </w:r>
      <w:r w:rsidRPr="008871D8">
        <w:rPr>
          <w:color w:val="000000"/>
          <w:w w:val="99"/>
          <w:sz w:val="24"/>
          <w:szCs w:val="24"/>
        </w:rPr>
        <w:t>-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сточ</w:t>
      </w:r>
      <w:r w:rsidRPr="008871D8">
        <w:rPr>
          <w:color w:val="000000"/>
          <w:w w:val="99"/>
          <w:sz w:val="24"/>
          <w:szCs w:val="24"/>
        </w:rPr>
        <w:t>ни</w:t>
      </w:r>
      <w:r w:rsidRPr="008871D8">
        <w:rPr>
          <w:color w:val="000000"/>
          <w:spacing w:val="-1"/>
          <w:sz w:val="24"/>
          <w:szCs w:val="24"/>
        </w:rPr>
        <w:t>к</w:t>
      </w:r>
      <w:r w:rsidRPr="008871D8">
        <w:rPr>
          <w:color w:val="000000"/>
          <w:spacing w:val="-1"/>
          <w:w w:val="99"/>
          <w:sz w:val="24"/>
          <w:szCs w:val="24"/>
        </w:rPr>
        <w:t>и</w:t>
      </w:r>
      <w:proofErr w:type="gramEnd"/>
      <w:r w:rsidRPr="008871D8">
        <w:rPr>
          <w:color w:val="000000"/>
          <w:sz w:val="24"/>
          <w:szCs w:val="24"/>
        </w:rPr>
        <w:t>, д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2"/>
          <w:sz w:val="24"/>
          <w:szCs w:val="24"/>
        </w:rPr>
        <w:t>к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сс</w:t>
      </w:r>
      <w:r w:rsidRPr="008871D8">
        <w:rPr>
          <w:color w:val="000000"/>
          <w:w w:val="99"/>
          <w:sz w:val="24"/>
          <w:szCs w:val="24"/>
        </w:rPr>
        <w:t>ии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др.).</w:t>
      </w:r>
    </w:p>
    <w:p w:rsidR="00F91BF0" w:rsidRPr="008871D8" w:rsidRDefault="00F91BF0" w:rsidP="008871D8">
      <w:pPr>
        <w:pStyle w:val="a5"/>
        <w:tabs>
          <w:tab w:val="left" w:pos="142"/>
        </w:tabs>
        <w:ind w:left="0"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рав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 деятел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-2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еля:</w:t>
      </w:r>
    </w:p>
    <w:p w:rsidR="00F91BF0" w:rsidRPr="008871D8" w:rsidRDefault="00F91BF0" w:rsidP="008871D8">
      <w:pPr>
        <w:pStyle w:val="a5"/>
        <w:numPr>
          <w:ilvl w:val="0"/>
          <w:numId w:val="52"/>
        </w:numPr>
        <w:tabs>
          <w:tab w:val="left" w:pos="142"/>
        </w:tabs>
        <w:ind w:left="0"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сов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ест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ая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деятель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ость</w:t>
      </w:r>
      <w:r w:rsidRPr="008871D8">
        <w:rPr>
          <w:color w:val="000000"/>
          <w:spacing w:val="4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пи</w:t>
      </w:r>
      <w:r w:rsidRPr="008871D8">
        <w:rPr>
          <w:color w:val="000000"/>
          <w:sz w:val="24"/>
          <w:szCs w:val="24"/>
        </w:rPr>
        <w:t>тателя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w w:val="99"/>
          <w:sz w:val="24"/>
          <w:szCs w:val="24"/>
        </w:rPr>
        <w:t>ть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41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основе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абл</w:t>
      </w:r>
      <w:r w:rsidRPr="008871D8">
        <w:rPr>
          <w:color w:val="000000"/>
          <w:spacing w:val="1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ден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я,</w:t>
      </w:r>
      <w:r w:rsidRPr="008871D8">
        <w:rPr>
          <w:color w:val="000000"/>
          <w:spacing w:val="4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внен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я,</w:t>
      </w:r>
      <w:r w:rsidRPr="008871D8">
        <w:rPr>
          <w:color w:val="000000"/>
          <w:spacing w:val="39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-2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 о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ытов</w:t>
      </w:r>
      <w:r w:rsidRPr="008871D8">
        <w:rPr>
          <w:color w:val="000000"/>
          <w:spacing w:val="5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(экс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ер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2"/>
          <w:sz w:val="24"/>
          <w:szCs w:val="24"/>
        </w:rPr>
        <w:t>)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5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орган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ии</w:t>
      </w:r>
      <w:r w:rsidRPr="008871D8">
        <w:rPr>
          <w:color w:val="000000"/>
          <w:spacing w:val="49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pacing w:val="-2"/>
          <w:sz w:val="24"/>
          <w:szCs w:val="24"/>
        </w:rPr>
        <w:t>о</w:t>
      </w:r>
      <w:r w:rsidRPr="008871D8">
        <w:rPr>
          <w:color w:val="000000"/>
          <w:spacing w:val="2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>одов</w:t>
      </w:r>
      <w:r w:rsidRPr="008871D8">
        <w:rPr>
          <w:color w:val="000000"/>
          <w:spacing w:val="5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5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э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2"/>
          <w:sz w:val="24"/>
          <w:szCs w:val="24"/>
        </w:rPr>
        <w:t>к</w:t>
      </w:r>
      <w:r w:rsidRPr="008871D8">
        <w:rPr>
          <w:color w:val="000000"/>
          <w:spacing w:val="-5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ий</w:t>
      </w:r>
      <w:r w:rsidRPr="008871D8">
        <w:rPr>
          <w:color w:val="000000"/>
          <w:spacing w:val="1"/>
          <w:sz w:val="24"/>
          <w:szCs w:val="24"/>
        </w:rPr>
        <w:t>,</w:t>
      </w:r>
      <w:r w:rsidRPr="008871D8">
        <w:rPr>
          <w:color w:val="000000"/>
          <w:spacing w:val="50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рос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spacing w:val="5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дос</w:t>
      </w:r>
      <w:r w:rsidRPr="008871D8">
        <w:rPr>
          <w:color w:val="000000"/>
          <w:spacing w:val="2"/>
          <w:w w:val="99"/>
          <w:sz w:val="24"/>
          <w:szCs w:val="24"/>
        </w:rPr>
        <w:t>т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ых</w:t>
      </w:r>
      <w:r w:rsidRPr="008871D8">
        <w:rPr>
          <w:color w:val="000000"/>
          <w:spacing w:val="4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1"/>
          <w:sz w:val="24"/>
          <w:szCs w:val="24"/>
        </w:rPr>
        <w:t>я</w:t>
      </w:r>
      <w:r w:rsidRPr="008871D8">
        <w:rPr>
          <w:color w:val="000000"/>
          <w:sz w:val="24"/>
          <w:szCs w:val="24"/>
        </w:rPr>
        <w:t xml:space="preserve"> 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ят</w:t>
      </w:r>
      <w:r w:rsidRPr="008871D8">
        <w:rPr>
          <w:color w:val="000000"/>
          <w:spacing w:val="2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 ребе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 xml:space="preserve">а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-2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з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тель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w w:val="99"/>
          <w:sz w:val="24"/>
          <w:szCs w:val="24"/>
        </w:rPr>
        <w:t>х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ф</w:t>
      </w:r>
      <w:r w:rsidRPr="008871D8">
        <w:rPr>
          <w:color w:val="000000"/>
          <w:sz w:val="24"/>
          <w:szCs w:val="24"/>
        </w:rPr>
        <w:t>ил</w:t>
      </w:r>
      <w:r w:rsidRPr="008871D8">
        <w:rPr>
          <w:color w:val="000000"/>
          <w:spacing w:val="1"/>
          <w:w w:val="99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мов,</w:t>
      </w:r>
      <w:r w:rsidRPr="008871D8">
        <w:rPr>
          <w:color w:val="000000"/>
          <w:spacing w:val="-2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ч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 и просмо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ра книг;</w:t>
      </w:r>
    </w:p>
    <w:p w:rsidR="00F91BF0" w:rsidRPr="008871D8" w:rsidRDefault="00F91BF0" w:rsidP="008871D8">
      <w:pPr>
        <w:pStyle w:val="a5"/>
        <w:numPr>
          <w:ilvl w:val="0"/>
          <w:numId w:val="52"/>
        </w:numPr>
        <w:tabs>
          <w:tab w:val="left" w:pos="142"/>
          <w:tab w:val="left" w:pos="10164"/>
        </w:tabs>
        <w:ind w:left="0"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ор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w w:val="99"/>
          <w:sz w:val="24"/>
          <w:szCs w:val="24"/>
        </w:rPr>
        <w:t>ц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14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ст</w:t>
      </w:r>
      <w:r w:rsidRPr="008871D8">
        <w:rPr>
          <w:color w:val="000000"/>
          <w:spacing w:val="1"/>
          <w:sz w:val="24"/>
          <w:szCs w:val="24"/>
        </w:rPr>
        <w:t>р</w:t>
      </w:r>
      <w:r w:rsidRPr="008871D8">
        <w:rPr>
          <w:color w:val="000000"/>
          <w:spacing w:val="-5"/>
          <w:sz w:val="24"/>
          <w:szCs w:val="24"/>
        </w:rPr>
        <w:t>у</w:t>
      </w:r>
      <w:r w:rsidRPr="008871D8">
        <w:rPr>
          <w:color w:val="000000"/>
          <w:spacing w:val="1"/>
          <w:sz w:val="24"/>
          <w:szCs w:val="24"/>
        </w:rPr>
        <w:t>кторско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146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42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</w:t>
      </w:r>
      <w:r w:rsidRPr="008871D8">
        <w:rPr>
          <w:color w:val="000000"/>
          <w:spacing w:val="2"/>
          <w:sz w:val="24"/>
          <w:szCs w:val="24"/>
        </w:rPr>
        <w:t>д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вной</w:t>
      </w:r>
      <w:r w:rsidRPr="008871D8">
        <w:rPr>
          <w:color w:val="000000"/>
          <w:spacing w:val="145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ворче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кой</w:t>
      </w:r>
      <w:r w:rsidRPr="008871D8">
        <w:rPr>
          <w:color w:val="000000"/>
          <w:spacing w:val="14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дея</w:t>
      </w:r>
      <w:r w:rsidRPr="008871D8">
        <w:rPr>
          <w:color w:val="000000"/>
          <w:spacing w:val="-1"/>
          <w:w w:val="99"/>
          <w:sz w:val="24"/>
          <w:szCs w:val="24"/>
        </w:rPr>
        <w:t>т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141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роект</w:t>
      </w:r>
      <w:r w:rsidRPr="008871D8">
        <w:rPr>
          <w:color w:val="000000"/>
          <w:spacing w:val="2"/>
          <w:w w:val="99"/>
          <w:sz w:val="24"/>
          <w:szCs w:val="24"/>
        </w:rPr>
        <w:t>н</w:t>
      </w:r>
      <w:r w:rsidRPr="008871D8">
        <w:rPr>
          <w:color w:val="000000"/>
          <w:spacing w:val="-2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сс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дова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ельско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деятел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детей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сов</w:t>
      </w:r>
      <w:r w:rsidRPr="008871D8">
        <w:rPr>
          <w:color w:val="000000"/>
          <w:spacing w:val="-1"/>
          <w:sz w:val="24"/>
          <w:szCs w:val="24"/>
        </w:rPr>
        <w:t>мес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3"/>
          <w:sz w:val="24"/>
          <w:szCs w:val="24"/>
        </w:rPr>
        <w:t xml:space="preserve"> </w:t>
      </w:r>
      <w:proofErr w:type="gramStart"/>
      <w:r w:rsidRPr="008871D8">
        <w:rPr>
          <w:color w:val="000000"/>
          <w:sz w:val="24"/>
          <w:szCs w:val="24"/>
        </w:rPr>
        <w:t>со</w:t>
      </w:r>
      <w:proofErr w:type="gramEnd"/>
      <w:r w:rsidRPr="008871D8">
        <w:rPr>
          <w:color w:val="000000"/>
          <w:sz w:val="24"/>
          <w:szCs w:val="24"/>
        </w:rPr>
        <w:t xml:space="preserve"> в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рослыми;</w:t>
      </w:r>
    </w:p>
    <w:p w:rsidR="00F91BF0" w:rsidRPr="008871D8" w:rsidRDefault="00F91BF0" w:rsidP="008871D8">
      <w:pPr>
        <w:pStyle w:val="a5"/>
        <w:numPr>
          <w:ilvl w:val="0"/>
          <w:numId w:val="52"/>
        </w:numPr>
        <w:tabs>
          <w:tab w:val="left" w:pos="0"/>
          <w:tab w:val="left" w:pos="142"/>
        </w:tabs>
        <w:ind w:left="0"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ор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w w:val="99"/>
          <w:sz w:val="24"/>
          <w:szCs w:val="24"/>
        </w:rPr>
        <w:t>ц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z w:val="24"/>
          <w:szCs w:val="24"/>
        </w:rPr>
        <w:tab/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асыщ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ab/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ab/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7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3"/>
          <w:w w:val="99"/>
          <w:sz w:val="24"/>
          <w:szCs w:val="24"/>
        </w:rPr>
        <w:t>т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риро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ан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ой</w:t>
      </w:r>
      <w:r w:rsidRPr="008871D8">
        <w:rPr>
          <w:color w:val="000000"/>
          <w:sz w:val="24"/>
          <w:szCs w:val="24"/>
        </w:rPr>
        <w:tab/>
        <w:t>обра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ова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ельной</w:t>
      </w:r>
      <w:r w:rsidRPr="008871D8">
        <w:rPr>
          <w:color w:val="000000"/>
          <w:sz w:val="24"/>
          <w:szCs w:val="24"/>
        </w:rPr>
        <w:tab/>
        <w:t>ср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ды,</w:t>
      </w:r>
      <w:r w:rsidRPr="008871D8">
        <w:rPr>
          <w:color w:val="000000"/>
          <w:sz w:val="24"/>
          <w:szCs w:val="24"/>
        </w:rPr>
        <w:tab/>
        <w:t>вк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2"/>
          <w:w w:val="99"/>
          <w:sz w:val="24"/>
          <w:szCs w:val="24"/>
        </w:rPr>
        <w:t>ю</w:t>
      </w:r>
      <w:r w:rsidRPr="008871D8">
        <w:rPr>
          <w:color w:val="000000"/>
          <w:w w:val="99"/>
          <w:sz w:val="24"/>
          <w:szCs w:val="24"/>
        </w:rPr>
        <w:t>щ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илл</w:t>
      </w:r>
      <w:r w:rsidRPr="008871D8">
        <w:rPr>
          <w:color w:val="000000"/>
          <w:spacing w:val="1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стра</w:t>
      </w:r>
      <w:r w:rsidRPr="008871D8">
        <w:rPr>
          <w:color w:val="000000"/>
          <w:spacing w:val="1"/>
          <w:w w:val="99"/>
          <w:sz w:val="24"/>
          <w:szCs w:val="24"/>
        </w:rPr>
        <w:t>ц</w:t>
      </w:r>
      <w:r w:rsidRPr="008871D8">
        <w:rPr>
          <w:color w:val="000000"/>
          <w:spacing w:val="-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9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деом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тер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алы,</w:t>
      </w:r>
      <w:r w:rsidRPr="008871D8">
        <w:rPr>
          <w:color w:val="000000"/>
          <w:spacing w:val="9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р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ен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рован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ые</w:t>
      </w:r>
      <w:r w:rsidRPr="008871D8">
        <w:rPr>
          <w:color w:val="000000"/>
          <w:spacing w:val="95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9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pacing w:val="95"/>
          <w:sz w:val="24"/>
          <w:szCs w:val="24"/>
        </w:rPr>
        <w:t xml:space="preserve"> </w:t>
      </w:r>
      <w:r w:rsidRPr="008871D8">
        <w:rPr>
          <w:color w:val="000000"/>
          <w:spacing w:val="4"/>
          <w:sz w:val="24"/>
          <w:szCs w:val="24"/>
        </w:rPr>
        <w:t>а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pacing w:val="2"/>
          <w:sz w:val="24"/>
          <w:szCs w:val="24"/>
        </w:rPr>
        <w:t>д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ори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;</w:t>
      </w:r>
      <w:r w:rsidRPr="008871D8">
        <w:rPr>
          <w:color w:val="000000"/>
          <w:spacing w:val="9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9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w w:val="99"/>
          <w:sz w:val="24"/>
          <w:szCs w:val="24"/>
        </w:rPr>
        <w:t>ип</w:t>
      </w:r>
      <w:r w:rsidRPr="008871D8">
        <w:rPr>
          <w:color w:val="000000"/>
          <w:sz w:val="24"/>
          <w:szCs w:val="24"/>
        </w:rPr>
        <w:t>а ко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ст</w:t>
      </w:r>
      <w:r w:rsidRPr="008871D8">
        <w:rPr>
          <w:color w:val="000000"/>
          <w:spacing w:val="3"/>
          <w:sz w:val="24"/>
          <w:szCs w:val="24"/>
        </w:rPr>
        <w:t>р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 xml:space="preserve">кторы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 xml:space="preserve">аборы для </w:t>
      </w:r>
      <w:r w:rsidRPr="008871D8">
        <w:rPr>
          <w:color w:val="000000"/>
          <w:w w:val="99"/>
          <w:sz w:val="24"/>
          <w:szCs w:val="24"/>
        </w:rPr>
        <w:t>э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ерим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</w:t>
      </w:r>
      <w:r w:rsidRPr="008871D8">
        <w:rPr>
          <w:color w:val="000000"/>
          <w:spacing w:val="-2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я.</w:t>
      </w:r>
    </w:p>
    <w:p w:rsidR="00A1548F" w:rsidRPr="008871D8" w:rsidRDefault="00A1548F" w:rsidP="008871D8">
      <w:pPr>
        <w:pStyle w:val="TableParagraph"/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</w:p>
    <w:p w:rsidR="00900F2E" w:rsidRPr="008871D8" w:rsidRDefault="00900F2E" w:rsidP="008871D8">
      <w:pPr>
        <w:tabs>
          <w:tab w:val="left" w:pos="142"/>
        </w:tabs>
        <w:ind w:right="2" w:firstLine="284"/>
        <w:jc w:val="both"/>
        <w:rPr>
          <w:b/>
          <w:bCs/>
          <w:color w:val="000000"/>
          <w:sz w:val="24"/>
          <w:szCs w:val="24"/>
        </w:rPr>
      </w:pPr>
    </w:p>
    <w:p w:rsidR="00900F2E" w:rsidRPr="008871D8" w:rsidRDefault="00563DCE" w:rsidP="008871D8">
      <w:pPr>
        <w:tabs>
          <w:tab w:val="left" w:pos="142"/>
        </w:tabs>
        <w:ind w:right="2" w:firstLine="284"/>
        <w:jc w:val="center"/>
        <w:rPr>
          <w:b/>
          <w:bCs/>
          <w:color w:val="000000"/>
          <w:sz w:val="24"/>
          <w:szCs w:val="24"/>
        </w:rPr>
      </w:pPr>
      <w:r w:rsidRPr="008871D8">
        <w:rPr>
          <w:b/>
          <w:bCs/>
          <w:color w:val="000000"/>
          <w:sz w:val="24"/>
          <w:szCs w:val="24"/>
        </w:rPr>
        <w:t>2.1.4. Ф</w:t>
      </w:r>
      <w:r w:rsidRPr="008871D8">
        <w:rPr>
          <w:b/>
          <w:bCs/>
          <w:color w:val="000000"/>
          <w:spacing w:val="1"/>
          <w:sz w:val="24"/>
          <w:szCs w:val="24"/>
        </w:rPr>
        <w:t>И</w:t>
      </w:r>
      <w:r w:rsidRPr="008871D8">
        <w:rPr>
          <w:b/>
          <w:bCs/>
          <w:color w:val="000000"/>
          <w:sz w:val="24"/>
          <w:szCs w:val="24"/>
        </w:rPr>
        <w:t>ЗИЧЕ</w:t>
      </w:r>
      <w:r w:rsidRPr="008871D8">
        <w:rPr>
          <w:b/>
          <w:bCs/>
          <w:color w:val="000000"/>
          <w:spacing w:val="-1"/>
          <w:sz w:val="24"/>
          <w:szCs w:val="24"/>
        </w:rPr>
        <w:t>С</w:t>
      </w:r>
      <w:r w:rsidRPr="008871D8">
        <w:rPr>
          <w:b/>
          <w:bCs/>
          <w:color w:val="000000"/>
          <w:sz w:val="24"/>
          <w:szCs w:val="24"/>
        </w:rPr>
        <w:t xml:space="preserve">КОЕ </w:t>
      </w:r>
      <w:r w:rsidRPr="008871D8">
        <w:rPr>
          <w:b/>
          <w:bCs/>
          <w:color w:val="000000"/>
          <w:w w:val="99"/>
          <w:sz w:val="24"/>
          <w:szCs w:val="24"/>
        </w:rPr>
        <w:t>И</w:t>
      </w:r>
      <w:r w:rsidRPr="008871D8">
        <w:rPr>
          <w:b/>
          <w:bCs/>
          <w:color w:val="000000"/>
          <w:sz w:val="24"/>
          <w:szCs w:val="24"/>
        </w:rPr>
        <w:t xml:space="preserve"> ОЗДО</w:t>
      </w:r>
      <w:r w:rsidRPr="008871D8">
        <w:rPr>
          <w:b/>
          <w:bCs/>
          <w:color w:val="000000"/>
          <w:spacing w:val="2"/>
          <w:w w:val="99"/>
          <w:sz w:val="24"/>
          <w:szCs w:val="24"/>
        </w:rPr>
        <w:t>Р</w:t>
      </w:r>
      <w:r w:rsidRPr="008871D8">
        <w:rPr>
          <w:b/>
          <w:bCs/>
          <w:color w:val="000000"/>
          <w:sz w:val="24"/>
          <w:szCs w:val="24"/>
        </w:rPr>
        <w:t>ОВ</w:t>
      </w:r>
      <w:r w:rsidRPr="008871D8">
        <w:rPr>
          <w:b/>
          <w:bCs/>
          <w:color w:val="000000"/>
          <w:spacing w:val="-1"/>
          <w:w w:val="99"/>
          <w:sz w:val="24"/>
          <w:szCs w:val="24"/>
        </w:rPr>
        <w:t>И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8871D8">
        <w:rPr>
          <w:b/>
          <w:bCs/>
          <w:color w:val="000000"/>
          <w:sz w:val="24"/>
          <w:szCs w:val="24"/>
        </w:rPr>
        <w:t>Е</w:t>
      </w:r>
      <w:r w:rsidRPr="008871D8">
        <w:rPr>
          <w:b/>
          <w:bCs/>
          <w:color w:val="000000"/>
          <w:w w:val="99"/>
          <w:sz w:val="24"/>
          <w:szCs w:val="24"/>
        </w:rPr>
        <w:t>Л</w:t>
      </w:r>
      <w:r w:rsidRPr="008871D8">
        <w:rPr>
          <w:b/>
          <w:bCs/>
          <w:color w:val="000000"/>
          <w:spacing w:val="2"/>
          <w:sz w:val="24"/>
          <w:szCs w:val="24"/>
        </w:rPr>
        <w:t>Ь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Н</w:t>
      </w:r>
      <w:r w:rsidRPr="008871D8">
        <w:rPr>
          <w:b/>
          <w:bCs/>
          <w:color w:val="000000"/>
          <w:sz w:val="24"/>
          <w:szCs w:val="24"/>
        </w:rPr>
        <w:t xml:space="preserve">ОЕ </w:t>
      </w:r>
      <w:r w:rsidRPr="008871D8">
        <w:rPr>
          <w:b/>
          <w:bCs/>
          <w:color w:val="000000"/>
          <w:w w:val="99"/>
          <w:sz w:val="24"/>
          <w:szCs w:val="24"/>
        </w:rPr>
        <w:t>Н</w:t>
      </w:r>
      <w:r w:rsidRPr="008871D8">
        <w:rPr>
          <w:b/>
          <w:bCs/>
          <w:color w:val="000000"/>
          <w:sz w:val="24"/>
          <w:szCs w:val="24"/>
        </w:rPr>
        <w:t>А</w:t>
      </w:r>
      <w:r w:rsidRPr="008871D8">
        <w:rPr>
          <w:b/>
          <w:bCs/>
          <w:color w:val="000000"/>
          <w:spacing w:val="-1"/>
          <w:w w:val="99"/>
          <w:sz w:val="24"/>
          <w:szCs w:val="24"/>
        </w:rPr>
        <w:t>П</w:t>
      </w:r>
      <w:r w:rsidRPr="008871D8">
        <w:rPr>
          <w:b/>
          <w:bCs/>
          <w:color w:val="000000"/>
          <w:w w:val="99"/>
          <w:sz w:val="24"/>
          <w:szCs w:val="24"/>
        </w:rPr>
        <w:t>Р</w:t>
      </w:r>
      <w:r w:rsidRPr="008871D8">
        <w:rPr>
          <w:b/>
          <w:bCs/>
          <w:color w:val="000000"/>
          <w:sz w:val="24"/>
          <w:szCs w:val="24"/>
        </w:rPr>
        <w:t>А</w:t>
      </w:r>
      <w:r w:rsidRPr="008871D8">
        <w:rPr>
          <w:b/>
          <w:bCs/>
          <w:color w:val="000000"/>
          <w:spacing w:val="-2"/>
          <w:sz w:val="24"/>
          <w:szCs w:val="24"/>
        </w:rPr>
        <w:t>В</w:t>
      </w:r>
      <w:r w:rsidRPr="008871D8">
        <w:rPr>
          <w:b/>
          <w:bCs/>
          <w:color w:val="000000"/>
          <w:w w:val="99"/>
          <w:sz w:val="24"/>
          <w:szCs w:val="24"/>
        </w:rPr>
        <w:t>Л</w:t>
      </w:r>
      <w:r w:rsidRPr="008871D8">
        <w:rPr>
          <w:b/>
          <w:bCs/>
          <w:color w:val="000000"/>
          <w:spacing w:val="-1"/>
          <w:sz w:val="24"/>
          <w:szCs w:val="24"/>
        </w:rPr>
        <w:t>Е</w:t>
      </w:r>
      <w:r w:rsidRPr="008871D8">
        <w:rPr>
          <w:b/>
          <w:bCs/>
          <w:color w:val="000000"/>
          <w:w w:val="99"/>
          <w:sz w:val="24"/>
          <w:szCs w:val="24"/>
        </w:rPr>
        <w:t>Н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Pr="008871D8">
        <w:rPr>
          <w:b/>
          <w:bCs/>
          <w:color w:val="000000"/>
          <w:sz w:val="24"/>
          <w:szCs w:val="24"/>
        </w:rPr>
        <w:t>Е ВО</w:t>
      </w:r>
      <w:r w:rsidRPr="008871D8">
        <w:rPr>
          <w:b/>
          <w:bCs/>
          <w:color w:val="000000"/>
          <w:spacing w:val="-1"/>
          <w:sz w:val="24"/>
          <w:szCs w:val="24"/>
        </w:rPr>
        <w:t>С</w:t>
      </w:r>
      <w:r w:rsidRPr="008871D8">
        <w:rPr>
          <w:b/>
          <w:bCs/>
          <w:color w:val="000000"/>
          <w:w w:val="99"/>
          <w:sz w:val="24"/>
          <w:szCs w:val="24"/>
        </w:rPr>
        <w:t>П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Pr="008871D8">
        <w:rPr>
          <w:b/>
          <w:bCs/>
          <w:color w:val="000000"/>
          <w:spacing w:val="2"/>
          <w:w w:val="99"/>
          <w:sz w:val="24"/>
          <w:szCs w:val="24"/>
        </w:rPr>
        <w:t>Т</w:t>
      </w:r>
      <w:r w:rsidRPr="008871D8">
        <w:rPr>
          <w:b/>
          <w:bCs/>
          <w:color w:val="000000"/>
          <w:sz w:val="24"/>
          <w:szCs w:val="24"/>
        </w:rPr>
        <w:t>А</w:t>
      </w:r>
      <w:r w:rsidRPr="008871D8">
        <w:rPr>
          <w:b/>
          <w:bCs/>
          <w:color w:val="000000"/>
          <w:spacing w:val="-1"/>
          <w:w w:val="99"/>
          <w:sz w:val="24"/>
          <w:szCs w:val="24"/>
        </w:rPr>
        <w:t>Н</w:t>
      </w:r>
      <w:r w:rsidRPr="008871D8">
        <w:rPr>
          <w:b/>
          <w:bCs/>
          <w:color w:val="000000"/>
          <w:w w:val="99"/>
          <w:sz w:val="24"/>
          <w:szCs w:val="24"/>
        </w:rPr>
        <w:t>И</w:t>
      </w:r>
      <w:r w:rsidRPr="008871D8">
        <w:rPr>
          <w:b/>
          <w:bCs/>
          <w:color w:val="000000"/>
          <w:sz w:val="24"/>
          <w:szCs w:val="24"/>
        </w:rPr>
        <w:t>Я</w:t>
      </w:r>
    </w:p>
    <w:p w:rsidR="00900F2E" w:rsidRPr="008871D8" w:rsidRDefault="00900F2E" w:rsidP="008871D8">
      <w:pPr>
        <w:tabs>
          <w:tab w:val="left" w:pos="142"/>
          <w:tab w:val="left" w:pos="10166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Ц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ость</w:t>
      </w:r>
      <w:r w:rsidRPr="008871D8">
        <w:rPr>
          <w:color w:val="000000"/>
          <w:spacing w:val="4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–</w:t>
      </w:r>
      <w:r w:rsidRPr="008871D8">
        <w:rPr>
          <w:color w:val="000000"/>
          <w:spacing w:val="41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доров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е.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Цель</w:t>
      </w:r>
      <w:r w:rsidRPr="008871D8">
        <w:rPr>
          <w:color w:val="000000"/>
          <w:spacing w:val="4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ого</w:t>
      </w:r>
      <w:r w:rsidRPr="008871D8">
        <w:rPr>
          <w:color w:val="000000"/>
          <w:spacing w:val="41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аправления</w:t>
      </w:r>
      <w:r w:rsidRPr="008871D8">
        <w:rPr>
          <w:color w:val="000000"/>
          <w:spacing w:val="4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–</w:t>
      </w:r>
      <w:r w:rsidRPr="008871D8">
        <w:rPr>
          <w:color w:val="000000"/>
          <w:spacing w:val="4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сформ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41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авыки</w:t>
      </w:r>
      <w:r w:rsidRPr="008871D8">
        <w:rPr>
          <w:color w:val="000000"/>
          <w:spacing w:val="41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дорово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обра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 ж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89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spacing w:val="8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бе</w:t>
      </w:r>
      <w:r w:rsidRPr="008871D8">
        <w:rPr>
          <w:color w:val="000000"/>
          <w:spacing w:val="1"/>
          <w:sz w:val="24"/>
          <w:szCs w:val="24"/>
        </w:rPr>
        <w:t>з</w:t>
      </w:r>
      <w:r w:rsidRPr="008871D8">
        <w:rPr>
          <w:color w:val="000000"/>
          <w:spacing w:val="-2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ас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ость</w:t>
      </w:r>
      <w:r w:rsidRPr="008871D8">
        <w:rPr>
          <w:color w:val="000000"/>
          <w:spacing w:val="8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ж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з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едеятель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spacing w:val="-1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8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леж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8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8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основе</w:t>
      </w:r>
      <w:r w:rsidRPr="008871D8">
        <w:rPr>
          <w:color w:val="000000"/>
          <w:spacing w:val="8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се</w:t>
      </w:r>
      <w:r w:rsidRPr="008871D8">
        <w:rPr>
          <w:color w:val="000000"/>
          <w:sz w:val="24"/>
          <w:szCs w:val="24"/>
        </w:rPr>
        <w:t>го.</w:t>
      </w:r>
      <w:r w:rsidRPr="008871D8">
        <w:rPr>
          <w:color w:val="000000"/>
          <w:spacing w:val="8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Ф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кое</w:t>
      </w:r>
      <w:r w:rsidRPr="008871D8">
        <w:rPr>
          <w:color w:val="000000"/>
          <w:spacing w:val="8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е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осво</w:t>
      </w:r>
      <w:r w:rsidRPr="008871D8">
        <w:rPr>
          <w:color w:val="000000"/>
          <w:spacing w:val="-2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ребе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ом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св</w:t>
      </w:r>
      <w:r w:rsidRPr="008871D8">
        <w:rPr>
          <w:color w:val="000000"/>
          <w:spacing w:val="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тела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1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>од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3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3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виде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бой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5"/>
          <w:sz w:val="24"/>
          <w:szCs w:val="24"/>
        </w:rPr>
        <w:t>в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га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</w:t>
      </w:r>
      <w:r w:rsidRPr="008871D8">
        <w:rPr>
          <w:color w:val="000000"/>
          <w:spacing w:val="1"/>
          <w:sz w:val="24"/>
          <w:szCs w:val="24"/>
        </w:rPr>
        <w:t>ьн</w:t>
      </w:r>
      <w:r w:rsidRPr="008871D8">
        <w:rPr>
          <w:color w:val="000000"/>
          <w:sz w:val="24"/>
          <w:szCs w:val="24"/>
        </w:rPr>
        <w:t>ой</w:t>
      </w:r>
      <w:r w:rsidRPr="008871D8">
        <w:rPr>
          <w:color w:val="000000"/>
          <w:spacing w:val="3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ак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и</w:t>
      </w:r>
      <w:r w:rsidRPr="008871D8">
        <w:rPr>
          <w:color w:val="000000"/>
          <w:spacing w:val="-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нос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:</w:t>
      </w:r>
      <w:r w:rsidRPr="008871D8">
        <w:rPr>
          <w:color w:val="000000"/>
          <w:spacing w:val="39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1"/>
          <w:w w:val="99"/>
          <w:sz w:val="24"/>
          <w:szCs w:val="24"/>
        </w:rPr>
        <w:t>л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 бытовых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обя</w:t>
      </w:r>
      <w:r w:rsidRPr="008871D8">
        <w:rPr>
          <w:color w:val="000000"/>
          <w:spacing w:val="2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w w:val="99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-2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иг</w:t>
      </w:r>
      <w:r w:rsidRPr="008871D8">
        <w:rPr>
          <w:color w:val="000000"/>
          <w:sz w:val="24"/>
          <w:szCs w:val="24"/>
        </w:rPr>
        <w:t>р, р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 xml:space="preserve">анцев, 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вор</w:t>
      </w:r>
      <w:r w:rsidRPr="008871D8">
        <w:rPr>
          <w:color w:val="000000"/>
          <w:spacing w:val="-1"/>
          <w:sz w:val="24"/>
          <w:szCs w:val="24"/>
        </w:rPr>
        <w:t>че</w:t>
      </w:r>
      <w:r w:rsidRPr="008871D8">
        <w:rPr>
          <w:color w:val="000000"/>
          <w:sz w:val="24"/>
          <w:szCs w:val="24"/>
        </w:rPr>
        <w:t>ской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дея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</w:t>
      </w:r>
      <w:r w:rsidRPr="008871D8">
        <w:rPr>
          <w:color w:val="000000"/>
          <w:spacing w:val="1"/>
          <w:sz w:val="24"/>
          <w:szCs w:val="24"/>
        </w:rPr>
        <w:t>ьн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 спор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 xml:space="preserve">а,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</w:t>
      </w:r>
      <w:r w:rsidRPr="008871D8">
        <w:rPr>
          <w:color w:val="000000"/>
          <w:spacing w:val="2"/>
          <w:sz w:val="24"/>
          <w:szCs w:val="24"/>
        </w:rPr>
        <w:t>г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лок.</w:t>
      </w:r>
    </w:p>
    <w:p w:rsidR="00900F2E" w:rsidRPr="008871D8" w:rsidRDefault="00900F2E" w:rsidP="008871D8">
      <w:pPr>
        <w:tabs>
          <w:tab w:val="left" w:pos="142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Зад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 форм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ю </w:t>
      </w:r>
      <w:r w:rsidRPr="008871D8">
        <w:rPr>
          <w:color w:val="000000"/>
          <w:spacing w:val="1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доро</w:t>
      </w:r>
      <w:r w:rsidRPr="008871D8">
        <w:rPr>
          <w:color w:val="000000"/>
          <w:w w:val="99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ого обра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 xml:space="preserve">а </w:t>
      </w:r>
      <w:r w:rsidRPr="008871D8">
        <w:rPr>
          <w:color w:val="000000"/>
          <w:spacing w:val="-2"/>
          <w:sz w:val="24"/>
          <w:szCs w:val="24"/>
        </w:rPr>
        <w:t>ж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ни:</w:t>
      </w:r>
    </w:p>
    <w:p w:rsidR="00900F2E" w:rsidRPr="008871D8" w:rsidRDefault="00900F2E" w:rsidP="008871D8">
      <w:pPr>
        <w:pStyle w:val="a5"/>
        <w:numPr>
          <w:ilvl w:val="0"/>
          <w:numId w:val="53"/>
        </w:numPr>
        <w:tabs>
          <w:tab w:val="left" w:pos="142"/>
        </w:tabs>
        <w:ind w:left="0" w:right="2" w:firstLine="284"/>
        <w:jc w:val="both"/>
        <w:rPr>
          <w:color w:val="000000"/>
          <w:sz w:val="24"/>
          <w:szCs w:val="24"/>
        </w:rPr>
      </w:pPr>
      <w:r w:rsidRPr="008871D8">
        <w:rPr>
          <w:rFonts w:eastAsia="Symbol"/>
          <w:color w:val="000000"/>
          <w:spacing w:val="11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че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3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острое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1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образовател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ого</w:t>
      </w:r>
      <w:r w:rsidRPr="008871D8">
        <w:rPr>
          <w:color w:val="000000"/>
          <w:spacing w:val="14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це</w:t>
      </w:r>
      <w:r w:rsidRPr="008871D8">
        <w:rPr>
          <w:color w:val="000000"/>
          <w:spacing w:val="-1"/>
          <w:sz w:val="24"/>
          <w:szCs w:val="24"/>
        </w:rPr>
        <w:t>сс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ф</w:t>
      </w:r>
      <w:r w:rsidRPr="008871D8">
        <w:rPr>
          <w:color w:val="000000"/>
          <w:spacing w:val="2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ческого</w:t>
      </w:r>
      <w:r w:rsidRPr="008871D8">
        <w:rPr>
          <w:color w:val="000000"/>
          <w:spacing w:val="1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вос</w:t>
      </w:r>
      <w:r w:rsidRPr="008871D8">
        <w:rPr>
          <w:color w:val="000000"/>
          <w:spacing w:val="1"/>
          <w:sz w:val="24"/>
          <w:szCs w:val="24"/>
        </w:rPr>
        <w:t>пи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ания</w:t>
      </w:r>
      <w:r w:rsidRPr="008871D8">
        <w:rPr>
          <w:color w:val="000000"/>
          <w:spacing w:val="1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ей</w:t>
      </w:r>
      <w:r w:rsidRPr="008871D8">
        <w:rPr>
          <w:color w:val="000000"/>
          <w:spacing w:val="1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(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spacing w:val="-1"/>
          <w:sz w:val="24"/>
          <w:szCs w:val="24"/>
        </w:rPr>
        <w:t>ме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10"/>
          <w:sz w:val="24"/>
          <w:szCs w:val="24"/>
        </w:rPr>
        <w:t>т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4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мо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тоя</w:t>
      </w:r>
      <w:r w:rsidRPr="008871D8">
        <w:rPr>
          <w:color w:val="000000"/>
          <w:spacing w:val="1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4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spacing w:val="1"/>
          <w:sz w:val="24"/>
          <w:szCs w:val="24"/>
        </w:rPr>
        <w:t>я</w:t>
      </w:r>
      <w:r w:rsidRPr="008871D8">
        <w:rPr>
          <w:color w:val="000000"/>
          <w:sz w:val="24"/>
          <w:szCs w:val="24"/>
        </w:rPr>
        <w:t>тел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)</w:t>
      </w:r>
      <w:r w:rsidRPr="008871D8">
        <w:rPr>
          <w:color w:val="000000"/>
          <w:spacing w:val="39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на</w:t>
      </w:r>
      <w:r w:rsidRPr="008871D8">
        <w:rPr>
          <w:color w:val="000000"/>
          <w:spacing w:val="3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основе</w:t>
      </w:r>
      <w:r w:rsidRPr="008871D8">
        <w:rPr>
          <w:color w:val="000000"/>
          <w:spacing w:val="39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доров</w:t>
      </w:r>
      <w:r w:rsidRPr="008871D8">
        <w:rPr>
          <w:color w:val="000000"/>
          <w:spacing w:val="1"/>
          <w:w w:val="99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3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форм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ющ</w:t>
      </w:r>
      <w:r w:rsidRPr="008871D8">
        <w:rPr>
          <w:color w:val="000000"/>
          <w:sz w:val="24"/>
          <w:szCs w:val="24"/>
        </w:rPr>
        <w:t>их</w:t>
      </w:r>
      <w:r w:rsidRPr="008871D8">
        <w:rPr>
          <w:color w:val="000000"/>
          <w:spacing w:val="4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41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доров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сбе</w:t>
      </w:r>
      <w:r w:rsidRPr="008871D8">
        <w:rPr>
          <w:color w:val="000000"/>
          <w:spacing w:val="1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3"/>
          <w:w w:val="99"/>
          <w:sz w:val="24"/>
          <w:szCs w:val="24"/>
        </w:rPr>
        <w:t>ю</w:t>
      </w:r>
      <w:r w:rsidRPr="008871D8">
        <w:rPr>
          <w:color w:val="000000"/>
          <w:w w:val="99"/>
          <w:sz w:val="24"/>
          <w:szCs w:val="24"/>
        </w:rPr>
        <w:t>щ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х те</w:t>
      </w:r>
      <w:r w:rsidRPr="008871D8">
        <w:rPr>
          <w:color w:val="000000"/>
          <w:spacing w:val="2"/>
          <w:sz w:val="24"/>
          <w:szCs w:val="24"/>
        </w:rPr>
        <w:t>х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2"/>
          <w:w w:val="99"/>
          <w:sz w:val="24"/>
          <w:szCs w:val="24"/>
        </w:rPr>
        <w:t>г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46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4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обес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еч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49"/>
          <w:sz w:val="24"/>
          <w:szCs w:val="24"/>
        </w:rPr>
        <w:t xml:space="preserve"> 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лов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й</w:t>
      </w:r>
      <w:r w:rsidRPr="008871D8">
        <w:rPr>
          <w:color w:val="000000"/>
          <w:spacing w:val="4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для</w:t>
      </w:r>
      <w:r w:rsidRPr="008871D8">
        <w:rPr>
          <w:color w:val="000000"/>
          <w:spacing w:val="4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гар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он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ого</w:t>
      </w:r>
      <w:r w:rsidRPr="008871D8">
        <w:rPr>
          <w:color w:val="000000"/>
          <w:spacing w:val="4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фи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ич</w:t>
      </w:r>
      <w:r w:rsidRPr="008871D8">
        <w:rPr>
          <w:color w:val="000000"/>
          <w:spacing w:val="-1"/>
          <w:sz w:val="24"/>
          <w:szCs w:val="24"/>
        </w:rPr>
        <w:t>ес</w:t>
      </w:r>
      <w:r w:rsidRPr="008871D8">
        <w:rPr>
          <w:color w:val="000000"/>
          <w:sz w:val="24"/>
          <w:szCs w:val="24"/>
        </w:rPr>
        <w:t>кого</w:t>
      </w:r>
      <w:r w:rsidRPr="008871D8">
        <w:rPr>
          <w:color w:val="000000"/>
          <w:spacing w:val="4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4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эс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ко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4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pacing w:val="-2"/>
          <w:sz w:val="24"/>
          <w:szCs w:val="24"/>
        </w:rPr>
        <w:t>в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2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 реб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ка;</w:t>
      </w:r>
    </w:p>
    <w:p w:rsidR="00900F2E" w:rsidRPr="008871D8" w:rsidRDefault="00900F2E" w:rsidP="008871D8">
      <w:pPr>
        <w:pStyle w:val="a5"/>
        <w:numPr>
          <w:ilvl w:val="0"/>
          <w:numId w:val="53"/>
        </w:numPr>
        <w:tabs>
          <w:tab w:val="left" w:pos="142"/>
        </w:tabs>
        <w:ind w:left="0"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ака</w:t>
      </w:r>
      <w:r w:rsidRPr="008871D8">
        <w:rPr>
          <w:color w:val="000000"/>
          <w:w w:val="99"/>
          <w:sz w:val="24"/>
          <w:szCs w:val="24"/>
        </w:rPr>
        <w:t>ли</w:t>
      </w:r>
      <w:r w:rsidRPr="008871D8">
        <w:rPr>
          <w:color w:val="000000"/>
          <w:sz w:val="24"/>
          <w:szCs w:val="24"/>
        </w:rPr>
        <w:t>ва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е,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овыш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 xml:space="preserve"> с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рот</w:t>
      </w:r>
      <w:r w:rsidRPr="008871D8">
        <w:rPr>
          <w:color w:val="000000"/>
          <w:spacing w:val="2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вляе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 xml:space="preserve">и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 xml:space="preserve"> во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spacing w:val="1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ви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ловий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вне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z w:val="24"/>
          <w:szCs w:val="24"/>
        </w:rPr>
        <w:t>ней</w:t>
      </w:r>
      <w:r w:rsidRPr="008871D8">
        <w:rPr>
          <w:color w:val="000000"/>
          <w:spacing w:val="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ср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ды;</w:t>
      </w:r>
    </w:p>
    <w:p w:rsidR="00900F2E" w:rsidRPr="008871D8" w:rsidRDefault="00900F2E" w:rsidP="008871D8">
      <w:pPr>
        <w:pStyle w:val="a5"/>
        <w:numPr>
          <w:ilvl w:val="0"/>
          <w:numId w:val="53"/>
        </w:numPr>
        <w:tabs>
          <w:tab w:val="left" w:pos="142"/>
        </w:tabs>
        <w:ind w:left="0"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pacing w:val="2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w w:val="99"/>
          <w:sz w:val="24"/>
          <w:szCs w:val="24"/>
        </w:rPr>
        <w:t>пл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7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ор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-дв</w:t>
      </w:r>
      <w:r w:rsidRPr="008871D8">
        <w:rPr>
          <w:color w:val="000000"/>
          <w:w w:val="99"/>
          <w:sz w:val="24"/>
          <w:szCs w:val="24"/>
        </w:rPr>
        <w:t>иг</w:t>
      </w:r>
      <w:r w:rsidRPr="008871D8">
        <w:rPr>
          <w:color w:val="000000"/>
          <w:sz w:val="24"/>
          <w:szCs w:val="24"/>
        </w:rPr>
        <w:t>ател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7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пар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а;</w:t>
      </w:r>
      <w:r w:rsidRPr="008871D8">
        <w:rPr>
          <w:color w:val="000000"/>
          <w:spacing w:val="7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7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двига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ель</w:t>
      </w:r>
      <w:r w:rsidRPr="008871D8">
        <w:rPr>
          <w:color w:val="000000"/>
          <w:spacing w:val="-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ых</w:t>
      </w:r>
      <w:r w:rsidRPr="008871D8">
        <w:rPr>
          <w:color w:val="000000"/>
          <w:spacing w:val="8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способ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7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3"/>
          <w:sz w:val="24"/>
          <w:szCs w:val="24"/>
        </w:rPr>
        <w:t>б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ч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 дв</w:t>
      </w:r>
      <w:r w:rsidRPr="008871D8">
        <w:rPr>
          <w:color w:val="000000"/>
          <w:w w:val="99"/>
          <w:sz w:val="24"/>
          <w:szCs w:val="24"/>
        </w:rPr>
        <w:t>иг</w:t>
      </w:r>
      <w:r w:rsidRPr="008871D8">
        <w:rPr>
          <w:color w:val="000000"/>
          <w:sz w:val="24"/>
          <w:szCs w:val="24"/>
        </w:rPr>
        <w:t>ате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 xml:space="preserve">ым 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ав</w:t>
      </w:r>
      <w:r w:rsidRPr="008871D8">
        <w:rPr>
          <w:color w:val="000000"/>
          <w:spacing w:val="-1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 xml:space="preserve">кам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-2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ме</w:t>
      </w:r>
      <w:r w:rsidRPr="008871D8">
        <w:rPr>
          <w:color w:val="000000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ям;</w:t>
      </w:r>
    </w:p>
    <w:p w:rsidR="00900F2E" w:rsidRPr="008871D8" w:rsidRDefault="00900F2E" w:rsidP="008871D8">
      <w:pPr>
        <w:pStyle w:val="a5"/>
        <w:numPr>
          <w:ilvl w:val="0"/>
          <w:numId w:val="53"/>
        </w:numPr>
        <w:tabs>
          <w:tab w:val="left" w:pos="142"/>
        </w:tabs>
        <w:ind w:left="0"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форм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рова</w:t>
      </w:r>
      <w:r w:rsidRPr="008871D8">
        <w:rPr>
          <w:color w:val="000000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07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э</w:t>
      </w:r>
      <w:r w:rsidRPr="008871D8">
        <w:rPr>
          <w:color w:val="000000"/>
          <w:sz w:val="24"/>
          <w:szCs w:val="24"/>
        </w:rPr>
        <w:t>лем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тар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ых</w:t>
      </w:r>
      <w:r w:rsidRPr="008871D8">
        <w:rPr>
          <w:color w:val="000000"/>
          <w:spacing w:val="107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редс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авл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й</w:t>
      </w:r>
      <w:r w:rsidRPr="008871D8">
        <w:rPr>
          <w:color w:val="000000"/>
          <w:spacing w:val="10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0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облас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0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ф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иче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кой</w:t>
      </w:r>
      <w:r w:rsidRPr="008871D8">
        <w:rPr>
          <w:color w:val="000000"/>
          <w:spacing w:val="109"/>
          <w:sz w:val="24"/>
          <w:szCs w:val="24"/>
        </w:rPr>
        <w:t xml:space="preserve"> 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3"/>
          <w:w w:val="99"/>
          <w:sz w:val="24"/>
          <w:szCs w:val="24"/>
        </w:rPr>
        <w:t>т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ры,</w:t>
      </w:r>
      <w:r w:rsidRPr="008871D8">
        <w:rPr>
          <w:color w:val="000000"/>
          <w:spacing w:val="107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доров</w:t>
      </w:r>
      <w:r w:rsidRPr="008871D8">
        <w:rPr>
          <w:color w:val="000000"/>
          <w:spacing w:val="3"/>
          <w:w w:val="99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108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бе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ас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ого образа ж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з</w:t>
      </w:r>
      <w:r w:rsidRPr="008871D8">
        <w:rPr>
          <w:color w:val="000000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;</w:t>
      </w:r>
    </w:p>
    <w:p w:rsidR="00900F2E" w:rsidRPr="008871D8" w:rsidRDefault="00900F2E" w:rsidP="008871D8">
      <w:pPr>
        <w:pStyle w:val="a5"/>
        <w:numPr>
          <w:ilvl w:val="0"/>
          <w:numId w:val="53"/>
        </w:numPr>
        <w:tabs>
          <w:tab w:val="left" w:pos="142"/>
        </w:tabs>
        <w:ind w:left="0"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ор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w w:val="99"/>
          <w:sz w:val="24"/>
          <w:szCs w:val="24"/>
        </w:rPr>
        <w:t>ц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 с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а, здо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 xml:space="preserve">о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та</w:t>
      </w:r>
      <w:r w:rsidRPr="008871D8">
        <w:rPr>
          <w:color w:val="000000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я, вы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раиван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 правил</w:t>
      </w:r>
      <w:r w:rsidRPr="008871D8">
        <w:rPr>
          <w:color w:val="000000"/>
          <w:spacing w:val="1"/>
          <w:sz w:val="24"/>
          <w:szCs w:val="24"/>
        </w:rPr>
        <w:t>ьн</w:t>
      </w:r>
      <w:r w:rsidRPr="008871D8">
        <w:rPr>
          <w:color w:val="000000"/>
          <w:sz w:val="24"/>
          <w:szCs w:val="24"/>
        </w:rPr>
        <w:t>ого реж</w:t>
      </w:r>
      <w:r w:rsidRPr="008871D8">
        <w:rPr>
          <w:color w:val="000000"/>
          <w:spacing w:val="-1"/>
          <w:sz w:val="24"/>
          <w:szCs w:val="24"/>
        </w:rPr>
        <w:t>им</w:t>
      </w:r>
      <w:r w:rsidRPr="008871D8">
        <w:rPr>
          <w:color w:val="000000"/>
          <w:sz w:val="24"/>
          <w:szCs w:val="24"/>
        </w:rPr>
        <w:t>а дня;</w:t>
      </w:r>
    </w:p>
    <w:p w:rsidR="00900F2E" w:rsidRPr="008871D8" w:rsidRDefault="00900F2E" w:rsidP="008871D8">
      <w:pPr>
        <w:pStyle w:val="a5"/>
        <w:numPr>
          <w:ilvl w:val="0"/>
          <w:numId w:val="53"/>
        </w:numPr>
        <w:tabs>
          <w:tab w:val="left" w:pos="142"/>
        </w:tabs>
        <w:ind w:left="0"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та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38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э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ло</w:t>
      </w:r>
      <w:r w:rsidRPr="008871D8">
        <w:rPr>
          <w:color w:val="000000"/>
          <w:w w:val="99"/>
          <w:sz w:val="24"/>
          <w:szCs w:val="24"/>
        </w:rPr>
        <w:t>ги</w:t>
      </w:r>
      <w:r w:rsidRPr="008871D8">
        <w:rPr>
          <w:color w:val="000000"/>
          <w:sz w:val="24"/>
          <w:szCs w:val="24"/>
        </w:rPr>
        <w:t>ческо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39"/>
          <w:sz w:val="24"/>
          <w:szCs w:val="24"/>
        </w:rPr>
        <w:t xml:space="preserve"> 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3"/>
          <w:sz w:val="24"/>
          <w:szCs w:val="24"/>
        </w:rPr>
        <w:t>т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ы,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5"/>
          <w:sz w:val="24"/>
          <w:szCs w:val="24"/>
        </w:rPr>
        <w:t>б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ч</w:t>
      </w:r>
      <w:r w:rsidRPr="008871D8">
        <w:rPr>
          <w:color w:val="000000"/>
          <w:sz w:val="24"/>
          <w:szCs w:val="24"/>
        </w:rPr>
        <w:t>ен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бе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аснос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3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ж</w:t>
      </w:r>
      <w:r w:rsidRPr="008871D8">
        <w:rPr>
          <w:color w:val="000000"/>
          <w:spacing w:val="-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2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ея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.</w:t>
      </w:r>
      <w:r w:rsidRPr="008871D8">
        <w:rPr>
          <w:color w:val="000000"/>
          <w:spacing w:val="38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рав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 деяте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вос</w:t>
      </w:r>
      <w:r w:rsidRPr="008871D8">
        <w:rPr>
          <w:color w:val="000000"/>
          <w:w w:val="99"/>
          <w:sz w:val="24"/>
          <w:szCs w:val="24"/>
        </w:rPr>
        <w:t>пи</w:t>
      </w:r>
      <w:r w:rsidRPr="008871D8">
        <w:rPr>
          <w:color w:val="000000"/>
          <w:sz w:val="24"/>
          <w:szCs w:val="24"/>
        </w:rPr>
        <w:t>тателя:</w:t>
      </w:r>
    </w:p>
    <w:p w:rsidR="00900F2E" w:rsidRPr="008871D8" w:rsidRDefault="00900F2E" w:rsidP="008871D8">
      <w:pPr>
        <w:pStyle w:val="a5"/>
        <w:numPr>
          <w:ilvl w:val="0"/>
          <w:numId w:val="53"/>
        </w:numPr>
        <w:tabs>
          <w:tab w:val="left" w:pos="142"/>
        </w:tabs>
        <w:ind w:left="0"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ор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w w:val="99"/>
          <w:sz w:val="24"/>
          <w:szCs w:val="24"/>
        </w:rPr>
        <w:t>ц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29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од</w:t>
      </w:r>
      <w:r w:rsidRPr="008871D8">
        <w:rPr>
          <w:color w:val="000000"/>
          <w:spacing w:val="-1"/>
          <w:sz w:val="24"/>
          <w:szCs w:val="24"/>
        </w:rPr>
        <w:t>в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ж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ы</w:t>
      </w:r>
      <w:r w:rsidRPr="008871D8">
        <w:rPr>
          <w:color w:val="000000"/>
          <w:spacing w:val="1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2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орт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-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30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гр,</w:t>
      </w:r>
      <w:r w:rsidRPr="008871D8">
        <w:rPr>
          <w:color w:val="000000"/>
          <w:spacing w:val="2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25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ом</w:t>
      </w:r>
      <w:r w:rsidRPr="008871D8">
        <w:rPr>
          <w:color w:val="000000"/>
          <w:spacing w:val="2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числе</w:t>
      </w:r>
      <w:r w:rsidRPr="008871D8">
        <w:rPr>
          <w:color w:val="000000"/>
          <w:spacing w:val="28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рад</w:t>
      </w:r>
      <w:r w:rsidRPr="008871D8">
        <w:rPr>
          <w:color w:val="000000"/>
          <w:spacing w:val="1"/>
          <w:sz w:val="24"/>
          <w:szCs w:val="24"/>
        </w:rPr>
        <w:t>ици</w:t>
      </w:r>
      <w:r w:rsidRPr="008871D8">
        <w:rPr>
          <w:color w:val="000000"/>
          <w:sz w:val="24"/>
          <w:szCs w:val="24"/>
        </w:rPr>
        <w:t>онн</w:t>
      </w:r>
      <w:r w:rsidRPr="008871D8">
        <w:rPr>
          <w:color w:val="000000"/>
          <w:spacing w:val="-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27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арод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-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30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г</w:t>
      </w:r>
      <w:r w:rsidRPr="008871D8">
        <w:rPr>
          <w:color w:val="000000"/>
          <w:w w:val="99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2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двор</w:t>
      </w:r>
      <w:r w:rsidRPr="008871D8">
        <w:rPr>
          <w:color w:val="000000"/>
          <w:spacing w:val="-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 xml:space="preserve">х </w:t>
      </w:r>
      <w:r w:rsidRPr="008871D8">
        <w:rPr>
          <w:color w:val="000000"/>
          <w:w w:val="99"/>
          <w:sz w:val="24"/>
          <w:szCs w:val="24"/>
        </w:rPr>
        <w:t>иг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 терр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то</w:t>
      </w:r>
      <w:r w:rsidRPr="008871D8">
        <w:rPr>
          <w:color w:val="000000"/>
          <w:spacing w:val="-1"/>
          <w:sz w:val="24"/>
          <w:szCs w:val="24"/>
        </w:rPr>
        <w:t>р</w:t>
      </w:r>
      <w:r w:rsidRPr="008871D8">
        <w:rPr>
          <w:color w:val="000000"/>
          <w:w w:val="99"/>
          <w:sz w:val="24"/>
          <w:szCs w:val="24"/>
        </w:rPr>
        <w:t>ии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дет</w:t>
      </w:r>
      <w:r w:rsidRPr="008871D8">
        <w:rPr>
          <w:color w:val="000000"/>
          <w:spacing w:val="-2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ко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 сада;</w:t>
      </w:r>
    </w:p>
    <w:p w:rsidR="00900F2E" w:rsidRPr="008871D8" w:rsidRDefault="00900F2E" w:rsidP="008871D8">
      <w:pPr>
        <w:pStyle w:val="a5"/>
        <w:numPr>
          <w:ilvl w:val="0"/>
          <w:numId w:val="53"/>
        </w:numPr>
        <w:tabs>
          <w:tab w:val="left" w:pos="142"/>
        </w:tabs>
        <w:ind w:left="0"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со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да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 д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тск</w:t>
      </w:r>
      <w:r w:rsidRPr="008871D8">
        <w:rPr>
          <w:color w:val="000000"/>
          <w:spacing w:val="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-взрослых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рое</w:t>
      </w:r>
      <w:r w:rsidRPr="008871D8">
        <w:rPr>
          <w:color w:val="000000"/>
          <w:spacing w:val="-2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 xml:space="preserve">тов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 xml:space="preserve">о 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доров</w:t>
      </w:r>
      <w:r w:rsidRPr="008871D8">
        <w:rPr>
          <w:color w:val="000000"/>
          <w:spacing w:val="-2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-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3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-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жи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pacing w:val="1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 xml:space="preserve">; </w:t>
      </w:r>
    </w:p>
    <w:p w:rsidR="00900F2E" w:rsidRPr="008871D8" w:rsidRDefault="00900F2E" w:rsidP="008871D8">
      <w:pPr>
        <w:pStyle w:val="a5"/>
        <w:numPr>
          <w:ilvl w:val="0"/>
          <w:numId w:val="53"/>
        </w:numPr>
        <w:tabs>
          <w:tab w:val="left" w:pos="142"/>
        </w:tabs>
        <w:ind w:left="0" w:right="2" w:firstLine="284"/>
        <w:jc w:val="both"/>
        <w:rPr>
          <w:color w:val="000000"/>
          <w:sz w:val="24"/>
          <w:szCs w:val="24"/>
        </w:rPr>
      </w:pPr>
      <w:r w:rsidRPr="008871D8">
        <w:rPr>
          <w:rFonts w:eastAsia="Symbol"/>
          <w:color w:val="000000"/>
          <w:spacing w:val="17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е оздоров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тель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ых трад</w:t>
      </w:r>
      <w:r w:rsidRPr="008871D8">
        <w:rPr>
          <w:color w:val="000000"/>
          <w:w w:val="99"/>
          <w:sz w:val="24"/>
          <w:szCs w:val="24"/>
        </w:rPr>
        <w:t>ици</w:t>
      </w:r>
      <w:r w:rsidRPr="008871D8">
        <w:rPr>
          <w:color w:val="000000"/>
          <w:sz w:val="24"/>
          <w:szCs w:val="24"/>
        </w:rPr>
        <w:t>й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 xml:space="preserve">в </w:t>
      </w:r>
      <w:r w:rsidRPr="008871D8">
        <w:rPr>
          <w:color w:val="000000"/>
          <w:w w:val="99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.</w:t>
      </w:r>
    </w:p>
    <w:p w:rsidR="00900F2E" w:rsidRPr="008871D8" w:rsidRDefault="00900F2E" w:rsidP="008871D8">
      <w:pPr>
        <w:pStyle w:val="a5"/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</w:p>
    <w:p w:rsidR="00900F2E" w:rsidRPr="008871D8" w:rsidRDefault="00900F2E" w:rsidP="008871D8">
      <w:pPr>
        <w:tabs>
          <w:tab w:val="left" w:pos="142"/>
          <w:tab w:val="left" w:pos="9061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Форм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3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дош</w:t>
      </w:r>
      <w:r w:rsidRPr="008871D8">
        <w:rPr>
          <w:color w:val="000000"/>
          <w:spacing w:val="4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ол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ков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-5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1"/>
          <w:w w:val="99"/>
          <w:sz w:val="24"/>
          <w:szCs w:val="24"/>
        </w:rPr>
        <w:t>т</w:t>
      </w:r>
      <w:r w:rsidRPr="008871D8">
        <w:rPr>
          <w:color w:val="000000"/>
          <w:spacing w:val="-2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рн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-г</w:t>
      </w:r>
      <w:r w:rsidRPr="008871D8">
        <w:rPr>
          <w:color w:val="000000"/>
          <w:spacing w:val="2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г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ческих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навыков</w:t>
      </w:r>
      <w:r w:rsidRPr="008871D8">
        <w:rPr>
          <w:color w:val="000000"/>
          <w:spacing w:val="3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являе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ся</w:t>
      </w:r>
      <w:r w:rsidRPr="008871D8">
        <w:rPr>
          <w:color w:val="000000"/>
          <w:spacing w:val="38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аж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3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-1"/>
          <w:sz w:val="24"/>
          <w:szCs w:val="24"/>
        </w:rPr>
        <w:t>ас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1"/>
          <w:w w:val="99"/>
          <w:sz w:val="24"/>
          <w:szCs w:val="24"/>
        </w:rPr>
        <w:t>ь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 xml:space="preserve"> 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та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67"/>
          <w:sz w:val="24"/>
          <w:szCs w:val="24"/>
        </w:rPr>
        <w:t xml:space="preserve"> 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2"/>
          <w:sz w:val="24"/>
          <w:szCs w:val="24"/>
        </w:rPr>
        <w:t>т</w:t>
      </w:r>
      <w:r w:rsidRPr="008871D8">
        <w:rPr>
          <w:color w:val="000000"/>
          <w:spacing w:val="-2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ры</w:t>
      </w:r>
      <w:r w:rsidRPr="008871D8">
        <w:rPr>
          <w:color w:val="000000"/>
          <w:spacing w:val="70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доров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я.</w:t>
      </w:r>
      <w:r w:rsidRPr="008871D8">
        <w:rPr>
          <w:color w:val="000000"/>
          <w:spacing w:val="73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pacing w:val="1"/>
          <w:sz w:val="24"/>
          <w:szCs w:val="24"/>
        </w:rPr>
        <w:t>пи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6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должен</w:t>
      </w:r>
      <w:r w:rsidRPr="008871D8">
        <w:rPr>
          <w:color w:val="000000"/>
          <w:spacing w:val="7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фор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иров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ть</w:t>
      </w:r>
      <w:r w:rsidRPr="008871D8">
        <w:rPr>
          <w:color w:val="000000"/>
          <w:spacing w:val="7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6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ол</w:t>
      </w:r>
      <w:r w:rsidRPr="008871D8">
        <w:rPr>
          <w:color w:val="000000"/>
          <w:spacing w:val="1"/>
          <w:sz w:val="24"/>
          <w:szCs w:val="24"/>
        </w:rPr>
        <w:t>ьник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spacing w:val="67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1"/>
          <w:w w:val="99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е </w:t>
      </w:r>
      <w:r w:rsidRPr="008871D8">
        <w:rPr>
          <w:color w:val="000000"/>
          <w:w w:val="99"/>
          <w:sz w:val="24"/>
          <w:szCs w:val="24"/>
        </w:rPr>
        <w:t>тог</w:t>
      </w:r>
      <w:r w:rsidRPr="008871D8">
        <w:rPr>
          <w:color w:val="000000"/>
          <w:sz w:val="24"/>
          <w:szCs w:val="24"/>
        </w:rPr>
        <w:t>о,</w:t>
      </w:r>
      <w:r w:rsidRPr="008871D8">
        <w:rPr>
          <w:color w:val="000000"/>
          <w:spacing w:val="7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что</w:t>
      </w:r>
      <w:r w:rsidRPr="008871D8">
        <w:rPr>
          <w:color w:val="000000"/>
          <w:spacing w:val="6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стота</w:t>
      </w:r>
      <w:r w:rsidRPr="008871D8">
        <w:rPr>
          <w:color w:val="000000"/>
          <w:spacing w:val="6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67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7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тела,</w:t>
      </w:r>
      <w:r w:rsidRPr="008871D8">
        <w:rPr>
          <w:color w:val="000000"/>
          <w:spacing w:val="6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ря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6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одежды</w:t>
      </w:r>
      <w:r w:rsidRPr="008871D8">
        <w:rPr>
          <w:color w:val="000000"/>
          <w:spacing w:val="6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ве</w:t>
      </w:r>
      <w:r w:rsidRPr="008871D8">
        <w:rPr>
          <w:color w:val="000000"/>
          <w:spacing w:val="-1"/>
          <w:sz w:val="24"/>
          <w:szCs w:val="24"/>
        </w:rPr>
        <w:t>ч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ют</w:t>
      </w:r>
      <w:r w:rsidRPr="008871D8">
        <w:rPr>
          <w:color w:val="000000"/>
          <w:spacing w:val="69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не</w:t>
      </w:r>
      <w:r w:rsidRPr="008871D8">
        <w:rPr>
          <w:color w:val="000000"/>
          <w:spacing w:val="7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льк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69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иг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ене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67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pacing w:val="-1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оров</w:t>
      </w:r>
      <w:r w:rsidRPr="008871D8">
        <w:rPr>
          <w:color w:val="000000"/>
          <w:w w:val="99"/>
          <w:sz w:val="24"/>
          <w:szCs w:val="24"/>
        </w:rPr>
        <w:t>ью</w:t>
      </w:r>
      <w:r w:rsidRPr="008871D8">
        <w:rPr>
          <w:color w:val="000000"/>
          <w:sz w:val="24"/>
          <w:szCs w:val="24"/>
        </w:rPr>
        <w:t xml:space="preserve"> ч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 xml:space="preserve">ка,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 xml:space="preserve">о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</w:t>
      </w:r>
      <w:r w:rsidRPr="008871D8">
        <w:rPr>
          <w:color w:val="000000"/>
          <w:w w:val="99"/>
          <w:sz w:val="24"/>
          <w:szCs w:val="24"/>
        </w:rPr>
        <w:t>ц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аль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ым ож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да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ям ок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5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жа</w:t>
      </w:r>
      <w:r w:rsidRPr="008871D8">
        <w:rPr>
          <w:color w:val="000000"/>
          <w:w w:val="99"/>
          <w:sz w:val="24"/>
          <w:szCs w:val="24"/>
        </w:rPr>
        <w:t>ющ</w:t>
      </w:r>
      <w:r w:rsidRPr="008871D8">
        <w:rPr>
          <w:color w:val="000000"/>
          <w:sz w:val="24"/>
          <w:szCs w:val="24"/>
        </w:rPr>
        <w:t>их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pacing w:val="-2"/>
          <w:sz w:val="24"/>
          <w:szCs w:val="24"/>
        </w:rPr>
        <w:t>л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spacing w:val="1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.</w:t>
      </w:r>
    </w:p>
    <w:p w:rsidR="00900F2E" w:rsidRPr="008871D8" w:rsidRDefault="00900F2E" w:rsidP="008871D8">
      <w:pPr>
        <w:tabs>
          <w:tab w:val="left" w:pos="142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lastRenderedPageBreak/>
        <w:t>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обе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ость</w:t>
      </w:r>
      <w:r w:rsidRPr="008871D8">
        <w:rPr>
          <w:color w:val="000000"/>
          <w:spacing w:val="125"/>
          <w:sz w:val="24"/>
          <w:szCs w:val="24"/>
        </w:rPr>
        <w:t xml:space="preserve"> 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2"/>
          <w:sz w:val="24"/>
          <w:szCs w:val="24"/>
        </w:rPr>
        <w:t>т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pacing w:val="1"/>
          <w:sz w:val="24"/>
          <w:szCs w:val="24"/>
        </w:rPr>
        <w:t>р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-</w:t>
      </w:r>
      <w:r w:rsidRPr="008871D8">
        <w:rPr>
          <w:color w:val="000000"/>
          <w:w w:val="99"/>
          <w:sz w:val="24"/>
          <w:szCs w:val="24"/>
        </w:rPr>
        <w:t>гиг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енич</w:t>
      </w:r>
      <w:r w:rsidRPr="008871D8">
        <w:rPr>
          <w:color w:val="000000"/>
          <w:sz w:val="24"/>
          <w:szCs w:val="24"/>
        </w:rPr>
        <w:t>еских</w:t>
      </w:r>
      <w:r w:rsidRPr="008871D8">
        <w:rPr>
          <w:color w:val="000000"/>
          <w:spacing w:val="124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3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ыков</w:t>
      </w:r>
      <w:r w:rsidRPr="008871D8">
        <w:rPr>
          <w:color w:val="000000"/>
          <w:spacing w:val="124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акл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чае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ся</w:t>
      </w:r>
      <w:r w:rsidRPr="008871D8">
        <w:rPr>
          <w:color w:val="000000"/>
          <w:spacing w:val="12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26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ом,</w:t>
      </w:r>
      <w:r w:rsidRPr="008871D8">
        <w:rPr>
          <w:color w:val="000000"/>
          <w:spacing w:val="12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2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1"/>
          <w:w w:val="99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2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-1"/>
          <w:sz w:val="24"/>
          <w:szCs w:val="24"/>
        </w:rPr>
        <w:t>ж</w:t>
      </w:r>
      <w:r w:rsidRPr="008871D8">
        <w:rPr>
          <w:color w:val="000000"/>
          <w:spacing w:val="-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 форм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 xml:space="preserve">ся 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</w:t>
      </w:r>
      <w:r w:rsidRPr="008871D8">
        <w:rPr>
          <w:color w:val="000000"/>
          <w:spacing w:val="-1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яж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вс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 xml:space="preserve">о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ребыван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 ребен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 xml:space="preserve">а в </w:t>
      </w:r>
      <w:r w:rsidRPr="008871D8">
        <w:rPr>
          <w:color w:val="000000"/>
          <w:spacing w:val="-1"/>
          <w:w w:val="99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.</w:t>
      </w:r>
    </w:p>
    <w:p w:rsidR="00900F2E" w:rsidRPr="008871D8" w:rsidRDefault="00900F2E" w:rsidP="008871D8">
      <w:pPr>
        <w:tabs>
          <w:tab w:val="left" w:pos="142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5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форм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53"/>
          <w:sz w:val="24"/>
          <w:szCs w:val="24"/>
        </w:rPr>
        <w:t xml:space="preserve"> </w:t>
      </w:r>
      <w:r w:rsidRPr="008871D8">
        <w:rPr>
          <w:color w:val="000000"/>
          <w:spacing w:val="4"/>
          <w:sz w:val="24"/>
          <w:szCs w:val="24"/>
        </w:rPr>
        <w:t>к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2"/>
          <w:sz w:val="24"/>
          <w:szCs w:val="24"/>
        </w:rPr>
        <w:t>ь</w:t>
      </w:r>
      <w:r w:rsidRPr="008871D8">
        <w:rPr>
          <w:color w:val="000000"/>
          <w:spacing w:val="3"/>
          <w:sz w:val="24"/>
          <w:szCs w:val="24"/>
        </w:rPr>
        <w:t>т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-</w:t>
      </w:r>
      <w:r w:rsidRPr="008871D8">
        <w:rPr>
          <w:color w:val="000000"/>
          <w:w w:val="99"/>
          <w:sz w:val="24"/>
          <w:szCs w:val="24"/>
        </w:rPr>
        <w:t>гиг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ких</w:t>
      </w:r>
      <w:r w:rsidRPr="008871D8">
        <w:rPr>
          <w:color w:val="000000"/>
          <w:spacing w:val="5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ков</w:t>
      </w:r>
      <w:r w:rsidRPr="008871D8">
        <w:rPr>
          <w:color w:val="000000"/>
          <w:spacing w:val="5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режим</w:t>
      </w:r>
      <w:r w:rsidRPr="008871D8">
        <w:rPr>
          <w:color w:val="000000"/>
          <w:spacing w:val="5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55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г</w:t>
      </w:r>
      <w:r w:rsidRPr="008871D8">
        <w:rPr>
          <w:color w:val="000000"/>
          <w:spacing w:val="-1"/>
          <w:sz w:val="24"/>
          <w:szCs w:val="24"/>
        </w:rPr>
        <w:t>рае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5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од</w:t>
      </w:r>
      <w:r w:rsidRPr="008871D8">
        <w:rPr>
          <w:color w:val="000000"/>
          <w:spacing w:val="4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47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з</w:t>
      </w:r>
      <w:r w:rsidRPr="008871D8">
        <w:rPr>
          <w:color w:val="000000"/>
          <w:spacing w:val="56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чев</w:t>
      </w:r>
      <w:r w:rsidRPr="008871D8">
        <w:rPr>
          <w:color w:val="000000"/>
          <w:spacing w:val="-1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 ро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.</w:t>
      </w:r>
      <w:r w:rsidRPr="008871D8">
        <w:rPr>
          <w:color w:val="000000"/>
          <w:spacing w:val="7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Пр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выкая</w:t>
      </w:r>
      <w:r w:rsidRPr="008871D8">
        <w:rPr>
          <w:color w:val="000000"/>
          <w:spacing w:val="7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вы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ол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ять</w:t>
      </w:r>
      <w:r w:rsidRPr="008871D8">
        <w:rPr>
          <w:color w:val="000000"/>
          <w:spacing w:val="7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ю</w:t>
      </w:r>
      <w:r w:rsidRPr="008871D8">
        <w:rPr>
          <w:color w:val="000000"/>
          <w:spacing w:val="7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г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г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-3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-1"/>
          <w:sz w:val="24"/>
          <w:szCs w:val="24"/>
        </w:rPr>
        <w:t>ес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77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це</w:t>
      </w:r>
      <w:r w:rsidRPr="008871D8">
        <w:rPr>
          <w:color w:val="000000"/>
          <w:spacing w:val="2"/>
          <w:sz w:val="24"/>
          <w:szCs w:val="24"/>
        </w:rPr>
        <w:t>д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7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7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редел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ой</w:t>
      </w:r>
      <w:r w:rsidRPr="008871D8">
        <w:rPr>
          <w:color w:val="000000"/>
          <w:spacing w:val="7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пер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д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-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1"/>
          <w:w w:val="99"/>
          <w:sz w:val="24"/>
          <w:szCs w:val="24"/>
        </w:rPr>
        <w:t>ь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, реб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ок</w:t>
      </w:r>
      <w:r w:rsidRPr="008871D8">
        <w:rPr>
          <w:color w:val="000000"/>
          <w:spacing w:val="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ввод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7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свое</w:t>
      </w:r>
      <w:r w:rsidRPr="008871D8">
        <w:rPr>
          <w:color w:val="000000"/>
          <w:spacing w:val="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бытовое</w:t>
      </w:r>
      <w:r w:rsidRPr="008871D8">
        <w:rPr>
          <w:color w:val="000000"/>
          <w:spacing w:val="6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ранс</w:t>
      </w:r>
      <w:r w:rsidRPr="008871D8">
        <w:rPr>
          <w:color w:val="000000"/>
          <w:spacing w:val="2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во,</w:t>
      </w:r>
      <w:r w:rsidRPr="008871D8">
        <w:rPr>
          <w:color w:val="000000"/>
          <w:spacing w:val="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8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8"/>
          <w:sz w:val="24"/>
          <w:szCs w:val="24"/>
        </w:rPr>
        <w:t xml:space="preserve"> </w:t>
      </w:r>
      <w:r w:rsidRPr="008871D8">
        <w:rPr>
          <w:color w:val="000000"/>
          <w:spacing w:val="-2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ановя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ся</w:t>
      </w:r>
      <w:r w:rsidRPr="008871D8">
        <w:rPr>
          <w:color w:val="000000"/>
          <w:spacing w:val="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для</w:t>
      </w:r>
      <w:r w:rsidRPr="008871D8">
        <w:rPr>
          <w:color w:val="000000"/>
          <w:spacing w:val="7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его</w:t>
      </w:r>
      <w:r w:rsidRPr="008871D8">
        <w:rPr>
          <w:color w:val="000000"/>
          <w:spacing w:val="6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вычко</w:t>
      </w:r>
      <w:r w:rsidRPr="008871D8">
        <w:rPr>
          <w:color w:val="000000"/>
          <w:spacing w:val="1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.</w:t>
      </w:r>
    </w:p>
    <w:p w:rsidR="00900F2E" w:rsidRPr="008871D8" w:rsidRDefault="00900F2E" w:rsidP="008871D8">
      <w:pPr>
        <w:tabs>
          <w:tab w:val="left" w:pos="142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Форм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1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дете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10"/>
          <w:sz w:val="24"/>
          <w:szCs w:val="24"/>
        </w:rPr>
        <w:t xml:space="preserve"> </w:t>
      </w:r>
      <w:r w:rsidRPr="008871D8">
        <w:rPr>
          <w:color w:val="000000"/>
          <w:spacing w:val="6"/>
          <w:sz w:val="24"/>
          <w:szCs w:val="24"/>
        </w:rPr>
        <w:t>к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3"/>
          <w:sz w:val="24"/>
          <w:szCs w:val="24"/>
        </w:rPr>
        <w:t>т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-</w:t>
      </w:r>
      <w:r w:rsidRPr="008871D8">
        <w:rPr>
          <w:color w:val="000000"/>
          <w:w w:val="99"/>
          <w:sz w:val="24"/>
          <w:szCs w:val="24"/>
        </w:rPr>
        <w:t>гиг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9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ав</w:t>
      </w:r>
      <w:r w:rsidRPr="008871D8">
        <w:rPr>
          <w:color w:val="000000"/>
          <w:spacing w:val="-1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1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воспи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1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Д</w:t>
      </w:r>
      <w:r w:rsidRPr="008871D8">
        <w:rPr>
          <w:color w:val="000000"/>
          <w:spacing w:val="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должен</w:t>
      </w:r>
      <w:r w:rsidRPr="008871D8">
        <w:rPr>
          <w:color w:val="000000"/>
          <w:spacing w:val="1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ср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доточ</w:t>
      </w:r>
      <w:r w:rsidRPr="008871D8">
        <w:rPr>
          <w:color w:val="000000"/>
          <w:spacing w:val="3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1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свое в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 xml:space="preserve">е 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 xml:space="preserve">а 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ескол</w:t>
      </w:r>
      <w:r w:rsidRPr="008871D8">
        <w:rPr>
          <w:color w:val="000000"/>
          <w:spacing w:val="-1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-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 xml:space="preserve">х 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равлениях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pacing w:val="-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2"/>
          <w:sz w:val="24"/>
          <w:szCs w:val="24"/>
        </w:rPr>
        <w:t>н</w:t>
      </w:r>
      <w:r w:rsidRPr="008871D8">
        <w:rPr>
          <w:color w:val="000000"/>
          <w:spacing w:val="-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й рабо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ы:</w:t>
      </w:r>
    </w:p>
    <w:p w:rsidR="00900F2E" w:rsidRPr="008871D8" w:rsidRDefault="00900F2E" w:rsidP="008871D8">
      <w:pPr>
        <w:pStyle w:val="a5"/>
        <w:numPr>
          <w:ilvl w:val="0"/>
          <w:numId w:val="54"/>
        </w:numPr>
        <w:tabs>
          <w:tab w:val="left" w:pos="142"/>
        </w:tabs>
        <w:ind w:left="0"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форм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ть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-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ребе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ка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ав</w:t>
      </w:r>
      <w:r w:rsidRPr="008871D8">
        <w:rPr>
          <w:color w:val="000000"/>
          <w:spacing w:val="-1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оведен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я во </w:t>
      </w:r>
      <w:r w:rsidRPr="008871D8">
        <w:rPr>
          <w:color w:val="000000"/>
          <w:spacing w:val="-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ем</w:t>
      </w:r>
      <w:r w:rsidRPr="008871D8">
        <w:rPr>
          <w:color w:val="000000"/>
          <w:sz w:val="24"/>
          <w:szCs w:val="24"/>
        </w:rPr>
        <w:t xml:space="preserve">я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а п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щ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;</w:t>
      </w:r>
    </w:p>
    <w:p w:rsidR="00900F2E" w:rsidRPr="008871D8" w:rsidRDefault="00900F2E" w:rsidP="008871D8">
      <w:pPr>
        <w:pStyle w:val="a5"/>
        <w:numPr>
          <w:ilvl w:val="0"/>
          <w:numId w:val="54"/>
        </w:numPr>
        <w:tabs>
          <w:tab w:val="left" w:pos="142"/>
        </w:tabs>
        <w:ind w:left="0"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форм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ть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-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ребе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ка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редста</w:t>
      </w:r>
      <w:r w:rsidRPr="008871D8">
        <w:rPr>
          <w:color w:val="000000"/>
          <w:spacing w:val="-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лен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я о </w:t>
      </w:r>
      <w:r w:rsidRPr="008871D8">
        <w:rPr>
          <w:color w:val="000000"/>
          <w:spacing w:val="1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доровья,</w:t>
      </w:r>
      <w:r w:rsidRPr="008871D8">
        <w:rPr>
          <w:color w:val="000000"/>
          <w:spacing w:val="-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кра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6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чис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 xml:space="preserve">е 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 xml:space="preserve">; </w:t>
      </w:r>
    </w:p>
    <w:p w:rsidR="00900F2E" w:rsidRPr="008871D8" w:rsidRDefault="00900F2E" w:rsidP="008871D8">
      <w:pPr>
        <w:pStyle w:val="a5"/>
        <w:numPr>
          <w:ilvl w:val="0"/>
          <w:numId w:val="54"/>
        </w:numPr>
        <w:tabs>
          <w:tab w:val="left" w:pos="142"/>
        </w:tabs>
        <w:ind w:left="0"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форм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ть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-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ребе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ка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вы</w:t>
      </w:r>
      <w:r w:rsidRPr="008871D8">
        <w:rPr>
          <w:color w:val="000000"/>
          <w:spacing w:val="-1"/>
          <w:sz w:val="24"/>
          <w:szCs w:val="24"/>
        </w:rPr>
        <w:t>ч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-4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pacing w:val="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воим вне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 видом;</w:t>
      </w:r>
    </w:p>
    <w:p w:rsidR="00900F2E" w:rsidRPr="008871D8" w:rsidRDefault="00900F2E" w:rsidP="008871D8">
      <w:pPr>
        <w:pStyle w:val="a5"/>
        <w:numPr>
          <w:ilvl w:val="0"/>
          <w:numId w:val="54"/>
        </w:numPr>
        <w:tabs>
          <w:tab w:val="left" w:pos="142"/>
        </w:tabs>
        <w:ind w:left="0"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вк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ть</w:t>
      </w:r>
      <w:r w:rsidRPr="008871D8">
        <w:rPr>
          <w:color w:val="000000"/>
          <w:spacing w:val="133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ин</w:t>
      </w:r>
      <w:r w:rsidRPr="008871D8">
        <w:rPr>
          <w:color w:val="000000"/>
          <w:sz w:val="24"/>
          <w:szCs w:val="24"/>
        </w:rPr>
        <w:t>форма</w:t>
      </w:r>
      <w:r w:rsidRPr="008871D8">
        <w:rPr>
          <w:color w:val="000000"/>
          <w:spacing w:val="-1"/>
          <w:w w:val="99"/>
          <w:sz w:val="24"/>
          <w:szCs w:val="24"/>
        </w:rPr>
        <w:t>ци</w:t>
      </w:r>
      <w:r w:rsidRPr="008871D8">
        <w:rPr>
          <w:color w:val="000000"/>
          <w:sz w:val="24"/>
          <w:szCs w:val="24"/>
        </w:rPr>
        <w:t>ю</w:t>
      </w:r>
      <w:r w:rsidRPr="008871D8">
        <w:rPr>
          <w:color w:val="000000"/>
          <w:spacing w:val="13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32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ене</w:t>
      </w:r>
      <w:r w:rsidRPr="008871D8">
        <w:rPr>
          <w:color w:val="000000"/>
          <w:spacing w:val="13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31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spacing w:val="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ед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ев</w:t>
      </w:r>
      <w:r w:rsidRPr="008871D8">
        <w:rPr>
          <w:color w:val="000000"/>
          <w:spacing w:val="2"/>
          <w:sz w:val="24"/>
          <w:szCs w:val="24"/>
        </w:rPr>
        <w:t>н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pacing w:val="13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жи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13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ребен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а,</w:t>
      </w:r>
      <w:r w:rsidRPr="008871D8">
        <w:rPr>
          <w:color w:val="000000"/>
          <w:spacing w:val="13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31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г</w:t>
      </w:r>
      <w:r w:rsidRPr="008871D8">
        <w:rPr>
          <w:color w:val="000000"/>
          <w:spacing w:val="3"/>
          <w:sz w:val="24"/>
          <w:szCs w:val="24"/>
        </w:rPr>
        <w:t>р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.</w:t>
      </w:r>
      <w:r w:rsidRPr="008871D8">
        <w:rPr>
          <w:color w:val="000000"/>
          <w:spacing w:val="133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або</w:t>
      </w:r>
      <w:r w:rsidRPr="008871D8">
        <w:rPr>
          <w:color w:val="000000"/>
          <w:spacing w:val="1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33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 форм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ю</w:t>
      </w:r>
      <w:r w:rsidRPr="008871D8">
        <w:rPr>
          <w:color w:val="000000"/>
          <w:spacing w:val="1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ребе</w:t>
      </w:r>
      <w:r w:rsidRPr="008871D8">
        <w:rPr>
          <w:color w:val="000000"/>
          <w:spacing w:val="2"/>
          <w:w w:val="99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0"/>
          <w:sz w:val="24"/>
          <w:szCs w:val="24"/>
        </w:rPr>
        <w:t xml:space="preserve"> </w:t>
      </w:r>
      <w:r w:rsidRPr="008871D8">
        <w:rPr>
          <w:color w:val="000000"/>
          <w:spacing w:val="4"/>
          <w:sz w:val="24"/>
          <w:szCs w:val="24"/>
        </w:rPr>
        <w:t>к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3"/>
          <w:sz w:val="24"/>
          <w:szCs w:val="24"/>
        </w:rPr>
        <w:t>т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4"/>
          <w:w w:val="99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-гиг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14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ав</w:t>
      </w:r>
      <w:r w:rsidRPr="008871D8">
        <w:rPr>
          <w:color w:val="000000"/>
          <w:spacing w:val="-1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ков</w:t>
      </w:r>
      <w:r w:rsidRPr="008871D8">
        <w:rPr>
          <w:color w:val="000000"/>
          <w:spacing w:val="1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долж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8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3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есном</w:t>
      </w:r>
      <w:r w:rsidRPr="008871D8">
        <w:rPr>
          <w:color w:val="000000"/>
          <w:spacing w:val="1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ко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так</w:t>
      </w:r>
      <w:r w:rsidRPr="008871D8">
        <w:rPr>
          <w:color w:val="000000"/>
          <w:spacing w:val="1"/>
          <w:sz w:val="24"/>
          <w:szCs w:val="24"/>
        </w:rPr>
        <w:t>те</w:t>
      </w:r>
      <w:r w:rsidRPr="008871D8">
        <w:rPr>
          <w:color w:val="000000"/>
          <w:sz w:val="24"/>
          <w:szCs w:val="24"/>
        </w:rPr>
        <w:t xml:space="preserve"> с </w:t>
      </w:r>
      <w:r w:rsidRPr="008871D8">
        <w:rPr>
          <w:color w:val="000000"/>
          <w:spacing w:val="-1"/>
          <w:sz w:val="24"/>
          <w:szCs w:val="24"/>
        </w:rPr>
        <w:t>се</w:t>
      </w:r>
      <w:r w:rsidRPr="008871D8">
        <w:rPr>
          <w:color w:val="000000"/>
          <w:sz w:val="24"/>
          <w:szCs w:val="24"/>
        </w:rPr>
        <w:t>мье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.</w:t>
      </w:r>
    </w:p>
    <w:p w:rsidR="00A1548F" w:rsidRPr="008871D8" w:rsidRDefault="00A1548F" w:rsidP="008871D8">
      <w:pPr>
        <w:tabs>
          <w:tab w:val="left" w:pos="142"/>
          <w:tab w:val="left" w:pos="1731"/>
          <w:tab w:val="left" w:pos="1732"/>
        </w:tabs>
        <w:ind w:right="2" w:firstLine="284"/>
        <w:jc w:val="both"/>
        <w:rPr>
          <w:b/>
          <w:sz w:val="24"/>
          <w:szCs w:val="24"/>
        </w:rPr>
      </w:pPr>
    </w:p>
    <w:p w:rsidR="00A1548F" w:rsidRPr="008871D8" w:rsidRDefault="00A1548F" w:rsidP="008871D8">
      <w:pPr>
        <w:tabs>
          <w:tab w:val="left" w:pos="0"/>
          <w:tab w:val="left" w:pos="142"/>
        </w:tabs>
        <w:ind w:right="2" w:firstLine="284"/>
        <w:jc w:val="both"/>
        <w:rPr>
          <w:b/>
          <w:spacing w:val="-5"/>
          <w:sz w:val="24"/>
          <w:szCs w:val="24"/>
        </w:rPr>
      </w:pPr>
      <w:r w:rsidRPr="008871D8">
        <w:rPr>
          <w:b/>
          <w:sz w:val="24"/>
          <w:szCs w:val="24"/>
        </w:rPr>
        <w:t>Формирование</w:t>
      </w:r>
      <w:r w:rsidRPr="008871D8">
        <w:rPr>
          <w:b/>
          <w:spacing w:val="-5"/>
          <w:sz w:val="24"/>
          <w:szCs w:val="24"/>
        </w:rPr>
        <w:t xml:space="preserve"> ценности здорового образа жизни и </w:t>
      </w:r>
      <w:r w:rsidR="00900F2E" w:rsidRPr="008871D8">
        <w:rPr>
          <w:b/>
          <w:spacing w:val="-5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основ</w:t>
      </w:r>
      <w:r w:rsidRPr="008871D8">
        <w:rPr>
          <w:b/>
          <w:spacing w:val="-4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безопасности</w:t>
      </w:r>
    </w:p>
    <w:p w:rsidR="00A1548F" w:rsidRPr="008871D8" w:rsidRDefault="00A1548F" w:rsidP="008871D8">
      <w:pPr>
        <w:pStyle w:val="TableParagraph"/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ab/>
      </w:r>
    </w:p>
    <w:p w:rsidR="00A1548F" w:rsidRPr="008871D8" w:rsidRDefault="00A1548F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Интеграция</w:t>
      </w:r>
      <w:r w:rsidRPr="008871D8">
        <w:rPr>
          <w:b/>
          <w:spacing w:val="-3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в</w:t>
      </w:r>
      <w:r w:rsidRPr="008871D8">
        <w:rPr>
          <w:b/>
          <w:spacing w:val="-3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образовательные</w:t>
      </w:r>
      <w:r w:rsidRPr="008871D8">
        <w:rPr>
          <w:b/>
          <w:spacing w:val="-2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 xml:space="preserve">области: </w:t>
      </w:r>
      <w:r w:rsidRPr="008871D8">
        <w:rPr>
          <w:sz w:val="24"/>
          <w:szCs w:val="24"/>
        </w:rPr>
        <w:t>социально-коммуникативное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развитие,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познавательное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развитие,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речевое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развитие,</w:t>
      </w:r>
      <w:r w:rsidRPr="008871D8">
        <w:rPr>
          <w:b/>
          <w:sz w:val="24"/>
          <w:szCs w:val="24"/>
        </w:rPr>
        <w:t xml:space="preserve"> </w:t>
      </w:r>
      <w:r w:rsidRPr="008871D8">
        <w:rPr>
          <w:sz w:val="24"/>
          <w:szCs w:val="24"/>
        </w:rPr>
        <w:t>художественно-эстетическое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развитие,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физическое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развитие.</w:t>
      </w:r>
    </w:p>
    <w:p w:rsidR="00A1548F" w:rsidRPr="008871D8" w:rsidRDefault="00A1548F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Интеграция</w:t>
      </w:r>
      <w:r w:rsidRPr="008871D8">
        <w:rPr>
          <w:b/>
          <w:spacing w:val="-3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в</w:t>
      </w:r>
      <w:r w:rsidRPr="008871D8">
        <w:rPr>
          <w:b/>
          <w:spacing w:val="-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детскую</w:t>
      </w:r>
      <w:r w:rsidRPr="008871D8">
        <w:rPr>
          <w:b/>
          <w:spacing w:val="-3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 xml:space="preserve">деятельность: </w:t>
      </w:r>
      <w:r w:rsidRPr="008871D8">
        <w:rPr>
          <w:sz w:val="24"/>
          <w:szCs w:val="24"/>
        </w:rPr>
        <w:t>игровая, коммуникативная, познавательно-исследовательская, восприятие художественной</w:t>
      </w:r>
      <w:r w:rsidRPr="008871D8">
        <w:rPr>
          <w:spacing w:val="-58"/>
          <w:sz w:val="24"/>
          <w:szCs w:val="24"/>
        </w:rPr>
        <w:t xml:space="preserve"> </w:t>
      </w:r>
      <w:r w:rsidRPr="008871D8">
        <w:rPr>
          <w:sz w:val="24"/>
          <w:szCs w:val="24"/>
        </w:rPr>
        <w:t>литературы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и фольклора,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конструирование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из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различного материала,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изобразительная,</w:t>
      </w:r>
    </w:p>
    <w:p w:rsidR="00A1548F" w:rsidRPr="008871D8" w:rsidRDefault="00A1548F" w:rsidP="008871D8">
      <w:pPr>
        <w:pStyle w:val="TableParagraph"/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   двигательная.</w:t>
      </w:r>
    </w:p>
    <w:p w:rsidR="00A1548F" w:rsidRPr="008871D8" w:rsidRDefault="00A1548F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Возрастная</w:t>
      </w:r>
      <w:r w:rsidRPr="008871D8">
        <w:rPr>
          <w:b/>
          <w:spacing w:val="-5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специфика</w:t>
      </w:r>
    </w:p>
    <w:p w:rsidR="00A1548F" w:rsidRPr="008871D8" w:rsidRDefault="00A1548F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1,5-3</w:t>
      </w:r>
      <w:r w:rsidRPr="008871D8">
        <w:rPr>
          <w:b/>
          <w:spacing w:val="-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года.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Формировать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первичные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представления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машинах, улице,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дороге.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Знакомить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некоторыми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видами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транспортных средств.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Знакомить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предметным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миром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и правилами безопасного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обращения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предметами.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Знакомить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понятиями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«можно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—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нельзя»,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«опасно».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Формировать</w:t>
      </w:r>
      <w:r w:rsidRPr="008871D8">
        <w:rPr>
          <w:spacing w:val="10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представления</w:t>
      </w:r>
      <w:r w:rsidRPr="008871D8">
        <w:rPr>
          <w:spacing w:val="10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8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правилах</w:t>
      </w:r>
      <w:r w:rsidRPr="008871D8">
        <w:rPr>
          <w:spacing w:val="12"/>
          <w:sz w:val="24"/>
          <w:szCs w:val="24"/>
        </w:rPr>
        <w:t xml:space="preserve"> </w:t>
      </w:r>
      <w:r w:rsidRPr="008871D8">
        <w:rPr>
          <w:sz w:val="24"/>
          <w:szCs w:val="24"/>
        </w:rPr>
        <w:t>безопасного</w:t>
      </w:r>
      <w:r w:rsidRPr="008871D8">
        <w:rPr>
          <w:spacing w:val="1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поведения</w:t>
      </w:r>
      <w:r w:rsidRPr="008871D8">
        <w:rPr>
          <w:spacing w:val="10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0"/>
          <w:sz w:val="24"/>
          <w:szCs w:val="24"/>
        </w:rPr>
        <w:t xml:space="preserve"> </w:t>
      </w:r>
      <w:r w:rsidRPr="008871D8">
        <w:rPr>
          <w:sz w:val="24"/>
          <w:szCs w:val="24"/>
        </w:rPr>
        <w:t>играх</w:t>
      </w:r>
      <w:r w:rsidRPr="008871D8">
        <w:rPr>
          <w:spacing w:val="12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9"/>
          <w:sz w:val="24"/>
          <w:szCs w:val="24"/>
        </w:rPr>
        <w:t xml:space="preserve"> </w:t>
      </w:r>
      <w:r w:rsidRPr="008871D8">
        <w:rPr>
          <w:sz w:val="24"/>
          <w:szCs w:val="24"/>
        </w:rPr>
        <w:t>песком</w:t>
      </w:r>
      <w:r w:rsidRPr="008871D8">
        <w:rPr>
          <w:spacing w:val="10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водой</w:t>
      </w:r>
      <w:r w:rsidRPr="008871D8">
        <w:rPr>
          <w:spacing w:val="12"/>
          <w:sz w:val="24"/>
          <w:szCs w:val="24"/>
        </w:rPr>
        <w:t xml:space="preserve"> </w:t>
      </w:r>
      <w:r w:rsidRPr="008871D8">
        <w:rPr>
          <w:sz w:val="24"/>
          <w:szCs w:val="24"/>
        </w:rPr>
        <w:t xml:space="preserve">(воду 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не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пить, песком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не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бросаться 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т. д.).</w:t>
      </w:r>
    </w:p>
    <w:p w:rsidR="00A1548F" w:rsidRPr="008871D8" w:rsidRDefault="00A1548F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3-4</w:t>
      </w:r>
      <w:r w:rsidRPr="008871D8">
        <w:rPr>
          <w:b/>
          <w:spacing w:val="-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года.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Расширять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ориентировку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окружающем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пространстве.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Знакомить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правилами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дорожного</w:t>
      </w:r>
      <w:r w:rsidRPr="008871D8">
        <w:rPr>
          <w:spacing w:val="-57"/>
          <w:sz w:val="24"/>
          <w:szCs w:val="24"/>
        </w:rPr>
        <w:t xml:space="preserve">      </w:t>
      </w:r>
      <w:r w:rsidRPr="008871D8">
        <w:rPr>
          <w:sz w:val="24"/>
          <w:szCs w:val="24"/>
        </w:rPr>
        <w:t>движения.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Учить</w:t>
      </w:r>
      <w:r w:rsidRPr="008871D8">
        <w:rPr>
          <w:spacing w:val="7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различать</w:t>
      </w:r>
      <w:r w:rsidRPr="008871D8">
        <w:rPr>
          <w:spacing w:val="7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проезжую</w:t>
      </w:r>
      <w:r w:rsidRPr="008871D8">
        <w:rPr>
          <w:spacing w:val="9"/>
          <w:sz w:val="24"/>
          <w:szCs w:val="24"/>
        </w:rPr>
        <w:t xml:space="preserve"> </w:t>
      </w:r>
      <w:r w:rsidRPr="008871D8">
        <w:rPr>
          <w:sz w:val="24"/>
          <w:szCs w:val="24"/>
        </w:rPr>
        <w:t>часть</w:t>
      </w:r>
      <w:r w:rsidRPr="008871D8">
        <w:rPr>
          <w:spacing w:val="7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дороги,</w:t>
      </w:r>
      <w:r w:rsidRPr="008871D8">
        <w:rPr>
          <w:spacing w:val="6"/>
          <w:sz w:val="24"/>
          <w:szCs w:val="24"/>
        </w:rPr>
        <w:t xml:space="preserve"> </w:t>
      </w:r>
      <w:r w:rsidRPr="008871D8">
        <w:rPr>
          <w:sz w:val="24"/>
          <w:szCs w:val="24"/>
        </w:rPr>
        <w:t>тротуар,</w:t>
      </w:r>
      <w:r w:rsidRPr="008871D8">
        <w:rPr>
          <w:spacing w:val="6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понимать</w:t>
      </w:r>
      <w:r w:rsidRPr="008871D8">
        <w:rPr>
          <w:spacing w:val="7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значение</w:t>
      </w:r>
      <w:r w:rsidRPr="008871D8">
        <w:rPr>
          <w:spacing w:val="5"/>
          <w:sz w:val="24"/>
          <w:szCs w:val="24"/>
        </w:rPr>
        <w:t xml:space="preserve"> </w:t>
      </w:r>
      <w:r w:rsidRPr="008871D8">
        <w:rPr>
          <w:sz w:val="24"/>
          <w:szCs w:val="24"/>
        </w:rPr>
        <w:t>зеленого,</w:t>
      </w:r>
      <w:r w:rsidRPr="008871D8">
        <w:rPr>
          <w:spacing w:val="6"/>
          <w:sz w:val="24"/>
          <w:szCs w:val="24"/>
        </w:rPr>
        <w:t xml:space="preserve"> </w:t>
      </w:r>
      <w:r w:rsidRPr="008871D8">
        <w:rPr>
          <w:sz w:val="24"/>
          <w:szCs w:val="24"/>
        </w:rPr>
        <w:t>желтого</w:t>
      </w:r>
      <w:r w:rsidRPr="008871D8">
        <w:rPr>
          <w:spacing w:val="6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красного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сигналов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светофора.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Формировать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первичные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представления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безопасном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поведении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на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дорогах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(переходить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дорогу,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держась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за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руку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взрослого).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Знакомить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работой водителя.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Знакомить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источниками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опасности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дома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(горячая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плита,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утюг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др.).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Формировать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навыки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безопасного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передвижения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помещении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(осторожно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спускаться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подниматься по лестнице, держась за перила; открывать и закрывать двери, держась за дверную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ручку).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pacing w:val="-1"/>
          <w:sz w:val="24"/>
          <w:szCs w:val="24"/>
        </w:rPr>
        <w:t>Формировать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pacing w:val="-1"/>
          <w:sz w:val="24"/>
          <w:szCs w:val="24"/>
        </w:rPr>
        <w:t>умение</w:t>
      </w:r>
      <w:r w:rsidRPr="008871D8">
        <w:rPr>
          <w:spacing w:val="-13"/>
          <w:sz w:val="24"/>
          <w:szCs w:val="24"/>
        </w:rPr>
        <w:t xml:space="preserve"> </w:t>
      </w:r>
      <w:r w:rsidRPr="008871D8">
        <w:rPr>
          <w:spacing w:val="-1"/>
          <w:sz w:val="24"/>
          <w:szCs w:val="24"/>
        </w:rPr>
        <w:t>соблюдать</w:t>
      </w:r>
      <w:r w:rsidRPr="008871D8">
        <w:rPr>
          <w:spacing w:val="-14"/>
          <w:sz w:val="24"/>
          <w:szCs w:val="24"/>
        </w:rPr>
        <w:t xml:space="preserve"> </w:t>
      </w:r>
      <w:r w:rsidRPr="008871D8">
        <w:rPr>
          <w:spacing w:val="-1"/>
          <w:sz w:val="24"/>
          <w:szCs w:val="24"/>
        </w:rPr>
        <w:t>правила</w:t>
      </w:r>
      <w:r w:rsidRPr="008871D8">
        <w:rPr>
          <w:spacing w:val="-12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13"/>
          <w:sz w:val="24"/>
          <w:szCs w:val="24"/>
        </w:rPr>
        <w:t xml:space="preserve"> </w:t>
      </w:r>
      <w:r w:rsidRPr="008871D8">
        <w:rPr>
          <w:sz w:val="24"/>
          <w:szCs w:val="24"/>
        </w:rPr>
        <w:t>играх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12"/>
          <w:sz w:val="24"/>
          <w:szCs w:val="24"/>
        </w:rPr>
        <w:t xml:space="preserve"> </w:t>
      </w:r>
      <w:r w:rsidRPr="008871D8">
        <w:rPr>
          <w:sz w:val="24"/>
          <w:szCs w:val="24"/>
        </w:rPr>
        <w:t>мелкими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предметами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(не</w:t>
      </w:r>
      <w:r w:rsidRPr="008871D8">
        <w:rPr>
          <w:spacing w:val="-12"/>
          <w:sz w:val="24"/>
          <w:szCs w:val="24"/>
        </w:rPr>
        <w:t xml:space="preserve"> </w:t>
      </w:r>
      <w:r w:rsidRPr="008871D8">
        <w:rPr>
          <w:sz w:val="24"/>
          <w:szCs w:val="24"/>
        </w:rPr>
        <w:t>засовывать</w:t>
      </w:r>
      <w:r w:rsidRPr="008871D8">
        <w:rPr>
          <w:spacing w:val="-1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предметы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в ухо, нос; не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брать их в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рот).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Развивать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умение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обращаться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за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помощью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взрослым.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Формировать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навыки безопасного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поведения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играх с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песком,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водой,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снегом.</w:t>
      </w:r>
    </w:p>
    <w:p w:rsidR="00A1548F" w:rsidRPr="008871D8" w:rsidRDefault="00A1548F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4-5</w:t>
      </w:r>
      <w:r w:rsidRPr="008871D8">
        <w:rPr>
          <w:b/>
          <w:spacing w:val="-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лет.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Развивать наблюдательность, умение ориентироваться в помещении и на участке детского сада,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ближайшей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местности.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lastRenderedPageBreak/>
        <w:t>Продолжать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знакомить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понятиями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«улица»,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«дорога»,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«перекресток»,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«остановка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общественного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транспорта»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элементарными правилами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поведения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улице.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Подводить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к осознанию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необходимости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соблюдать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правила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дорожного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движения.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Уточнять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знания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назначении светофора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и работе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полицейского.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Знакомить с различными видами городского транспорта, особенностями их внешнего вида 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назначения («Скорая помощь», «Пожарная», машина МЧС, «Полиция», трамвай, троллейбус,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автобус).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Знакомить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со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знаками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дорожного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движения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«Пешеходный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переход»,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«Остановка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общественного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транспорта».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Формировать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навыки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культурного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поведения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общественном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транспорте.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Знакомить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правилами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безопасного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поведения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во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время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игр.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Рассказывать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ситуациях,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опасных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для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жизни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здоровья.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Знакомить</w:t>
      </w:r>
      <w:r w:rsidRPr="008871D8">
        <w:rPr>
          <w:spacing w:val="10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9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назначением,</w:t>
      </w:r>
      <w:r w:rsidRPr="008871D8">
        <w:rPr>
          <w:spacing w:val="10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работой</w:t>
      </w:r>
      <w:r w:rsidRPr="008871D8">
        <w:rPr>
          <w:spacing w:val="1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8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правилами</w:t>
      </w:r>
      <w:r w:rsidRPr="008871D8">
        <w:rPr>
          <w:spacing w:val="1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пользования</w:t>
      </w:r>
      <w:r w:rsidRPr="008871D8">
        <w:rPr>
          <w:spacing w:val="9"/>
          <w:sz w:val="24"/>
          <w:szCs w:val="24"/>
        </w:rPr>
        <w:t xml:space="preserve"> </w:t>
      </w:r>
      <w:r w:rsidRPr="008871D8">
        <w:rPr>
          <w:sz w:val="24"/>
          <w:szCs w:val="24"/>
        </w:rPr>
        <w:t>бытовыми</w:t>
      </w:r>
      <w:r w:rsidRPr="008871D8">
        <w:rPr>
          <w:spacing w:val="11"/>
          <w:sz w:val="24"/>
          <w:szCs w:val="24"/>
        </w:rPr>
        <w:t xml:space="preserve"> </w:t>
      </w:r>
      <w:r w:rsidRPr="008871D8">
        <w:rPr>
          <w:sz w:val="24"/>
          <w:szCs w:val="24"/>
        </w:rPr>
        <w:t>электроприборами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(пылесос,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электрочайник,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утюг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др.).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Закреплять умение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пользоваться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столовыми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приборами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(вилка,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нож),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ножницами;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Знакомить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правилами езды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на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велосипеде.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Знакомить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правилами поведения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незнакомыми людьми;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Рассказывать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детям</w:t>
      </w:r>
      <w:r w:rsidRPr="008871D8">
        <w:rPr>
          <w:spacing w:val="-12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работе</w:t>
      </w:r>
      <w:r w:rsidRPr="008871D8">
        <w:rPr>
          <w:spacing w:val="-12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пожарных,</w:t>
      </w:r>
      <w:r w:rsidRPr="008871D8">
        <w:rPr>
          <w:spacing w:val="-1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причинах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возникновения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пожаров</w:t>
      </w:r>
      <w:r w:rsidRPr="008871D8">
        <w:rPr>
          <w:spacing w:val="-12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правилах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поведения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пожаре.</w:t>
      </w:r>
    </w:p>
    <w:p w:rsidR="00A1548F" w:rsidRPr="008871D8" w:rsidRDefault="00A1548F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5-6</w:t>
      </w:r>
      <w:r w:rsidRPr="008871D8">
        <w:rPr>
          <w:b/>
          <w:spacing w:val="-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лет.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Уточнять</w:t>
      </w:r>
      <w:r w:rsidRPr="008871D8">
        <w:rPr>
          <w:spacing w:val="14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знания</w:t>
      </w:r>
      <w:r w:rsidRPr="008871D8">
        <w:rPr>
          <w:spacing w:val="13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12"/>
          <w:sz w:val="24"/>
          <w:szCs w:val="24"/>
        </w:rPr>
        <w:t xml:space="preserve"> </w:t>
      </w:r>
      <w:r w:rsidRPr="008871D8">
        <w:rPr>
          <w:sz w:val="24"/>
          <w:szCs w:val="24"/>
        </w:rPr>
        <w:t>об</w:t>
      </w:r>
      <w:r w:rsidRPr="008871D8">
        <w:rPr>
          <w:spacing w:val="13"/>
          <w:sz w:val="24"/>
          <w:szCs w:val="24"/>
        </w:rPr>
        <w:t xml:space="preserve"> </w:t>
      </w:r>
      <w:r w:rsidRPr="008871D8">
        <w:rPr>
          <w:sz w:val="24"/>
          <w:szCs w:val="24"/>
        </w:rPr>
        <w:t>элементах</w:t>
      </w:r>
      <w:r w:rsidRPr="008871D8">
        <w:rPr>
          <w:spacing w:val="15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дороги</w:t>
      </w:r>
      <w:r w:rsidRPr="008871D8">
        <w:rPr>
          <w:spacing w:val="14"/>
          <w:sz w:val="24"/>
          <w:szCs w:val="24"/>
        </w:rPr>
        <w:t xml:space="preserve"> </w:t>
      </w:r>
      <w:r w:rsidRPr="008871D8">
        <w:rPr>
          <w:sz w:val="24"/>
          <w:szCs w:val="24"/>
        </w:rPr>
        <w:t>(проезжая</w:t>
      </w:r>
      <w:r w:rsidRPr="008871D8">
        <w:rPr>
          <w:spacing w:val="13"/>
          <w:sz w:val="24"/>
          <w:szCs w:val="24"/>
        </w:rPr>
        <w:t xml:space="preserve"> </w:t>
      </w:r>
      <w:r w:rsidRPr="008871D8">
        <w:rPr>
          <w:sz w:val="24"/>
          <w:szCs w:val="24"/>
        </w:rPr>
        <w:t>часть,</w:t>
      </w:r>
      <w:r w:rsidRPr="008871D8">
        <w:rPr>
          <w:spacing w:val="13"/>
          <w:sz w:val="24"/>
          <w:szCs w:val="24"/>
        </w:rPr>
        <w:t xml:space="preserve"> </w:t>
      </w:r>
      <w:r w:rsidRPr="008871D8">
        <w:rPr>
          <w:sz w:val="24"/>
          <w:szCs w:val="24"/>
        </w:rPr>
        <w:t>пешеходный</w:t>
      </w:r>
      <w:r w:rsidRPr="008871D8">
        <w:rPr>
          <w:spacing w:val="14"/>
          <w:sz w:val="24"/>
          <w:szCs w:val="24"/>
        </w:rPr>
        <w:t xml:space="preserve"> </w:t>
      </w:r>
      <w:r w:rsidRPr="008871D8">
        <w:rPr>
          <w:sz w:val="24"/>
          <w:szCs w:val="24"/>
        </w:rPr>
        <w:t>переход,</w:t>
      </w:r>
      <w:r w:rsidRPr="008871D8">
        <w:rPr>
          <w:spacing w:val="14"/>
          <w:sz w:val="24"/>
          <w:szCs w:val="24"/>
        </w:rPr>
        <w:t xml:space="preserve"> </w:t>
      </w:r>
      <w:r w:rsidRPr="008871D8">
        <w:rPr>
          <w:sz w:val="24"/>
          <w:szCs w:val="24"/>
        </w:rPr>
        <w:t>тротуар),</w:t>
      </w:r>
      <w:r w:rsidRPr="008871D8">
        <w:rPr>
          <w:spacing w:val="13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движении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транспорта,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о работе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светофора.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Знакомить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названиями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ближайших к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детскому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саду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улиц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улиц,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на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которых живут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дети.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  <w:tab w:val="left" w:pos="1456"/>
          <w:tab w:val="left" w:pos="1766"/>
          <w:tab w:val="left" w:pos="3071"/>
          <w:tab w:val="left" w:pos="4391"/>
          <w:tab w:val="left" w:pos="5660"/>
          <w:tab w:val="left" w:pos="6968"/>
          <w:tab w:val="left" w:pos="8637"/>
          <w:tab w:val="left" w:pos="996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Знакомить с правилами дорожного движения,  правилами    передвижения</w:t>
      </w:r>
    </w:p>
    <w:p w:rsidR="00A1548F" w:rsidRPr="008871D8" w:rsidRDefault="00A1548F" w:rsidP="008871D8">
      <w:pPr>
        <w:pStyle w:val="TableParagraph"/>
        <w:tabs>
          <w:tab w:val="left" w:pos="142"/>
          <w:tab w:val="left" w:pos="1456"/>
          <w:tab w:val="left" w:pos="1766"/>
          <w:tab w:val="left" w:pos="3071"/>
          <w:tab w:val="left" w:pos="4391"/>
          <w:tab w:val="left" w:pos="5660"/>
          <w:tab w:val="left" w:pos="6968"/>
          <w:tab w:val="left" w:pos="8637"/>
          <w:tab w:val="left" w:pos="996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пешеходов  </w:t>
      </w:r>
      <w:r w:rsidRPr="008871D8">
        <w:rPr>
          <w:spacing w:val="-5"/>
          <w:sz w:val="24"/>
          <w:szCs w:val="24"/>
        </w:rPr>
        <w:t xml:space="preserve">и  </w:t>
      </w:r>
      <w:r w:rsidRPr="008871D8">
        <w:rPr>
          <w:spacing w:val="-57"/>
          <w:sz w:val="24"/>
          <w:szCs w:val="24"/>
        </w:rPr>
        <w:t xml:space="preserve">      </w:t>
      </w:r>
      <w:r w:rsidRPr="008871D8">
        <w:rPr>
          <w:sz w:val="24"/>
          <w:szCs w:val="24"/>
        </w:rPr>
        <w:t>велосипедистов.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Продолжать</w:t>
      </w:r>
      <w:r w:rsidRPr="008871D8">
        <w:rPr>
          <w:spacing w:val="28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знакомить</w:t>
      </w:r>
      <w:r w:rsidRPr="008871D8">
        <w:rPr>
          <w:spacing w:val="28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26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дорожными</w:t>
      </w:r>
      <w:r w:rsidRPr="008871D8">
        <w:rPr>
          <w:spacing w:val="28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знаками:</w:t>
      </w:r>
      <w:r w:rsidRPr="008871D8">
        <w:rPr>
          <w:spacing w:val="32"/>
          <w:sz w:val="24"/>
          <w:szCs w:val="24"/>
        </w:rPr>
        <w:t xml:space="preserve"> </w:t>
      </w:r>
      <w:proofErr w:type="gramStart"/>
      <w:r w:rsidRPr="008871D8">
        <w:rPr>
          <w:sz w:val="24"/>
          <w:szCs w:val="24"/>
        </w:rPr>
        <w:t>«Дети»,</w:t>
      </w:r>
      <w:r w:rsidRPr="008871D8">
        <w:rPr>
          <w:spacing w:val="32"/>
          <w:sz w:val="24"/>
          <w:szCs w:val="24"/>
        </w:rPr>
        <w:t xml:space="preserve"> </w:t>
      </w:r>
      <w:r w:rsidRPr="008871D8">
        <w:rPr>
          <w:sz w:val="24"/>
          <w:szCs w:val="24"/>
        </w:rPr>
        <w:t>«Остановка</w:t>
      </w:r>
      <w:r w:rsidRPr="008871D8">
        <w:rPr>
          <w:spacing w:val="26"/>
          <w:sz w:val="24"/>
          <w:szCs w:val="24"/>
        </w:rPr>
        <w:t xml:space="preserve"> </w:t>
      </w:r>
      <w:r w:rsidRPr="008871D8">
        <w:rPr>
          <w:sz w:val="24"/>
          <w:szCs w:val="24"/>
        </w:rPr>
        <w:t>трамвая»,</w:t>
      </w:r>
      <w:r w:rsidRPr="008871D8">
        <w:rPr>
          <w:spacing w:val="34"/>
          <w:sz w:val="24"/>
          <w:szCs w:val="24"/>
        </w:rPr>
        <w:t xml:space="preserve"> </w:t>
      </w:r>
      <w:r w:rsidRPr="008871D8">
        <w:rPr>
          <w:sz w:val="24"/>
          <w:szCs w:val="24"/>
        </w:rPr>
        <w:t>«Остановка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автобуса»,</w:t>
      </w:r>
      <w:r w:rsidRPr="008871D8">
        <w:rPr>
          <w:spacing w:val="39"/>
          <w:sz w:val="24"/>
          <w:szCs w:val="24"/>
        </w:rPr>
        <w:t xml:space="preserve"> </w:t>
      </w:r>
      <w:r w:rsidRPr="008871D8">
        <w:rPr>
          <w:sz w:val="24"/>
          <w:szCs w:val="24"/>
        </w:rPr>
        <w:t>«Пешеходный</w:t>
      </w:r>
      <w:r w:rsidRPr="008871D8">
        <w:rPr>
          <w:spacing w:val="34"/>
          <w:sz w:val="24"/>
          <w:szCs w:val="24"/>
        </w:rPr>
        <w:t xml:space="preserve"> </w:t>
      </w:r>
      <w:r w:rsidRPr="008871D8">
        <w:rPr>
          <w:sz w:val="24"/>
          <w:szCs w:val="24"/>
        </w:rPr>
        <w:t>переход»,</w:t>
      </w:r>
      <w:r w:rsidRPr="008871D8">
        <w:rPr>
          <w:spacing w:val="37"/>
          <w:sz w:val="24"/>
          <w:szCs w:val="24"/>
        </w:rPr>
        <w:t xml:space="preserve"> </w:t>
      </w:r>
      <w:r w:rsidRPr="008871D8">
        <w:rPr>
          <w:sz w:val="24"/>
          <w:szCs w:val="24"/>
        </w:rPr>
        <w:t>«Пункт</w:t>
      </w:r>
      <w:r w:rsidRPr="008871D8">
        <w:rPr>
          <w:spacing w:val="36"/>
          <w:sz w:val="24"/>
          <w:szCs w:val="24"/>
        </w:rPr>
        <w:t xml:space="preserve"> </w:t>
      </w:r>
      <w:r w:rsidRPr="008871D8">
        <w:rPr>
          <w:sz w:val="24"/>
          <w:szCs w:val="24"/>
        </w:rPr>
        <w:t>первой</w:t>
      </w:r>
      <w:r w:rsidRPr="008871D8">
        <w:rPr>
          <w:spacing w:val="34"/>
          <w:sz w:val="24"/>
          <w:szCs w:val="24"/>
        </w:rPr>
        <w:t xml:space="preserve"> </w:t>
      </w:r>
      <w:r w:rsidRPr="008871D8">
        <w:rPr>
          <w:sz w:val="24"/>
          <w:szCs w:val="24"/>
        </w:rPr>
        <w:t>медицинской</w:t>
      </w:r>
      <w:r w:rsidRPr="008871D8">
        <w:rPr>
          <w:spacing w:val="32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помощи»,</w:t>
      </w:r>
      <w:r w:rsidRPr="008871D8">
        <w:rPr>
          <w:spacing w:val="37"/>
          <w:sz w:val="24"/>
          <w:szCs w:val="24"/>
        </w:rPr>
        <w:t xml:space="preserve"> </w:t>
      </w:r>
      <w:r w:rsidRPr="008871D8">
        <w:rPr>
          <w:sz w:val="24"/>
          <w:szCs w:val="24"/>
        </w:rPr>
        <w:t>«Пункт</w:t>
      </w:r>
      <w:r w:rsidRPr="008871D8">
        <w:rPr>
          <w:spacing w:val="34"/>
          <w:sz w:val="24"/>
          <w:szCs w:val="24"/>
        </w:rPr>
        <w:t xml:space="preserve"> </w:t>
      </w:r>
      <w:r w:rsidRPr="008871D8">
        <w:rPr>
          <w:sz w:val="24"/>
          <w:szCs w:val="24"/>
        </w:rPr>
        <w:t>питания», «Место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стоянки», «Въезд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запрещен», «Дорожные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работы»,</w:t>
      </w:r>
      <w:r w:rsidRPr="008871D8">
        <w:rPr>
          <w:spacing w:val="3"/>
          <w:sz w:val="24"/>
          <w:szCs w:val="24"/>
        </w:rPr>
        <w:t xml:space="preserve"> </w:t>
      </w:r>
      <w:r w:rsidRPr="008871D8">
        <w:rPr>
          <w:sz w:val="24"/>
          <w:szCs w:val="24"/>
        </w:rPr>
        <w:t>«Велосипедная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 xml:space="preserve">дорожка». </w:t>
      </w:r>
      <w:proofErr w:type="gramEnd"/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Закреплять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основы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безопасности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жизнедеятельности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человека.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Продолжать</w:t>
      </w:r>
      <w:r w:rsidRPr="008871D8">
        <w:rPr>
          <w:spacing w:val="28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знакомить</w:t>
      </w:r>
      <w:r w:rsidRPr="008871D8">
        <w:rPr>
          <w:spacing w:val="27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27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правилами</w:t>
      </w:r>
      <w:r w:rsidRPr="008871D8">
        <w:rPr>
          <w:spacing w:val="29"/>
          <w:sz w:val="24"/>
          <w:szCs w:val="24"/>
        </w:rPr>
        <w:t xml:space="preserve"> </w:t>
      </w:r>
      <w:r w:rsidRPr="008871D8">
        <w:rPr>
          <w:sz w:val="24"/>
          <w:szCs w:val="24"/>
        </w:rPr>
        <w:t>безопасного</w:t>
      </w:r>
      <w:r w:rsidRPr="008871D8">
        <w:rPr>
          <w:spacing w:val="28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поведения</w:t>
      </w:r>
      <w:r w:rsidRPr="008871D8">
        <w:rPr>
          <w:spacing w:val="28"/>
          <w:sz w:val="24"/>
          <w:szCs w:val="24"/>
        </w:rPr>
        <w:t xml:space="preserve"> </w:t>
      </w:r>
      <w:r w:rsidRPr="008871D8">
        <w:rPr>
          <w:sz w:val="24"/>
          <w:szCs w:val="24"/>
        </w:rPr>
        <w:t>во</w:t>
      </w:r>
      <w:r w:rsidRPr="008871D8">
        <w:rPr>
          <w:spacing w:val="28"/>
          <w:sz w:val="24"/>
          <w:szCs w:val="24"/>
        </w:rPr>
        <w:t xml:space="preserve"> </w:t>
      </w:r>
      <w:r w:rsidRPr="008871D8">
        <w:rPr>
          <w:sz w:val="24"/>
          <w:szCs w:val="24"/>
        </w:rPr>
        <w:t>время</w:t>
      </w:r>
      <w:r w:rsidRPr="008871D8">
        <w:rPr>
          <w:spacing w:val="28"/>
          <w:sz w:val="24"/>
          <w:szCs w:val="24"/>
        </w:rPr>
        <w:t xml:space="preserve"> </w:t>
      </w:r>
      <w:r w:rsidRPr="008871D8">
        <w:rPr>
          <w:sz w:val="24"/>
          <w:szCs w:val="24"/>
        </w:rPr>
        <w:t>игр</w:t>
      </w:r>
      <w:r w:rsidRPr="008871D8">
        <w:rPr>
          <w:spacing w:val="28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28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разное</w:t>
      </w:r>
      <w:r w:rsidRPr="008871D8">
        <w:rPr>
          <w:spacing w:val="26"/>
          <w:sz w:val="24"/>
          <w:szCs w:val="24"/>
        </w:rPr>
        <w:t xml:space="preserve"> </w:t>
      </w:r>
      <w:r w:rsidRPr="008871D8">
        <w:rPr>
          <w:sz w:val="24"/>
          <w:szCs w:val="24"/>
        </w:rPr>
        <w:t>время</w:t>
      </w:r>
      <w:r w:rsidRPr="008871D8">
        <w:rPr>
          <w:spacing w:val="28"/>
          <w:sz w:val="24"/>
          <w:szCs w:val="24"/>
        </w:rPr>
        <w:t xml:space="preserve"> </w:t>
      </w:r>
      <w:r w:rsidRPr="008871D8">
        <w:rPr>
          <w:sz w:val="24"/>
          <w:szCs w:val="24"/>
        </w:rPr>
        <w:t>года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(купание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водоемах,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катание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велосипеде, на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санках, коньках, лыжах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др.).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Расширять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знания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об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источниках опасности в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быту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(электроприборы,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газовая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плита, утюг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и др.).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Закреплять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навыки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безопасного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пользования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бытовыми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предметами.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Уточнять</w:t>
      </w:r>
      <w:r w:rsidRPr="008871D8">
        <w:rPr>
          <w:spacing w:val="42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знания</w:t>
      </w:r>
      <w:r w:rsidRPr="008871D8">
        <w:rPr>
          <w:spacing w:val="4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42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4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работе</w:t>
      </w:r>
      <w:r w:rsidRPr="008871D8">
        <w:rPr>
          <w:spacing w:val="40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пожарных,</w:t>
      </w:r>
      <w:r w:rsidRPr="008871D8">
        <w:rPr>
          <w:spacing w:val="38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4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причинах</w:t>
      </w:r>
      <w:r w:rsidRPr="008871D8">
        <w:rPr>
          <w:spacing w:val="4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пожаров,</w:t>
      </w:r>
      <w:r w:rsidRPr="008871D8">
        <w:rPr>
          <w:spacing w:val="39"/>
          <w:sz w:val="24"/>
          <w:szCs w:val="24"/>
        </w:rPr>
        <w:t xml:space="preserve"> </w:t>
      </w:r>
      <w:r w:rsidRPr="008871D8">
        <w:rPr>
          <w:sz w:val="24"/>
          <w:szCs w:val="24"/>
        </w:rPr>
        <w:t>об</w:t>
      </w:r>
      <w:r w:rsidRPr="008871D8">
        <w:rPr>
          <w:spacing w:val="41"/>
          <w:sz w:val="24"/>
          <w:szCs w:val="24"/>
        </w:rPr>
        <w:t xml:space="preserve"> </w:t>
      </w:r>
      <w:r w:rsidRPr="008871D8">
        <w:rPr>
          <w:sz w:val="24"/>
          <w:szCs w:val="24"/>
        </w:rPr>
        <w:t>элементарных</w:t>
      </w:r>
      <w:r w:rsidRPr="008871D8">
        <w:rPr>
          <w:spacing w:val="4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правилах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поведения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 время пожара. Знакомить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работой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службы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спасения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— МЧС.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Закреплять</w:t>
      </w:r>
      <w:r w:rsidRPr="008871D8">
        <w:rPr>
          <w:spacing w:val="37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знания</w:t>
      </w:r>
      <w:r w:rsidRPr="008871D8">
        <w:rPr>
          <w:spacing w:val="37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36"/>
          <w:sz w:val="24"/>
          <w:szCs w:val="24"/>
        </w:rPr>
        <w:t xml:space="preserve"> </w:t>
      </w:r>
      <w:r w:rsidRPr="008871D8">
        <w:rPr>
          <w:sz w:val="24"/>
          <w:szCs w:val="24"/>
        </w:rPr>
        <w:t>том,</w:t>
      </w:r>
      <w:r w:rsidRPr="008871D8">
        <w:rPr>
          <w:spacing w:val="37"/>
          <w:sz w:val="24"/>
          <w:szCs w:val="24"/>
        </w:rPr>
        <w:t xml:space="preserve"> </w:t>
      </w:r>
      <w:r w:rsidRPr="008871D8">
        <w:rPr>
          <w:sz w:val="24"/>
          <w:szCs w:val="24"/>
        </w:rPr>
        <w:t>что</w:t>
      </w:r>
      <w:r w:rsidRPr="008871D8">
        <w:rPr>
          <w:spacing w:val="37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38"/>
          <w:sz w:val="24"/>
          <w:szCs w:val="24"/>
        </w:rPr>
        <w:t xml:space="preserve"> </w:t>
      </w:r>
      <w:r w:rsidRPr="008871D8">
        <w:rPr>
          <w:sz w:val="24"/>
          <w:szCs w:val="24"/>
        </w:rPr>
        <w:t>случае</w:t>
      </w:r>
      <w:r w:rsidRPr="008871D8">
        <w:rPr>
          <w:spacing w:val="36"/>
          <w:sz w:val="24"/>
          <w:szCs w:val="24"/>
        </w:rPr>
        <w:t xml:space="preserve"> </w:t>
      </w:r>
      <w:r w:rsidRPr="008871D8">
        <w:rPr>
          <w:sz w:val="24"/>
          <w:szCs w:val="24"/>
        </w:rPr>
        <w:t>необходимости</w:t>
      </w:r>
      <w:r w:rsidRPr="008871D8">
        <w:rPr>
          <w:spacing w:val="38"/>
          <w:sz w:val="24"/>
          <w:szCs w:val="24"/>
        </w:rPr>
        <w:t xml:space="preserve"> </w:t>
      </w:r>
      <w:r w:rsidRPr="008871D8">
        <w:rPr>
          <w:sz w:val="24"/>
          <w:szCs w:val="24"/>
        </w:rPr>
        <w:t>взрослые</w:t>
      </w:r>
      <w:r w:rsidRPr="008871D8">
        <w:rPr>
          <w:spacing w:val="35"/>
          <w:sz w:val="24"/>
          <w:szCs w:val="24"/>
        </w:rPr>
        <w:t xml:space="preserve"> </w:t>
      </w:r>
      <w:r w:rsidRPr="008871D8">
        <w:rPr>
          <w:sz w:val="24"/>
          <w:szCs w:val="24"/>
        </w:rPr>
        <w:t>звонят</w:t>
      </w:r>
      <w:r w:rsidRPr="008871D8">
        <w:rPr>
          <w:spacing w:val="38"/>
          <w:sz w:val="24"/>
          <w:szCs w:val="24"/>
        </w:rPr>
        <w:t xml:space="preserve"> </w:t>
      </w:r>
      <w:r w:rsidRPr="008871D8">
        <w:rPr>
          <w:sz w:val="24"/>
          <w:szCs w:val="24"/>
        </w:rPr>
        <w:t>по</w:t>
      </w:r>
      <w:r w:rsidRPr="008871D8">
        <w:rPr>
          <w:spacing w:val="37"/>
          <w:sz w:val="24"/>
          <w:szCs w:val="24"/>
        </w:rPr>
        <w:t xml:space="preserve"> </w:t>
      </w:r>
      <w:r w:rsidRPr="008871D8">
        <w:rPr>
          <w:sz w:val="24"/>
          <w:szCs w:val="24"/>
        </w:rPr>
        <w:t>телефонам</w:t>
      </w:r>
      <w:r w:rsidRPr="008871D8">
        <w:rPr>
          <w:spacing w:val="40"/>
          <w:sz w:val="24"/>
          <w:szCs w:val="24"/>
        </w:rPr>
        <w:t xml:space="preserve"> </w:t>
      </w:r>
      <w:r w:rsidRPr="008871D8">
        <w:rPr>
          <w:sz w:val="24"/>
          <w:szCs w:val="24"/>
        </w:rPr>
        <w:t>«101», «102»,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«103».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Формировать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умение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обращаться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за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помощью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взрослым.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Учить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называть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свое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имя,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фамилию,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возраст,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домашний адрес,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телефон.</w:t>
      </w:r>
    </w:p>
    <w:p w:rsidR="00A1548F" w:rsidRPr="008871D8" w:rsidRDefault="00A1548F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6-7</w:t>
      </w:r>
      <w:r w:rsidRPr="008871D8">
        <w:rPr>
          <w:b/>
          <w:spacing w:val="-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лет.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Систематизировать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знания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 устройстве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улицы,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дорожном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движении.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Знакомить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понятиями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«площадь», «бульвар»,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«проспект».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Продолжать</w:t>
      </w:r>
      <w:r w:rsidRPr="008871D8">
        <w:rPr>
          <w:spacing w:val="39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знакомить</w:t>
      </w:r>
      <w:r w:rsidRPr="008871D8">
        <w:rPr>
          <w:spacing w:val="42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40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дорожными</w:t>
      </w:r>
      <w:r w:rsidRPr="008871D8">
        <w:rPr>
          <w:spacing w:val="39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знаками</w:t>
      </w:r>
      <w:r w:rsidRPr="008871D8">
        <w:rPr>
          <w:spacing w:val="42"/>
          <w:sz w:val="24"/>
          <w:szCs w:val="24"/>
        </w:rPr>
        <w:t xml:space="preserve"> </w:t>
      </w:r>
      <w:r w:rsidRPr="008871D8">
        <w:rPr>
          <w:sz w:val="24"/>
          <w:szCs w:val="24"/>
        </w:rPr>
        <w:t>—</w:t>
      </w:r>
      <w:r w:rsidRPr="008871D8">
        <w:rPr>
          <w:spacing w:val="4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предупреждающими,</w:t>
      </w:r>
      <w:r w:rsidRPr="008871D8">
        <w:rPr>
          <w:spacing w:val="38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запрещающими</w:t>
      </w:r>
      <w:r w:rsidRPr="008871D8">
        <w:rPr>
          <w:spacing w:val="42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информационно-указательными.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Подводить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к осознанию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необходимости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соблюдать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правила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дорожного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движения.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Расширять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представления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 о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работе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ГИБДД.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Воспитывать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культуру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поведения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на улице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общественном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транспорте.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lastRenderedPageBreak/>
        <w:t>Развивать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свободную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ориентировку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пределах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ближайшей к детскому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саду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местности.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  <w:tab w:val="left" w:pos="1456"/>
          <w:tab w:val="left" w:pos="1766"/>
          <w:tab w:val="left" w:pos="3071"/>
          <w:tab w:val="left" w:pos="4391"/>
          <w:tab w:val="left" w:pos="5660"/>
          <w:tab w:val="left" w:pos="6968"/>
          <w:tab w:val="left" w:pos="8637"/>
          <w:tab w:val="left" w:pos="996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sz w:val="24"/>
          <w:szCs w:val="24"/>
        </w:rPr>
        <w:t>Формировать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умение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находить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дорогу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из дома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детский сад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схеме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местности.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Формировать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 представления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том,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что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полезные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необходимые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бытовые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предметы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</w:t>
      </w:r>
      <w:r w:rsidRPr="008871D8">
        <w:rPr>
          <w:spacing w:val="-58"/>
          <w:sz w:val="24"/>
          <w:szCs w:val="24"/>
        </w:rPr>
        <w:t xml:space="preserve"> </w:t>
      </w:r>
      <w:r w:rsidRPr="008871D8">
        <w:rPr>
          <w:sz w:val="24"/>
          <w:szCs w:val="24"/>
        </w:rPr>
        <w:t>неумелом обращении могут причинить вред и стать причиной беды (электроприборы, газовая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плита,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инструменты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бытовые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предметы).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Закреплять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правила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безопасного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обращения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бытовыми предметами.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Закреплять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правила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безопасного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поведения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время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игр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разное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время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года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(купание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водоемах,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катание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велосипеде, катание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на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санках, коньках, лыжах и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др.).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Подвести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пониманию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необходимости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соблюдать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меры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предосторожности,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учить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оценивать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свои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возможности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преодолению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опасности.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Формировать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у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навыки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поведения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ситуациях: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«Один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дома»,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«Потерялся»,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«Заблудился».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Формировать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умение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обращаться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за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помощью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к взрослым.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Расширять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знания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 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работе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МЧС,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пожарной службы,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службы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скорой помощи.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Уточнять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знания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работе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пожарных,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правилах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поведения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 пожаре.</w:t>
      </w:r>
    </w:p>
    <w:p w:rsidR="00A1548F" w:rsidRPr="008871D8" w:rsidRDefault="00A1548F" w:rsidP="008871D8">
      <w:pPr>
        <w:pStyle w:val="TableParagraph"/>
        <w:numPr>
          <w:ilvl w:val="0"/>
          <w:numId w:val="32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Закреплять</w:t>
      </w:r>
      <w:r w:rsidRPr="008871D8">
        <w:rPr>
          <w:spacing w:val="37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знания</w:t>
      </w:r>
      <w:r w:rsidRPr="008871D8">
        <w:rPr>
          <w:spacing w:val="37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36"/>
          <w:sz w:val="24"/>
          <w:szCs w:val="24"/>
        </w:rPr>
        <w:t xml:space="preserve"> </w:t>
      </w:r>
      <w:r w:rsidRPr="008871D8">
        <w:rPr>
          <w:sz w:val="24"/>
          <w:szCs w:val="24"/>
        </w:rPr>
        <w:t>том,</w:t>
      </w:r>
      <w:r w:rsidRPr="008871D8">
        <w:rPr>
          <w:spacing w:val="37"/>
          <w:sz w:val="24"/>
          <w:szCs w:val="24"/>
        </w:rPr>
        <w:t xml:space="preserve"> </w:t>
      </w:r>
      <w:r w:rsidRPr="008871D8">
        <w:rPr>
          <w:sz w:val="24"/>
          <w:szCs w:val="24"/>
        </w:rPr>
        <w:t>что</w:t>
      </w:r>
      <w:r w:rsidRPr="008871D8">
        <w:rPr>
          <w:spacing w:val="36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39"/>
          <w:sz w:val="24"/>
          <w:szCs w:val="24"/>
        </w:rPr>
        <w:t xml:space="preserve"> </w:t>
      </w:r>
      <w:r w:rsidRPr="008871D8">
        <w:rPr>
          <w:sz w:val="24"/>
          <w:szCs w:val="24"/>
        </w:rPr>
        <w:t>случае</w:t>
      </w:r>
      <w:r w:rsidRPr="008871D8">
        <w:rPr>
          <w:spacing w:val="36"/>
          <w:sz w:val="24"/>
          <w:szCs w:val="24"/>
        </w:rPr>
        <w:t xml:space="preserve"> </w:t>
      </w:r>
      <w:r w:rsidRPr="008871D8">
        <w:rPr>
          <w:sz w:val="24"/>
          <w:szCs w:val="24"/>
        </w:rPr>
        <w:t>необходимости</w:t>
      </w:r>
      <w:r w:rsidRPr="008871D8">
        <w:rPr>
          <w:spacing w:val="37"/>
          <w:sz w:val="24"/>
          <w:szCs w:val="24"/>
        </w:rPr>
        <w:t xml:space="preserve"> </w:t>
      </w:r>
      <w:r w:rsidRPr="008871D8">
        <w:rPr>
          <w:sz w:val="24"/>
          <w:szCs w:val="24"/>
        </w:rPr>
        <w:t>взрослые</w:t>
      </w:r>
      <w:r w:rsidRPr="008871D8">
        <w:rPr>
          <w:spacing w:val="36"/>
          <w:sz w:val="24"/>
          <w:szCs w:val="24"/>
        </w:rPr>
        <w:t xml:space="preserve"> </w:t>
      </w:r>
      <w:r w:rsidRPr="008871D8">
        <w:rPr>
          <w:sz w:val="24"/>
          <w:szCs w:val="24"/>
        </w:rPr>
        <w:t>звонят</w:t>
      </w:r>
      <w:r w:rsidRPr="008871D8">
        <w:rPr>
          <w:spacing w:val="37"/>
          <w:sz w:val="24"/>
          <w:szCs w:val="24"/>
        </w:rPr>
        <w:t xml:space="preserve"> </w:t>
      </w:r>
      <w:r w:rsidRPr="008871D8">
        <w:rPr>
          <w:sz w:val="24"/>
          <w:szCs w:val="24"/>
        </w:rPr>
        <w:t>по</w:t>
      </w:r>
      <w:r w:rsidRPr="008871D8">
        <w:rPr>
          <w:spacing w:val="37"/>
          <w:sz w:val="24"/>
          <w:szCs w:val="24"/>
        </w:rPr>
        <w:t xml:space="preserve"> </w:t>
      </w:r>
      <w:r w:rsidRPr="008871D8">
        <w:rPr>
          <w:sz w:val="24"/>
          <w:szCs w:val="24"/>
        </w:rPr>
        <w:t>телефонам</w:t>
      </w:r>
      <w:r w:rsidRPr="008871D8">
        <w:rPr>
          <w:spacing w:val="40"/>
          <w:sz w:val="24"/>
          <w:szCs w:val="24"/>
        </w:rPr>
        <w:t xml:space="preserve"> </w:t>
      </w:r>
      <w:r w:rsidRPr="008871D8">
        <w:rPr>
          <w:sz w:val="24"/>
          <w:szCs w:val="24"/>
        </w:rPr>
        <w:t>«101», «102»,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«103».</w:t>
      </w:r>
    </w:p>
    <w:p w:rsidR="00A1548F" w:rsidRPr="008871D8" w:rsidRDefault="00A1548F" w:rsidP="008871D8">
      <w:pPr>
        <w:pStyle w:val="a5"/>
        <w:numPr>
          <w:ilvl w:val="0"/>
          <w:numId w:val="32"/>
        </w:numPr>
        <w:tabs>
          <w:tab w:val="left" w:pos="142"/>
          <w:tab w:val="left" w:pos="1731"/>
          <w:tab w:val="left" w:pos="173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Закреплять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умение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называть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свое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имя,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фамилию,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возраст,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домашний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адрес,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телефон.</w:t>
      </w:r>
    </w:p>
    <w:p w:rsidR="00900F2E" w:rsidRPr="008871D8" w:rsidRDefault="00900F2E" w:rsidP="008871D8">
      <w:pPr>
        <w:tabs>
          <w:tab w:val="left" w:pos="142"/>
        </w:tabs>
        <w:ind w:right="2" w:firstLine="284"/>
        <w:jc w:val="both"/>
        <w:rPr>
          <w:b/>
          <w:bCs/>
          <w:color w:val="000000"/>
          <w:sz w:val="24"/>
          <w:szCs w:val="24"/>
        </w:rPr>
      </w:pPr>
    </w:p>
    <w:p w:rsidR="00900F2E" w:rsidRPr="008871D8" w:rsidRDefault="00563DCE" w:rsidP="008871D8">
      <w:pPr>
        <w:tabs>
          <w:tab w:val="left" w:pos="142"/>
        </w:tabs>
        <w:ind w:right="2" w:firstLine="284"/>
        <w:jc w:val="center"/>
        <w:rPr>
          <w:b/>
          <w:bCs/>
          <w:color w:val="000000"/>
          <w:sz w:val="24"/>
          <w:szCs w:val="24"/>
        </w:rPr>
      </w:pPr>
      <w:r w:rsidRPr="008871D8">
        <w:rPr>
          <w:b/>
          <w:bCs/>
          <w:color w:val="000000"/>
          <w:sz w:val="24"/>
          <w:szCs w:val="24"/>
        </w:rPr>
        <w:t>2.1.5. Т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Pr="008871D8">
        <w:rPr>
          <w:b/>
          <w:bCs/>
          <w:color w:val="000000"/>
          <w:sz w:val="24"/>
          <w:szCs w:val="24"/>
        </w:rPr>
        <w:t>У</w:t>
      </w:r>
      <w:r w:rsidRPr="008871D8">
        <w:rPr>
          <w:b/>
          <w:bCs/>
          <w:color w:val="000000"/>
          <w:spacing w:val="1"/>
          <w:sz w:val="24"/>
          <w:szCs w:val="24"/>
        </w:rPr>
        <w:t>Д</w:t>
      </w:r>
      <w:r w:rsidRPr="008871D8">
        <w:rPr>
          <w:b/>
          <w:bCs/>
          <w:color w:val="000000"/>
          <w:sz w:val="24"/>
          <w:szCs w:val="24"/>
        </w:rPr>
        <w:t xml:space="preserve">ОВОЕ </w:t>
      </w:r>
      <w:r w:rsidRPr="008871D8">
        <w:rPr>
          <w:b/>
          <w:bCs/>
          <w:color w:val="000000"/>
          <w:w w:val="99"/>
          <w:sz w:val="24"/>
          <w:szCs w:val="24"/>
        </w:rPr>
        <w:t>Н</w:t>
      </w:r>
      <w:r w:rsidRPr="008871D8">
        <w:rPr>
          <w:b/>
          <w:bCs/>
          <w:color w:val="000000"/>
          <w:sz w:val="24"/>
          <w:szCs w:val="24"/>
        </w:rPr>
        <w:t>А</w:t>
      </w:r>
      <w:r w:rsidRPr="008871D8">
        <w:rPr>
          <w:b/>
          <w:bCs/>
          <w:color w:val="000000"/>
          <w:w w:val="99"/>
          <w:sz w:val="24"/>
          <w:szCs w:val="24"/>
        </w:rPr>
        <w:t>ПР</w:t>
      </w:r>
      <w:r w:rsidRPr="008871D8">
        <w:rPr>
          <w:b/>
          <w:bCs/>
          <w:color w:val="000000"/>
          <w:sz w:val="24"/>
          <w:szCs w:val="24"/>
        </w:rPr>
        <w:t>А</w:t>
      </w:r>
      <w:r w:rsidRPr="008871D8">
        <w:rPr>
          <w:b/>
          <w:bCs/>
          <w:color w:val="000000"/>
          <w:spacing w:val="-1"/>
          <w:sz w:val="24"/>
          <w:szCs w:val="24"/>
        </w:rPr>
        <w:t>В</w:t>
      </w:r>
      <w:r w:rsidRPr="008871D8">
        <w:rPr>
          <w:b/>
          <w:bCs/>
          <w:color w:val="000000"/>
          <w:w w:val="99"/>
          <w:sz w:val="24"/>
          <w:szCs w:val="24"/>
        </w:rPr>
        <w:t>Л</w:t>
      </w:r>
      <w:r w:rsidRPr="008871D8">
        <w:rPr>
          <w:b/>
          <w:bCs/>
          <w:color w:val="000000"/>
          <w:spacing w:val="-1"/>
          <w:sz w:val="24"/>
          <w:szCs w:val="24"/>
        </w:rPr>
        <w:t>Е</w:t>
      </w:r>
      <w:r w:rsidRPr="008871D8">
        <w:rPr>
          <w:b/>
          <w:bCs/>
          <w:color w:val="000000"/>
          <w:w w:val="99"/>
          <w:sz w:val="24"/>
          <w:szCs w:val="24"/>
        </w:rPr>
        <w:t>НИ</w:t>
      </w:r>
      <w:r w:rsidRPr="008871D8">
        <w:rPr>
          <w:b/>
          <w:bCs/>
          <w:color w:val="000000"/>
          <w:sz w:val="24"/>
          <w:szCs w:val="24"/>
        </w:rPr>
        <w:t>Е ВО</w:t>
      </w:r>
      <w:r w:rsidRPr="008871D8">
        <w:rPr>
          <w:b/>
          <w:bCs/>
          <w:color w:val="000000"/>
          <w:spacing w:val="-1"/>
          <w:sz w:val="24"/>
          <w:szCs w:val="24"/>
        </w:rPr>
        <w:t>С</w:t>
      </w:r>
      <w:r w:rsidRPr="008871D8">
        <w:rPr>
          <w:b/>
          <w:bCs/>
          <w:color w:val="000000"/>
          <w:w w:val="99"/>
          <w:sz w:val="24"/>
          <w:szCs w:val="24"/>
        </w:rPr>
        <w:t>ПИ</w:t>
      </w:r>
      <w:r w:rsidRPr="008871D8">
        <w:rPr>
          <w:b/>
          <w:bCs/>
          <w:color w:val="000000"/>
          <w:spacing w:val="2"/>
          <w:w w:val="99"/>
          <w:sz w:val="24"/>
          <w:szCs w:val="24"/>
        </w:rPr>
        <w:t>Т</w:t>
      </w:r>
      <w:r w:rsidRPr="008871D8">
        <w:rPr>
          <w:b/>
          <w:bCs/>
          <w:color w:val="000000"/>
          <w:sz w:val="24"/>
          <w:szCs w:val="24"/>
        </w:rPr>
        <w:t>А</w:t>
      </w:r>
      <w:r w:rsidRPr="008871D8">
        <w:rPr>
          <w:b/>
          <w:bCs/>
          <w:color w:val="000000"/>
          <w:w w:val="99"/>
          <w:sz w:val="24"/>
          <w:szCs w:val="24"/>
        </w:rPr>
        <w:t>НИ</w:t>
      </w:r>
      <w:r w:rsidRPr="008871D8">
        <w:rPr>
          <w:b/>
          <w:bCs/>
          <w:color w:val="000000"/>
          <w:sz w:val="24"/>
          <w:szCs w:val="24"/>
        </w:rPr>
        <w:t>Я</w:t>
      </w:r>
    </w:p>
    <w:p w:rsidR="00900F2E" w:rsidRPr="008871D8" w:rsidRDefault="00900F2E" w:rsidP="008871D8">
      <w:pPr>
        <w:pStyle w:val="a5"/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</w:p>
    <w:p w:rsidR="00900F2E" w:rsidRPr="008871D8" w:rsidRDefault="00900F2E" w:rsidP="008871D8">
      <w:pPr>
        <w:tabs>
          <w:tab w:val="left" w:pos="142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Ц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ость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–</w:t>
      </w:r>
      <w:r w:rsidRPr="008871D8">
        <w:rPr>
          <w:color w:val="000000"/>
          <w:spacing w:val="3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3"/>
          <w:sz w:val="24"/>
          <w:szCs w:val="24"/>
        </w:rPr>
        <w:t>р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д.</w:t>
      </w:r>
      <w:r w:rsidRPr="008871D8">
        <w:rPr>
          <w:color w:val="000000"/>
          <w:spacing w:val="3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3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дош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ол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3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2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рас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аждый</w:t>
      </w:r>
      <w:r w:rsidRPr="008871D8">
        <w:rPr>
          <w:color w:val="000000"/>
          <w:spacing w:val="3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ребенок</w:t>
      </w:r>
      <w:r w:rsidRPr="008871D8">
        <w:rPr>
          <w:color w:val="000000"/>
          <w:spacing w:val="3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обя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-2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3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долже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36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w w:val="99"/>
          <w:sz w:val="24"/>
          <w:szCs w:val="24"/>
        </w:rPr>
        <w:t>ин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-1"/>
          <w:sz w:val="24"/>
          <w:szCs w:val="24"/>
        </w:rPr>
        <w:t>ат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2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ст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3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5"/>
          <w:sz w:val="24"/>
          <w:szCs w:val="24"/>
        </w:rPr>
        <w:t>р</w:t>
      </w:r>
      <w:r w:rsidRPr="008871D8">
        <w:rPr>
          <w:color w:val="000000"/>
          <w:spacing w:val="-5"/>
          <w:w w:val="99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де,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3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те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еслож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ые</w:t>
      </w:r>
      <w:r w:rsidRPr="008871D8">
        <w:rPr>
          <w:color w:val="000000"/>
          <w:spacing w:val="3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3"/>
          <w:sz w:val="24"/>
          <w:szCs w:val="24"/>
        </w:rPr>
        <w:t>б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и,</w:t>
      </w:r>
      <w:r w:rsidRPr="008871D8">
        <w:rPr>
          <w:color w:val="000000"/>
          <w:spacing w:val="3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орые</w:t>
      </w:r>
      <w:r w:rsidRPr="008871D8">
        <w:rPr>
          <w:color w:val="000000"/>
          <w:spacing w:val="3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он</w:t>
      </w:r>
      <w:r w:rsidRPr="008871D8">
        <w:rPr>
          <w:color w:val="000000"/>
          <w:spacing w:val="3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выпо</w:t>
      </w:r>
      <w:r w:rsidRPr="008871D8">
        <w:rPr>
          <w:color w:val="000000"/>
          <w:spacing w:val="-1"/>
          <w:sz w:val="24"/>
          <w:szCs w:val="24"/>
        </w:rPr>
        <w:t>лн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4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ском</w:t>
      </w:r>
      <w:r w:rsidRPr="008871D8">
        <w:rPr>
          <w:color w:val="000000"/>
          <w:spacing w:val="3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са</w:t>
      </w:r>
      <w:r w:rsidRPr="008871D8">
        <w:rPr>
          <w:color w:val="000000"/>
          <w:spacing w:val="3"/>
          <w:sz w:val="24"/>
          <w:szCs w:val="24"/>
        </w:rPr>
        <w:t>д</w:t>
      </w:r>
      <w:r w:rsidRPr="008871D8">
        <w:rPr>
          <w:color w:val="000000"/>
          <w:spacing w:val="1"/>
          <w:sz w:val="24"/>
          <w:szCs w:val="24"/>
        </w:rPr>
        <w:t>у</w:t>
      </w:r>
      <w:r w:rsidRPr="008871D8">
        <w:rPr>
          <w:color w:val="000000"/>
          <w:spacing w:val="33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3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, до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ж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spacing w:val="4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стать</w:t>
      </w:r>
      <w:r w:rsidRPr="008871D8">
        <w:rPr>
          <w:color w:val="000000"/>
          <w:spacing w:val="44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spacing w:val="-1"/>
          <w:sz w:val="24"/>
          <w:szCs w:val="24"/>
        </w:rPr>
        <w:t>се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.</w:t>
      </w:r>
      <w:r w:rsidRPr="008871D8">
        <w:rPr>
          <w:color w:val="000000"/>
          <w:spacing w:val="4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Тол</w:t>
      </w:r>
      <w:r w:rsidRPr="008871D8">
        <w:rPr>
          <w:color w:val="000000"/>
          <w:spacing w:val="1"/>
          <w:sz w:val="24"/>
          <w:szCs w:val="24"/>
        </w:rPr>
        <w:t>ьк</w:t>
      </w:r>
      <w:r w:rsidRPr="008871D8">
        <w:rPr>
          <w:color w:val="000000"/>
          <w:w w:val="99"/>
          <w:sz w:val="24"/>
          <w:szCs w:val="24"/>
        </w:rPr>
        <w:t>о</w:t>
      </w:r>
      <w:r w:rsidRPr="008871D8">
        <w:rPr>
          <w:color w:val="000000"/>
          <w:spacing w:val="43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pacing w:val="-2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43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э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ом</w:t>
      </w:r>
      <w:r w:rsidRPr="008871D8">
        <w:rPr>
          <w:color w:val="000000"/>
          <w:spacing w:val="45"/>
          <w:sz w:val="24"/>
          <w:szCs w:val="24"/>
        </w:rPr>
        <w:t xml:space="preserve"> 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вии</w:t>
      </w:r>
      <w:r w:rsidRPr="008871D8">
        <w:rPr>
          <w:color w:val="000000"/>
          <w:spacing w:val="44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3"/>
          <w:sz w:val="24"/>
          <w:szCs w:val="24"/>
        </w:rPr>
        <w:t>р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4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3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ыв</w:t>
      </w:r>
      <w:r w:rsidRPr="008871D8">
        <w:rPr>
          <w:color w:val="000000"/>
          <w:spacing w:val="-1"/>
          <w:sz w:val="24"/>
          <w:szCs w:val="24"/>
        </w:rPr>
        <w:t>ае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43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4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ей</w:t>
      </w:r>
      <w:r w:rsidRPr="008871D8">
        <w:rPr>
          <w:color w:val="000000"/>
          <w:spacing w:val="4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ред</w:t>
      </w:r>
      <w:r w:rsidRPr="008871D8">
        <w:rPr>
          <w:color w:val="000000"/>
          <w:spacing w:val="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нн</w:t>
      </w:r>
      <w:r w:rsidRPr="008871D8">
        <w:rPr>
          <w:color w:val="000000"/>
          <w:sz w:val="24"/>
          <w:szCs w:val="24"/>
        </w:rPr>
        <w:t>ое вос</w:t>
      </w:r>
      <w:r w:rsidRPr="008871D8">
        <w:rPr>
          <w:color w:val="000000"/>
          <w:w w:val="99"/>
          <w:sz w:val="24"/>
          <w:szCs w:val="24"/>
        </w:rPr>
        <w:t>пи</w:t>
      </w:r>
      <w:r w:rsidRPr="008871D8">
        <w:rPr>
          <w:color w:val="000000"/>
          <w:sz w:val="24"/>
          <w:szCs w:val="24"/>
        </w:rPr>
        <w:t>тате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е возде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-2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тв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е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spacing w:val="4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од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та</w:t>
      </w:r>
      <w:r w:rsidRPr="008871D8">
        <w:rPr>
          <w:color w:val="000000"/>
          <w:spacing w:val="-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лива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 xml:space="preserve"> и</w:t>
      </w:r>
      <w:r w:rsidRPr="008871D8">
        <w:rPr>
          <w:color w:val="000000"/>
          <w:sz w:val="24"/>
          <w:szCs w:val="24"/>
        </w:rPr>
        <w:t>х к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осо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-3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ни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 xml:space="preserve"> его нр</w:t>
      </w:r>
      <w:r w:rsidRPr="008871D8">
        <w:rPr>
          <w:color w:val="000000"/>
          <w:spacing w:val="-2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ой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оро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ы.</w:t>
      </w:r>
    </w:p>
    <w:p w:rsidR="00900F2E" w:rsidRPr="008871D8" w:rsidRDefault="00900F2E" w:rsidP="008871D8">
      <w:pPr>
        <w:tabs>
          <w:tab w:val="left" w:pos="142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ая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ель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3"/>
          <w:sz w:val="24"/>
          <w:szCs w:val="24"/>
        </w:rPr>
        <w:t>р</w:t>
      </w:r>
      <w:r w:rsidRPr="008871D8">
        <w:rPr>
          <w:color w:val="000000"/>
          <w:spacing w:val="-7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дов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вос</w:t>
      </w:r>
      <w:r w:rsidRPr="008871D8">
        <w:rPr>
          <w:color w:val="000000"/>
          <w:w w:val="99"/>
          <w:sz w:val="24"/>
          <w:szCs w:val="24"/>
        </w:rPr>
        <w:t>пи</w:t>
      </w:r>
      <w:r w:rsidRPr="008871D8">
        <w:rPr>
          <w:color w:val="000000"/>
          <w:sz w:val="24"/>
          <w:szCs w:val="24"/>
        </w:rPr>
        <w:t>тан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z w:val="24"/>
          <w:szCs w:val="24"/>
        </w:rPr>
        <w:t xml:space="preserve">кольника 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акл</w:t>
      </w:r>
      <w:r w:rsidRPr="008871D8">
        <w:rPr>
          <w:color w:val="000000"/>
          <w:spacing w:val="1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ся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форм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рован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 xml:space="preserve"> ц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spacing w:val="-1"/>
          <w:sz w:val="24"/>
          <w:szCs w:val="24"/>
        </w:rPr>
        <w:t>т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 от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 дете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 т</w:t>
      </w:r>
      <w:r w:rsidRPr="008871D8">
        <w:rPr>
          <w:color w:val="000000"/>
          <w:spacing w:val="3"/>
          <w:sz w:val="24"/>
          <w:szCs w:val="24"/>
        </w:rPr>
        <w:t>р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, т</w:t>
      </w:r>
      <w:r w:rsidRPr="008871D8">
        <w:rPr>
          <w:color w:val="000000"/>
          <w:spacing w:val="4"/>
          <w:sz w:val="24"/>
          <w:szCs w:val="24"/>
        </w:rPr>
        <w:t>р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долюб</w:t>
      </w:r>
      <w:r w:rsidRPr="008871D8">
        <w:rPr>
          <w:color w:val="000000"/>
          <w:spacing w:val="2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я, а 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ак</w:t>
      </w:r>
      <w:r w:rsidRPr="008871D8">
        <w:rPr>
          <w:color w:val="000000"/>
          <w:spacing w:val="2"/>
          <w:sz w:val="24"/>
          <w:szCs w:val="24"/>
        </w:rPr>
        <w:t>ж</w:t>
      </w:r>
      <w:r w:rsidRPr="008871D8">
        <w:rPr>
          <w:color w:val="000000"/>
          <w:sz w:val="24"/>
          <w:szCs w:val="24"/>
        </w:rPr>
        <w:t>е в приоб</w:t>
      </w:r>
      <w:r w:rsidRPr="008871D8">
        <w:rPr>
          <w:color w:val="000000"/>
          <w:w w:val="99"/>
          <w:sz w:val="24"/>
          <w:szCs w:val="24"/>
        </w:rPr>
        <w:t>щ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ии реб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 xml:space="preserve">а к 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3"/>
          <w:sz w:val="24"/>
          <w:szCs w:val="24"/>
        </w:rPr>
        <w:t>р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pacing w:val="4"/>
          <w:sz w:val="24"/>
          <w:szCs w:val="24"/>
        </w:rPr>
        <w:t>д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.</w:t>
      </w:r>
    </w:p>
    <w:p w:rsidR="00900F2E" w:rsidRPr="008871D8" w:rsidRDefault="00900F2E" w:rsidP="008871D8">
      <w:pPr>
        <w:pStyle w:val="a5"/>
        <w:tabs>
          <w:tab w:val="left" w:pos="142"/>
        </w:tabs>
        <w:ind w:left="0"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w w:val="99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ож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 выд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ть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-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ые зада</w:t>
      </w:r>
      <w:r w:rsidRPr="008871D8">
        <w:rPr>
          <w:color w:val="000000"/>
          <w:spacing w:val="-1"/>
          <w:sz w:val="24"/>
          <w:szCs w:val="24"/>
        </w:rPr>
        <w:t>ч</w:t>
      </w:r>
      <w:r w:rsidRPr="008871D8">
        <w:rPr>
          <w:color w:val="000000"/>
          <w:sz w:val="24"/>
          <w:szCs w:val="24"/>
        </w:rPr>
        <w:t xml:space="preserve">и 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3"/>
          <w:sz w:val="24"/>
          <w:szCs w:val="24"/>
        </w:rPr>
        <w:t>р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дового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восп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я.</w:t>
      </w:r>
    </w:p>
    <w:p w:rsidR="00900F2E" w:rsidRPr="008871D8" w:rsidRDefault="00900F2E" w:rsidP="008871D8">
      <w:pPr>
        <w:tabs>
          <w:tab w:val="left" w:pos="142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1)</w:t>
      </w:r>
      <w:r w:rsidRPr="008871D8">
        <w:rPr>
          <w:color w:val="000000"/>
          <w:spacing w:val="1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акомле</w:t>
      </w:r>
      <w:r w:rsidRPr="008871D8">
        <w:rPr>
          <w:color w:val="000000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1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</w:t>
      </w:r>
      <w:r w:rsidRPr="008871D8">
        <w:rPr>
          <w:color w:val="000000"/>
          <w:spacing w:val="1"/>
          <w:sz w:val="24"/>
          <w:szCs w:val="24"/>
        </w:rPr>
        <w:t>с</w:t>
      </w:r>
      <w:r w:rsidRPr="008871D8">
        <w:rPr>
          <w:color w:val="000000"/>
          <w:spacing w:val="3"/>
          <w:sz w:val="24"/>
          <w:szCs w:val="24"/>
        </w:rPr>
        <w:t>т</w:t>
      </w:r>
      <w:r w:rsidRPr="008871D8">
        <w:rPr>
          <w:color w:val="000000"/>
          <w:spacing w:val="-5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пн</w:t>
      </w:r>
      <w:r w:rsidRPr="008871D8">
        <w:rPr>
          <w:color w:val="000000"/>
          <w:sz w:val="24"/>
          <w:szCs w:val="24"/>
        </w:rPr>
        <w:t>ым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ям</w:t>
      </w:r>
      <w:r w:rsidRPr="008871D8">
        <w:rPr>
          <w:color w:val="000000"/>
          <w:spacing w:val="1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4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ми</w:t>
      </w:r>
      <w:r w:rsidRPr="008871D8">
        <w:rPr>
          <w:color w:val="000000"/>
          <w:spacing w:val="15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3"/>
          <w:sz w:val="24"/>
          <w:szCs w:val="24"/>
        </w:rPr>
        <w:t>р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да</w:t>
      </w:r>
      <w:r w:rsidRPr="008871D8">
        <w:rPr>
          <w:color w:val="000000"/>
          <w:spacing w:val="1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рослых</w:t>
      </w:r>
      <w:r w:rsidRPr="008871D8">
        <w:rPr>
          <w:color w:val="000000"/>
          <w:spacing w:val="1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вос</w:t>
      </w:r>
      <w:r w:rsidRPr="008871D8">
        <w:rPr>
          <w:color w:val="000000"/>
          <w:spacing w:val="-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3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ол</w:t>
      </w:r>
      <w:r w:rsidRPr="008871D8">
        <w:rPr>
          <w:color w:val="000000"/>
          <w:w w:val="99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ж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те</w:t>
      </w:r>
      <w:r w:rsidRPr="008871D8">
        <w:rPr>
          <w:color w:val="000000"/>
          <w:w w:val="99"/>
          <w:sz w:val="24"/>
          <w:szCs w:val="24"/>
        </w:rPr>
        <w:t>льн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2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 от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3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34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3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pacing w:val="4"/>
          <w:sz w:val="24"/>
          <w:szCs w:val="24"/>
        </w:rPr>
        <w:t>д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36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оз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3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явлений</w:t>
      </w:r>
      <w:r w:rsidRPr="008871D8">
        <w:rPr>
          <w:color w:val="000000"/>
          <w:spacing w:val="3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r w:rsidRPr="008871D8">
        <w:rPr>
          <w:color w:val="000000"/>
          <w:spacing w:val="-3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войс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в,</w:t>
      </w:r>
      <w:r w:rsidRPr="008871D8">
        <w:rPr>
          <w:color w:val="000000"/>
          <w:spacing w:val="3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свя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нн</w:t>
      </w:r>
      <w:r w:rsidRPr="008871D8">
        <w:rPr>
          <w:color w:val="000000"/>
          <w:spacing w:val="-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3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пр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обра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ем</w:t>
      </w:r>
      <w:r w:rsidRPr="008871D8">
        <w:rPr>
          <w:color w:val="000000"/>
          <w:spacing w:val="3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мате</w:t>
      </w:r>
      <w:r w:rsidRPr="008871D8">
        <w:rPr>
          <w:color w:val="000000"/>
          <w:spacing w:val="1"/>
          <w:sz w:val="24"/>
          <w:szCs w:val="24"/>
        </w:rPr>
        <w:t>р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spacing w:val="35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</w:t>
      </w:r>
      <w:r w:rsidRPr="008871D8">
        <w:rPr>
          <w:color w:val="000000"/>
          <w:spacing w:val="-1"/>
          <w:sz w:val="24"/>
          <w:szCs w:val="24"/>
        </w:rPr>
        <w:t>д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4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ср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ды,</w:t>
      </w:r>
      <w:r w:rsidRPr="008871D8">
        <w:rPr>
          <w:color w:val="000000"/>
          <w:spacing w:val="45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оторое</w:t>
      </w:r>
      <w:r w:rsidRPr="008871D8">
        <w:rPr>
          <w:color w:val="000000"/>
          <w:spacing w:val="4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является</w:t>
      </w:r>
      <w:r w:rsidRPr="008871D8">
        <w:rPr>
          <w:color w:val="000000"/>
          <w:spacing w:val="4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сле</w:t>
      </w:r>
      <w:r w:rsidRPr="008871D8">
        <w:rPr>
          <w:color w:val="000000"/>
          <w:spacing w:val="1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ви</w:t>
      </w:r>
      <w:r w:rsidRPr="008871D8">
        <w:rPr>
          <w:color w:val="000000"/>
          <w:sz w:val="24"/>
          <w:szCs w:val="24"/>
        </w:rPr>
        <w:t>ем</w:t>
      </w:r>
      <w:r w:rsidRPr="008871D8">
        <w:rPr>
          <w:color w:val="000000"/>
          <w:spacing w:val="45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довой</w:t>
      </w:r>
      <w:r w:rsidRPr="008871D8">
        <w:rPr>
          <w:color w:val="000000"/>
          <w:spacing w:val="4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дея</w:t>
      </w:r>
      <w:r w:rsidRPr="008871D8">
        <w:rPr>
          <w:color w:val="000000"/>
          <w:spacing w:val="3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5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рослых</w:t>
      </w:r>
      <w:r w:rsidRPr="008871D8">
        <w:rPr>
          <w:color w:val="000000"/>
          <w:spacing w:val="4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47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3"/>
          <w:sz w:val="24"/>
          <w:szCs w:val="24"/>
        </w:rPr>
        <w:t>р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да</w:t>
      </w:r>
      <w:r w:rsidRPr="008871D8">
        <w:rPr>
          <w:color w:val="000000"/>
          <w:spacing w:val="4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сам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х дете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.</w:t>
      </w:r>
    </w:p>
    <w:p w:rsidR="00900F2E" w:rsidRPr="008871D8" w:rsidRDefault="00900F2E" w:rsidP="008871D8">
      <w:pPr>
        <w:tabs>
          <w:tab w:val="left" w:pos="142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2)</w:t>
      </w:r>
      <w:r w:rsidRPr="008871D8">
        <w:rPr>
          <w:color w:val="000000"/>
          <w:spacing w:val="8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Форм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83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ав</w:t>
      </w:r>
      <w:r w:rsidRPr="008871D8">
        <w:rPr>
          <w:color w:val="000000"/>
          <w:spacing w:val="-1"/>
          <w:sz w:val="24"/>
          <w:szCs w:val="24"/>
        </w:rPr>
        <w:t>ы</w:t>
      </w:r>
      <w:r w:rsidRPr="008871D8">
        <w:rPr>
          <w:color w:val="000000"/>
          <w:spacing w:val="2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ов,</w:t>
      </w:r>
      <w:r w:rsidRPr="008871D8">
        <w:rPr>
          <w:color w:val="000000"/>
          <w:spacing w:val="84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б</w:t>
      </w:r>
      <w:r w:rsidRPr="008871D8">
        <w:rPr>
          <w:color w:val="000000"/>
          <w:spacing w:val="2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2"/>
          <w:sz w:val="24"/>
          <w:szCs w:val="24"/>
        </w:rPr>
        <w:t>д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мых</w:t>
      </w:r>
      <w:r w:rsidRPr="008871D8">
        <w:rPr>
          <w:color w:val="000000"/>
          <w:spacing w:val="82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ля</w:t>
      </w:r>
      <w:r w:rsidRPr="008871D8">
        <w:rPr>
          <w:color w:val="000000"/>
          <w:spacing w:val="84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3"/>
          <w:sz w:val="24"/>
          <w:szCs w:val="24"/>
        </w:rPr>
        <w:t>р</w:t>
      </w:r>
      <w:r w:rsidRPr="008871D8">
        <w:rPr>
          <w:color w:val="000000"/>
          <w:spacing w:val="-7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вой</w:t>
      </w:r>
      <w:r w:rsidRPr="008871D8">
        <w:rPr>
          <w:color w:val="000000"/>
          <w:spacing w:val="8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дея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8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8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-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е 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авыков ор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ан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ции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spacing w:val="-3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 xml:space="preserve"> рабо</w:t>
      </w:r>
      <w:r w:rsidRPr="008871D8">
        <w:rPr>
          <w:color w:val="000000"/>
          <w:spacing w:val="1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ы, формирова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ие элемен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арных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ыков план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рован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я.</w:t>
      </w:r>
    </w:p>
    <w:p w:rsidR="00900F2E" w:rsidRPr="008871D8" w:rsidRDefault="00900F2E" w:rsidP="008871D8">
      <w:pPr>
        <w:tabs>
          <w:tab w:val="left" w:pos="142"/>
        </w:tabs>
        <w:ind w:right="2" w:firstLine="284"/>
        <w:jc w:val="both"/>
        <w:rPr>
          <w:color w:val="000000"/>
          <w:spacing w:val="66"/>
          <w:sz w:val="24"/>
          <w:szCs w:val="24"/>
        </w:rPr>
      </w:pPr>
      <w:r w:rsidRPr="008871D8">
        <w:rPr>
          <w:color w:val="000000"/>
          <w:sz w:val="24"/>
          <w:szCs w:val="24"/>
        </w:rPr>
        <w:t>3)</w:t>
      </w:r>
      <w:r w:rsidRPr="008871D8">
        <w:rPr>
          <w:color w:val="000000"/>
          <w:spacing w:val="7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Форм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7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5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дово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75"/>
          <w:sz w:val="24"/>
          <w:szCs w:val="24"/>
        </w:rPr>
        <w:t xml:space="preserve"> 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ил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7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(пр</w:t>
      </w:r>
      <w:r w:rsidRPr="008871D8">
        <w:rPr>
          <w:color w:val="000000"/>
          <w:spacing w:val="2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вы</w:t>
      </w:r>
      <w:r w:rsidRPr="008871D8">
        <w:rPr>
          <w:color w:val="000000"/>
          <w:spacing w:val="-1"/>
          <w:sz w:val="24"/>
          <w:szCs w:val="24"/>
        </w:rPr>
        <w:t>ч</w:t>
      </w:r>
      <w:r w:rsidRPr="008871D8">
        <w:rPr>
          <w:color w:val="000000"/>
          <w:sz w:val="24"/>
          <w:szCs w:val="24"/>
        </w:rPr>
        <w:t>ки</w:t>
      </w:r>
      <w:r w:rsidRPr="008871D8">
        <w:rPr>
          <w:color w:val="000000"/>
          <w:spacing w:val="7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7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дос</w:t>
      </w:r>
      <w:r w:rsidRPr="008871D8">
        <w:rPr>
          <w:color w:val="000000"/>
          <w:spacing w:val="2"/>
          <w:w w:val="99"/>
          <w:sz w:val="24"/>
          <w:szCs w:val="24"/>
        </w:rPr>
        <w:t>т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п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4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6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ол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ни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64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ряже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 xml:space="preserve"> ф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зи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ск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2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69"/>
          <w:sz w:val="24"/>
          <w:szCs w:val="24"/>
        </w:rPr>
        <w:t xml:space="preserve"> 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нн</w:t>
      </w:r>
      <w:r w:rsidRPr="008871D8">
        <w:rPr>
          <w:color w:val="000000"/>
          <w:sz w:val="24"/>
          <w:szCs w:val="24"/>
        </w:rPr>
        <w:t>ых</w:t>
      </w:r>
      <w:r w:rsidRPr="008871D8">
        <w:rPr>
          <w:color w:val="000000"/>
          <w:spacing w:val="69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67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рав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тве</w:t>
      </w:r>
      <w:r w:rsidRPr="008871D8">
        <w:rPr>
          <w:color w:val="000000"/>
          <w:spacing w:val="4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-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6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сил</w:t>
      </w:r>
      <w:r w:rsidRPr="008871D8">
        <w:rPr>
          <w:color w:val="000000"/>
          <w:spacing w:val="6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для</w:t>
      </w:r>
      <w:r w:rsidRPr="008871D8">
        <w:rPr>
          <w:color w:val="000000"/>
          <w:spacing w:val="6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z w:val="24"/>
          <w:szCs w:val="24"/>
        </w:rPr>
        <w:t>ения</w:t>
      </w:r>
      <w:r w:rsidRPr="008871D8">
        <w:rPr>
          <w:color w:val="000000"/>
          <w:spacing w:val="67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вой</w:t>
      </w:r>
      <w:r w:rsidRPr="008871D8">
        <w:rPr>
          <w:color w:val="000000"/>
          <w:spacing w:val="67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адачи).</w:t>
      </w:r>
      <w:r w:rsidRPr="008871D8">
        <w:rPr>
          <w:color w:val="000000"/>
          <w:spacing w:val="66"/>
          <w:sz w:val="24"/>
          <w:szCs w:val="24"/>
        </w:rPr>
        <w:t xml:space="preserve"> </w:t>
      </w:r>
    </w:p>
    <w:p w:rsidR="00900F2E" w:rsidRPr="008871D8" w:rsidRDefault="00900F2E" w:rsidP="008871D8">
      <w:pPr>
        <w:tabs>
          <w:tab w:val="left" w:pos="142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При</w:t>
      </w:r>
      <w:r w:rsidRPr="008871D8">
        <w:rPr>
          <w:color w:val="000000"/>
          <w:spacing w:val="6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1"/>
          <w:w w:val="99"/>
          <w:sz w:val="24"/>
          <w:szCs w:val="24"/>
        </w:rPr>
        <w:t>лиз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w w:val="99"/>
          <w:sz w:val="24"/>
          <w:szCs w:val="24"/>
        </w:rPr>
        <w:t>ц</w:t>
      </w:r>
      <w:r w:rsidRPr="008871D8">
        <w:rPr>
          <w:color w:val="000000"/>
          <w:w w:val="99"/>
          <w:sz w:val="24"/>
          <w:szCs w:val="24"/>
        </w:rPr>
        <w:t>ии</w:t>
      </w:r>
      <w:r w:rsidRPr="008871D8">
        <w:rPr>
          <w:color w:val="000000"/>
          <w:sz w:val="24"/>
          <w:szCs w:val="24"/>
        </w:rPr>
        <w:t xml:space="preserve"> да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ых</w:t>
      </w:r>
      <w:r w:rsidRPr="008871D8">
        <w:rPr>
          <w:color w:val="000000"/>
          <w:spacing w:val="12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ад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1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вос</w:t>
      </w:r>
      <w:r w:rsidRPr="008871D8">
        <w:rPr>
          <w:color w:val="000000"/>
          <w:w w:val="99"/>
          <w:sz w:val="24"/>
          <w:szCs w:val="24"/>
        </w:rPr>
        <w:t>пи</w:t>
      </w:r>
      <w:r w:rsidRPr="008871D8">
        <w:rPr>
          <w:color w:val="000000"/>
          <w:sz w:val="24"/>
          <w:szCs w:val="24"/>
        </w:rPr>
        <w:t>та</w:t>
      </w:r>
      <w:r w:rsidRPr="008871D8">
        <w:rPr>
          <w:color w:val="000000"/>
          <w:spacing w:val="-2"/>
          <w:sz w:val="24"/>
          <w:szCs w:val="24"/>
        </w:rPr>
        <w:t>т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1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ДОО</w:t>
      </w:r>
      <w:r w:rsidRPr="008871D8">
        <w:rPr>
          <w:color w:val="000000"/>
          <w:spacing w:val="1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дол</w:t>
      </w:r>
      <w:r w:rsidRPr="008871D8">
        <w:rPr>
          <w:color w:val="000000"/>
          <w:spacing w:val="3"/>
          <w:sz w:val="24"/>
          <w:szCs w:val="24"/>
        </w:rPr>
        <w:t>ж</w:t>
      </w:r>
      <w:r w:rsidRPr="008871D8">
        <w:rPr>
          <w:color w:val="000000"/>
          <w:sz w:val="24"/>
          <w:szCs w:val="24"/>
        </w:rPr>
        <w:t>ен</w:t>
      </w:r>
      <w:r w:rsidRPr="008871D8">
        <w:rPr>
          <w:color w:val="000000"/>
          <w:spacing w:val="1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до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оч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ть</w:t>
      </w:r>
      <w:r w:rsidRPr="008871D8">
        <w:rPr>
          <w:color w:val="000000"/>
          <w:spacing w:val="1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свое</w:t>
      </w:r>
      <w:r w:rsidRPr="008871D8">
        <w:rPr>
          <w:color w:val="000000"/>
          <w:spacing w:val="1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мание</w:t>
      </w:r>
      <w:r w:rsidRPr="008871D8">
        <w:rPr>
          <w:color w:val="000000"/>
          <w:spacing w:val="13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1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ескол</w:t>
      </w:r>
      <w:r w:rsidRPr="008871D8">
        <w:rPr>
          <w:color w:val="000000"/>
          <w:spacing w:val="-1"/>
          <w:w w:val="99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ких</w:t>
      </w:r>
      <w:r w:rsidRPr="008871D8">
        <w:rPr>
          <w:color w:val="000000"/>
          <w:spacing w:val="11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spacing w:val="-2"/>
          <w:sz w:val="24"/>
          <w:szCs w:val="24"/>
        </w:rPr>
        <w:t>в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-1"/>
          <w:sz w:val="24"/>
          <w:szCs w:val="24"/>
        </w:rPr>
        <w:t>я</w:t>
      </w:r>
      <w:r w:rsidRPr="008871D8">
        <w:rPr>
          <w:color w:val="000000"/>
          <w:sz w:val="24"/>
          <w:szCs w:val="24"/>
        </w:rPr>
        <w:t>х вос</w:t>
      </w:r>
      <w:r w:rsidRPr="008871D8">
        <w:rPr>
          <w:color w:val="000000"/>
          <w:w w:val="99"/>
          <w:sz w:val="24"/>
          <w:szCs w:val="24"/>
        </w:rPr>
        <w:t>пи</w:t>
      </w:r>
      <w:r w:rsidRPr="008871D8">
        <w:rPr>
          <w:color w:val="000000"/>
          <w:sz w:val="24"/>
          <w:szCs w:val="24"/>
        </w:rPr>
        <w:t>тате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ой</w:t>
      </w:r>
      <w:r w:rsidRPr="008871D8">
        <w:rPr>
          <w:color w:val="000000"/>
          <w:sz w:val="24"/>
          <w:szCs w:val="24"/>
        </w:rPr>
        <w:t xml:space="preserve"> работы:</w:t>
      </w:r>
    </w:p>
    <w:p w:rsidR="00900F2E" w:rsidRPr="008871D8" w:rsidRDefault="00900F2E" w:rsidP="008871D8">
      <w:pPr>
        <w:pStyle w:val="a5"/>
        <w:numPr>
          <w:ilvl w:val="0"/>
          <w:numId w:val="55"/>
        </w:numPr>
        <w:tabs>
          <w:tab w:val="left" w:pos="142"/>
        </w:tabs>
        <w:ind w:left="0"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ать</w:t>
      </w:r>
      <w:r w:rsidRPr="008871D8">
        <w:rPr>
          <w:color w:val="000000"/>
          <w:spacing w:val="7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детям</w:t>
      </w:r>
      <w:r w:rsidRPr="008871D8">
        <w:rPr>
          <w:color w:val="000000"/>
          <w:spacing w:val="72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еобход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мость</w:t>
      </w:r>
      <w:r w:rsidRPr="008871D8">
        <w:rPr>
          <w:color w:val="000000"/>
          <w:spacing w:val="72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2"/>
          <w:sz w:val="24"/>
          <w:szCs w:val="24"/>
        </w:rPr>
        <w:t>я</w:t>
      </w:r>
      <w:r w:rsidRPr="008871D8">
        <w:rPr>
          <w:color w:val="000000"/>
          <w:spacing w:val="1"/>
          <w:sz w:val="24"/>
          <w:szCs w:val="24"/>
        </w:rPr>
        <w:t>нн</w:t>
      </w:r>
      <w:r w:rsidRPr="008871D8">
        <w:rPr>
          <w:color w:val="000000"/>
          <w:sz w:val="24"/>
          <w:szCs w:val="24"/>
        </w:rPr>
        <w:t>ого</w:t>
      </w:r>
      <w:r w:rsidRPr="008871D8">
        <w:rPr>
          <w:color w:val="000000"/>
          <w:spacing w:val="69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3"/>
          <w:sz w:val="24"/>
          <w:szCs w:val="24"/>
        </w:rPr>
        <w:t>р</w:t>
      </w:r>
      <w:r w:rsidRPr="008871D8">
        <w:rPr>
          <w:color w:val="000000"/>
          <w:spacing w:val="-5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1"/>
          <w:sz w:val="24"/>
          <w:szCs w:val="24"/>
        </w:rPr>
        <w:t>а</w:t>
      </w:r>
      <w:r w:rsidRPr="008871D8">
        <w:rPr>
          <w:color w:val="000000"/>
          <w:spacing w:val="7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72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spacing w:val="-1"/>
          <w:sz w:val="24"/>
          <w:szCs w:val="24"/>
        </w:rPr>
        <w:t>се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евн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й</w:t>
      </w:r>
      <w:r w:rsidRPr="008871D8">
        <w:rPr>
          <w:color w:val="000000"/>
          <w:spacing w:val="7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ж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ни,</w:t>
      </w:r>
      <w:r w:rsidRPr="008871D8">
        <w:rPr>
          <w:color w:val="000000"/>
          <w:spacing w:val="70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спо</w:t>
      </w:r>
      <w:r w:rsidRPr="008871D8">
        <w:rPr>
          <w:color w:val="000000"/>
          <w:spacing w:val="-1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spacing w:val="-1"/>
          <w:sz w:val="24"/>
          <w:szCs w:val="24"/>
        </w:rPr>
        <w:t>ат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7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 во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мож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 xml:space="preserve">для </w:t>
      </w:r>
      <w:r w:rsidRPr="008871D8">
        <w:rPr>
          <w:color w:val="000000"/>
          <w:spacing w:val="2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рав</w:t>
      </w:r>
      <w:r w:rsidRPr="008871D8">
        <w:rPr>
          <w:color w:val="000000"/>
          <w:spacing w:val="-2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тве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 восп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ания до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z w:val="24"/>
          <w:szCs w:val="24"/>
        </w:rPr>
        <w:t>кол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ников;</w:t>
      </w:r>
    </w:p>
    <w:p w:rsidR="00900F2E" w:rsidRPr="008871D8" w:rsidRDefault="00900F2E" w:rsidP="008871D8">
      <w:pPr>
        <w:pStyle w:val="a5"/>
        <w:numPr>
          <w:ilvl w:val="0"/>
          <w:numId w:val="55"/>
        </w:numPr>
        <w:tabs>
          <w:tab w:val="left" w:pos="142"/>
        </w:tabs>
        <w:ind w:left="0"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тывать</w:t>
      </w:r>
      <w:r w:rsidRPr="008871D8">
        <w:rPr>
          <w:color w:val="000000"/>
          <w:spacing w:val="6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5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spacing w:val="2"/>
          <w:sz w:val="24"/>
          <w:szCs w:val="24"/>
        </w:rPr>
        <w:t>б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5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бережл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вос</w:t>
      </w:r>
      <w:r w:rsidRPr="008871D8">
        <w:rPr>
          <w:color w:val="000000"/>
          <w:w w:val="99"/>
          <w:sz w:val="24"/>
          <w:szCs w:val="24"/>
        </w:rPr>
        <w:t>ть</w:t>
      </w:r>
      <w:r w:rsidRPr="008871D8">
        <w:rPr>
          <w:color w:val="000000"/>
          <w:spacing w:val="6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(</w:t>
      </w:r>
      <w:r w:rsidRPr="008871D8">
        <w:rPr>
          <w:color w:val="000000"/>
          <w:spacing w:val="1"/>
          <w:sz w:val="24"/>
          <w:szCs w:val="24"/>
        </w:rPr>
        <w:t>б</w:t>
      </w:r>
      <w:r w:rsidRPr="008871D8">
        <w:rPr>
          <w:color w:val="000000"/>
          <w:sz w:val="24"/>
          <w:szCs w:val="24"/>
        </w:rPr>
        <w:t>ереч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60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г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6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одеж</w:t>
      </w:r>
      <w:r w:rsidRPr="008871D8">
        <w:rPr>
          <w:color w:val="000000"/>
          <w:spacing w:val="4"/>
          <w:sz w:val="24"/>
          <w:szCs w:val="24"/>
        </w:rPr>
        <w:t>д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59"/>
          <w:sz w:val="24"/>
          <w:szCs w:val="24"/>
        </w:rPr>
        <w:t xml:space="preserve"> </w:t>
      </w:r>
      <w:r w:rsidRPr="008871D8">
        <w:rPr>
          <w:color w:val="000000"/>
          <w:spacing w:val="2"/>
          <w:w w:val="99"/>
          <w:sz w:val="24"/>
          <w:szCs w:val="24"/>
        </w:rPr>
        <w:t>т</w:t>
      </w:r>
      <w:r w:rsidRPr="008871D8">
        <w:rPr>
          <w:color w:val="000000"/>
          <w:spacing w:val="3"/>
          <w:sz w:val="24"/>
          <w:szCs w:val="24"/>
        </w:rPr>
        <w:t>р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5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6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ан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5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род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, вос</w:t>
      </w:r>
      <w:r w:rsidRPr="008871D8">
        <w:rPr>
          <w:color w:val="000000"/>
          <w:w w:val="99"/>
          <w:sz w:val="24"/>
          <w:szCs w:val="24"/>
        </w:rPr>
        <w:t>пи</w:t>
      </w:r>
      <w:r w:rsidRPr="008871D8">
        <w:rPr>
          <w:color w:val="000000"/>
          <w:sz w:val="24"/>
          <w:szCs w:val="24"/>
        </w:rPr>
        <w:t>тате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я, св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pacing w:val="-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spacing w:val="-1"/>
          <w:sz w:val="24"/>
          <w:szCs w:val="24"/>
        </w:rPr>
        <w:t>)</w:t>
      </w:r>
      <w:r w:rsidRPr="008871D8">
        <w:rPr>
          <w:color w:val="000000"/>
          <w:sz w:val="24"/>
          <w:szCs w:val="24"/>
        </w:rPr>
        <w:t xml:space="preserve">, так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ак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дан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ая ч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 xml:space="preserve">а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епре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ен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 сопряжена</w:t>
      </w:r>
      <w:r w:rsidRPr="008871D8">
        <w:rPr>
          <w:color w:val="000000"/>
          <w:spacing w:val="5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 xml:space="preserve">с 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дол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б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ем;</w:t>
      </w:r>
    </w:p>
    <w:p w:rsidR="00900F2E" w:rsidRPr="008871D8" w:rsidRDefault="00900F2E" w:rsidP="008871D8">
      <w:pPr>
        <w:pStyle w:val="a5"/>
        <w:numPr>
          <w:ilvl w:val="0"/>
          <w:numId w:val="55"/>
        </w:numPr>
        <w:tabs>
          <w:tab w:val="left" w:pos="142"/>
        </w:tabs>
        <w:ind w:left="0"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редоставлять</w:t>
      </w:r>
      <w:r w:rsidRPr="008871D8">
        <w:rPr>
          <w:color w:val="000000"/>
          <w:spacing w:val="10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детям</w:t>
      </w:r>
      <w:r w:rsidRPr="008871D8">
        <w:rPr>
          <w:color w:val="000000"/>
          <w:spacing w:val="10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само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тоятел</w:t>
      </w:r>
      <w:r w:rsidRPr="008871D8">
        <w:rPr>
          <w:color w:val="000000"/>
          <w:spacing w:val="3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нос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10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0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вы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ол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ении</w:t>
      </w:r>
      <w:r w:rsidRPr="008871D8">
        <w:rPr>
          <w:color w:val="000000"/>
          <w:spacing w:val="10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рабо</w:t>
      </w:r>
      <w:r w:rsidRPr="008871D8">
        <w:rPr>
          <w:color w:val="000000"/>
          <w:spacing w:val="1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ы,</w:t>
      </w:r>
      <w:r w:rsidRPr="008871D8">
        <w:rPr>
          <w:color w:val="000000"/>
          <w:spacing w:val="10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обы</w:t>
      </w:r>
      <w:r w:rsidRPr="008871D8">
        <w:rPr>
          <w:color w:val="000000"/>
          <w:spacing w:val="10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04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ч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2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тв</w:t>
      </w:r>
      <w:r w:rsidRPr="008871D8">
        <w:rPr>
          <w:color w:val="000000"/>
          <w:spacing w:val="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ва</w:t>
      </w:r>
      <w:r w:rsidRPr="008871D8">
        <w:rPr>
          <w:color w:val="000000"/>
          <w:w w:val="99"/>
          <w:sz w:val="24"/>
          <w:szCs w:val="24"/>
        </w:rPr>
        <w:t>ли</w:t>
      </w:r>
      <w:r w:rsidRPr="008871D8">
        <w:rPr>
          <w:color w:val="000000"/>
          <w:sz w:val="24"/>
          <w:szCs w:val="24"/>
        </w:rPr>
        <w:t xml:space="preserve"> ответств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ность</w:t>
      </w:r>
      <w:r w:rsidRPr="008871D8">
        <w:rPr>
          <w:color w:val="000000"/>
          <w:spacing w:val="1"/>
          <w:sz w:val="24"/>
          <w:szCs w:val="24"/>
        </w:rPr>
        <w:t xml:space="preserve"> з</w:t>
      </w:r>
      <w:r w:rsidRPr="008871D8">
        <w:rPr>
          <w:color w:val="000000"/>
          <w:sz w:val="24"/>
          <w:szCs w:val="24"/>
        </w:rPr>
        <w:t xml:space="preserve">а 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де</w:t>
      </w:r>
      <w:r w:rsidRPr="008871D8">
        <w:rPr>
          <w:color w:val="000000"/>
          <w:spacing w:val="1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ств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я;</w:t>
      </w:r>
    </w:p>
    <w:p w:rsidR="00900F2E" w:rsidRPr="008871D8" w:rsidRDefault="00900F2E" w:rsidP="008871D8">
      <w:pPr>
        <w:pStyle w:val="a5"/>
        <w:numPr>
          <w:ilvl w:val="0"/>
          <w:numId w:val="55"/>
        </w:numPr>
        <w:tabs>
          <w:tab w:val="left" w:pos="142"/>
        </w:tabs>
        <w:ind w:left="0"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соб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тве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ым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мером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3"/>
          <w:sz w:val="24"/>
          <w:szCs w:val="24"/>
        </w:rPr>
        <w:t>р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долюб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аня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дав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ть</w:t>
      </w:r>
      <w:r w:rsidRPr="008871D8">
        <w:rPr>
          <w:color w:val="000000"/>
          <w:spacing w:val="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-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ей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ющ</w:t>
      </w:r>
      <w:r w:rsidRPr="008871D8">
        <w:rPr>
          <w:color w:val="000000"/>
          <w:spacing w:val="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 xml:space="preserve"> на</w:t>
      </w:r>
      <w:r w:rsidRPr="008871D8">
        <w:rPr>
          <w:color w:val="000000"/>
          <w:sz w:val="24"/>
          <w:szCs w:val="24"/>
        </w:rPr>
        <w:t>строе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е, форм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ть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стремл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е к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олез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дея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</w:t>
      </w:r>
      <w:r w:rsidRPr="008871D8">
        <w:rPr>
          <w:color w:val="000000"/>
          <w:spacing w:val="-1"/>
          <w:w w:val="99"/>
          <w:sz w:val="24"/>
          <w:szCs w:val="24"/>
        </w:rPr>
        <w:t>ь</w:t>
      </w:r>
      <w:r w:rsidRPr="008871D8">
        <w:rPr>
          <w:color w:val="000000"/>
          <w:spacing w:val="-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;</w:t>
      </w:r>
    </w:p>
    <w:p w:rsidR="00900F2E" w:rsidRPr="008871D8" w:rsidRDefault="00900F2E" w:rsidP="008871D8">
      <w:pPr>
        <w:pStyle w:val="a5"/>
        <w:numPr>
          <w:ilvl w:val="0"/>
          <w:numId w:val="55"/>
        </w:numPr>
        <w:tabs>
          <w:tab w:val="left" w:pos="142"/>
        </w:tabs>
        <w:ind w:left="0"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свя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ыв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ть</w:t>
      </w:r>
      <w:r w:rsidRPr="008871D8">
        <w:rPr>
          <w:color w:val="000000"/>
          <w:spacing w:val="7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разв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2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7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тр</w:t>
      </w:r>
      <w:r w:rsidRPr="008871D8">
        <w:rPr>
          <w:color w:val="000000"/>
          <w:spacing w:val="-5"/>
          <w:sz w:val="24"/>
          <w:szCs w:val="24"/>
        </w:rPr>
        <w:t>у</w:t>
      </w:r>
      <w:r w:rsidRPr="008871D8">
        <w:rPr>
          <w:color w:val="000000"/>
          <w:spacing w:val="1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ол</w:t>
      </w:r>
      <w:r w:rsidRPr="008871D8">
        <w:rPr>
          <w:color w:val="000000"/>
          <w:spacing w:val="1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б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7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76"/>
          <w:sz w:val="24"/>
          <w:szCs w:val="24"/>
        </w:rPr>
        <w:t xml:space="preserve"> </w:t>
      </w:r>
      <w:r w:rsidRPr="008871D8">
        <w:rPr>
          <w:color w:val="000000"/>
          <w:spacing w:val="4"/>
          <w:sz w:val="24"/>
          <w:szCs w:val="24"/>
        </w:rPr>
        <w:t>ф</w:t>
      </w:r>
      <w:r w:rsidRPr="008871D8">
        <w:rPr>
          <w:color w:val="000000"/>
          <w:sz w:val="24"/>
          <w:szCs w:val="24"/>
        </w:rPr>
        <w:t>орм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</w:t>
      </w:r>
      <w:r w:rsidRPr="008871D8">
        <w:rPr>
          <w:color w:val="000000"/>
          <w:spacing w:val="-2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ем</w:t>
      </w:r>
      <w:r w:rsidRPr="008871D8">
        <w:rPr>
          <w:color w:val="000000"/>
          <w:spacing w:val="7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</w:t>
      </w:r>
      <w:r w:rsidRPr="008871D8">
        <w:rPr>
          <w:color w:val="000000"/>
          <w:w w:val="99"/>
          <w:sz w:val="24"/>
          <w:szCs w:val="24"/>
        </w:rPr>
        <w:t>щ</w:t>
      </w:r>
      <w:r w:rsidRPr="008871D8">
        <w:rPr>
          <w:color w:val="000000"/>
          <w:sz w:val="24"/>
          <w:szCs w:val="24"/>
        </w:rPr>
        <w:t>ес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вен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ых</w:t>
      </w:r>
      <w:r w:rsidRPr="008871D8">
        <w:rPr>
          <w:color w:val="000000"/>
          <w:spacing w:val="7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мо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вов</w:t>
      </w:r>
      <w:r w:rsidRPr="008871D8">
        <w:rPr>
          <w:color w:val="000000"/>
          <w:spacing w:val="75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3"/>
          <w:sz w:val="24"/>
          <w:szCs w:val="24"/>
        </w:rPr>
        <w:t>р</w:t>
      </w:r>
      <w:r w:rsidRPr="008871D8">
        <w:rPr>
          <w:color w:val="000000"/>
          <w:spacing w:val="-5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да,</w:t>
      </w:r>
      <w:r w:rsidRPr="008871D8">
        <w:rPr>
          <w:color w:val="000000"/>
          <w:spacing w:val="7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lastRenderedPageBreak/>
        <w:t>же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ни</w:t>
      </w:r>
      <w:r w:rsidRPr="008871D8">
        <w:rPr>
          <w:color w:val="000000"/>
          <w:spacing w:val="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 xml:space="preserve">м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w w:val="99"/>
          <w:sz w:val="24"/>
          <w:szCs w:val="24"/>
        </w:rPr>
        <w:t>ин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2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ть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оль</w:t>
      </w:r>
      <w:r w:rsidRPr="008871D8">
        <w:rPr>
          <w:color w:val="000000"/>
          <w:spacing w:val="2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-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люд</w:t>
      </w:r>
      <w:r w:rsidRPr="008871D8">
        <w:rPr>
          <w:color w:val="000000"/>
          <w:spacing w:val="3"/>
          <w:sz w:val="24"/>
          <w:szCs w:val="24"/>
        </w:rPr>
        <w:t>я</w:t>
      </w:r>
      <w:r w:rsidRPr="008871D8">
        <w:rPr>
          <w:color w:val="000000"/>
          <w:sz w:val="24"/>
          <w:szCs w:val="24"/>
        </w:rPr>
        <w:t>м.</w:t>
      </w:r>
    </w:p>
    <w:p w:rsidR="00900F2E" w:rsidRPr="008871D8" w:rsidRDefault="00900F2E" w:rsidP="008871D8">
      <w:pPr>
        <w:tabs>
          <w:tab w:val="left" w:pos="142"/>
        </w:tabs>
        <w:ind w:right="2" w:firstLine="284"/>
        <w:jc w:val="both"/>
        <w:rPr>
          <w:sz w:val="24"/>
          <w:szCs w:val="24"/>
        </w:rPr>
      </w:pPr>
    </w:p>
    <w:p w:rsidR="00900F2E" w:rsidRPr="008871D8" w:rsidRDefault="00900F2E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Формирование</w:t>
      </w:r>
      <w:r w:rsidRPr="008871D8">
        <w:rPr>
          <w:b/>
          <w:spacing w:val="-3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позитивных</w:t>
      </w:r>
      <w:r w:rsidRPr="008871D8">
        <w:rPr>
          <w:b/>
          <w:spacing w:val="-2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установок</w:t>
      </w:r>
      <w:r w:rsidRPr="008871D8">
        <w:rPr>
          <w:b/>
          <w:spacing w:val="-3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к</w:t>
      </w:r>
      <w:r w:rsidRPr="008871D8">
        <w:rPr>
          <w:b/>
          <w:spacing w:val="-5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труду</w:t>
      </w:r>
      <w:r w:rsidRPr="008871D8">
        <w:rPr>
          <w:b/>
          <w:spacing w:val="-4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и</w:t>
      </w:r>
      <w:r w:rsidRPr="008871D8">
        <w:rPr>
          <w:b/>
          <w:spacing w:val="-2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творчеству.</w:t>
      </w:r>
    </w:p>
    <w:p w:rsidR="00900F2E" w:rsidRPr="008871D8" w:rsidRDefault="00900F2E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</w:p>
    <w:p w:rsidR="00900F2E" w:rsidRPr="008871D8" w:rsidRDefault="00900F2E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 xml:space="preserve"> Интеграция</w:t>
      </w:r>
      <w:r w:rsidRPr="008871D8">
        <w:rPr>
          <w:b/>
          <w:spacing w:val="-3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в</w:t>
      </w:r>
      <w:r w:rsidRPr="008871D8">
        <w:rPr>
          <w:b/>
          <w:spacing w:val="-3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образовательные</w:t>
      </w:r>
      <w:r w:rsidRPr="008871D8">
        <w:rPr>
          <w:b/>
          <w:spacing w:val="-2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 xml:space="preserve">области: </w:t>
      </w:r>
      <w:r w:rsidRPr="008871D8">
        <w:rPr>
          <w:sz w:val="24"/>
          <w:szCs w:val="24"/>
        </w:rPr>
        <w:t>социально-коммуникативное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развитие,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познавательное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развитие,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речевое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развитие,</w:t>
      </w:r>
      <w:r w:rsidRPr="008871D8">
        <w:rPr>
          <w:b/>
          <w:sz w:val="24"/>
          <w:szCs w:val="24"/>
        </w:rPr>
        <w:t xml:space="preserve"> </w:t>
      </w:r>
      <w:r w:rsidRPr="008871D8">
        <w:rPr>
          <w:sz w:val="24"/>
          <w:szCs w:val="24"/>
        </w:rPr>
        <w:t>художественно-эстетическое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развитие,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физическое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развитие.</w:t>
      </w:r>
    </w:p>
    <w:p w:rsidR="00900F2E" w:rsidRPr="008871D8" w:rsidRDefault="00900F2E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Интеграция</w:t>
      </w:r>
      <w:r w:rsidRPr="008871D8">
        <w:rPr>
          <w:b/>
          <w:spacing w:val="-3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в</w:t>
      </w:r>
      <w:r w:rsidRPr="008871D8">
        <w:rPr>
          <w:b/>
          <w:spacing w:val="-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детскую</w:t>
      </w:r>
      <w:r w:rsidRPr="008871D8">
        <w:rPr>
          <w:b/>
          <w:spacing w:val="-3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 xml:space="preserve">деятельность:  </w:t>
      </w:r>
      <w:r w:rsidRPr="008871D8">
        <w:rPr>
          <w:sz w:val="24"/>
          <w:szCs w:val="24"/>
        </w:rPr>
        <w:t>игровая, коммуникативная, познавательно-исследовательская, восприятие художественной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литературы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фольклора,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самообслуживание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элементарный бытовой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конструирование</w:t>
      </w:r>
      <w:r w:rsidRPr="008871D8">
        <w:rPr>
          <w:spacing w:val="-3"/>
          <w:sz w:val="24"/>
          <w:szCs w:val="24"/>
        </w:rPr>
        <w:t xml:space="preserve"> </w:t>
      </w:r>
      <w:proofErr w:type="gramStart"/>
      <w:r w:rsidRPr="008871D8">
        <w:rPr>
          <w:sz w:val="24"/>
          <w:szCs w:val="24"/>
        </w:rPr>
        <w:t>из</w:t>
      </w:r>
      <w:proofErr w:type="gramEnd"/>
    </w:p>
    <w:p w:rsidR="00900F2E" w:rsidRPr="008871D8" w:rsidRDefault="00900F2E" w:rsidP="008871D8">
      <w:pPr>
        <w:pStyle w:val="TableParagraph"/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различного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материала,</w:t>
      </w:r>
      <w:r w:rsidRPr="008871D8">
        <w:rPr>
          <w:spacing w:val="-2"/>
          <w:sz w:val="24"/>
          <w:szCs w:val="24"/>
        </w:rPr>
        <w:t xml:space="preserve"> </w:t>
      </w:r>
      <w:proofErr w:type="gramStart"/>
      <w:r w:rsidRPr="008871D8">
        <w:rPr>
          <w:sz w:val="24"/>
          <w:szCs w:val="24"/>
        </w:rPr>
        <w:t>изобразительная</w:t>
      </w:r>
      <w:proofErr w:type="gramEnd"/>
      <w:r w:rsidRPr="008871D8">
        <w:rPr>
          <w:sz w:val="24"/>
          <w:szCs w:val="24"/>
        </w:rPr>
        <w:t>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музыкальная,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двигательная.</w:t>
      </w:r>
    </w:p>
    <w:p w:rsidR="00900F2E" w:rsidRPr="008871D8" w:rsidRDefault="00900F2E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Возрастная</w:t>
      </w:r>
      <w:r w:rsidRPr="008871D8">
        <w:rPr>
          <w:b/>
          <w:spacing w:val="-5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специфика</w:t>
      </w:r>
    </w:p>
    <w:p w:rsidR="00900F2E" w:rsidRPr="008871D8" w:rsidRDefault="00900F2E" w:rsidP="008871D8">
      <w:pPr>
        <w:pStyle w:val="TableParagraph"/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b/>
          <w:sz w:val="24"/>
          <w:szCs w:val="24"/>
        </w:rPr>
        <w:t>1,5 -3</w:t>
      </w:r>
      <w:r w:rsidRPr="008871D8">
        <w:rPr>
          <w:b/>
          <w:spacing w:val="-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года.</w:t>
      </w:r>
      <w:r w:rsidRPr="008871D8">
        <w:rPr>
          <w:sz w:val="24"/>
          <w:szCs w:val="24"/>
        </w:rPr>
        <w:t xml:space="preserve"> 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Способствовать развитию элементарных навыков самообслуживания; поддерживать стремление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к самостоятельности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овладении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навыками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самообслуживания.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Учить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самостоятельно,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пить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из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чашки,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правильно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держать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ложку.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Учить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одеваться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раздеваться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определенном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порядке;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небольшой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помощи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взрослого</w:t>
      </w:r>
      <w:r w:rsidRPr="008871D8">
        <w:rPr>
          <w:spacing w:val="-58"/>
          <w:sz w:val="24"/>
          <w:szCs w:val="24"/>
        </w:rPr>
        <w:t xml:space="preserve"> </w:t>
      </w:r>
      <w:r w:rsidRPr="008871D8">
        <w:rPr>
          <w:sz w:val="24"/>
          <w:szCs w:val="24"/>
        </w:rPr>
        <w:t>снимать одежду, обувь (расстегивать пуговицы спереди, застежки на липучках); в определенном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порядке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аккуратно складывать снятую одежду.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sz w:val="24"/>
          <w:szCs w:val="24"/>
        </w:rPr>
        <w:t>Приучать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опрятности.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Вызывать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интерес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труду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близких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взрослых.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Побуждать</w:t>
      </w:r>
      <w:r w:rsidRPr="008871D8">
        <w:rPr>
          <w:spacing w:val="53"/>
          <w:sz w:val="24"/>
          <w:szCs w:val="24"/>
        </w:rPr>
        <w:t xml:space="preserve"> </w:t>
      </w:r>
      <w:r w:rsidRPr="008871D8">
        <w:rPr>
          <w:sz w:val="24"/>
          <w:szCs w:val="24"/>
        </w:rPr>
        <w:t>узнавать</w:t>
      </w:r>
      <w:r w:rsidRPr="008871D8">
        <w:rPr>
          <w:spacing w:val="48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49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называть</w:t>
      </w:r>
      <w:r w:rsidRPr="008871D8">
        <w:rPr>
          <w:spacing w:val="48"/>
          <w:sz w:val="24"/>
          <w:szCs w:val="24"/>
        </w:rPr>
        <w:t xml:space="preserve"> </w:t>
      </w:r>
      <w:r w:rsidRPr="008871D8">
        <w:rPr>
          <w:sz w:val="24"/>
          <w:szCs w:val="24"/>
        </w:rPr>
        <w:t>некоторые</w:t>
      </w:r>
      <w:r w:rsidRPr="008871D8">
        <w:rPr>
          <w:spacing w:val="46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трудовые</w:t>
      </w:r>
      <w:r w:rsidRPr="008871D8">
        <w:rPr>
          <w:spacing w:val="47"/>
          <w:sz w:val="24"/>
          <w:szCs w:val="24"/>
        </w:rPr>
        <w:t xml:space="preserve"> </w:t>
      </w:r>
      <w:r w:rsidRPr="008871D8">
        <w:rPr>
          <w:sz w:val="24"/>
          <w:szCs w:val="24"/>
        </w:rPr>
        <w:t>действия</w:t>
      </w:r>
      <w:r w:rsidRPr="008871D8">
        <w:rPr>
          <w:spacing w:val="47"/>
          <w:sz w:val="24"/>
          <w:szCs w:val="24"/>
        </w:rPr>
        <w:t xml:space="preserve"> </w:t>
      </w:r>
      <w:r w:rsidRPr="008871D8">
        <w:rPr>
          <w:sz w:val="24"/>
          <w:szCs w:val="24"/>
        </w:rPr>
        <w:t>(помощник</w:t>
      </w:r>
      <w:r w:rsidRPr="008871D8">
        <w:rPr>
          <w:spacing w:val="49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воспитателя</w:t>
      </w:r>
      <w:r w:rsidRPr="008871D8">
        <w:rPr>
          <w:spacing w:val="47"/>
          <w:sz w:val="24"/>
          <w:szCs w:val="24"/>
        </w:rPr>
        <w:t xml:space="preserve"> </w:t>
      </w:r>
      <w:r w:rsidRPr="008871D8">
        <w:rPr>
          <w:sz w:val="24"/>
          <w:szCs w:val="24"/>
        </w:rPr>
        <w:t>моет</w:t>
      </w:r>
      <w:r w:rsidRPr="008871D8">
        <w:rPr>
          <w:spacing w:val="-57"/>
          <w:sz w:val="24"/>
          <w:szCs w:val="24"/>
        </w:rPr>
        <w:t xml:space="preserve">  </w:t>
      </w:r>
      <w:r w:rsidRPr="008871D8">
        <w:rPr>
          <w:sz w:val="24"/>
          <w:szCs w:val="24"/>
        </w:rPr>
        <w:t>посуду,</w:t>
      </w:r>
      <w:r w:rsidRPr="008871D8">
        <w:rPr>
          <w:spacing w:val="3"/>
          <w:sz w:val="24"/>
          <w:szCs w:val="24"/>
        </w:rPr>
        <w:t xml:space="preserve"> </w:t>
      </w:r>
      <w:r w:rsidRPr="008871D8">
        <w:rPr>
          <w:sz w:val="24"/>
          <w:szCs w:val="24"/>
        </w:rPr>
        <w:t>убирает комнату,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приносит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еду,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меняет</w:t>
      </w:r>
      <w:r w:rsidRPr="008871D8">
        <w:rPr>
          <w:spacing w:val="3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полотенца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 xml:space="preserve">т. д.). 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Создавать условия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для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приобщения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доступной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трудовой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деятельности.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Привлекать</w:t>
      </w:r>
      <w:r w:rsidRPr="008871D8">
        <w:rPr>
          <w:spacing w:val="8"/>
          <w:sz w:val="24"/>
          <w:szCs w:val="24"/>
        </w:rPr>
        <w:t xml:space="preserve"> </w:t>
      </w:r>
      <w:r w:rsidRPr="008871D8">
        <w:rPr>
          <w:sz w:val="24"/>
          <w:szCs w:val="24"/>
        </w:rPr>
        <w:t>их</w:t>
      </w:r>
      <w:r w:rsidRPr="008871D8">
        <w:rPr>
          <w:spacing w:val="12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8"/>
          <w:sz w:val="24"/>
          <w:szCs w:val="24"/>
        </w:rPr>
        <w:t xml:space="preserve"> </w:t>
      </w:r>
      <w:r w:rsidRPr="008871D8">
        <w:rPr>
          <w:sz w:val="24"/>
          <w:szCs w:val="24"/>
        </w:rPr>
        <w:t>выполнению</w:t>
      </w:r>
      <w:r w:rsidRPr="008871D8">
        <w:rPr>
          <w:spacing w:val="8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простейших</w:t>
      </w:r>
      <w:r w:rsidRPr="008871D8">
        <w:rPr>
          <w:spacing w:val="12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трудовых</w:t>
      </w:r>
      <w:r w:rsidRPr="008871D8">
        <w:rPr>
          <w:spacing w:val="12"/>
          <w:sz w:val="24"/>
          <w:szCs w:val="24"/>
        </w:rPr>
        <w:t xml:space="preserve"> </w:t>
      </w:r>
      <w:r w:rsidRPr="008871D8">
        <w:rPr>
          <w:sz w:val="24"/>
          <w:szCs w:val="24"/>
        </w:rPr>
        <w:t>действий:</w:t>
      </w:r>
      <w:r w:rsidRPr="008871D8">
        <w:rPr>
          <w:spacing w:val="10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совместно</w:t>
      </w:r>
      <w:r w:rsidRPr="008871D8">
        <w:rPr>
          <w:spacing w:val="10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9"/>
          <w:sz w:val="24"/>
          <w:szCs w:val="24"/>
        </w:rPr>
        <w:t xml:space="preserve"> </w:t>
      </w:r>
      <w:r w:rsidRPr="008871D8">
        <w:rPr>
          <w:sz w:val="24"/>
          <w:szCs w:val="24"/>
        </w:rPr>
        <w:t>взрослым</w:t>
      </w:r>
      <w:r w:rsidRPr="008871D8">
        <w:rPr>
          <w:spacing w:val="9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8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под</w:t>
      </w:r>
      <w:r w:rsidRPr="008871D8">
        <w:rPr>
          <w:spacing w:val="7"/>
          <w:sz w:val="24"/>
          <w:szCs w:val="24"/>
        </w:rPr>
        <w:t xml:space="preserve"> </w:t>
      </w:r>
      <w:r w:rsidRPr="008871D8">
        <w:rPr>
          <w:sz w:val="24"/>
          <w:szCs w:val="24"/>
        </w:rPr>
        <w:t>его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контролем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расставлять хлебницы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(без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хлеба),</w:t>
      </w:r>
      <w:r w:rsidRPr="008871D8">
        <w:rPr>
          <w:spacing w:val="-1"/>
          <w:sz w:val="24"/>
          <w:szCs w:val="24"/>
        </w:rPr>
        <w:t xml:space="preserve"> </w:t>
      </w:r>
      <w:proofErr w:type="spellStart"/>
      <w:r w:rsidRPr="008871D8">
        <w:rPr>
          <w:sz w:val="24"/>
          <w:szCs w:val="24"/>
        </w:rPr>
        <w:t>салфетницы</w:t>
      </w:r>
      <w:proofErr w:type="spellEnd"/>
      <w:r w:rsidRPr="008871D8">
        <w:rPr>
          <w:sz w:val="24"/>
          <w:szCs w:val="24"/>
        </w:rPr>
        <w:t>, раскладывать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ложки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пр.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Приучать</w:t>
      </w:r>
      <w:r w:rsidRPr="008871D8">
        <w:rPr>
          <w:spacing w:val="49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поддерживать</w:t>
      </w:r>
      <w:r w:rsidRPr="008871D8">
        <w:rPr>
          <w:spacing w:val="49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порядок</w:t>
      </w:r>
      <w:r w:rsidRPr="008871D8">
        <w:rPr>
          <w:spacing w:val="49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47"/>
          <w:sz w:val="24"/>
          <w:szCs w:val="24"/>
        </w:rPr>
        <w:t xml:space="preserve"> </w:t>
      </w:r>
      <w:r w:rsidRPr="008871D8">
        <w:rPr>
          <w:sz w:val="24"/>
          <w:szCs w:val="24"/>
        </w:rPr>
        <w:t>игровой</w:t>
      </w:r>
      <w:r w:rsidRPr="008871D8">
        <w:rPr>
          <w:spacing w:val="48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комнате,</w:t>
      </w:r>
      <w:r w:rsidRPr="008871D8">
        <w:rPr>
          <w:spacing w:val="48"/>
          <w:sz w:val="24"/>
          <w:szCs w:val="24"/>
        </w:rPr>
        <w:t xml:space="preserve"> </w:t>
      </w:r>
      <w:r w:rsidRPr="008871D8">
        <w:rPr>
          <w:sz w:val="24"/>
          <w:szCs w:val="24"/>
        </w:rPr>
        <w:t>по</w:t>
      </w:r>
      <w:r w:rsidRPr="008871D8">
        <w:rPr>
          <w:spacing w:val="48"/>
          <w:sz w:val="24"/>
          <w:szCs w:val="24"/>
        </w:rPr>
        <w:t xml:space="preserve"> </w:t>
      </w:r>
      <w:r w:rsidRPr="008871D8">
        <w:rPr>
          <w:sz w:val="24"/>
          <w:szCs w:val="24"/>
        </w:rPr>
        <w:t>окончании</w:t>
      </w:r>
      <w:r w:rsidRPr="008871D8">
        <w:rPr>
          <w:spacing w:val="49"/>
          <w:sz w:val="24"/>
          <w:szCs w:val="24"/>
        </w:rPr>
        <w:t xml:space="preserve"> </w:t>
      </w:r>
      <w:r w:rsidRPr="008871D8">
        <w:rPr>
          <w:sz w:val="24"/>
          <w:szCs w:val="24"/>
        </w:rPr>
        <w:t>игр</w:t>
      </w:r>
      <w:r w:rsidRPr="008871D8">
        <w:rPr>
          <w:spacing w:val="49"/>
          <w:sz w:val="24"/>
          <w:szCs w:val="24"/>
        </w:rPr>
        <w:t xml:space="preserve"> </w:t>
      </w:r>
      <w:r w:rsidRPr="008871D8">
        <w:rPr>
          <w:sz w:val="24"/>
          <w:szCs w:val="24"/>
        </w:rPr>
        <w:t>расставлять</w:t>
      </w:r>
      <w:r w:rsidRPr="008871D8">
        <w:rPr>
          <w:spacing w:val="49"/>
          <w:sz w:val="24"/>
          <w:szCs w:val="24"/>
        </w:rPr>
        <w:t xml:space="preserve"> </w:t>
      </w:r>
      <w:r w:rsidRPr="008871D8">
        <w:rPr>
          <w:sz w:val="24"/>
          <w:szCs w:val="24"/>
        </w:rPr>
        <w:t>игровой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материал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 местам;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Поощрять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интерес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деятельности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взрослых;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Обращать внимание на то, что и как делает взрослый (как ухаживает за растениями (поливает) и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животными (кормит); как дворник подметает двор, убирает снег; как столяр чинит беседку и т.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д.),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объяснять, зачем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он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выполняет те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или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иные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действия.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Воспитывать уважительное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отношение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труду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взрослых.</w:t>
      </w:r>
    </w:p>
    <w:p w:rsidR="00900F2E" w:rsidRPr="008871D8" w:rsidRDefault="00900F2E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3-4</w:t>
      </w:r>
      <w:r w:rsidRPr="008871D8">
        <w:rPr>
          <w:b/>
          <w:spacing w:val="-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года.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Формировать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элементарные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навыки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самообслуживания;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поддерживать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стремление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самостоятельности при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овладении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навыками самообслуживания.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Учить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правильно,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пользоваться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столовой 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чайной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ложками,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вилкой,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салфеткой.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Учить самостоятельно, одеваться и раздеваться в определенной последовательности (надевать и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снимать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одежду,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расстегивать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застегивать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пуговицы,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складывать,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вешать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предметы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одежды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т.</w:t>
      </w:r>
      <w:r w:rsidRPr="008871D8">
        <w:rPr>
          <w:spacing w:val="-58"/>
          <w:sz w:val="24"/>
          <w:szCs w:val="24"/>
        </w:rPr>
        <w:t xml:space="preserve"> </w:t>
      </w:r>
      <w:r w:rsidRPr="008871D8">
        <w:rPr>
          <w:sz w:val="24"/>
          <w:szCs w:val="24"/>
        </w:rPr>
        <w:t>п.).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Воспитывать навыки опрятности, умение замечать непорядок в одежде и устранять его при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небольшой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помощи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взрослых.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Во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второй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половине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года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начинать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формировать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навыки,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необходимые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для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дежурства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столовой (раскладывать ложки, расставлять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хлебницы,</w:t>
      </w:r>
      <w:r w:rsidRPr="008871D8">
        <w:rPr>
          <w:spacing w:val="-1"/>
          <w:sz w:val="24"/>
          <w:szCs w:val="24"/>
        </w:rPr>
        <w:t xml:space="preserve"> </w:t>
      </w:r>
      <w:proofErr w:type="spellStart"/>
      <w:r w:rsidRPr="008871D8">
        <w:rPr>
          <w:sz w:val="24"/>
          <w:szCs w:val="24"/>
        </w:rPr>
        <w:t>салфетницы</w:t>
      </w:r>
      <w:proofErr w:type="spellEnd"/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т. п.).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Способствовать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развитию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желания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помогать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взрослым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выполнять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элементарные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трудовые поручения: поливать комнатные растения, сажать лук, сеять крупные семена, счищать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снег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со скамеек, подкармливать зимующих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птиц 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Воспитывать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уважительное,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бережное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отношение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результатам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своего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труда,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труда</w:t>
      </w:r>
      <w:r w:rsidRPr="008871D8">
        <w:rPr>
          <w:spacing w:val="-12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творчества</w:t>
      </w:r>
      <w:r w:rsidRPr="008871D8">
        <w:rPr>
          <w:spacing w:val="-58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сверстников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(рисункам,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поделкам, постройкам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т. п.).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Обращать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внимание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личностные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(доброжелательный,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чуткий)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деловые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(трудолюбивый,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аккуратный)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качества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человека, которые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помогают ему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трудиться.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sz w:val="24"/>
          <w:szCs w:val="24"/>
        </w:rPr>
        <w:lastRenderedPageBreak/>
        <w:t>Формировать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положительное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отношение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труду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взрослых.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proofErr w:type="gramStart"/>
      <w:r w:rsidRPr="008871D8">
        <w:rPr>
          <w:sz w:val="24"/>
          <w:szCs w:val="24"/>
        </w:rPr>
        <w:t>Рассказывать</w:t>
      </w:r>
      <w:r w:rsidRPr="008871D8">
        <w:rPr>
          <w:spacing w:val="53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детям</w:t>
      </w:r>
      <w:r w:rsidRPr="008871D8">
        <w:rPr>
          <w:spacing w:val="53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52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понятных</w:t>
      </w:r>
      <w:r w:rsidRPr="008871D8">
        <w:rPr>
          <w:spacing w:val="52"/>
          <w:sz w:val="24"/>
          <w:szCs w:val="24"/>
        </w:rPr>
        <w:t xml:space="preserve"> </w:t>
      </w:r>
      <w:r w:rsidRPr="008871D8">
        <w:rPr>
          <w:sz w:val="24"/>
          <w:szCs w:val="24"/>
        </w:rPr>
        <w:t>им</w:t>
      </w:r>
      <w:r w:rsidRPr="008871D8">
        <w:rPr>
          <w:spacing w:val="5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профессиях</w:t>
      </w:r>
      <w:r w:rsidRPr="008871D8">
        <w:rPr>
          <w:spacing w:val="54"/>
          <w:sz w:val="24"/>
          <w:szCs w:val="24"/>
        </w:rPr>
        <w:t xml:space="preserve"> </w:t>
      </w:r>
      <w:r w:rsidRPr="008871D8">
        <w:rPr>
          <w:sz w:val="24"/>
          <w:szCs w:val="24"/>
        </w:rPr>
        <w:t>(воспитатель,</w:t>
      </w:r>
      <w:r w:rsidRPr="008871D8">
        <w:rPr>
          <w:spacing w:val="52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помощник</w:t>
      </w:r>
      <w:r w:rsidRPr="008871D8">
        <w:rPr>
          <w:spacing w:val="50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воспитателя,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музыкальный руководитель, врач,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продавец, повар, шофер,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строитель).</w:t>
      </w:r>
      <w:proofErr w:type="gramEnd"/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Расширять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обогащать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представления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трудовых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действиях,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результатах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труда.</w:t>
      </w:r>
    </w:p>
    <w:p w:rsidR="00900F2E" w:rsidRPr="008871D8" w:rsidRDefault="00900F2E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</w:p>
    <w:p w:rsidR="00900F2E" w:rsidRPr="008871D8" w:rsidRDefault="00900F2E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4-5</w:t>
      </w:r>
      <w:r w:rsidRPr="008871D8">
        <w:rPr>
          <w:b/>
          <w:spacing w:val="-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лет.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Продолжать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развивать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навыки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самообслуживания.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Совершенствовать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умение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самостоятельно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одеваться,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раздеваться.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Приучать </w:t>
      </w:r>
      <w:proofErr w:type="gramStart"/>
      <w:r w:rsidRPr="008871D8">
        <w:rPr>
          <w:sz w:val="24"/>
          <w:szCs w:val="24"/>
        </w:rPr>
        <w:t>аккуратно</w:t>
      </w:r>
      <w:proofErr w:type="gramEnd"/>
      <w:r w:rsidRPr="008871D8">
        <w:rPr>
          <w:sz w:val="24"/>
          <w:szCs w:val="24"/>
        </w:rPr>
        <w:t xml:space="preserve"> складывать и вешать одежду, с помощью взрослого приводить ее в порядок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(чистить,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просушивать).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Воспитывать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стремление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быть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аккуратным,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опрятным.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Воспитывать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привычку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самостоятельно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умываться,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пользоваться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индивидуальными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принадлежностями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(расческой,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носовым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платком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пр.),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правильно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пользоваться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столовыми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приборами (ложка, вилка).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Формировать умение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самостоятельно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заправлять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кровать.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Приучать самостоятельно, готовить свое рабочее место и убирать его после окончания занятий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рисованием,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лепкой, аппликацией (мыть баночки, кисти,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протирать стол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т. д.).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Продолжать</w:t>
      </w:r>
      <w:r w:rsidRPr="008871D8">
        <w:rPr>
          <w:spacing w:val="5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приобщать</w:t>
      </w:r>
      <w:r w:rsidRPr="008871D8">
        <w:rPr>
          <w:spacing w:val="6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5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6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доступной</w:t>
      </w:r>
      <w:r w:rsidRPr="008871D8">
        <w:rPr>
          <w:spacing w:val="5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трудовой</w:t>
      </w:r>
      <w:r w:rsidRPr="008871D8">
        <w:rPr>
          <w:spacing w:val="6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деятельности,</w:t>
      </w:r>
      <w:r w:rsidRPr="008871D8">
        <w:rPr>
          <w:spacing w:val="5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воспитывать</w:t>
      </w:r>
      <w:r w:rsidRPr="008871D8">
        <w:rPr>
          <w:spacing w:val="5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положительное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отношение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труду, желание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трудиться.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Формировать</w:t>
      </w:r>
      <w:r w:rsidRPr="008871D8">
        <w:rPr>
          <w:spacing w:val="34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ответственное</w:t>
      </w:r>
      <w:r w:rsidRPr="008871D8">
        <w:rPr>
          <w:spacing w:val="33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отношение</w:t>
      </w:r>
      <w:r w:rsidRPr="008871D8">
        <w:rPr>
          <w:spacing w:val="33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32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порученному</w:t>
      </w:r>
      <w:r w:rsidRPr="008871D8">
        <w:rPr>
          <w:spacing w:val="29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заданию</w:t>
      </w:r>
      <w:r w:rsidRPr="008871D8">
        <w:rPr>
          <w:spacing w:val="34"/>
          <w:sz w:val="24"/>
          <w:szCs w:val="24"/>
        </w:rPr>
        <w:t xml:space="preserve"> </w:t>
      </w:r>
      <w:r w:rsidRPr="008871D8">
        <w:rPr>
          <w:sz w:val="24"/>
          <w:szCs w:val="24"/>
        </w:rPr>
        <w:t>(умение</w:t>
      </w:r>
      <w:r w:rsidRPr="008871D8">
        <w:rPr>
          <w:spacing w:val="34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35"/>
          <w:sz w:val="24"/>
          <w:szCs w:val="24"/>
        </w:rPr>
        <w:t xml:space="preserve"> </w:t>
      </w:r>
      <w:r w:rsidRPr="008871D8">
        <w:rPr>
          <w:sz w:val="24"/>
          <w:szCs w:val="24"/>
        </w:rPr>
        <w:t>желание</w:t>
      </w:r>
      <w:r w:rsidRPr="008871D8">
        <w:rPr>
          <w:spacing w:val="32"/>
          <w:sz w:val="24"/>
          <w:szCs w:val="24"/>
        </w:rPr>
        <w:t xml:space="preserve"> </w:t>
      </w:r>
      <w:r w:rsidRPr="008871D8">
        <w:rPr>
          <w:sz w:val="24"/>
          <w:szCs w:val="24"/>
        </w:rPr>
        <w:t>доводить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дело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до конца, стремление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сделать его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хорошо).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Воспитывать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умение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выполнять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индивидуальные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коллективные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поручения,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понимать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значение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результатов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своего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труда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для других.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Формировать</w:t>
      </w:r>
      <w:r w:rsidRPr="008871D8">
        <w:rPr>
          <w:spacing w:val="41"/>
          <w:sz w:val="24"/>
          <w:szCs w:val="24"/>
        </w:rPr>
        <w:t xml:space="preserve"> </w:t>
      </w:r>
      <w:r w:rsidRPr="008871D8">
        <w:rPr>
          <w:sz w:val="24"/>
          <w:szCs w:val="24"/>
        </w:rPr>
        <w:t>умение</w:t>
      </w:r>
      <w:r w:rsidRPr="008871D8">
        <w:rPr>
          <w:spacing w:val="37"/>
          <w:sz w:val="24"/>
          <w:szCs w:val="24"/>
        </w:rPr>
        <w:t xml:space="preserve"> </w:t>
      </w:r>
      <w:r w:rsidRPr="008871D8">
        <w:rPr>
          <w:sz w:val="24"/>
          <w:szCs w:val="24"/>
        </w:rPr>
        <w:t>договариваться</w:t>
      </w:r>
      <w:r w:rsidRPr="008871D8">
        <w:rPr>
          <w:spacing w:val="38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37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помощью</w:t>
      </w:r>
      <w:r w:rsidRPr="008871D8">
        <w:rPr>
          <w:spacing w:val="38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воспитателя</w:t>
      </w:r>
      <w:r w:rsidRPr="008871D8">
        <w:rPr>
          <w:spacing w:val="38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38"/>
          <w:sz w:val="24"/>
          <w:szCs w:val="24"/>
        </w:rPr>
        <w:t xml:space="preserve"> </w:t>
      </w:r>
      <w:r w:rsidRPr="008871D8">
        <w:rPr>
          <w:sz w:val="24"/>
          <w:szCs w:val="24"/>
        </w:rPr>
        <w:t>распределении</w:t>
      </w:r>
      <w:r w:rsidRPr="008871D8">
        <w:rPr>
          <w:spacing w:val="39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коллективной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работы,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заботиться о своевременном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завершении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совместного задания.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Поощрять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инициативу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оказании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помощи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товарищам,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взрослым.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Приучать</w:t>
      </w:r>
      <w:r w:rsidRPr="008871D8">
        <w:rPr>
          <w:spacing w:val="1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12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самостоятельно</w:t>
      </w:r>
      <w:r w:rsidRPr="008871D8">
        <w:rPr>
          <w:spacing w:val="8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поддерживать</w:t>
      </w:r>
      <w:r w:rsidRPr="008871D8">
        <w:rPr>
          <w:spacing w:val="1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порядок</w:t>
      </w:r>
      <w:r w:rsidRPr="008871D8">
        <w:rPr>
          <w:spacing w:val="12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0"/>
          <w:sz w:val="24"/>
          <w:szCs w:val="24"/>
        </w:rPr>
        <w:t xml:space="preserve"> </w:t>
      </w:r>
      <w:r w:rsidRPr="008871D8">
        <w:rPr>
          <w:sz w:val="24"/>
          <w:szCs w:val="24"/>
        </w:rPr>
        <w:t>групповой</w:t>
      </w:r>
      <w:r w:rsidRPr="008871D8">
        <w:rPr>
          <w:spacing w:val="12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комнате</w:t>
      </w:r>
      <w:r w:rsidRPr="008871D8">
        <w:rPr>
          <w:spacing w:val="10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2"/>
          <w:sz w:val="24"/>
          <w:szCs w:val="24"/>
        </w:rPr>
        <w:t xml:space="preserve"> </w:t>
      </w:r>
      <w:r w:rsidRPr="008871D8">
        <w:rPr>
          <w:sz w:val="24"/>
          <w:szCs w:val="24"/>
        </w:rPr>
        <w:t>на</w:t>
      </w:r>
      <w:r w:rsidRPr="008871D8">
        <w:rPr>
          <w:spacing w:val="12"/>
          <w:sz w:val="24"/>
          <w:szCs w:val="24"/>
        </w:rPr>
        <w:t xml:space="preserve"> </w:t>
      </w:r>
      <w:r w:rsidRPr="008871D8">
        <w:rPr>
          <w:sz w:val="24"/>
          <w:szCs w:val="24"/>
        </w:rPr>
        <w:t>участке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детского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сада:</w:t>
      </w:r>
      <w:r w:rsidRPr="008871D8">
        <w:rPr>
          <w:spacing w:val="5"/>
          <w:sz w:val="24"/>
          <w:szCs w:val="24"/>
        </w:rPr>
        <w:t xml:space="preserve"> </w:t>
      </w:r>
      <w:r w:rsidRPr="008871D8">
        <w:rPr>
          <w:sz w:val="24"/>
          <w:szCs w:val="24"/>
        </w:rPr>
        <w:t>убирать на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место строительный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материал,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игрушки.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proofErr w:type="gramStart"/>
      <w:r w:rsidRPr="008871D8">
        <w:rPr>
          <w:sz w:val="24"/>
          <w:szCs w:val="24"/>
        </w:rPr>
        <w:t>Помогать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воспитателю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подклеивать</w:t>
      </w:r>
      <w:proofErr w:type="gramEnd"/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книги,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коробки.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Учить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самостоятельно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выполнять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обязанности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дежурных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столовой: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аккуратно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расставлять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хлебницы,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чашки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блюдцами,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тарелки,</w:t>
      </w:r>
      <w:r w:rsidRPr="008871D8">
        <w:rPr>
          <w:spacing w:val="1"/>
          <w:sz w:val="24"/>
          <w:szCs w:val="24"/>
        </w:rPr>
        <w:t xml:space="preserve"> </w:t>
      </w:r>
      <w:proofErr w:type="spellStart"/>
      <w:r w:rsidRPr="008871D8">
        <w:rPr>
          <w:sz w:val="24"/>
          <w:szCs w:val="24"/>
        </w:rPr>
        <w:t>салфетницы</w:t>
      </w:r>
      <w:proofErr w:type="spellEnd"/>
      <w:r w:rsidRPr="008871D8">
        <w:rPr>
          <w:sz w:val="24"/>
          <w:szCs w:val="24"/>
        </w:rPr>
        <w:t>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раскладывать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столовые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приборы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(ложки, вилки, ножи).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Формировать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позитивное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отношение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разным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видам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труда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и творчества.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Поощрять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желание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 ухаживать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за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комнатными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растениями,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поливать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их.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Поддерживать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инициативу детей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выполнении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посильной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работы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весенний,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летний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осенний периоды на огороде и в цветнике (посев семян, полив, сбор урожая); в зимний период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(расчистка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снега,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выращивание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зелени для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корма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птицам;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подкормка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зимующих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птиц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и т. п.).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Формировать стремление приводить в порядок (очищать, просушивать, относить в отведенное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место)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используемое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детьми в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трудовой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деятельности оборудование;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Продолжать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воспитывать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ценностное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отношение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собственному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труду, труду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других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людей.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Знакомить 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профессиями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близких людей,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подчеркивать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значимость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их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труда.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sz w:val="24"/>
          <w:szCs w:val="24"/>
        </w:rPr>
        <w:t>Формировать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интерес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к профессиям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родителей.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pacing w:val="-1"/>
          <w:sz w:val="24"/>
          <w:szCs w:val="24"/>
        </w:rPr>
        <w:t>Дать</w:t>
      </w:r>
      <w:r w:rsidRPr="008871D8">
        <w:rPr>
          <w:spacing w:val="-12"/>
          <w:sz w:val="24"/>
          <w:szCs w:val="24"/>
        </w:rPr>
        <w:t xml:space="preserve"> </w:t>
      </w:r>
      <w:r w:rsidRPr="008871D8">
        <w:rPr>
          <w:spacing w:val="-1"/>
          <w:sz w:val="24"/>
          <w:szCs w:val="24"/>
        </w:rPr>
        <w:t>элементарные</w:t>
      </w:r>
      <w:r w:rsidRPr="008871D8">
        <w:rPr>
          <w:spacing w:val="-13"/>
          <w:sz w:val="24"/>
          <w:szCs w:val="24"/>
        </w:rPr>
        <w:t xml:space="preserve"> </w:t>
      </w:r>
      <w:r w:rsidRPr="008871D8">
        <w:rPr>
          <w:spacing w:val="-1"/>
          <w:sz w:val="24"/>
          <w:szCs w:val="24"/>
        </w:rPr>
        <w:t>представления</w:t>
      </w:r>
      <w:r w:rsidRPr="008871D8">
        <w:rPr>
          <w:spacing w:val="-13"/>
          <w:sz w:val="24"/>
          <w:szCs w:val="24"/>
        </w:rPr>
        <w:t xml:space="preserve"> </w:t>
      </w:r>
      <w:r w:rsidRPr="008871D8">
        <w:rPr>
          <w:spacing w:val="-1"/>
          <w:sz w:val="24"/>
          <w:szCs w:val="24"/>
        </w:rPr>
        <w:t>о</w:t>
      </w:r>
      <w:r w:rsidRPr="008871D8">
        <w:rPr>
          <w:spacing w:val="-12"/>
          <w:sz w:val="24"/>
          <w:szCs w:val="24"/>
        </w:rPr>
        <w:t xml:space="preserve"> </w:t>
      </w:r>
      <w:r w:rsidRPr="008871D8">
        <w:rPr>
          <w:spacing w:val="-1"/>
          <w:sz w:val="24"/>
          <w:szCs w:val="24"/>
        </w:rPr>
        <w:t>жизни</w:t>
      </w:r>
      <w:r w:rsidRPr="008871D8">
        <w:rPr>
          <w:spacing w:val="-14"/>
          <w:sz w:val="24"/>
          <w:szCs w:val="24"/>
        </w:rPr>
        <w:t xml:space="preserve"> </w:t>
      </w:r>
      <w:r w:rsidRPr="008871D8">
        <w:rPr>
          <w:spacing w:val="-1"/>
          <w:sz w:val="24"/>
          <w:szCs w:val="24"/>
        </w:rPr>
        <w:t>и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pacing w:val="-1"/>
          <w:sz w:val="24"/>
          <w:szCs w:val="24"/>
        </w:rPr>
        <w:t>особенностях</w:t>
      </w:r>
      <w:r w:rsidRPr="008871D8">
        <w:rPr>
          <w:spacing w:val="-12"/>
          <w:sz w:val="24"/>
          <w:szCs w:val="24"/>
        </w:rPr>
        <w:t xml:space="preserve"> </w:t>
      </w:r>
      <w:r w:rsidRPr="008871D8">
        <w:rPr>
          <w:spacing w:val="-1"/>
          <w:sz w:val="24"/>
          <w:szCs w:val="24"/>
        </w:rPr>
        <w:t>труда</w:t>
      </w:r>
      <w:r w:rsidRPr="008871D8">
        <w:rPr>
          <w:spacing w:val="-13"/>
          <w:sz w:val="24"/>
          <w:szCs w:val="24"/>
        </w:rPr>
        <w:t xml:space="preserve"> </w:t>
      </w:r>
      <w:r w:rsidRPr="008871D8">
        <w:rPr>
          <w:spacing w:val="-1"/>
          <w:sz w:val="24"/>
          <w:szCs w:val="24"/>
        </w:rPr>
        <w:t>в</w:t>
      </w:r>
      <w:r w:rsidRPr="008871D8">
        <w:rPr>
          <w:spacing w:val="-13"/>
          <w:sz w:val="24"/>
          <w:szCs w:val="24"/>
        </w:rPr>
        <w:t xml:space="preserve"> </w:t>
      </w:r>
      <w:r w:rsidRPr="008871D8">
        <w:rPr>
          <w:sz w:val="24"/>
          <w:szCs w:val="24"/>
        </w:rPr>
        <w:t>городе</w:t>
      </w:r>
      <w:r w:rsidRPr="008871D8">
        <w:rPr>
          <w:spacing w:val="-13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13"/>
          <w:sz w:val="24"/>
          <w:szCs w:val="24"/>
        </w:rPr>
        <w:t xml:space="preserve"> </w:t>
      </w:r>
      <w:r w:rsidRPr="008871D8">
        <w:rPr>
          <w:sz w:val="24"/>
          <w:szCs w:val="24"/>
        </w:rPr>
        <w:t>сельской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местности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(с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опорой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опыт детей).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Продолжать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знакомить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различными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профессиями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(шофер,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почтальон,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продавец,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врач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т.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д.).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Расширять</w:t>
      </w:r>
      <w:r w:rsidRPr="008871D8">
        <w:rPr>
          <w:spacing w:val="-12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обогащать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представления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-12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трудовых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действиях,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орудиях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труда,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результатах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труда.</w:t>
      </w:r>
    </w:p>
    <w:p w:rsidR="00900F2E" w:rsidRPr="008871D8" w:rsidRDefault="00900F2E" w:rsidP="008871D8">
      <w:pPr>
        <w:pStyle w:val="TableParagraph"/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5-6</w:t>
      </w:r>
      <w:r w:rsidRPr="008871D8">
        <w:rPr>
          <w:b/>
          <w:spacing w:val="-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 xml:space="preserve">лет. 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lastRenderedPageBreak/>
        <w:t>Продолжать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развивать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навыки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самообслуживания.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Закреплять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умение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быстро,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аккуратно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одеваться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раздеваться,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соблюдать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порядок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своем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шкаф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у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(раскладывать одежду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определенные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места), опрятно заправлять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постель.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sz w:val="24"/>
          <w:szCs w:val="24"/>
        </w:rPr>
        <w:t>Формировать умение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правильно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пользоваться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столовыми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приборами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(ложкой,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ножом,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вилкой).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Воспитывать уважение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людям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знакомых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профессий.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Побуждать</w:t>
      </w:r>
      <w:r w:rsidRPr="008871D8">
        <w:rPr>
          <w:spacing w:val="37"/>
          <w:sz w:val="24"/>
          <w:szCs w:val="24"/>
        </w:rPr>
        <w:t xml:space="preserve"> </w:t>
      </w:r>
      <w:r w:rsidRPr="008871D8">
        <w:rPr>
          <w:sz w:val="24"/>
          <w:szCs w:val="24"/>
        </w:rPr>
        <w:t>оказывать</w:t>
      </w:r>
      <w:r w:rsidRPr="008871D8">
        <w:rPr>
          <w:spacing w:val="39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помощь</w:t>
      </w:r>
      <w:r w:rsidRPr="008871D8">
        <w:rPr>
          <w:spacing w:val="37"/>
          <w:sz w:val="24"/>
          <w:szCs w:val="24"/>
        </w:rPr>
        <w:t xml:space="preserve"> </w:t>
      </w:r>
      <w:r w:rsidRPr="008871D8">
        <w:rPr>
          <w:sz w:val="24"/>
          <w:szCs w:val="24"/>
        </w:rPr>
        <w:t>взрослым,</w:t>
      </w:r>
      <w:r w:rsidRPr="008871D8">
        <w:rPr>
          <w:spacing w:val="36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воспитывать</w:t>
      </w:r>
      <w:r w:rsidRPr="008871D8">
        <w:rPr>
          <w:spacing w:val="38"/>
          <w:sz w:val="24"/>
          <w:szCs w:val="24"/>
        </w:rPr>
        <w:t xml:space="preserve"> </w:t>
      </w:r>
      <w:r w:rsidRPr="008871D8">
        <w:rPr>
          <w:sz w:val="24"/>
          <w:szCs w:val="24"/>
        </w:rPr>
        <w:t>бережное</w:t>
      </w:r>
      <w:r w:rsidRPr="008871D8">
        <w:rPr>
          <w:spacing w:val="35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отношение</w:t>
      </w:r>
      <w:r w:rsidRPr="008871D8">
        <w:rPr>
          <w:spacing w:val="35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37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результатам</w:t>
      </w:r>
      <w:r w:rsidRPr="008871D8">
        <w:rPr>
          <w:spacing w:val="36"/>
          <w:sz w:val="24"/>
          <w:szCs w:val="24"/>
        </w:rPr>
        <w:t xml:space="preserve"> </w:t>
      </w:r>
      <w:r w:rsidRPr="008871D8">
        <w:rPr>
          <w:sz w:val="24"/>
          <w:szCs w:val="24"/>
        </w:rPr>
        <w:t>их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труда</w:t>
      </w:r>
      <w:proofErr w:type="gramStart"/>
      <w:r w:rsidRPr="008871D8">
        <w:rPr>
          <w:sz w:val="24"/>
          <w:szCs w:val="24"/>
        </w:rPr>
        <w:t>.</w:t>
      </w:r>
      <w:proofErr w:type="gramEnd"/>
      <w:r w:rsidRPr="008871D8">
        <w:rPr>
          <w:sz w:val="24"/>
          <w:szCs w:val="24"/>
        </w:rPr>
        <w:t xml:space="preserve"> </w:t>
      </w:r>
      <w:proofErr w:type="gramStart"/>
      <w:r w:rsidRPr="008871D8">
        <w:rPr>
          <w:sz w:val="24"/>
          <w:szCs w:val="24"/>
        </w:rPr>
        <w:t>в</w:t>
      </w:r>
      <w:proofErr w:type="gramEnd"/>
      <w:r w:rsidRPr="008871D8">
        <w:rPr>
          <w:sz w:val="24"/>
          <w:szCs w:val="24"/>
        </w:rPr>
        <w:t>оспитывать</w:t>
      </w:r>
      <w:r w:rsidRPr="008871D8">
        <w:rPr>
          <w:spacing w:val="9"/>
          <w:sz w:val="24"/>
          <w:szCs w:val="24"/>
        </w:rPr>
        <w:t xml:space="preserve"> </w:t>
      </w:r>
      <w:r w:rsidRPr="008871D8">
        <w:rPr>
          <w:sz w:val="24"/>
          <w:szCs w:val="24"/>
        </w:rPr>
        <w:t>умение</w:t>
      </w:r>
      <w:r w:rsidRPr="008871D8">
        <w:rPr>
          <w:spacing w:val="6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самостоятельно</w:t>
      </w:r>
      <w:r w:rsidRPr="008871D8">
        <w:rPr>
          <w:spacing w:val="8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8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своевременно</w:t>
      </w:r>
      <w:r w:rsidRPr="008871D8">
        <w:rPr>
          <w:spacing w:val="7"/>
          <w:sz w:val="24"/>
          <w:szCs w:val="24"/>
        </w:rPr>
        <w:t xml:space="preserve"> </w:t>
      </w:r>
      <w:r w:rsidRPr="008871D8">
        <w:rPr>
          <w:sz w:val="24"/>
          <w:szCs w:val="24"/>
        </w:rPr>
        <w:t>готовить</w:t>
      </w:r>
      <w:r w:rsidRPr="008871D8">
        <w:rPr>
          <w:spacing w:val="8"/>
          <w:sz w:val="24"/>
          <w:szCs w:val="24"/>
        </w:rPr>
        <w:t xml:space="preserve"> </w:t>
      </w:r>
      <w:r w:rsidRPr="008871D8">
        <w:rPr>
          <w:sz w:val="24"/>
          <w:szCs w:val="24"/>
        </w:rPr>
        <w:t>материалы</w:t>
      </w:r>
      <w:r w:rsidRPr="008871D8">
        <w:rPr>
          <w:spacing w:val="7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8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пособия</w:t>
      </w:r>
      <w:r w:rsidRPr="008871D8">
        <w:rPr>
          <w:spacing w:val="7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6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занятию.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Учить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самостоятельно,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раскладывать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подготовленные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воспитателем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материалы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для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занятий,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убирать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их, мыть кисточки,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розетки для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красок, палитру, протирать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столы.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Способствовать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приобщению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доступной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трудовой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деятельности.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Побуждать к самостоятельному выполнению элементарных поручений: готовить материалы к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занятиям (кисти, доски для лепки и пр.), после игры убирать на место игрушки, строительный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материал, книги.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Приучать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соблюдать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порядок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 чистоту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помещении и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на участке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детского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сада;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Продолжать</w:t>
      </w:r>
      <w:r w:rsidRPr="008871D8">
        <w:rPr>
          <w:spacing w:val="5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приобщать</w:t>
      </w:r>
      <w:r w:rsidRPr="008871D8">
        <w:rPr>
          <w:spacing w:val="6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5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6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доступной</w:t>
      </w:r>
      <w:r w:rsidRPr="008871D8">
        <w:rPr>
          <w:spacing w:val="5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трудовой</w:t>
      </w:r>
      <w:r w:rsidRPr="008871D8">
        <w:rPr>
          <w:spacing w:val="6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деятельности,</w:t>
      </w:r>
      <w:r w:rsidRPr="008871D8">
        <w:rPr>
          <w:spacing w:val="5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воспитывать</w:t>
      </w:r>
      <w:r w:rsidRPr="008871D8">
        <w:rPr>
          <w:spacing w:val="5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положительное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отношение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труду, желание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выполнять посильные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трудовые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поручения.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Разъяснять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детям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значимость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их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труда.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Воспитывать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желание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участвовать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совместной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трудовой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деятельности.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Формировать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необходимые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умения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навыки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разных видах труда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творчества.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Воспитывать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самостоятельность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ответственность, умение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доводить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начатое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дело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до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конца.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Развивать</w:t>
      </w:r>
      <w:r w:rsidRPr="008871D8">
        <w:rPr>
          <w:spacing w:val="27"/>
          <w:sz w:val="24"/>
          <w:szCs w:val="24"/>
        </w:rPr>
        <w:t xml:space="preserve"> </w:t>
      </w:r>
      <w:r w:rsidRPr="008871D8">
        <w:rPr>
          <w:sz w:val="24"/>
          <w:szCs w:val="24"/>
        </w:rPr>
        <w:t>творчество</w:t>
      </w:r>
      <w:r w:rsidRPr="008871D8">
        <w:rPr>
          <w:spacing w:val="29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27"/>
          <w:sz w:val="24"/>
          <w:szCs w:val="24"/>
        </w:rPr>
        <w:t xml:space="preserve"> </w:t>
      </w:r>
      <w:r w:rsidRPr="008871D8">
        <w:rPr>
          <w:sz w:val="24"/>
          <w:szCs w:val="24"/>
        </w:rPr>
        <w:t>инициативу</w:t>
      </w:r>
      <w:r w:rsidRPr="008871D8">
        <w:rPr>
          <w:spacing w:val="19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</w:t>
      </w:r>
      <w:r w:rsidRPr="008871D8">
        <w:rPr>
          <w:spacing w:val="27"/>
          <w:sz w:val="24"/>
          <w:szCs w:val="24"/>
        </w:rPr>
        <w:t xml:space="preserve"> </w:t>
      </w:r>
      <w:r w:rsidRPr="008871D8">
        <w:rPr>
          <w:sz w:val="24"/>
          <w:szCs w:val="24"/>
        </w:rPr>
        <w:t>выполнении</w:t>
      </w:r>
      <w:r w:rsidRPr="008871D8">
        <w:rPr>
          <w:spacing w:val="27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различных</w:t>
      </w:r>
      <w:r w:rsidRPr="008871D8">
        <w:rPr>
          <w:spacing w:val="26"/>
          <w:sz w:val="24"/>
          <w:szCs w:val="24"/>
        </w:rPr>
        <w:t xml:space="preserve"> </w:t>
      </w:r>
      <w:r w:rsidRPr="008871D8">
        <w:rPr>
          <w:sz w:val="24"/>
          <w:szCs w:val="24"/>
        </w:rPr>
        <w:t>видов</w:t>
      </w:r>
      <w:r w:rsidRPr="008871D8">
        <w:rPr>
          <w:spacing w:val="26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труда</w:t>
      </w:r>
      <w:r w:rsidRPr="008871D8">
        <w:rPr>
          <w:spacing w:val="25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27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занятиях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творчеством.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Знакомить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наиболее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экономными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приемами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работы.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Воспитывать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культуру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трудовой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деятельности,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бережное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отношение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материалам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инструментам.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Продолжать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учить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1"/>
          <w:sz w:val="24"/>
          <w:szCs w:val="24"/>
        </w:rPr>
        <w:t xml:space="preserve"> </w:t>
      </w:r>
      <w:proofErr w:type="gramStart"/>
      <w:r w:rsidRPr="008871D8">
        <w:rPr>
          <w:sz w:val="24"/>
          <w:szCs w:val="24"/>
        </w:rPr>
        <w:t>помогать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взрослым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поддерживать</w:t>
      </w:r>
      <w:proofErr w:type="gramEnd"/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порядок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группе: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протирать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игрушки,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строительный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материал 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т. п.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Формировать умение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наводить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порядок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на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участке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детского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сада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(подметать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очищать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дорожки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от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мусора, зимой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— от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снега, поливать песок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песочнице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пр.)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Приучать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добросовестно,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выполнять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обязанности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дежурных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столовой: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сервировать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стол,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приводить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его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порядок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после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еды.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Поощрять желание выполнять обязанности дежурного в уголке природы (поливать комнатные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 xml:space="preserve">растения; </w:t>
      </w:r>
      <w:r w:rsidRPr="008871D8">
        <w:rPr>
          <w:spacing w:val="-1"/>
          <w:sz w:val="24"/>
          <w:szCs w:val="24"/>
        </w:rPr>
        <w:t>фиксировать</w:t>
      </w:r>
      <w:r w:rsidRPr="008871D8">
        <w:rPr>
          <w:spacing w:val="-14"/>
          <w:sz w:val="24"/>
          <w:szCs w:val="24"/>
        </w:rPr>
        <w:t xml:space="preserve"> </w:t>
      </w:r>
      <w:r w:rsidRPr="008871D8">
        <w:rPr>
          <w:spacing w:val="-1"/>
          <w:sz w:val="24"/>
          <w:szCs w:val="24"/>
        </w:rPr>
        <w:t>необходимые</w:t>
      </w:r>
      <w:r w:rsidRPr="008871D8">
        <w:rPr>
          <w:spacing w:val="-15"/>
          <w:sz w:val="24"/>
          <w:szCs w:val="24"/>
        </w:rPr>
        <w:t xml:space="preserve"> </w:t>
      </w:r>
      <w:r w:rsidRPr="008871D8">
        <w:rPr>
          <w:sz w:val="24"/>
          <w:szCs w:val="24"/>
        </w:rPr>
        <w:t>данные</w:t>
      </w:r>
      <w:r w:rsidRPr="008871D8">
        <w:rPr>
          <w:spacing w:val="-15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14"/>
          <w:sz w:val="24"/>
          <w:szCs w:val="24"/>
        </w:rPr>
        <w:t xml:space="preserve"> </w:t>
      </w:r>
      <w:r w:rsidRPr="008871D8">
        <w:rPr>
          <w:sz w:val="24"/>
          <w:szCs w:val="24"/>
        </w:rPr>
        <w:t>календаре</w:t>
      </w:r>
      <w:r w:rsidRPr="008871D8">
        <w:rPr>
          <w:spacing w:val="-16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природы</w:t>
      </w:r>
      <w:r w:rsidRPr="008871D8">
        <w:rPr>
          <w:spacing w:val="-15"/>
          <w:sz w:val="24"/>
          <w:szCs w:val="24"/>
        </w:rPr>
        <w:t xml:space="preserve"> </w:t>
      </w:r>
      <w:r w:rsidRPr="008871D8">
        <w:rPr>
          <w:sz w:val="24"/>
          <w:szCs w:val="24"/>
        </w:rPr>
        <w:t>—</w:t>
      </w:r>
      <w:r w:rsidRPr="008871D8">
        <w:rPr>
          <w:spacing w:val="-14"/>
          <w:sz w:val="24"/>
          <w:szCs w:val="24"/>
        </w:rPr>
        <w:t xml:space="preserve"> </w:t>
      </w:r>
      <w:r w:rsidRPr="008871D8">
        <w:rPr>
          <w:sz w:val="24"/>
          <w:szCs w:val="24"/>
        </w:rPr>
        <w:t>время</w:t>
      </w:r>
      <w:r w:rsidRPr="008871D8">
        <w:rPr>
          <w:spacing w:val="-14"/>
          <w:sz w:val="24"/>
          <w:szCs w:val="24"/>
        </w:rPr>
        <w:t xml:space="preserve"> </w:t>
      </w:r>
      <w:r w:rsidRPr="008871D8">
        <w:rPr>
          <w:sz w:val="24"/>
          <w:szCs w:val="24"/>
        </w:rPr>
        <w:t>года,</w:t>
      </w:r>
      <w:r w:rsidRPr="008871D8">
        <w:rPr>
          <w:spacing w:val="-15"/>
          <w:sz w:val="24"/>
          <w:szCs w:val="24"/>
        </w:rPr>
        <w:t xml:space="preserve"> </w:t>
      </w:r>
      <w:r w:rsidRPr="008871D8">
        <w:rPr>
          <w:sz w:val="24"/>
          <w:szCs w:val="24"/>
        </w:rPr>
        <w:t>месяц,</w:t>
      </w:r>
      <w:r w:rsidRPr="008871D8">
        <w:rPr>
          <w:spacing w:val="-14"/>
          <w:sz w:val="24"/>
          <w:szCs w:val="24"/>
        </w:rPr>
        <w:t xml:space="preserve"> </w:t>
      </w:r>
      <w:r w:rsidRPr="008871D8">
        <w:rPr>
          <w:sz w:val="24"/>
          <w:szCs w:val="24"/>
        </w:rPr>
        <w:t>день</w:t>
      </w:r>
      <w:r w:rsidRPr="008871D8">
        <w:rPr>
          <w:spacing w:val="-13"/>
          <w:sz w:val="24"/>
          <w:szCs w:val="24"/>
        </w:rPr>
        <w:t xml:space="preserve"> </w:t>
      </w:r>
      <w:r w:rsidRPr="008871D8">
        <w:rPr>
          <w:sz w:val="24"/>
          <w:szCs w:val="24"/>
        </w:rPr>
        <w:t>недели,</w:t>
      </w:r>
      <w:r w:rsidRPr="008871D8">
        <w:rPr>
          <w:spacing w:val="-14"/>
          <w:sz w:val="24"/>
          <w:szCs w:val="24"/>
        </w:rPr>
        <w:t xml:space="preserve"> </w:t>
      </w:r>
      <w:r w:rsidRPr="008871D8">
        <w:rPr>
          <w:sz w:val="24"/>
          <w:szCs w:val="24"/>
        </w:rPr>
        <w:t>время</w:t>
      </w:r>
      <w:r w:rsidRPr="008871D8">
        <w:rPr>
          <w:spacing w:val="-58"/>
          <w:sz w:val="24"/>
          <w:szCs w:val="24"/>
        </w:rPr>
        <w:t xml:space="preserve"> </w:t>
      </w:r>
      <w:r w:rsidRPr="008871D8">
        <w:rPr>
          <w:sz w:val="24"/>
          <w:szCs w:val="24"/>
        </w:rPr>
        <w:t>суток,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температуру,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результаты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наблюдений;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подбирать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книги,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соответствующие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тематике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наблюдений 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занятий,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т. д.).</w:t>
      </w:r>
    </w:p>
    <w:p w:rsidR="00900F2E" w:rsidRPr="008871D8" w:rsidRDefault="00900F2E" w:rsidP="008871D8">
      <w:pPr>
        <w:pStyle w:val="TableParagraph"/>
        <w:numPr>
          <w:ilvl w:val="0"/>
          <w:numId w:val="33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proofErr w:type="gramStart"/>
      <w:r w:rsidRPr="008871D8">
        <w:rPr>
          <w:sz w:val="24"/>
          <w:szCs w:val="24"/>
        </w:rPr>
        <w:t>Поддерживать инициативу детей при выполнении посильной работы (осенью — уборка овощей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на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огороде,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сбор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семян,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пересаживание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цветущих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растений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из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грунта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уголок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природы;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зимой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—</w:t>
      </w:r>
      <w:r w:rsidRPr="008871D8">
        <w:rPr>
          <w:spacing w:val="-58"/>
          <w:sz w:val="24"/>
          <w:szCs w:val="24"/>
        </w:rPr>
        <w:t xml:space="preserve"> </w:t>
      </w:r>
      <w:r w:rsidRPr="008871D8">
        <w:rPr>
          <w:sz w:val="24"/>
          <w:szCs w:val="24"/>
        </w:rPr>
        <w:t>сгребание</w:t>
      </w:r>
      <w:r w:rsidRPr="008871D8">
        <w:rPr>
          <w:spacing w:val="37"/>
          <w:sz w:val="24"/>
          <w:szCs w:val="24"/>
        </w:rPr>
        <w:t xml:space="preserve"> </w:t>
      </w:r>
      <w:r w:rsidRPr="008871D8">
        <w:rPr>
          <w:sz w:val="24"/>
          <w:szCs w:val="24"/>
        </w:rPr>
        <w:t>снега</w:t>
      </w:r>
      <w:r w:rsidRPr="008871D8">
        <w:rPr>
          <w:spacing w:val="37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40"/>
          <w:sz w:val="24"/>
          <w:szCs w:val="24"/>
        </w:rPr>
        <w:t xml:space="preserve"> </w:t>
      </w:r>
      <w:r w:rsidRPr="008871D8">
        <w:rPr>
          <w:sz w:val="24"/>
          <w:szCs w:val="24"/>
        </w:rPr>
        <w:t>стволам</w:t>
      </w:r>
      <w:r w:rsidRPr="008871D8">
        <w:rPr>
          <w:spacing w:val="38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деревьев</w:t>
      </w:r>
      <w:r w:rsidRPr="008871D8">
        <w:rPr>
          <w:spacing w:val="39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39"/>
          <w:sz w:val="24"/>
          <w:szCs w:val="24"/>
        </w:rPr>
        <w:t xml:space="preserve"> </w:t>
      </w:r>
      <w:r w:rsidRPr="008871D8">
        <w:rPr>
          <w:sz w:val="24"/>
          <w:szCs w:val="24"/>
        </w:rPr>
        <w:t>кустарникам,</w:t>
      </w:r>
      <w:r w:rsidRPr="008871D8">
        <w:rPr>
          <w:spacing w:val="39"/>
          <w:sz w:val="24"/>
          <w:szCs w:val="24"/>
        </w:rPr>
        <w:t xml:space="preserve"> </w:t>
      </w:r>
      <w:r w:rsidRPr="008871D8">
        <w:rPr>
          <w:sz w:val="24"/>
          <w:szCs w:val="24"/>
        </w:rPr>
        <w:t>выращивание</w:t>
      </w:r>
      <w:r w:rsidRPr="008871D8">
        <w:rPr>
          <w:spacing w:val="37"/>
          <w:sz w:val="24"/>
          <w:szCs w:val="24"/>
        </w:rPr>
        <w:t xml:space="preserve"> </w:t>
      </w:r>
      <w:r w:rsidRPr="008871D8">
        <w:rPr>
          <w:sz w:val="24"/>
          <w:szCs w:val="24"/>
        </w:rPr>
        <w:t>зеленого</w:t>
      </w:r>
      <w:r w:rsidRPr="008871D8">
        <w:rPr>
          <w:spacing w:val="38"/>
          <w:sz w:val="24"/>
          <w:szCs w:val="24"/>
        </w:rPr>
        <w:t xml:space="preserve"> </w:t>
      </w:r>
      <w:r w:rsidRPr="008871D8">
        <w:rPr>
          <w:sz w:val="24"/>
          <w:szCs w:val="24"/>
        </w:rPr>
        <w:t>корма</w:t>
      </w:r>
      <w:r w:rsidRPr="008871D8">
        <w:rPr>
          <w:spacing w:val="38"/>
          <w:sz w:val="24"/>
          <w:szCs w:val="24"/>
        </w:rPr>
        <w:t xml:space="preserve"> </w:t>
      </w:r>
      <w:r w:rsidRPr="008871D8">
        <w:rPr>
          <w:sz w:val="24"/>
          <w:szCs w:val="24"/>
        </w:rPr>
        <w:t>для</w:t>
      </w:r>
      <w:r w:rsidRPr="008871D8">
        <w:rPr>
          <w:spacing w:val="38"/>
          <w:sz w:val="24"/>
          <w:szCs w:val="24"/>
        </w:rPr>
        <w:t xml:space="preserve"> </w:t>
      </w:r>
      <w:r w:rsidRPr="008871D8">
        <w:rPr>
          <w:sz w:val="24"/>
          <w:szCs w:val="24"/>
        </w:rPr>
        <w:t>птиц</w:t>
      </w:r>
      <w:r w:rsidRPr="008871D8">
        <w:rPr>
          <w:spacing w:val="38"/>
          <w:sz w:val="24"/>
          <w:szCs w:val="24"/>
        </w:rPr>
        <w:t xml:space="preserve"> </w:t>
      </w:r>
      <w:r w:rsidRPr="008871D8">
        <w:rPr>
          <w:sz w:val="24"/>
          <w:szCs w:val="24"/>
        </w:rPr>
        <w:t>и  животных (обитателей уголка природы), посадка корнеплодов, создание фигур и построек из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снега;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весной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— посев семян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овощей, цветов, высадка рассады;</w:t>
      </w:r>
      <w:proofErr w:type="gramEnd"/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летом — рыхление почвы,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поливка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грядок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клумб)</w:t>
      </w:r>
      <w:proofErr w:type="gramStart"/>
      <w:r w:rsidRPr="008871D8">
        <w:rPr>
          <w:sz w:val="24"/>
          <w:szCs w:val="24"/>
        </w:rPr>
        <w:t>.</w:t>
      </w:r>
      <w:proofErr w:type="gramEnd"/>
      <w:r w:rsidRPr="008871D8">
        <w:rPr>
          <w:sz w:val="24"/>
          <w:szCs w:val="24"/>
        </w:rPr>
        <w:t xml:space="preserve">  </w:t>
      </w:r>
      <w:proofErr w:type="gramStart"/>
      <w:r w:rsidRPr="008871D8">
        <w:rPr>
          <w:sz w:val="24"/>
          <w:szCs w:val="24"/>
        </w:rPr>
        <w:t>в</w:t>
      </w:r>
      <w:proofErr w:type="gramEnd"/>
      <w:r w:rsidRPr="008871D8">
        <w:rPr>
          <w:sz w:val="24"/>
          <w:szCs w:val="24"/>
        </w:rPr>
        <w:t>оспитывать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ценностное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отношение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собственному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труду;</w:t>
      </w:r>
    </w:p>
    <w:p w:rsidR="00900F2E" w:rsidRPr="008871D8" w:rsidRDefault="00900F2E" w:rsidP="008871D8">
      <w:pPr>
        <w:pStyle w:val="TableParagraph"/>
        <w:numPr>
          <w:ilvl w:val="0"/>
          <w:numId w:val="33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Формировать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умение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достигать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запланированного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результата.</w:t>
      </w:r>
    </w:p>
    <w:p w:rsidR="00900F2E" w:rsidRPr="008871D8" w:rsidRDefault="00900F2E" w:rsidP="008871D8">
      <w:pPr>
        <w:pStyle w:val="TableParagraph"/>
        <w:numPr>
          <w:ilvl w:val="0"/>
          <w:numId w:val="33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Учить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оценивать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результат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своей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работы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(с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помощью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взрослого).</w:t>
      </w:r>
    </w:p>
    <w:p w:rsidR="00900F2E" w:rsidRPr="008871D8" w:rsidRDefault="00900F2E" w:rsidP="008871D8">
      <w:pPr>
        <w:pStyle w:val="TableParagraph"/>
        <w:numPr>
          <w:ilvl w:val="0"/>
          <w:numId w:val="33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Воспитывать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уважение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результатам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труда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и творчества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сверстников.</w:t>
      </w:r>
    </w:p>
    <w:p w:rsidR="00900F2E" w:rsidRPr="008871D8" w:rsidRDefault="00900F2E" w:rsidP="008871D8">
      <w:pPr>
        <w:pStyle w:val="TableParagraph"/>
        <w:numPr>
          <w:ilvl w:val="0"/>
          <w:numId w:val="33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Расширять</w:t>
      </w:r>
      <w:r w:rsidRPr="008871D8">
        <w:rPr>
          <w:spacing w:val="5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представления</w:t>
      </w:r>
      <w:r w:rsidRPr="008871D8">
        <w:rPr>
          <w:spacing w:val="50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52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5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труде</w:t>
      </w:r>
      <w:r w:rsidRPr="008871D8">
        <w:rPr>
          <w:spacing w:val="52"/>
          <w:sz w:val="24"/>
          <w:szCs w:val="24"/>
        </w:rPr>
        <w:t xml:space="preserve"> </w:t>
      </w:r>
      <w:r w:rsidRPr="008871D8">
        <w:rPr>
          <w:sz w:val="24"/>
          <w:szCs w:val="24"/>
        </w:rPr>
        <w:t>взрослых,</w:t>
      </w:r>
      <w:r w:rsidRPr="008871D8">
        <w:rPr>
          <w:spacing w:val="50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результатах</w:t>
      </w:r>
      <w:r w:rsidRPr="008871D8">
        <w:rPr>
          <w:spacing w:val="54"/>
          <w:sz w:val="24"/>
          <w:szCs w:val="24"/>
        </w:rPr>
        <w:t xml:space="preserve"> </w:t>
      </w:r>
      <w:r w:rsidRPr="008871D8">
        <w:rPr>
          <w:sz w:val="24"/>
          <w:szCs w:val="24"/>
        </w:rPr>
        <w:t>их</w:t>
      </w:r>
      <w:r w:rsidRPr="008871D8">
        <w:rPr>
          <w:spacing w:val="50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труда,</w:t>
      </w:r>
      <w:r w:rsidRPr="008871D8">
        <w:rPr>
          <w:spacing w:val="53"/>
          <w:sz w:val="24"/>
          <w:szCs w:val="24"/>
        </w:rPr>
        <w:t xml:space="preserve"> </w:t>
      </w:r>
      <w:r w:rsidRPr="008871D8">
        <w:rPr>
          <w:sz w:val="24"/>
          <w:szCs w:val="24"/>
        </w:rPr>
        <w:t>его</w:t>
      </w:r>
      <w:r w:rsidRPr="008871D8">
        <w:rPr>
          <w:spacing w:val="54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общественной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значимости.</w:t>
      </w:r>
    </w:p>
    <w:p w:rsidR="00900F2E" w:rsidRPr="008871D8" w:rsidRDefault="00900F2E" w:rsidP="008871D8">
      <w:pPr>
        <w:pStyle w:val="TableParagraph"/>
        <w:numPr>
          <w:ilvl w:val="0"/>
          <w:numId w:val="33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Формировать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бережное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отношение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тому,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что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сделано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руками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человека.</w:t>
      </w:r>
    </w:p>
    <w:p w:rsidR="00900F2E" w:rsidRPr="008871D8" w:rsidRDefault="00900F2E" w:rsidP="008871D8">
      <w:pPr>
        <w:pStyle w:val="TableParagraph"/>
        <w:numPr>
          <w:ilvl w:val="0"/>
          <w:numId w:val="33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Прививать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детям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чувство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благодарности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людям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за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их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 xml:space="preserve">труд.               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lastRenderedPageBreak/>
        <w:t>Расширять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представления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-13"/>
          <w:sz w:val="24"/>
          <w:szCs w:val="24"/>
        </w:rPr>
        <w:t xml:space="preserve"> </w:t>
      </w:r>
      <w:r w:rsidRPr="008871D8">
        <w:rPr>
          <w:sz w:val="24"/>
          <w:szCs w:val="24"/>
        </w:rPr>
        <w:t>сферах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человеческой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деятельности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(наука,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искусство,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производство,</w:t>
      </w:r>
      <w:r w:rsidRPr="008871D8">
        <w:rPr>
          <w:spacing w:val="-58"/>
          <w:sz w:val="24"/>
          <w:szCs w:val="24"/>
        </w:rPr>
        <w:t xml:space="preserve"> </w:t>
      </w:r>
      <w:r w:rsidRPr="008871D8">
        <w:rPr>
          <w:sz w:val="24"/>
          <w:szCs w:val="24"/>
        </w:rPr>
        <w:t>сельское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хозяйство).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Продолжать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знакомить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культурными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явлениями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(цирк,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библиотека,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музей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др.),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атрибутами,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значением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жизни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общества,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связанными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ними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профессиями,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правилами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поведения.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Обогащать представления детей о профессиях. Рассказывать детям о профессиях воспитателя,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учителя, врача, строителя, работников сельского хозяйства, транспорта, торговли, связи др.; 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важности и значимости их труда; о том, что для облегчения труда используется разнообразная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техника.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Рассказывать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о личностных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деловых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качествах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человека-труженика;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proofErr w:type="gramStart"/>
      <w:r w:rsidRPr="008871D8">
        <w:rPr>
          <w:sz w:val="24"/>
          <w:szCs w:val="24"/>
        </w:rPr>
        <w:t>Знакомить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трудом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людей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творческих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профессий: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художников,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писателей,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композиторов,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мастеров народного декоративно-прикладного искусства; с результатами их труда (картинами,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книгами,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нотами, предметами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декоративного искусства).</w:t>
      </w:r>
      <w:proofErr w:type="gramEnd"/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Прививать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чувство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благодарности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человеку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за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его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труд.</w:t>
      </w:r>
    </w:p>
    <w:p w:rsidR="00900F2E" w:rsidRPr="008871D8" w:rsidRDefault="00900F2E" w:rsidP="008871D8">
      <w:pPr>
        <w:pStyle w:val="TableParagraph"/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b/>
          <w:sz w:val="24"/>
          <w:szCs w:val="24"/>
        </w:rPr>
        <w:t>6-7 лет.</w:t>
      </w:r>
      <w:r w:rsidRPr="008871D8">
        <w:rPr>
          <w:sz w:val="24"/>
          <w:szCs w:val="24"/>
        </w:rPr>
        <w:t xml:space="preserve"> 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Закреплять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умение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правильно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пользоваться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столовыми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приборами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(ножом,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ложкой,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вилкой).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Самостоятельно следить за чистотой одежды и обуви, замечать и устранять непорядок в своем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внешнем виде, тактично сообщать товарищу о необходимости что-то поправить в костюме,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прическе.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Закреплять умение самостоятельно одеваться и раздеваться, складывать в шкаф одежду, ставить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на</w:t>
      </w:r>
      <w:r w:rsidRPr="008871D8">
        <w:rPr>
          <w:spacing w:val="-12"/>
          <w:sz w:val="24"/>
          <w:szCs w:val="24"/>
        </w:rPr>
        <w:t xml:space="preserve"> </w:t>
      </w:r>
      <w:r w:rsidRPr="008871D8">
        <w:rPr>
          <w:sz w:val="24"/>
          <w:szCs w:val="24"/>
        </w:rPr>
        <w:t>место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обувь,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сушить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необходимости</w:t>
      </w:r>
      <w:r w:rsidRPr="008871D8">
        <w:rPr>
          <w:spacing w:val="-12"/>
          <w:sz w:val="24"/>
          <w:szCs w:val="24"/>
        </w:rPr>
        <w:t xml:space="preserve"> </w:t>
      </w:r>
      <w:r w:rsidRPr="008871D8">
        <w:rPr>
          <w:sz w:val="24"/>
          <w:szCs w:val="24"/>
        </w:rPr>
        <w:t>мокрые</w:t>
      </w:r>
      <w:r w:rsidRPr="008871D8">
        <w:rPr>
          <w:spacing w:val="-12"/>
          <w:sz w:val="24"/>
          <w:szCs w:val="24"/>
        </w:rPr>
        <w:t xml:space="preserve"> </w:t>
      </w:r>
      <w:r w:rsidRPr="008871D8">
        <w:rPr>
          <w:sz w:val="24"/>
          <w:szCs w:val="24"/>
        </w:rPr>
        <w:t>вещи,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ухаживать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за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обувью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(мыть,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протирать,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чистить);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аккуратно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убирать за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собой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постель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после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сна.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Учить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самостоятельно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своевременно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готовить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материалы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пособия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занятию,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без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напоминания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убирать свое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рабочее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место</w:t>
      </w:r>
      <w:proofErr w:type="gramStart"/>
      <w:r w:rsidRPr="008871D8">
        <w:rPr>
          <w:sz w:val="24"/>
          <w:szCs w:val="24"/>
        </w:rPr>
        <w:t>.</w:t>
      </w:r>
      <w:proofErr w:type="gramEnd"/>
      <w:r w:rsidRPr="008871D8">
        <w:rPr>
          <w:sz w:val="24"/>
          <w:szCs w:val="24"/>
        </w:rPr>
        <w:t xml:space="preserve"> </w:t>
      </w:r>
      <w:proofErr w:type="gramStart"/>
      <w:r w:rsidRPr="008871D8">
        <w:rPr>
          <w:sz w:val="24"/>
          <w:szCs w:val="24"/>
        </w:rPr>
        <w:t>ж</w:t>
      </w:r>
      <w:proofErr w:type="gramEnd"/>
      <w:r w:rsidRPr="008871D8">
        <w:rPr>
          <w:sz w:val="24"/>
          <w:szCs w:val="24"/>
        </w:rPr>
        <w:t>ивотных (обитателей уголка природы), посадка корнеплодов, создание фигур и построек из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снега;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весной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— посев семян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овощей, цветов, высадка рассады;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летом — рыхление почвы,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поливка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грядок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клумб).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Воспитывать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ценностное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отношение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собственному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труду.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Формировать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умение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достигать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запланированного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результата.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Учить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оценивать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результат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своей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работы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(с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помощью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взрослого).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Воспитывать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уважение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результатам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труда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и творчества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сверстников.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Расширять</w:t>
      </w:r>
      <w:r w:rsidRPr="008871D8">
        <w:rPr>
          <w:spacing w:val="5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представления</w:t>
      </w:r>
      <w:r w:rsidRPr="008871D8">
        <w:rPr>
          <w:spacing w:val="50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52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5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труде</w:t>
      </w:r>
      <w:r w:rsidRPr="008871D8">
        <w:rPr>
          <w:spacing w:val="52"/>
          <w:sz w:val="24"/>
          <w:szCs w:val="24"/>
        </w:rPr>
        <w:t xml:space="preserve"> </w:t>
      </w:r>
      <w:r w:rsidRPr="008871D8">
        <w:rPr>
          <w:sz w:val="24"/>
          <w:szCs w:val="24"/>
        </w:rPr>
        <w:t>взрослых,</w:t>
      </w:r>
      <w:r w:rsidRPr="008871D8">
        <w:rPr>
          <w:spacing w:val="50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результатах</w:t>
      </w:r>
      <w:r w:rsidRPr="008871D8">
        <w:rPr>
          <w:spacing w:val="54"/>
          <w:sz w:val="24"/>
          <w:szCs w:val="24"/>
        </w:rPr>
        <w:t xml:space="preserve"> </w:t>
      </w:r>
      <w:r w:rsidRPr="008871D8">
        <w:rPr>
          <w:sz w:val="24"/>
          <w:szCs w:val="24"/>
        </w:rPr>
        <w:t>их</w:t>
      </w:r>
      <w:r w:rsidRPr="008871D8">
        <w:rPr>
          <w:spacing w:val="50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труда,</w:t>
      </w:r>
      <w:r w:rsidRPr="008871D8">
        <w:rPr>
          <w:spacing w:val="53"/>
          <w:sz w:val="24"/>
          <w:szCs w:val="24"/>
        </w:rPr>
        <w:t xml:space="preserve"> </w:t>
      </w:r>
      <w:r w:rsidRPr="008871D8">
        <w:rPr>
          <w:sz w:val="24"/>
          <w:szCs w:val="24"/>
        </w:rPr>
        <w:t>его</w:t>
      </w:r>
      <w:r w:rsidRPr="008871D8">
        <w:rPr>
          <w:spacing w:val="54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общественной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значимости.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Формировать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бережное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отношение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тому,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что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сделано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руками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человека.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Прививать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детям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чувство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благодарности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людям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за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их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Развивать</w:t>
      </w:r>
      <w:r w:rsidRPr="008871D8">
        <w:rPr>
          <w:spacing w:val="43"/>
          <w:sz w:val="24"/>
          <w:szCs w:val="24"/>
        </w:rPr>
        <w:t xml:space="preserve"> </w:t>
      </w:r>
      <w:r w:rsidRPr="008871D8">
        <w:rPr>
          <w:sz w:val="24"/>
          <w:szCs w:val="24"/>
        </w:rPr>
        <w:t>творческую</w:t>
      </w:r>
      <w:r w:rsidRPr="008871D8">
        <w:rPr>
          <w:spacing w:val="45"/>
          <w:sz w:val="24"/>
          <w:szCs w:val="24"/>
        </w:rPr>
        <w:t xml:space="preserve"> </w:t>
      </w:r>
      <w:r w:rsidRPr="008871D8">
        <w:rPr>
          <w:sz w:val="24"/>
          <w:szCs w:val="24"/>
        </w:rPr>
        <w:t>инициативу,</w:t>
      </w:r>
      <w:r w:rsidRPr="008871D8">
        <w:rPr>
          <w:spacing w:val="42"/>
          <w:sz w:val="24"/>
          <w:szCs w:val="24"/>
        </w:rPr>
        <w:t xml:space="preserve"> </w:t>
      </w:r>
      <w:r w:rsidRPr="008871D8">
        <w:rPr>
          <w:sz w:val="24"/>
          <w:szCs w:val="24"/>
        </w:rPr>
        <w:t>способность</w:t>
      </w:r>
      <w:r w:rsidRPr="008871D8">
        <w:rPr>
          <w:spacing w:val="44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реализовывать</w:t>
      </w:r>
      <w:r w:rsidRPr="008871D8">
        <w:rPr>
          <w:spacing w:val="43"/>
          <w:sz w:val="24"/>
          <w:szCs w:val="24"/>
        </w:rPr>
        <w:t xml:space="preserve"> </w:t>
      </w:r>
      <w:r w:rsidRPr="008871D8">
        <w:rPr>
          <w:sz w:val="24"/>
          <w:szCs w:val="24"/>
        </w:rPr>
        <w:t>себя</w:t>
      </w:r>
      <w:r w:rsidRPr="008871D8">
        <w:rPr>
          <w:spacing w:val="42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42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разных</w:t>
      </w:r>
      <w:r w:rsidRPr="008871D8">
        <w:rPr>
          <w:spacing w:val="46"/>
          <w:sz w:val="24"/>
          <w:szCs w:val="24"/>
        </w:rPr>
        <w:t xml:space="preserve"> </w:t>
      </w:r>
      <w:r w:rsidRPr="008871D8">
        <w:rPr>
          <w:sz w:val="24"/>
          <w:szCs w:val="24"/>
        </w:rPr>
        <w:t>видах</w:t>
      </w:r>
      <w:r w:rsidRPr="008871D8">
        <w:rPr>
          <w:spacing w:val="45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труда</w:t>
      </w:r>
      <w:r w:rsidRPr="008871D8">
        <w:rPr>
          <w:spacing w:val="4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творчества.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Продолжать</w:t>
      </w:r>
      <w:r w:rsidRPr="008871D8">
        <w:rPr>
          <w:spacing w:val="36"/>
          <w:sz w:val="24"/>
          <w:szCs w:val="24"/>
        </w:rPr>
        <w:t xml:space="preserve"> </w:t>
      </w:r>
      <w:r w:rsidRPr="008871D8">
        <w:rPr>
          <w:sz w:val="24"/>
          <w:szCs w:val="24"/>
        </w:rPr>
        <w:t>формировать</w:t>
      </w:r>
      <w:r w:rsidRPr="008871D8">
        <w:rPr>
          <w:spacing w:val="36"/>
          <w:sz w:val="24"/>
          <w:szCs w:val="24"/>
        </w:rPr>
        <w:t xml:space="preserve"> </w:t>
      </w:r>
      <w:r w:rsidRPr="008871D8">
        <w:rPr>
          <w:sz w:val="24"/>
          <w:szCs w:val="24"/>
        </w:rPr>
        <w:t>осознанное</w:t>
      </w:r>
      <w:r w:rsidRPr="008871D8">
        <w:rPr>
          <w:spacing w:val="35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отношение</w:t>
      </w:r>
      <w:r w:rsidRPr="008871D8">
        <w:rPr>
          <w:spacing w:val="35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34"/>
          <w:sz w:val="24"/>
          <w:szCs w:val="24"/>
        </w:rPr>
        <w:t xml:space="preserve"> </w:t>
      </w:r>
      <w:r w:rsidRPr="008871D8">
        <w:rPr>
          <w:sz w:val="24"/>
          <w:szCs w:val="24"/>
        </w:rPr>
        <w:t>интерес</w:t>
      </w:r>
      <w:r w:rsidRPr="008871D8">
        <w:rPr>
          <w:spacing w:val="35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36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трудовой</w:t>
      </w:r>
      <w:r w:rsidRPr="008871D8">
        <w:rPr>
          <w:spacing w:val="37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деятельности,</w:t>
      </w:r>
      <w:r w:rsidRPr="008871D8">
        <w:rPr>
          <w:spacing w:val="35"/>
          <w:sz w:val="24"/>
          <w:szCs w:val="24"/>
        </w:rPr>
        <w:t xml:space="preserve"> </w:t>
      </w:r>
      <w:r w:rsidRPr="008871D8">
        <w:rPr>
          <w:sz w:val="24"/>
          <w:szCs w:val="24"/>
        </w:rPr>
        <w:t>умение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достигать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запланированного результата.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Продолжать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формировать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трудовые умения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навыки,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воспитывать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трудолюбие.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Поощрять</w:t>
      </w:r>
      <w:r w:rsidRPr="008871D8">
        <w:rPr>
          <w:spacing w:val="12"/>
          <w:sz w:val="24"/>
          <w:szCs w:val="24"/>
        </w:rPr>
        <w:t xml:space="preserve"> </w:t>
      </w:r>
      <w:r w:rsidRPr="008871D8">
        <w:rPr>
          <w:sz w:val="24"/>
          <w:szCs w:val="24"/>
        </w:rPr>
        <w:t>стремление</w:t>
      </w:r>
      <w:r w:rsidRPr="008871D8">
        <w:rPr>
          <w:spacing w:val="9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13"/>
          <w:sz w:val="24"/>
          <w:szCs w:val="24"/>
        </w:rPr>
        <w:t xml:space="preserve"> </w:t>
      </w:r>
      <w:r w:rsidRPr="008871D8">
        <w:rPr>
          <w:sz w:val="24"/>
          <w:szCs w:val="24"/>
        </w:rPr>
        <w:t>старательно,</w:t>
      </w:r>
      <w:r w:rsidRPr="008871D8">
        <w:rPr>
          <w:spacing w:val="11"/>
          <w:sz w:val="24"/>
          <w:szCs w:val="24"/>
        </w:rPr>
        <w:t xml:space="preserve"> </w:t>
      </w:r>
      <w:r w:rsidRPr="008871D8">
        <w:rPr>
          <w:sz w:val="24"/>
          <w:szCs w:val="24"/>
        </w:rPr>
        <w:t>аккуратно</w:t>
      </w:r>
      <w:r w:rsidRPr="008871D8">
        <w:rPr>
          <w:spacing w:val="12"/>
          <w:sz w:val="24"/>
          <w:szCs w:val="24"/>
        </w:rPr>
        <w:t xml:space="preserve"> </w:t>
      </w:r>
      <w:r w:rsidRPr="008871D8">
        <w:rPr>
          <w:sz w:val="24"/>
          <w:szCs w:val="24"/>
        </w:rPr>
        <w:t>выполнять</w:t>
      </w:r>
      <w:r w:rsidRPr="008871D8">
        <w:rPr>
          <w:spacing w:val="10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поручения,</w:t>
      </w:r>
      <w:r w:rsidRPr="008871D8">
        <w:rPr>
          <w:spacing w:val="12"/>
          <w:sz w:val="24"/>
          <w:szCs w:val="24"/>
        </w:rPr>
        <w:t xml:space="preserve"> </w:t>
      </w:r>
      <w:r w:rsidRPr="008871D8">
        <w:rPr>
          <w:sz w:val="24"/>
          <w:szCs w:val="24"/>
        </w:rPr>
        <w:t>беречь</w:t>
      </w:r>
      <w:r w:rsidRPr="008871D8">
        <w:rPr>
          <w:spacing w:val="12"/>
          <w:sz w:val="24"/>
          <w:szCs w:val="24"/>
        </w:rPr>
        <w:t xml:space="preserve"> </w:t>
      </w:r>
      <w:r w:rsidRPr="008871D8">
        <w:rPr>
          <w:sz w:val="24"/>
          <w:szCs w:val="24"/>
        </w:rPr>
        <w:t>материалы</w:t>
      </w:r>
      <w:r w:rsidRPr="008871D8">
        <w:rPr>
          <w:spacing w:val="1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предметы,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убирать их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на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место после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работы.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Воспитывать</w:t>
      </w:r>
      <w:r w:rsidRPr="008871D8">
        <w:rPr>
          <w:spacing w:val="10"/>
          <w:sz w:val="24"/>
          <w:szCs w:val="24"/>
        </w:rPr>
        <w:t xml:space="preserve"> </w:t>
      </w:r>
      <w:r w:rsidRPr="008871D8">
        <w:rPr>
          <w:sz w:val="24"/>
          <w:szCs w:val="24"/>
        </w:rPr>
        <w:t>желание</w:t>
      </w:r>
      <w:r w:rsidRPr="008871D8">
        <w:rPr>
          <w:spacing w:val="11"/>
          <w:sz w:val="24"/>
          <w:szCs w:val="24"/>
        </w:rPr>
        <w:t xml:space="preserve"> </w:t>
      </w:r>
      <w:r w:rsidRPr="008871D8">
        <w:rPr>
          <w:sz w:val="24"/>
          <w:szCs w:val="24"/>
        </w:rPr>
        <w:t>участвовать</w:t>
      </w:r>
      <w:r w:rsidRPr="008871D8">
        <w:rPr>
          <w:spacing w:val="10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совместной</w:t>
      </w:r>
      <w:r w:rsidRPr="008871D8">
        <w:rPr>
          <w:spacing w:val="1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трудовой</w:t>
      </w:r>
      <w:r w:rsidRPr="008871D8">
        <w:rPr>
          <w:spacing w:val="1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деятельности</w:t>
      </w:r>
      <w:r w:rsidRPr="008871D8">
        <w:rPr>
          <w:spacing w:val="1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наравне</w:t>
      </w:r>
      <w:r w:rsidRPr="008871D8">
        <w:rPr>
          <w:spacing w:val="9"/>
          <w:sz w:val="24"/>
          <w:szCs w:val="24"/>
        </w:rPr>
        <w:t xml:space="preserve"> </w:t>
      </w:r>
      <w:r w:rsidRPr="008871D8">
        <w:rPr>
          <w:sz w:val="24"/>
          <w:szCs w:val="24"/>
        </w:rPr>
        <w:t>со</w:t>
      </w:r>
      <w:r w:rsidRPr="008871D8">
        <w:rPr>
          <w:spacing w:val="10"/>
          <w:sz w:val="24"/>
          <w:szCs w:val="24"/>
        </w:rPr>
        <w:t xml:space="preserve"> </w:t>
      </w:r>
      <w:r w:rsidRPr="008871D8">
        <w:rPr>
          <w:sz w:val="24"/>
          <w:szCs w:val="24"/>
        </w:rPr>
        <w:t>всеми,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стремление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быть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полезными окружающим,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радоваться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результатам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коллективного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труда.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Развивать</w:t>
      </w:r>
      <w:r w:rsidRPr="008871D8">
        <w:rPr>
          <w:spacing w:val="24"/>
          <w:sz w:val="24"/>
          <w:szCs w:val="24"/>
        </w:rPr>
        <w:t xml:space="preserve"> </w:t>
      </w:r>
      <w:r w:rsidRPr="008871D8">
        <w:rPr>
          <w:sz w:val="24"/>
          <w:szCs w:val="24"/>
        </w:rPr>
        <w:t>умение</w:t>
      </w:r>
      <w:r w:rsidRPr="008871D8">
        <w:rPr>
          <w:spacing w:val="21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самостоятельно</w:t>
      </w:r>
      <w:r w:rsidRPr="008871D8">
        <w:rPr>
          <w:spacing w:val="2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объединяться</w:t>
      </w:r>
      <w:r w:rsidRPr="008871D8">
        <w:rPr>
          <w:spacing w:val="22"/>
          <w:sz w:val="24"/>
          <w:szCs w:val="24"/>
        </w:rPr>
        <w:t xml:space="preserve"> </w:t>
      </w:r>
      <w:r w:rsidRPr="008871D8">
        <w:rPr>
          <w:sz w:val="24"/>
          <w:szCs w:val="24"/>
        </w:rPr>
        <w:t>для</w:t>
      </w:r>
      <w:r w:rsidRPr="008871D8">
        <w:rPr>
          <w:spacing w:val="2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совместной</w:t>
      </w:r>
      <w:r w:rsidRPr="008871D8">
        <w:rPr>
          <w:spacing w:val="23"/>
          <w:sz w:val="24"/>
          <w:szCs w:val="24"/>
        </w:rPr>
        <w:t xml:space="preserve"> </w:t>
      </w:r>
      <w:r w:rsidRPr="008871D8">
        <w:rPr>
          <w:sz w:val="24"/>
          <w:szCs w:val="24"/>
        </w:rPr>
        <w:t>игры</w:t>
      </w:r>
      <w:r w:rsidRPr="008871D8">
        <w:rPr>
          <w:spacing w:val="2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22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труда,</w:t>
      </w:r>
      <w:r w:rsidRPr="008871D8">
        <w:rPr>
          <w:spacing w:val="24"/>
          <w:sz w:val="24"/>
          <w:szCs w:val="24"/>
        </w:rPr>
        <w:t xml:space="preserve"> </w:t>
      </w:r>
      <w:r w:rsidRPr="008871D8">
        <w:rPr>
          <w:sz w:val="24"/>
          <w:szCs w:val="24"/>
        </w:rPr>
        <w:t>оказывать</w:t>
      </w:r>
      <w:r w:rsidRPr="008871D8">
        <w:rPr>
          <w:spacing w:val="24"/>
          <w:sz w:val="24"/>
          <w:szCs w:val="24"/>
        </w:rPr>
        <w:t xml:space="preserve"> </w:t>
      </w:r>
      <w:r w:rsidRPr="008871D8">
        <w:rPr>
          <w:sz w:val="24"/>
          <w:szCs w:val="24"/>
        </w:rPr>
        <w:t>друг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другу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помощь.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Закреплять</w:t>
      </w:r>
      <w:r w:rsidRPr="008871D8">
        <w:rPr>
          <w:spacing w:val="6"/>
          <w:sz w:val="24"/>
          <w:szCs w:val="24"/>
        </w:rPr>
        <w:t xml:space="preserve"> </w:t>
      </w:r>
      <w:r w:rsidRPr="008871D8">
        <w:rPr>
          <w:sz w:val="24"/>
          <w:szCs w:val="24"/>
        </w:rPr>
        <w:t>умение</w:t>
      </w:r>
      <w:r w:rsidRPr="008871D8">
        <w:rPr>
          <w:spacing w:val="59"/>
          <w:sz w:val="24"/>
          <w:szCs w:val="24"/>
        </w:rPr>
        <w:t xml:space="preserve"> </w:t>
      </w:r>
      <w:r w:rsidRPr="008871D8">
        <w:rPr>
          <w:sz w:val="24"/>
          <w:szCs w:val="24"/>
        </w:rPr>
        <w:t>планировать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трудовую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деятельность,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отбирать</w:t>
      </w:r>
      <w:r w:rsidRPr="008871D8">
        <w:rPr>
          <w:spacing w:val="60"/>
          <w:sz w:val="24"/>
          <w:szCs w:val="24"/>
        </w:rPr>
        <w:t xml:space="preserve"> </w:t>
      </w:r>
      <w:r w:rsidRPr="008871D8">
        <w:rPr>
          <w:sz w:val="24"/>
          <w:szCs w:val="24"/>
        </w:rPr>
        <w:t>необходимые</w:t>
      </w:r>
      <w:r w:rsidRPr="008871D8">
        <w:rPr>
          <w:spacing w:val="60"/>
          <w:sz w:val="24"/>
          <w:szCs w:val="24"/>
        </w:rPr>
        <w:t xml:space="preserve"> </w:t>
      </w:r>
      <w:r w:rsidRPr="008871D8">
        <w:rPr>
          <w:sz w:val="24"/>
          <w:szCs w:val="24"/>
        </w:rPr>
        <w:t>материалы,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делать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несложные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заготовки.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Поощрять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за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желание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поддерживать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порядок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группе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и на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участке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детского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сада.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Поддерживать инициативу детей добросовестно выполнять обязанности дежурных по столовой: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сервировать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стол, приводить его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порядок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после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еды;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Поощрять желание выполнять обязанности дежурного в уголке природы (поливать </w:t>
      </w:r>
      <w:r w:rsidRPr="008871D8">
        <w:rPr>
          <w:sz w:val="24"/>
          <w:szCs w:val="24"/>
        </w:rPr>
        <w:lastRenderedPageBreak/>
        <w:t>комнатные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растения; фиксировать необходимые данные в календаре природы - время года, месяц, день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недели,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время суток, температуру, результаты наблюдений, подбирать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книги,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соответствующие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тематике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наблюдений и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занятий,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и т.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д.).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Прививать интерес к труду в природе, привлекать к посильному участию: осенью — к уборке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овощей с огорода, сбору семян, выкапыванию луковиц, клубней цветов, перекапыванию грядок,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пересаживанию цветущих растений из грунта в уголок природы; зимой — к сгребанию снега к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стволам деревьев и кустарникам, посадке корнеплодов, выращиванию с помощью воспитателя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цветов к праздникам; весной — к перекапыванию земли на огороде и в цветнике, к посеву семян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(овощей,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цветов),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высадке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рассады;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летом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—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участию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рыхлении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почвы,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прополке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окучивании,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поливе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грядок 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клумб.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Расширять представления о труде взрослых, о значении их труда для общества. Воспитывать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уважение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людям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труда.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Расширять осведомленность детей в сферах человеческой деятельности (наука, искусство, производство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 сфера услуг, сельское хозяйство), представления об их значимости для жизни ребенка, его семьи,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детского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сада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общества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целом.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Через экспериментирование и практическую деятельность дать детям возможность познакомиться с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элементами профессиональной деятельности в каждой из перечисленных областей (провести и объяснить</w:t>
      </w:r>
      <w:r w:rsidRPr="008871D8">
        <w:rPr>
          <w:spacing w:val="-53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простейшие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эксперименты с водой, воздухом, магнитом;  создать коллективное панно или рисунок, приготовить что-либо; помочь собрать на прогулку младшую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группу; вырастить съедобное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растение, ухаживать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за домашними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животными).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Продолжать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расширять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представления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людях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разных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профессий.</w:t>
      </w:r>
    </w:p>
    <w:p w:rsidR="00900F2E" w:rsidRPr="008871D8" w:rsidRDefault="00900F2E" w:rsidP="008871D8">
      <w:pPr>
        <w:pStyle w:val="TableParagraph"/>
        <w:numPr>
          <w:ilvl w:val="0"/>
          <w:numId w:val="30"/>
        </w:numPr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sz w:val="24"/>
          <w:szCs w:val="24"/>
        </w:rPr>
        <w:t>Представлять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детям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целостный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взгляд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человека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труда: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ответственность,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аккуратность,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добросовестность,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ручная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умелость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помогают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создавать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разные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материальные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духовные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ценности.</w:t>
      </w:r>
    </w:p>
    <w:p w:rsidR="00A1548F" w:rsidRPr="008871D8" w:rsidRDefault="00A1548F" w:rsidP="008871D8">
      <w:pPr>
        <w:pStyle w:val="a3"/>
        <w:tabs>
          <w:tab w:val="left" w:pos="142"/>
        </w:tabs>
        <w:ind w:left="0" w:right="2" w:firstLine="284"/>
        <w:rPr>
          <w:b/>
          <w:sz w:val="24"/>
          <w:szCs w:val="24"/>
        </w:rPr>
      </w:pPr>
    </w:p>
    <w:p w:rsidR="00D644A5" w:rsidRPr="008871D8" w:rsidRDefault="001501BF" w:rsidP="008871D8">
      <w:pPr>
        <w:tabs>
          <w:tab w:val="left" w:pos="142"/>
        </w:tabs>
        <w:ind w:right="2" w:firstLine="284"/>
        <w:jc w:val="center"/>
        <w:rPr>
          <w:b/>
          <w:bCs/>
          <w:color w:val="000000"/>
          <w:sz w:val="24"/>
          <w:szCs w:val="24"/>
        </w:rPr>
      </w:pPr>
      <w:r w:rsidRPr="008871D8">
        <w:rPr>
          <w:b/>
          <w:bCs/>
          <w:color w:val="000000"/>
          <w:sz w:val="24"/>
          <w:szCs w:val="24"/>
        </w:rPr>
        <w:t>2.1.6. Э</w:t>
      </w:r>
      <w:r w:rsidRPr="008871D8">
        <w:rPr>
          <w:b/>
          <w:bCs/>
          <w:color w:val="000000"/>
          <w:spacing w:val="2"/>
          <w:w w:val="99"/>
          <w:sz w:val="24"/>
          <w:szCs w:val="24"/>
        </w:rPr>
        <w:t>Т</w:t>
      </w:r>
      <w:r w:rsidRPr="008871D8">
        <w:rPr>
          <w:b/>
          <w:bCs/>
          <w:color w:val="000000"/>
          <w:spacing w:val="-1"/>
          <w:w w:val="99"/>
          <w:sz w:val="24"/>
          <w:szCs w:val="24"/>
        </w:rPr>
        <w:t>И</w:t>
      </w:r>
      <w:r w:rsidRPr="008871D8">
        <w:rPr>
          <w:b/>
          <w:bCs/>
          <w:color w:val="000000"/>
          <w:w w:val="99"/>
          <w:sz w:val="24"/>
          <w:szCs w:val="24"/>
        </w:rPr>
        <w:t>К</w:t>
      </w:r>
      <w:r w:rsidRPr="008871D8">
        <w:rPr>
          <w:b/>
          <w:bCs/>
          <w:color w:val="000000"/>
          <w:spacing w:val="1"/>
          <w:sz w:val="24"/>
          <w:szCs w:val="24"/>
        </w:rPr>
        <w:t>О</w:t>
      </w:r>
      <w:r w:rsidRPr="008871D8">
        <w:rPr>
          <w:b/>
          <w:bCs/>
          <w:color w:val="000000"/>
          <w:sz w:val="24"/>
          <w:szCs w:val="24"/>
        </w:rPr>
        <w:t>-</w:t>
      </w:r>
      <w:r w:rsidRPr="008871D8">
        <w:rPr>
          <w:b/>
          <w:bCs/>
          <w:color w:val="000000"/>
          <w:w w:val="99"/>
          <w:sz w:val="24"/>
          <w:szCs w:val="24"/>
        </w:rPr>
        <w:t>Э</w:t>
      </w:r>
      <w:r w:rsidRPr="008871D8">
        <w:rPr>
          <w:b/>
          <w:bCs/>
          <w:color w:val="000000"/>
          <w:spacing w:val="-2"/>
          <w:sz w:val="24"/>
          <w:szCs w:val="24"/>
        </w:rPr>
        <w:t>С</w:t>
      </w:r>
      <w:r w:rsidRPr="008871D8">
        <w:rPr>
          <w:b/>
          <w:bCs/>
          <w:color w:val="000000"/>
          <w:spacing w:val="2"/>
          <w:w w:val="99"/>
          <w:sz w:val="24"/>
          <w:szCs w:val="24"/>
        </w:rPr>
        <w:t>Т</w:t>
      </w:r>
      <w:r w:rsidRPr="008871D8">
        <w:rPr>
          <w:b/>
          <w:bCs/>
          <w:color w:val="000000"/>
          <w:sz w:val="24"/>
          <w:szCs w:val="24"/>
        </w:rPr>
        <w:t>Е</w:t>
      </w:r>
      <w:r w:rsidRPr="008871D8">
        <w:rPr>
          <w:b/>
          <w:bCs/>
          <w:color w:val="000000"/>
          <w:w w:val="99"/>
          <w:sz w:val="24"/>
          <w:szCs w:val="24"/>
        </w:rPr>
        <w:t>ТИ</w:t>
      </w:r>
      <w:r w:rsidRPr="008871D8">
        <w:rPr>
          <w:b/>
          <w:bCs/>
          <w:color w:val="000000"/>
          <w:spacing w:val="-1"/>
          <w:sz w:val="24"/>
          <w:szCs w:val="24"/>
        </w:rPr>
        <w:t>Ч</w:t>
      </w:r>
      <w:r w:rsidRPr="008871D8">
        <w:rPr>
          <w:b/>
          <w:bCs/>
          <w:color w:val="000000"/>
          <w:sz w:val="24"/>
          <w:szCs w:val="24"/>
        </w:rPr>
        <w:t>ЕС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К</w:t>
      </w:r>
      <w:r w:rsidRPr="008871D8">
        <w:rPr>
          <w:b/>
          <w:bCs/>
          <w:color w:val="000000"/>
          <w:sz w:val="24"/>
          <w:szCs w:val="24"/>
        </w:rPr>
        <w:t xml:space="preserve">ОЕ </w:t>
      </w:r>
      <w:r w:rsidRPr="008871D8">
        <w:rPr>
          <w:b/>
          <w:bCs/>
          <w:color w:val="000000"/>
          <w:w w:val="99"/>
          <w:sz w:val="24"/>
          <w:szCs w:val="24"/>
        </w:rPr>
        <w:t>Н</w:t>
      </w:r>
      <w:r w:rsidRPr="008871D8">
        <w:rPr>
          <w:b/>
          <w:bCs/>
          <w:color w:val="000000"/>
          <w:sz w:val="24"/>
          <w:szCs w:val="24"/>
        </w:rPr>
        <w:t>А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ПР</w:t>
      </w:r>
      <w:r w:rsidRPr="008871D8">
        <w:rPr>
          <w:b/>
          <w:bCs/>
          <w:color w:val="000000"/>
          <w:sz w:val="24"/>
          <w:szCs w:val="24"/>
        </w:rPr>
        <w:t>АВ</w:t>
      </w:r>
      <w:r w:rsidRPr="008871D8">
        <w:rPr>
          <w:b/>
          <w:bCs/>
          <w:color w:val="000000"/>
          <w:w w:val="99"/>
          <w:sz w:val="24"/>
          <w:szCs w:val="24"/>
        </w:rPr>
        <w:t>Л</w:t>
      </w:r>
      <w:r w:rsidRPr="008871D8">
        <w:rPr>
          <w:b/>
          <w:bCs/>
          <w:color w:val="000000"/>
          <w:spacing w:val="-1"/>
          <w:sz w:val="24"/>
          <w:szCs w:val="24"/>
        </w:rPr>
        <w:t>Е</w:t>
      </w:r>
      <w:r w:rsidRPr="008871D8">
        <w:rPr>
          <w:b/>
          <w:bCs/>
          <w:color w:val="000000"/>
          <w:w w:val="99"/>
          <w:sz w:val="24"/>
          <w:szCs w:val="24"/>
        </w:rPr>
        <w:t>Н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Pr="008871D8">
        <w:rPr>
          <w:b/>
          <w:bCs/>
          <w:color w:val="000000"/>
          <w:sz w:val="24"/>
          <w:szCs w:val="24"/>
        </w:rPr>
        <w:t>Е ВО</w:t>
      </w:r>
      <w:r w:rsidRPr="008871D8">
        <w:rPr>
          <w:b/>
          <w:bCs/>
          <w:color w:val="000000"/>
          <w:spacing w:val="-1"/>
          <w:sz w:val="24"/>
          <w:szCs w:val="24"/>
        </w:rPr>
        <w:t>С</w:t>
      </w:r>
      <w:r w:rsidRPr="008871D8">
        <w:rPr>
          <w:b/>
          <w:bCs/>
          <w:color w:val="000000"/>
          <w:spacing w:val="-1"/>
          <w:w w:val="99"/>
          <w:sz w:val="24"/>
          <w:szCs w:val="24"/>
        </w:rPr>
        <w:t>П</w:t>
      </w:r>
      <w:r w:rsidRPr="008871D8">
        <w:rPr>
          <w:b/>
          <w:bCs/>
          <w:color w:val="000000"/>
          <w:w w:val="99"/>
          <w:sz w:val="24"/>
          <w:szCs w:val="24"/>
        </w:rPr>
        <w:t>И</w:t>
      </w:r>
      <w:r w:rsidRPr="008871D8">
        <w:rPr>
          <w:b/>
          <w:bCs/>
          <w:color w:val="000000"/>
          <w:spacing w:val="2"/>
          <w:w w:val="99"/>
          <w:sz w:val="24"/>
          <w:szCs w:val="24"/>
        </w:rPr>
        <w:t>Т</w:t>
      </w:r>
      <w:r w:rsidRPr="008871D8">
        <w:rPr>
          <w:b/>
          <w:bCs/>
          <w:color w:val="000000"/>
          <w:spacing w:val="-2"/>
          <w:sz w:val="24"/>
          <w:szCs w:val="24"/>
        </w:rPr>
        <w:t>А</w:t>
      </w:r>
      <w:r w:rsidRPr="008871D8">
        <w:rPr>
          <w:b/>
          <w:bCs/>
          <w:color w:val="000000"/>
          <w:w w:val="99"/>
          <w:sz w:val="24"/>
          <w:szCs w:val="24"/>
        </w:rPr>
        <w:t>Н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Pr="008871D8">
        <w:rPr>
          <w:b/>
          <w:bCs/>
          <w:color w:val="000000"/>
          <w:sz w:val="24"/>
          <w:szCs w:val="24"/>
        </w:rPr>
        <w:t>Я</w:t>
      </w:r>
    </w:p>
    <w:p w:rsidR="00D644A5" w:rsidRPr="008871D8" w:rsidRDefault="00D644A5" w:rsidP="008871D8">
      <w:pPr>
        <w:tabs>
          <w:tab w:val="left" w:pos="142"/>
        </w:tabs>
        <w:ind w:right="2" w:firstLine="284"/>
        <w:jc w:val="both"/>
        <w:rPr>
          <w:sz w:val="24"/>
          <w:szCs w:val="24"/>
        </w:rPr>
      </w:pPr>
    </w:p>
    <w:p w:rsidR="00D644A5" w:rsidRPr="008871D8" w:rsidRDefault="00D644A5" w:rsidP="008871D8">
      <w:pPr>
        <w:tabs>
          <w:tab w:val="left" w:pos="142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Ц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 xml:space="preserve">– 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3"/>
          <w:sz w:val="24"/>
          <w:szCs w:val="24"/>
        </w:rPr>
        <w:t>т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 xml:space="preserve">ота. </w:t>
      </w:r>
      <w:r w:rsidRPr="008871D8">
        <w:rPr>
          <w:color w:val="000000"/>
          <w:spacing w:val="5"/>
          <w:sz w:val="24"/>
          <w:szCs w:val="24"/>
        </w:rPr>
        <w:t>К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3"/>
          <w:w w:val="99"/>
          <w:sz w:val="24"/>
          <w:szCs w:val="24"/>
        </w:rPr>
        <w:t>т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spacing w:val="1"/>
          <w:sz w:val="24"/>
          <w:szCs w:val="24"/>
        </w:rPr>
        <w:t xml:space="preserve"> п</w:t>
      </w:r>
      <w:r w:rsidRPr="008871D8">
        <w:rPr>
          <w:color w:val="000000"/>
          <w:sz w:val="24"/>
          <w:szCs w:val="24"/>
        </w:rPr>
        <w:t>оведен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я в 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 xml:space="preserve">й 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ове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pacing w:val="3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 xml:space="preserve"> г</w:t>
      </w:r>
      <w:r w:rsidRPr="008871D8">
        <w:rPr>
          <w:color w:val="000000"/>
          <w:spacing w:val="4"/>
          <w:sz w:val="24"/>
          <w:szCs w:val="24"/>
        </w:rPr>
        <w:t>л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бо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 со</w:t>
      </w:r>
      <w:r w:rsidRPr="008871D8">
        <w:rPr>
          <w:color w:val="000000"/>
          <w:w w:val="99"/>
          <w:sz w:val="24"/>
          <w:szCs w:val="24"/>
        </w:rPr>
        <w:t>ц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ль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 xml:space="preserve">ое 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рав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тве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ое</w:t>
      </w:r>
      <w:r w:rsidRPr="008871D8">
        <w:rPr>
          <w:color w:val="000000"/>
          <w:spacing w:val="90"/>
          <w:sz w:val="24"/>
          <w:szCs w:val="24"/>
        </w:rPr>
        <w:t xml:space="preserve"> </w:t>
      </w:r>
      <w:r w:rsidRPr="008871D8">
        <w:rPr>
          <w:color w:val="000000"/>
          <w:spacing w:val="4"/>
          <w:sz w:val="24"/>
          <w:szCs w:val="24"/>
        </w:rPr>
        <w:t>ч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вство</w:t>
      </w:r>
      <w:r w:rsidRPr="008871D8">
        <w:rPr>
          <w:color w:val="000000"/>
          <w:spacing w:val="9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–</w:t>
      </w:r>
      <w:r w:rsidRPr="008871D8">
        <w:rPr>
          <w:color w:val="000000"/>
          <w:spacing w:val="96"/>
          <w:sz w:val="24"/>
          <w:szCs w:val="24"/>
        </w:rPr>
        <w:t xml:space="preserve"> 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ж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90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pacing w:val="9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чело</w:t>
      </w:r>
      <w:r w:rsidRPr="008871D8">
        <w:rPr>
          <w:color w:val="000000"/>
          <w:spacing w:val="3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9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92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ако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ам</w:t>
      </w:r>
      <w:r w:rsidRPr="008871D8">
        <w:rPr>
          <w:color w:val="000000"/>
          <w:spacing w:val="9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чело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еч</w:t>
      </w:r>
      <w:r w:rsidRPr="008871D8">
        <w:rPr>
          <w:color w:val="000000"/>
          <w:spacing w:val="-1"/>
          <w:sz w:val="24"/>
          <w:szCs w:val="24"/>
        </w:rPr>
        <w:t>ес</w:t>
      </w:r>
      <w:r w:rsidRPr="008871D8">
        <w:rPr>
          <w:color w:val="000000"/>
          <w:sz w:val="24"/>
          <w:szCs w:val="24"/>
        </w:rPr>
        <w:t>кого</w:t>
      </w:r>
      <w:r w:rsidRPr="008871D8">
        <w:rPr>
          <w:color w:val="000000"/>
          <w:spacing w:val="9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</w:t>
      </w:r>
      <w:r w:rsidRPr="008871D8">
        <w:rPr>
          <w:color w:val="000000"/>
          <w:spacing w:val="3"/>
          <w:w w:val="99"/>
          <w:sz w:val="24"/>
          <w:szCs w:val="24"/>
        </w:rPr>
        <w:t>щ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ва.</w:t>
      </w:r>
      <w:r w:rsidRPr="008871D8">
        <w:rPr>
          <w:color w:val="000000"/>
          <w:spacing w:val="92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pacing w:val="1"/>
          <w:w w:val="99"/>
          <w:sz w:val="24"/>
          <w:szCs w:val="24"/>
        </w:rPr>
        <w:t>ль</w:t>
      </w:r>
      <w:r w:rsidRPr="008871D8">
        <w:rPr>
          <w:color w:val="000000"/>
          <w:spacing w:val="3"/>
          <w:sz w:val="24"/>
          <w:szCs w:val="24"/>
        </w:rPr>
        <w:t>т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pacing w:val="4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а от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ний</w:t>
      </w:r>
      <w:r w:rsidRPr="008871D8">
        <w:rPr>
          <w:color w:val="000000"/>
          <w:spacing w:val="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является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делом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стол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ко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ым,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скол</w:t>
      </w:r>
      <w:r w:rsidRPr="008871D8">
        <w:rPr>
          <w:color w:val="000000"/>
          <w:spacing w:val="1"/>
          <w:w w:val="99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</w:t>
      </w:r>
      <w:r w:rsidRPr="008871D8">
        <w:rPr>
          <w:color w:val="000000"/>
          <w:w w:val="99"/>
          <w:sz w:val="24"/>
          <w:szCs w:val="24"/>
        </w:rPr>
        <w:t>щ</w:t>
      </w:r>
      <w:r w:rsidRPr="008871D8">
        <w:rPr>
          <w:color w:val="000000"/>
          <w:sz w:val="24"/>
          <w:szCs w:val="24"/>
        </w:rPr>
        <w:t>ес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венным.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Ко</w:t>
      </w:r>
      <w:r w:rsidRPr="008871D8">
        <w:rPr>
          <w:color w:val="000000"/>
          <w:spacing w:val="1"/>
          <w:sz w:val="24"/>
          <w:szCs w:val="24"/>
        </w:rPr>
        <w:t>нк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ые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редста</w:t>
      </w:r>
      <w:r w:rsidRPr="008871D8">
        <w:rPr>
          <w:color w:val="000000"/>
          <w:spacing w:val="-1"/>
          <w:sz w:val="24"/>
          <w:szCs w:val="24"/>
        </w:rPr>
        <w:t>в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 о</w:t>
      </w:r>
      <w:r w:rsidRPr="008871D8">
        <w:rPr>
          <w:color w:val="000000"/>
          <w:spacing w:val="117"/>
          <w:sz w:val="24"/>
          <w:szCs w:val="24"/>
        </w:rPr>
        <w:t xml:space="preserve"> 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3"/>
          <w:sz w:val="24"/>
          <w:szCs w:val="24"/>
        </w:rPr>
        <w:t>т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spacing w:val="116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ове</w:t>
      </w:r>
      <w:r w:rsidRPr="008871D8">
        <w:rPr>
          <w:color w:val="000000"/>
          <w:spacing w:val="1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120"/>
          <w:sz w:val="24"/>
          <w:szCs w:val="24"/>
        </w:rPr>
        <w:t xml:space="preserve"> 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сва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ваются</w:t>
      </w:r>
      <w:r w:rsidRPr="008871D8">
        <w:rPr>
          <w:color w:val="000000"/>
          <w:spacing w:val="11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spacing w:val="2"/>
          <w:sz w:val="24"/>
          <w:szCs w:val="24"/>
        </w:rPr>
        <w:t>б</w:t>
      </w:r>
      <w:r w:rsidRPr="008871D8">
        <w:rPr>
          <w:color w:val="000000"/>
          <w:sz w:val="24"/>
          <w:szCs w:val="24"/>
        </w:rPr>
        <w:t>ен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ом</w:t>
      </w:r>
      <w:r w:rsidRPr="008871D8">
        <w:rPr>
          <w:color w:val="000000"/>
          <w:spacing w:val="11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вм</w:t>
      </w:r>
      <w:r w:rsidRPr="008871D8">
        <w:rPr>
          <w:color w:val="000000"/>
          <w:spacing w:val="-1"/>
          <w:sz w:val="24"/>
          <w:szCs w:val="24"/>
        </w:rPr>
        <w:t>ес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19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с</w:t>
      </w:r>
      <w:r w:rsidRPr="008871D8">
        <w:rPr>
          <w:color w:val="000000"/>
          <w:spacing w:val="11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ом</w:t>
      </w:r>
      <w:r w:rsidRPr="008871D8">
        <w:rPr>
          <w:color w:val="000000"/>
          <w:spacing w:val="117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оведен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я,</w:t>
      </w:r>
      <w:r w:rsidRPr="008871D8">
        <w:rPr>
          <w:color w:val="000000"/>
          <w:spacing w:val="117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с</w:t>
      </w:r>
      <w:r w:rsidRPr="008871D8">
        <w:rPr>
          <w:color w:val="000000"/>
          <w:spacing w:val="116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ако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 xml:space="preserve">ем 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рав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тве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ых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редста</w:t>
      </w:r>
      <w:r w:rsidRPr="008871D8">
        <w:rPr>
          <w:color w:val="000000"/>
          <w:spacing w:val="-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ле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ий</w:t>
      </w:r>
      <w:r w:rsidRPr="008871D8">
        <w:rPr>
          <w:color w:val="000000"/>
          <w:sz w:val="24"/>
          <w:szCs w:val="24"/>
        </w:rPr>
        <w:t>.</w:t>
      </w:r>
    </w:p>
    <w:p w:rsidR="00D644A5" w:rsidRPr="008871D8" w:rsidRDefault="00D644A5" w:rsidP="008871D8">
      <w:pPr>
        <w:tabs>
          <w:tab w:val="left" w:pos="142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w w:val="99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ож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 xml:space="preserve">о </w:t>
      </w:r>
      <w:r w:rsidRPr="008871D8">
        <w:rPr>
          <w:color w:val="000000"/>
          <w:w w:val="99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ыд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ть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-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ые зада</w:t>
      </w:r>
      <w:r w:rsidRPr="008871D8">
        <w:rPr>
          <w:color w:val="000000"/>
          <w:spacing w:val="-1"/>
          <w:sz w:val="24"/>
          <w:szCs w:val="24"/>
        </w:rPr>
        <w:t>ч</w:t>
      </w:r>
      <w:r w:rsidRPr="008871D8">
        <w:rPr>
          <w:color w:val="000000"/>
          <w:sz w:val="24"/>
          <w:szCs w:val="24"/>
        </w:rPr>
        <w:t>и э</w:t>
      </w:r>
      <w:r w:rsidRPr="008871D8">
        <w:rPr>
          <w:color w:val="000000"/>
          <w:spacing w:val="1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ик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-эс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ческого воспи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я:</w:t>
      </w:r>
    </w:p>
    <w:p w:rsidR="00D644A5" w:rsidRPr="008871D8" w:rsidRDefault="00D644A5" w:rsidP="008871D8">
      <w:pPr>
        <w:tabs>
          <w:tab w:val="left" w:pos="142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1) формирова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е </w:t>
      </w:r>
      <w:r w:rsidRPr="008871D8">
        <w:rPr>
          <w:color w:val="000000"/>
          <w:spacing w:val="2"/>
          <w:sz w:val="24"/>
          <w:szCs w:val="24"/>
        </w:rPr>
        <w:t>к</w:t>
      </w:r>
      <w:r w:rsidRPr="008871D8">
        <w:rPr>
          <w:color w:val="000000"/>
          <w:spacing w:val="-5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2"/>
          <w:sz w:val="24"/>
          <w:szCs w:val="24"/>
        </w:rPr>
        <w:t>т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ры обще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я,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оведения, э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ких</w:t>
      </w:r>
      <w:r w:rsidRPr="008871D8">
        <w:rPr>
          <w:color w:val="000000"/>
          <w:spacing w:val="1"/>
          <w:sz w:val="24"/>
          <w:szCs w:val="24"/>
        </w:rPr>
        <w:t xml:space="preserve"> п</w:t>
      </w:r>
      <w:r w:rsidRPr="008871D8">
        <w:rPr>
          <w:color w:val="000000"/>
          <w:sz w:val="24"/>
          <w:szCs w:val="24"/>
        </w:rPr>
        <w:t>редс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авлений;</w:t>
      </w:r>
    </w:p>
    <w:p w:rsidR="00D644A5" w:rsidRPr="008871D8" w:rsidRDefault="00D644A5" w:rsidP="008871D8">
      <w:pPr>
        <w:tabs>
          <w:tab w:val="left" w:pos="142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2)</w:t>
      </w:r>
      <w:r w:rsidRPr="008871D8">
        <w:rPr>
          <w:color w:val="000000"/>
          <w:spacing w:val="7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ита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71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редставл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7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72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sz w:val="24"/>
          <w:szCs w:val="24"/>
        </w:rPr>
        <w:t>че</w:t>
      </w:r>
      <w:r w:rsidRPr="008871D8">
        <w:rPr>
          <w:color w:val="000000"/>
          <w:spacing w:val="1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72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пря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spacing w:val="-2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7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73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spacing w:val="7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вне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z w:val="24"/>
          <w:szCs w:val="24"/>
        </w:rPr>
        <w:t>не</w:t>
      </w:r>
      <w:r w:rsidRPr="008871D8">
        <w:rPr>
          <w:color w:val="000000"/>
          <w:spacing w:val="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7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ее</w:t>
      </w:r>
      <w:r w:rsidRPr="008871D8">
        <w:rPr>
          <w:color w:val="000000"/>
          <w:spacing w:val="7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вл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75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 в</w:t>
      </w:r>
      <w:r w:rsidRPr="008871D8">
        <w:rPr>
          <w:color w:val="000000"/>
          <w:spacing w:val="2"/>
          <w:w w:val="99"/>
          <w:sz w:val="24"/>
          <w:szCs w:val="24"/>
        </w:rPr>
        <w:t>н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 ч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лов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ка;</w:t>
      </w:r>
    </w:p>
    <w:p w:rsidR="00D644A5" w:rsidRPr="008871D8" w:rsidRDefault="00D644A5" w:rsidP="008871D8">
      <w:pPr>
        <w:tabs>
          <w:tab w:val="left" w:pos="142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3)</w:t>
      </w:r>
      <w:r w:rsidRPr="008871D8">
        <w:rPr>
          <w:color w:val="000000"/>
          <w:spacing w:val="10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2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01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ред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осылок</w:t>
      </w:r>
      <w:r w:rsidRPr="008871D8">
        <w:rPr>
          <w:color w:val="000000"/>
          <w:spacing w:val="103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w w:val="99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-с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лового</w:t>
      </w:r>
      <w:r w:rsidRPr="008871D8">
        <w:rPr>
          <w:color w:val="000000"/>
          <w:spacing w:val="10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воспр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10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01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ониман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10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про</w:t>
      </w:r>
      <w:r w:rsidRPr="008871D8">
        <w:rPr>
          <w:color w:val="000000"/>
          <w:w w:val="99"/>
          <w:sz w:val="24"/>
          <w:szCs w:val="24"/>
        </w:rPr>
        <w:t>из</w:t>
      </w:r>
      <w:r w:rsidRPr="008871D8">
        <w:rPr>
          <w:color w:val="000000"/>
          <w:sz w:val="24"/>
          <w:szCs w:val="24"/>
        </w:rPr>
        <w:t>веде</w:t>
      </w:r>
      <w:r w:rsidRPr="008871D8">
        <w:rPr>
          <w:color w:val="000000"/>
          <w:w w:val="99"/>
          <w:sz w:val="24"/>
          <w:szCs w:val="24"/>
        </w:rPr>
        <w:t>ний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ст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а, явле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ж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-1"/>
          <w:sz w:val="24"/>
          <w:szCs w:val="24"/>
        </w:rPr>
        <w:t>з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 от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ошений м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ж</w:t>
      </w:r>
      <w:r w:rsidRPr="008871D8">
        <w:rPr>
          <w:color w:val="000000"/>
          <w:spacing w:val="2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-4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л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;</w:t>
      </w:r>
    </w:p>
    <w:p w:rsidR="00D644A5" w:rsidRPr="008871D8" w:rsidRDefault="00D644A5" w:rsidP="008871D8">
      <w:pPr>
        <w:tabs>
          <w:tab w:val="left" w:pos="142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4)</w:t>
      </w:r>
      <w:r w:rsidRPr="008871D8">
        <w:rPr>
          <w:color w:val="000000"/>
          <w:spacing w:val="5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вос</w:t>
      </w:r>
      <w:r w:rsidRPr="008871D8">
        <w:rPr>
          <w:color w:val="000000"/>
          <w:w w:val="99"/>
          <w:sz w:val="24"/>
          <w:szCs w:val="24"/>
        </w:rPr>
        <w:t>пи</w:t>
      </w:r>
      <w:r w:rsidRPr="008871D8">
        <w:rPr>
          <w:color w:val="000000"/>
          <w:sz w:val="24"/>
          <w:szCs w:val="24"/>
        </w:rPr>
        <w:t>та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5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1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бв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58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pacing w:val="60"/>
          <w:sz w:val="24"/>
          <w:szCs w:val="24"/>
        </w:rPr>
        <w:t xml:space="preserve"> </w:t>
      </w:r>
      <w:proofErr w:type="gramStart"/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рекрасно</w:t>
      </w:r>
      <w:r w:rsidRPr="008871D8">
        <w:rPr>
          <w:color w:val="000000"/>
          <w:spacing w:val="1"/>
          <w:sz w:val="24"/>
          <w:szCs w:val="24"/>
        </w:rPr>
        <w:t>м</w:t>
      </w:r>
      <w:r w:rsidRPr="008871D8">
        <w:rPr>
          <w:color w:val="000000"/>
          <w:spacing w:val="-3"/>
          <w:sz w:val="24"/>
          <w:szCs w:val="24"/>
        </w:rPr>
        <w:t>у</w:t>
      </w:r>
      <w:proofErr w:type="gramEnd"/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63"/>
          <w:sz w:val="24"/>
          <w:szCs w:val="24"/>
        </w:rPr>
        <w:t xml:space="preserve"> 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ж</w:t>
      </w:r>
      <w:r w:rsidRPr="008871D8">
        <w:rPr>
          <w:color w:val="000000"/>
          <w:spacing w:val="2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6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58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6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циям</w:t>
      </w:r>
      <w:r w:rsidRPr="008871D8">
        <w:rPr>
          <w:color w:val="000000"/>
          <w:spacing w:val="5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61"/>
          <w:sz w:val="24"/>
          <w:szCs w:val="24"/>
        </w:rPr>
        <w:t xml:space="preserve"> 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3"/>
          <w:w w:val="99"/>
          <w:sz w:val="24"/>
          <w:szCs w:val="24"/>
        </w:rPr>
        <w:t>т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pacing w:val="1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5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род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6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стра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spacing w:val="61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д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ги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ародов;</w:t>
      </w:r>
    </w:p>
    <w:p w:rsidR="00D644A5" w:rsidRPr="008871D8" w:rsidRDefault="00D644A5" w:rsidP="008871D8">
      <w:pPr>
        <w:tabs>
          <w:tab w:val="left" w:pos="142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5)</w:t>
      </w:r>
      <w:r w:rsidRPr="008871D8">
        <w:rPr>
          <w:color w:val="000000"/>
          <w:spacing w:val="10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2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0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творче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ко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0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от</w:t>
      </w:r>
      <w:r w:rsidRPr="008871D8">
        <w:rPr>
          <w:color w:val="000000"/>
          <w:spacing w:val="2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ошен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10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11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ми</w:t>
      </w:r>
      <w:r w:rsidRPr="008871D8">
        <w:rPr>
          <w:color w:val="000000"/>
          <w:spacing w:val="1"/>
          <w:sz w:val="24"/>
          <w:szCs w:val="24"/>
        </w:rPr>
        <w:t>р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104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роде,</w:t>
      </w:r>
      <w:r w:rsidRPr="008871D8">
        <w:rPr>
          <w:color w:val="000000"/>
          <w:spacing w:val="10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бы</w:t>
      </w:r>
      <w:r w:rsidRPr="008871D8">
        <w:rPr>
          <w:color w:val="000000"/>
          <w:spacing w:val="2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10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0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10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pacing w:val="1"/>
          <w:sz w:val="24"/>
          <w:szCs w:val="24"/>
        </w:rPr>
        <w:t>ж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ющ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10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ребе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ка де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ств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тел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spacing w:val="-2"/>
          <w:sz w:val="24"/>
          <w:szCs w:val="24"/>
        </w:rPr>
        <w:t>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;</w:t>
      </w:r>
    </w:p>
    <w:p w:rsidR="00D644A5" w:rsidRPr="008871D8" w:rsidRDefault="00D644A5" w:rsidP="008871D8">
      <w:pPr>
        <w:tabs>
          <w:tab w:val="left" w:pos="142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6)</w:t>
      </w:r>
      <w:r w:rsidRPr="008871D8">
        <w:rPr>
          <w:color w:val="000000"/>
          <w:spacing w:val="10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форм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0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9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дете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103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э</w:t>
      </w:r>
      <w:r w:rsidRPr="008871D8">
        <w:rPr>
          <w:color w:val="000000"/>
          <w:sz w:val="24"/>
          <w:szCs w:val="24"/>
        </w:rPr>
        <w:t>сте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кого</w:t>
      </w:r>
      <w:r w:rsidRPr="008871D8">
        <w:rPr>
          <w:color w:val="000000"/>
          <w:spacing w:val="10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а,</w:t>
      </w:r>
      <w:r w:rsidRPr="008871D8">
        <w:rPr>
          <w:color w:val="000000"/>
          <w:spacing w:val="10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емления</w:t>
      </w:r>
      <w:r w:rsidRPr="008871D8">
        <w:rPr>
          <w:color w:val="000000"/>
          <w:spacing w:val="10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ок</w:t>
      </w:r>
      <w:r w:rsidRPr="008871D8">
        <w:rPr>
          <w:color w:val="000000"/>
          <w:spacing w:val="-1"/>
          <w:sz w:val="24"/>
          <w:szCs w:val="24"/>
        </w:rPr>
        <w:t>р</w:t>
      </w:r>
      <w:r w:rsidRPr="008871D8">
        <w:rPr>
          <w:color w:val="000000"/>
          <w:spacing w:val="-5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жа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10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бя</w:t>
      </w:r>
      <w:r w:rsidRPr="008871D8">
        <w:rPr>
          <w:color w:val="000000"/>
          <w:spacing w:val="103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рекрас</w:t>
      </w:r>
      <w:r w:rsidRPr="008871D8">
        <w:rPr>
          <w:color w:val="000000"/>
          <w:spacing w:val="2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ым, со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дав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ть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о.</w:t>
      </w:r>
    </w:p>
    <w:p w:rsidR="00D644A5" w:rsidRPr="008871D8" w:rsidRDefault="00D644A5" w:rsidP="008871D8">
      <w:pPr>
        <w:tabs>
          <w:tab w:val="left" w:pos="142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w w:val="99"/>
          <w:sz w:val="24"/>
          <w:szCs w:val="24"/>
        </w:rPr>
        <w:t>Дл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9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то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9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чтобы</w:t>
      </w:r>
      <w:r w:rsidRPr="008871D8">
        <w:rPr>
          <w:color w:val="000000"/>
          <w:spacing w:val="9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фо</w:t>
      </w:r>
      <w:r w:rsidRPr="008871D8">
        <w:rPr>
          <w:color w:val="000000"/>
          <w:spacing w:val="3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ровать</w:t>
      </w:r>
      <w:r w:rsidRPr="008871D8">
        <w:rPr>
          <w:color w:val="000000"/>
          <w:spacing w:val="10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93"/>
          <w:sz w:val="24"/>
          <w:szCs w:val="24"/>
        </w:rPr>
        <w:t xml:space="preserve"> </w:t>
      </w:r>
      <w:r w:rsidRPr="008871D8">
        <w:rPr>
          <w:color w:val="000000"/>
          <w:spacing w:val="3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ей</w:t>
      </w:r>
      <w:r w:rsidRPr="008871D8">
        <w:rPr>
          <w:color w:val="000000"/>
          <w:spacing w:val="98"/>
          <w:sz w:val="24"/>
          <w:szCs w:val="24"/>
        </w:rPr>
        <w:t xml:space="preserve"> </w:t>
      </w:r>
      <w:r w:rsidRPr="008871D8">
        <w:rPr>
          <w:color w:val="000000"/>
          <w:spacing w:val="4"/>
          <w:sz w:val="24"/>
          <w:szCs w:val="24"/>
        </w:rPr>
        <w:t>к</w:t>
      </w:r>
      <w:r w:rsidRPr="008871D8">
        <w:rPr>
          <w:color w:val="000000"/>
          <w:spacing w:val="-2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3"/>
          <w:w w:val="99"/>
          <w:sz w:val="24"/>
          <w:szCs w:val="24"/>
        </w:rPr>
        <w:t>т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pacing w:val="4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93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ед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я,</w:t>
      </w:r>
      <w:r w:rsidRPr="008871D8">
        <w:rPr>
          <w:color w:val="000000"/>
          <w:spacing w:val="9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сп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ель</w:t>
      </w:r>
      <w:r w:rsidRPr="008871D8">
        <w:rPr>
          <w:color w:val="000000"/>
          <w:spacing w:val="99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ОО</w:t>
      </w:r>
      <w:r w:rsidRPr="008871D8">
        <w:rPr>
          <w:color w:val="000000"/>
          <w:spacing w:val="9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же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 xml:space="preserve"> со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доточ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ть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свое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ма</w:t>
      </w:r>
      <w:r w:rsidRPr="008871D8">
        <w:rPr>
          <w:color w:val="000000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 xml:space="preserve">е 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 xml:space="preserve">а 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кол</w:t>
      </w:r>
      <w:r w:rsidRPr="008871D8">
        <w:rPr>
          <w:color w:val="000000"/>
          <w:spacing w:val="1"/>
          <w:sz w:val="24"/>
          <w:szCs w:val="24"/>
        </w:rPr>
        <w:t>ьк</w:t>
      </w:r>
      <w:r w:rsidRPr="008871D8">
        <w:rPr>
          <w:color w:val="000000"/>
          <w:sz w:val="24"/>
          <w:szCs w:val="24"/>
        </w:rPr>
        <w:t>их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2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нов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-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1"/>
          <w:sz w:val="24"/>
          <w:szCs w:val="24"/>
        </w:rPr>
        <w:t xml:space="preserve"> н</w:t>
      </w:r>
      <w:r w:rsidRPr="008871D8">
        <w:rPr>
          <w:color w:val="000000"/>
          <w:sz w:val="24"/>
          <w:szCs w:val="24"/>
        </w:rPr>
        <w:t>аправл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ни</w:t>
      </w:r>
      <w:r w:rsidRPr="008871D8">
        <w:rPr>
          <w:color w:val="000000"/>
          <w:spacing w:val="-2"/>
          <w:sz w:val="24"/>
          <w:szCs w:val="24"/>
        </w:rPr>
        <w:t>я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-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п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ель</w:t>
      </w:r>
      <w:r w:rsidRPr="008871D8">
        <w:rPr>
          <w:color w:val="000000"/>
          <w:spacing w:val="2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й работы:</w:t>
      </w:r>
    </w:p>
    <w:p w:rsidR="00D644A5" w:rsidRPr="008871D8" w:rsidRDefault="00D644A5" w:rsidP="008871D8">
      <w:pPr>
        <w:pStyle w:val="a5"/>
        <w:numPr>
          <w:ilvl w:val="0"/>
          <w:numId w:val="56"/>
        </w:numPr>
        <w:tabs>
          <w:tab w:val="left" w:pos="142"/>
        </w:tabs>
        <w:ind w:left="0"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ть</w:t>
      </w:r>
      <w:r w:rsidRPr="008871D8">
        <w:rPr>
          <w:color w:val="000000"/>
          <w:spacing w:val="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детей</w:t>
      </w:r>
      <w:r w:rsidRPr="008871D8">
        <w:rPr>
          <w:color w:val="000000"/>
          <w:spacing w:val="12"/>
          <w:sz w:val="24"/>
          <w:szCs w:val="24"/>
        </w:rPr>
        <w:t xml:space="preserve"> 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важ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тель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от</w:t>
      </w:r>
      <w:r w:rsidRPr="008871D8">
        <w:rPr>
          <w:color w:val="000000"/>
          <w:spacing w:val="2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ть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ок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жа</w:t>
      </w:r>
      <w:r w:rsidRPr="008871D8">
        <w:rPr>
          <w:color w:val="000000"/>
          <w:w w:val="99"/>
          <w:sz w:val="24"/>
          <w:szCs w:val="24"/>
        </w:rPr>
        <w:t>ющ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дям,</w:t>
      </w:r>
      <w:r w:rsidRPr="008871D8">
        <w:rPr>
          <w:color w:val="000000"/>
          <w:spacing w:val="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счи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w w:val="99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ся</w:t>
      </w:r>
      <w:r w:rsidRPr="008871D8">
        <w:rPr>
          <w:color w:val="000000"/>
          <w:spacing w:val="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8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делами,</w:t>
      </w:r>
      <w:r w:rsidRPr="008871D8">
        <w:rPr>
          <w:color w:val="000000"/>
          <w:spacing w:val="7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тере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, 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добств</w:t>
      </w:r>
      <w:r w:rsidRPr="008871D8">
        <w:rPr>
          <w:color w:val="000000"/>
          <w:spacing w:val="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;</w:t>
      </w:r>
    </w:p>
    <w:p w:rsidR="00D644A5" w:rsidRPr="008871D8" w:rsidRDefault="00D644A5" w:rsidP="008871D8">
      <w:pPr>
        <w:pStyle w:val="a5"/>
        <w:numPr>
          <w:ilvl w:val="0"/>
          <w:numId w:val="56"/>
        </w:numPr>
        <w:tabs>
          <w:tab w:val="left" w:pos="142"/>
        </w:tabs>
        <w:ind w:left="0"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тывать</w:t>
      </w:r>
      <w:r w:rsidRPr="008871D8">
        <w:rPr>
          <w:color w:val="000000"/>
          <w:spacing w:val="25"/>
          <w:sz w:val="24"/>
          <w:szCs w:val="24"/>
        </w:rPr>
        <w:t xml:space="preserve"> 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5"/>
          <w:sz w:val="24"/>
          <w:szCs w:val="24"/>
        </w:rPr>
        <w:t>т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pacing w:val="4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2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обще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2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ребен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а,</w:t>
      </w:r>
      <w:r w:rsidRPr="008871D8">
        <w:rPr>
          <w:color w:val="000000"/>
          <w:spacing w:val="2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выража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pacing w:val="2"/>
          <w:w w:val="99"/>
          <w:sz w:val="24"/>
          <w:szCs w:val="24"/>
        </w:rPr>
        <w:t>щ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2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2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</w:t>
      </w:r>
      <w:r w:rsidRPr="008871D8">
        <w:rPr>
          <w:color w:val="000000"/>
          <w:w w:val="99"/>
          <w:sz w:val="24"/>
          <w:szCs w:val="24"/>
        </w:rPr>
        <w:t>щ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2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э</w:t>
      </w:r>
      <w:r w:rsidRPr="008871D8">
        <w:rPr>
          <w:color w:val="000000"/>
          <w:spacing w:val="1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ике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3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еж</w:t>
      </w:r>
      <w:r w:rsidRPr="008871D8">
        <w:rPr>
          <w:color w:val="000000"/>
          <w:w w:val="99"/>
          <w:sz w:val="24"/>
          <w:szCs w:val="24"/>
        </w:rPr>
        <w:t>ли</w:t>
      </w:r>
      <w:r w:rsidRPr="008871D8">
        <w:rPr>
          <w:color w:val="000000"/>
          <w:sz w:val="24"/>
          <w:szCs w:val="24"/>
        </w:rPr>
        <w:t>вост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,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spacing w:val="2"/>
          <w:sz w:val="24"/>
          <w:szCs w:val="24"/>
        </w:rPr>
        <w:t>д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ед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тел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-1"/>
          <w:sz w:val="24"/>
          <w:szCs w:val="24"/>
        </w:rPr>
        <w:t xml:space="preserve"> с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ржа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ен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бя в об</w:t>
      </w:r>
      <w:r w:rsidRPr="008871D8">
        <w:rPr>
          <w:color w:val="000000"/>
          <w:w w:val="99"/>
          <w:sz w:val="24"/>
          <w:szCs w:val="24"/>
        </w:rPr>
        <w:t>щ</w:t>
      </w:r>
      <w:r w:rsidRPr="008871D8">
        <w:rPr>
          <w:color w:val="000000"/>
          <w:spacing w:val="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ве</w:t>
      </w:r>
      <w:r w:rsidRPr="008871D8">
        <w:rPr>
          <w:color w:val="000000"/>
          <w:spacing w:val="2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ых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ме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2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>;</w:t>
      </w:r>
    </w:p>
    <w:p w:rsidR="00D644A5" w:rsidRPr="008871D8" w:rsidRDefault="00D644A5" w:rsidP="008871D8">
      <w:pPr>
        <w:pStyle w:val="a5"/>
        <w:numPr>
          <w:ilvl w:val="0"/>
          <w:numId w:val="56"/>
        </w:numPr>
        <w:tabs>
          <w:tab w:val="left" w:pos="142"/>
        </w:tabs>
        <w:ind w:left="0"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тывать</w:t>
      </w:r>
      <w:r w:rsidRPr="008871D8">
        <w:rPr>
          <w:color w:val="000000"/>
          <w:spacing w:val="27"/>
          <w:sz w:val="24"/>
          <w:szCs w:val="24"/>
        </w:rPr>
        <w:t xml:space="preserve"> 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2"/>
          <w:sz w:val="24"/>
          <w:szCs w:val="24"/>
        </w:rPr>
        <w:t>т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pacing w:val="3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2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реч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:</w:t>
      </w:r>
      <w:r w:rsidRPr="008871D8">
        <w:rPr>
          <w:color w:val="000000"/>
          <w:spacing w:val="26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ыв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2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рос</w:t>
      </w:r>
      <w:r w:rsidRPr="008871D8">
        <w:rPr>
          <w:color w:val="000000"/>
          <w:spacing w:val="-2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ых</w:t>
      </w:r>
      <w:r w:rsidRPr="008871D8">
        <w:rPr>
          <w:color w:val="000000"/>
          <w:spacing w:val="33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27"/>
          <w:sz w:val="24"/>
          <w:szCs w:val="24"/>
        </w:rPr>
        <w:t xml:space="preserve"> </w:t>
      </w:r>
      <w:r w:rsidRPr="008871D8">
        <w:rPr>
          <w:color w:val="000000"/>
          <w:spacing w:val="-6"/>
          <w:sz w:val="24"/>
          <w:szCs w:val="24"/>
        </w:rPr>
        <w:t>«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3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»</w:t>
      </w:r>
      <w:r w:rsidRPr="008871D8">
        <w:rPr>
          <w:color w:val="000000"/>
          <w:spacing w:val="2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2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по</w:t>
      </w:r>
      <w:r w:rsidRPr="008871D8">
        <w:rPr>
          <w:color w:val="000000"/>
          <w:spacing w:val="27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ни</w:t>
      </w:r>
      <w:r w:rsidRPr="008871D8">
        <w:rPr>
          <w:color w:val="000000"/>
          <w:spacing w:val="2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2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че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;</w:t>
      </w:r>
      <w:r w:rsidRPr="008871D8">
        <w:rPr>
          <w:color w:val="000000"/>
          <w:spacing w:val="30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25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lastRenderedPageBreak/>
        <w:t>п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еб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ват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оворя</w:t>
      </w:r>
      <w:r w:rsidRPr="008871D8">
        <w:rPr>
          <w:color w:val="000000"/>
          <w:w w:val="99"/>
          <w:sz w:val="24"/>
          <w:szCs w:val="24"/>
        </w:rPr>
        <w:t>щи</w:t>
      </w:r>
      <w:r w:rsidRPr="008871D8">
        <w:rPr>
          <w:color w:val="000000"/>
          <w:sz w:val="24"/>
          <w:szCs w:val="24"/>
        </w:rPr>
        <w:t xml:space="preserve">х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pacing w:val="2"/>
          <w:sz w:val="24"/>
          <w:szCs w:val="24"/>
        </w:rPr>
        <w:t>л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ш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ать д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ги</w:t>
      </w:r>
      <w:r w:rsidRPr="008871D8">
        <w:rPr>
          <w:color w:val="000000"/>
          <w:spacing w:val="2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 xml:space="preserve">; 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овор</w:t>
      </w:r>
      <w:r w:rsidRPr="008871D8">
        <w:rPr>
          <w:color w:val="000000"/>
          <w:spacing w:val="-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о, ра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борчиво, владе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голосо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;</w:t>
      </w:r>
    </w:p>
    <w:p w:rsidR="00D644A5" w:rsidRPr="008871D8" w:rsidRDefault="00D644A5" w:rsidP="008871D8">
      <w:pPr>
        <w:pStyle w:val="a5"/>
        <w:numPr>
          <w:ilvl w:val="0"/>
          <w:numId w:val="56"/>
        </w:numPr>
        <w:tabs>
          <w:tab w:val="left" w:pos="142"/>
        </w:tabs>
        <w:ind w:left="0"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тывать</w:t>
      </w:r>
      <w:r w:rsidRPr="008871D8">
        <w:rPr>
          <w:color w:val="000000"/>
          <w:spacing w:val="99"/>
          <w:sz w:val="24"/>
          <w:szCs w:val="24"/>
        </w:rPr>
        <w:t xml:space="preserve"> 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2"/>
          <w:sz w:val="24"/>
          <w:szCs w:val="24"/>
        </w:rPr>
        <w:t>т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pacing w:val="3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9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деятел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9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96"/>
          <w:sz w:val="24"/>
          <w:szCs w:val="24"/>
        </w:rPr>
        <w:t xml:space="preserve"> </w:t>
      </w:r>
      <w:r w:rsidRPr="008871D8">
        <w:rPr>
          <w:color w:val="000000"/>
          <w:spacing w:val="3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одра</w:t>
      </w:r>
      <w:r w:rsidRPr="008871D8">
        <w:rPr>
          <w:color w:val="000000"/>
          <w:spacing w:val="2"/>
          <w:w w:val="99"/>
          <w:sz w:val="24"/>
          <w:szCs w:val="24"/>
        </w:rPr>
        <w:t>з</w:t>
      </w:r>
      <w:r w:rsidRPr="008871D8">
        <w:rPr>
          <w:color w:val="000000"/>
          <w:spacing w:val="-2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евае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03"/>
          <w:sz w:val="24"/>
          <w:szCs w:val="24"/>
        </w:rPr>
        <w:t xml:space="preserve"> </w:t>
      </w:r>
      <w:r w:rsidRPr="008871D8">
        <w:rPr>
          <w:color w:val="000000"/>
          <w:spacing w:val="-2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ме</w:t>
      </w:r>
      <w:r w:rsidRPr="008871D8">
        <w:rPr>
          <w:color w:val="000000"/>
          <w:sz w:val="24"/>
          <w:szCs w:val="24"/>
        </w:rPr>
        <w:t>ние</w:t>
      </w:r>
      <w:r w:rsidRPr="008871D8">
        <w:rPr>
          <w:color w:val="000000"/>
          <w:spacing w:val="9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обра</w:t>
      </w:r>
      <w:r w:rsidRPr="008871D8">
        <w:rPr>
          <w:color w:val="000000"/>
          <w:w w:val="99"/>
          <w:sz w:val="24"/>
          <w:szCs w:val="24"/>
        </w:rPr>
        <w:t>щ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ься</w:t>
      </w:r>
      <w:r w:rsidRPr="008871D8">
        <w:rPr>
          <w:color w:val="000000"/>
          <w:spacing w:val="100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с</w:t>
      </w:r>
      <w:r w:rsidRPr="008871D8">
        <w:rPr>
          <w:color w:val="000000"/>
          <w:spacing w:val="97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pacing w:val="2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ам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 к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ам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15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59"/>
          <w:sz w:val="24"/>
          <w:szCs w:val="24"/>
        </w:rPr>
        <w:t xml:space="preserve"> </w:t>
      </w:r>
      <w:r w:rsidRPr="008871D8">
        <w:rPr>
          <w:color w:val="000000"/>
          <w:spacing w:val="-2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щ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160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2"/>
          <w:sz w:val="24"/>
          <w:szCs w:val="24"/>
        </w:rPr>
        <w:t>м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щ</w:t>
      </w:r>
      <w:r w:rsidRPr="008871D8">
        <w:rPr>
          <w:color w:val="000000"/>
          <w:spacing w:val="4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вом</w:t>
      </w:r>
      <w:r w:rsidRPr="008871D8">
        <w:rPr>
          <w:color w:val="000000"/>
          <w:spacing w:val="162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ОО;</w:t>
      </w:r>
      <w:r w:rsidRPr="008871D8">
        <w:rPr>
          <w:color w:val="000000"/>
          <w:spacing w:val="162"/>
          <w:sz w:val="24"/>
          <w:szCs w:val="24"/>
        </w:rPr>
        <w:t xml:space="preserve"> 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60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одго</w:t>
      </w:r>
      <w:r w:rsidRPr="008871D8">
        <w:rPr>
          <w:color w:val="000000"/>
          <w:spacing w:val="1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ови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ся</w:t>
      </w:r>
      <w:r w:rsidRPr="008871D8">
        <w:rPr>
          <w:color w:val="000000"/>
          <w:spacing w:val="16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159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редстоя</w:t>
      </w:r>
      <w:r w:rsidRPr="008871D8">
        <w:rPr>
          <w:color w:val="000000"/>
          <w:w w:val="99"/>
          <w:sz w:val="24"/>
          <w:szCs w:val="24"/>
        </w:rPr>
        <w:t>щ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 xml:space="preserve"> деяте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</w:t>
      </w:r>
      <w:r w:rsidRPr="008871D8">
        <w:rPr>
          <w:color w:val="000000"/>
          <w:spacing w:val="2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чет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довате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вы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олня</w:t>
      </w:r>
      <w:r w:rsidRPr="008871D8">
        <w:rPr>
          <w:color w:val="000000"/>
          <w:w w:val="99"/>
          <w:sz w:val="24"/>
          <w:szCs w:val="24"/>
        </w:rPr>
        <w:t>ть</w:t>
      </w:r>
      <w:r w:rsidRPr="008871D8">
        <w:rPr>
          <w:color w:val="000000"/>
          <w:spacing w:val="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аканчива</w:t>
      </w:r>
      <w:r w:rsidRPr="008871D8">
        <w:rPr>
          <w:color w:val="000000"/>
          <w:w w:val="99"/>
          <w:sz w:val="24"/>
          <w:szCs w:val="24"/>
        </w:rPr>
        <w:t>ть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69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ле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5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ст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в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орядок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рабоч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место, ак</w:t>
      </w:r>
      <w:r w:rsidRPr="008871D8">
        <w:rPr>
          <w:color w:val="000000"/>
          <w:spacing w:val="4"/>
          <w:sz w:val="24"/>
          <w:szCs w:val="24"/>
        </w:rPr>
        <w:t>к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рат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бр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pacing w:val="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 xml:space="preserve"> собой;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6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2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орядок сво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 xml:space="preserve"> одеж</w:t>
      </w:r>
      <w:r w:rsidRPr="008871D8">
        <w:rPr>
          <w:color w:val="000000"/>
          <w:spacing w:val="2"/>
          <w:sz w:val="24"/>
          <w:szCs w:val="24"/>
        </w:rPr>
        <w:t>д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.</w:t>
      </w:r>
    </w:p>
    <w:p w:rsidR="00D644A5" w:rsidRPr="008871D8" w:rsidRDefault="00D644A5" w:rsidP="008871D8">
      <w:pPr>
        <w:tabs>
          <w:tab w:val="left" w:pos="142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Ц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2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эстет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ко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2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та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2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–</w:t>
      </w:r>
      <w:r w:rsidRPr="008871D8">
        <w:rPr>
          <w:color w:val="000000"/>
          <w:spacing w:val="2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ановление</w:t>
      </w:r>
      <w:r w:rsidRPr="008871D8">
        <w:rPr>
          <w:color w:val="000000"/>
          <w:spacing w:val="2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19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ебен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23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го</w:t>
      </w:r>
      <w:r w:rsidRPr="008871D8">
        <w:rPr>
          <w:color w:val="000000"/>
          <w:spacing w:val="2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ия</w:t>
      </w:r>
      <w:r w:rsidRPr="008871D8">
        <w:rPr>
          <w:color w:val="000000"/>
          <w:spacing w:val="27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pacing w:val="24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pacing w:val="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 xml:space="preserve">те. </w:t>
      </w:r>
      <w:r w:rsidRPr="008871D8">
        <w:rPr>
          <w:color w:val="000000"/>
          <w:w w:val="99"/>
          <w:sz w:val="24"/>
          <w:szCs w:val="24"/>
        </w:rPr>
        <w:t>Э</w:t>
      </w:r>
      <w:r w:rsidRPr="008871D8">
        <w:rPr>
          <w:color w:val="000000"/>
          <w:sz w:val="24"/>
          <w:szCs w:val="24"/>
        </w:rPr>
        <w:t>стет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ческое</w:t>
      </w:r>
      <w:r w:rsidRPr="008871D8">
        <w:rPr>
          <w:color w:val="000000"/>
          <w:spacing w:val="1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та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рез</w:t>
      </w:r>
      <w:r w:rsidRPr="008871D8">
        <w:rPr>
          <w:color w:val="000000"/>
          <w:spacing w:val="1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щ</w:t>
      </w:r>
      <w:r w:rsidRPr="008871D8">
        <w:rPr>
          <w:color w:val="000000"/>
          <w:sz w:val="24"/>
          <w:szCs w:val="24"/>
        </w:rPr>
        <w:t>ен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5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ч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2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вен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ого</w:t>
      </w:r>
      <w:r w:rsidRPr="008871D8">
        <w:rPr>
          <w:color w:val="000000"/>
          <w:spacing w:val="1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а</w:t>
      </w:r>
      <w:r w:rsidRPr="008871D8">
        <w:rPr>
          <w:color w:val="000000"/>
          <w:spacing w:val="1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7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ра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ви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0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1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эмо</w:t>
      </w:r>
      <w:r w:rsidRPr="008871D8">
        <w:rPr>
          <w:color w:val="000000"/>
          <w:spacing w:val="-1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ио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ал</w:t>
      </w:r>
      <w:r w:rsidRPr="008871D8">
        <w:rPr>
          <w:color w:val="000000"/>
          <w:spacing w:val="-1"/>
          <w:w w:val="99"/>
          <w:sz w:val="24"/>
          <w:szCs w:val="24"/>
        </w:rPr>
        <w:t>ь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1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 xml:space="preserve">сферы 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9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ияет</w:t>
      </w:r>
      <w:r w:rsidRPr="008871D8">
        <w:rPr>
          <w:color w:val="000000"/>
          <w:spacing w:val="93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а</w:t>
      </w:r>
      <w:r w:rsidRPr="008871D8">
        <w:rPr>
          <w:color w:val="000000"/>
          <w:spacing w:val="9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ста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овле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93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рав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ой</w:t>
      </w:r>
      <w:r w:rsidRPr="008871D8">
        <w:rPr>
          <w:color w:val="000000"/>
          <w:spacing w:val="9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95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д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pacing w:val="1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ой</w:t>
      </w:r>
      <w:r w:rsidRPr="008871D8">
        <w:rPr>
          <w:color w:val="000000"/>
          <w:spacing w:val="9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авля</w:t>
      </w:r>
      <w:r w:rsidRPr="008871D8">
        <w:rPr>
          <w:color w:val="000000"/>
          <w:w w:val="99"/>
          <w:sz w:val="24"/>
          <w:szCs w:val="24"/>
        </w:rPr>
        <w:t>ющ</w:t>
      </w:r>
      <w:r w:rsidRPr="008871D8">
        <w:rPr>
          <w:color w:val="000000"/>
          <w:sz w:val="24"/>
          <w:szCs w:val="24"/>
        </w:rPr>
        <w:t>ей</w:t>
      </w:r>
      <w:r w:rsidRPr="008871D8">
        <w:rPr>
          <w:color w:val="000000"/>
          <w:spacing w:val="9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3"/>
          <w:sz w:val="24"/>
          <w:szCs w:val="24"/>
        </w:rPr>
        <w:t>н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рен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9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ра реб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ка.</w:t>
      </w:r>
      <w:r w:rsidRPr="008871D8">
        <w:rPr>
          <w:color w:val="000000"/>
          <w:spacing w:val="8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На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равле</w:t>
      </w:r>
      <w:r w:rsidRPr="008871D8">
        <w:rPr>
          <w:color w:val="000000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8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деятел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9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п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еля</w:t>
      </w:r>
      <w:r w:rsidRPr="008871D8">
        <w:rPr>
          <w:color w:val="000000"/>
          <w:spacing w:val="88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8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эс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ческому</w:t>
      </w:r>
      <w:r w:rsidRPr="008871D8">
        <w:rPr>
          <w:color w:val="000000"/>
          <w:spacing w:val="8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п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ни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pacing w:val="89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pacing w:val="8"/>
          <w:w w:val="99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2"/>
          <w:sz w:val="24"/>
          <w:szCs w:val="24"/>
        </w:rPr>
        <w:t>д</w:t>
      </w:r>
      <w:r w:rsidRPr="008871D8">
        <w:rPr>
          <w:color w:val="000000"/>
          <w:spacing w:val="-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т с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4"/>
          <w:sz w:val="24"/>
          <w:szCs w:val="24"/>
        </w:rPr>
        <w:t>д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pacing w:val="2"/>
          <w:w w:val="99"/>
          <w:sz w:val="24"/>
          <w:szCs w:val="24"/>
        </w:rPr>
        <w:t>щ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:</w:t>
      </w:r>
    </w:p>
    <w:p w:rsidR="00D644A5" w:rsidRPr="008871D8" w:rsidRDefault="00D644A5" w:rsidP="008871D8">
      <w:pPr>
        <w:tabs>
          <w:tab w:val="left" w:pos="142"/>
          <w:tab w:val="left" w:pos="1972"/>
          <w:tab w:val="left" w:pos="3509"/>
          <w:tab w:val="left" w:pos="6576"/>
          <w:tab w:val="left" w:pos="8212"/>
          <w:tab w:val="left" w:pos="9092"/>
          <w:tab w:val="left" w:pos="10193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rFonts w:eastAsia="Symbol"/>
          <w:color w:val="000000"/>
          <w:sz w:val="24"/>
          <w:szCs w:val="24"/>
        </w:rPr>
        <w:t></w:t>
      </w:r>
      <w:r w:rsidRPr="008871D8">
        <w:rPr>
          <w:rFonts w:eastAsia="Symbol"/>
          <w:color w:val="000000"/>
          <w:spacing w:val="11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вы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тра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ван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ab/>
        <w:t>вза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связ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ab/>
      </w:r>
      <w:r w:rsidRPr="008871D8">
        <w:rPr>
          <w:color w:val="000000"/>
          <w:spacing w:val="4"/>
          <w:sz w:val="24"/>
          <w:szCs w:val="24"/>
        </w:rPr>
        <w:t>х</w:t>
      </w:r>
      <w:r w:rsidRPr="008871D8">
        <w:rPr>
          <w:color w:val="000000"/>
          <w:spacing w:val="-5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дожес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венн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-</w:t>
      </w:r>
      <w:r w:rsidRPr="008871D8">
        <w:rPr>
          <w:color w:val="000000"/>
          <w:w w:val="99"/>
          <w:sz w:val="24"/>
          <w:szCs w:val="24"/>
        </w:rPr>
        <w:t>т</w:t>
      </w:r>
      <w:r w:rsidR="004822C3" w:rsidRPr="008871D8">
        <w:rPr>
          <w:color w:val="000000"/>
          <w:sz w:val="24"/>
          <w:szCs w:val="24"/>
        </w:rPr>
        <w:t xml:space="preserve">ворческой </w:t>
      </w:r>
      <w:r w:rsidRPr="008871D8">
        <w:rPr>
          <w:color w:val="000000"/>
          <w:sz w:val="24"/>
          <w:szCs w:val="24"/>
        </w:rPr>
        <w:t>дея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ab/>
        <w:t>с</w:t>
      </w:r>
      <w:r w:rsidRPr="008871D8">
        <w:rPr>
          <w:color w:val="000000"/>
          <w:spacing w:val="-1"/>
          <w:sz w:val="24"/>
          <w:szCs w:val="24"/>
        </w:rPr>
        <w:t>ам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ab/>
        <w:t>дете</w:t>
      </w:r>
      <w:r w:rsidRPr="008871D8">
        <w:rPr>
          <w:color w:val="000000"/>
          <w:w w:val="99"/>
          <w:sz w:val="24"/>
          <w:szCs w:val="24"/>
        </w:rPr>
        <w:t>й</w:t>
      </w:r>
      <w:r w:rsidR="00D55F87"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 вос</w:t>
      </w:r>
      <w:r w:rsidRPr="008871D8">
        <w:rPr>
          <w:color w:val="000000"/>
          <w:w w:val="99"/>
          <w:sz w:val="24"/>
          <w:szCs w:val="24"/>
        </w:rPr>
        <w:t>пи</w:t>
      </w:r>
      <w:r w:rsidRPr="008871D8">
        <w:rPr>
          <w:color w:val="000000"/>
          <w:sz w:val="24"/>
          <w:szCs w:val="24"/>
        </w:rPr>
        <w:t>тате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3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работ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3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чер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з</w:t>
      </w:r>
      <w:r w:rsidRPr="008871D8">
        <w:rPr>
          <w:color w:val="000000"/>
          <w:spacing w:val="3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разв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3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п</w:t>
      </w:r>
      <w:r w:rsidRPr="008871D8">
        <w:rPr>
          <w:color w:val="000000"/>
          <w:spacing w:val="-1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ия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я,</w:t>
      </w:r>
      <w:r w:rsidRPr="008871D8">
        <w:rPr>
          <w:color w:val="000000"/>
          <w:spacing w:val="3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обр</w:t>
      </w:r>
      <w:r w:rsidRPr="008871D8">
        <w:rPr>
          <w:color w:val="000000"/>
          <w:spacing w:val="-2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-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ред</w:t>
      </w:r>
      <w:r w:rsidRPr="008871D8">
        <w:rPr>
          <w:color w:val="000000"/>
          <w:spacing w:val="-2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лен</w:t>
      </w:r>
      <w:r w:rsidRPr="008871D8">
        <w:rPr>
          <w:color w:val="000000"/>
          <w:spacing w:val="1"/>
          <w:sz w:val="24"/>
          <w:szCs w:val="24"/>
        </w:rPr>
        <w:t>ий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3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воображ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129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творч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ств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;</w:t>
      </w:r>
    </w:p>
    <w:p w:rsidR="00D644A5" w:rsidRPr="008871D8" w:rsidRDefault="00D644A5" w:rsidP="008871D8">
      <w:pPr>
        <w:tabs>
          <w:tab w:val="left" w:pos="142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rFonts w:eastAsia="Symbol"/>
          <w:color w:val="000000"/>
          <w:sz w:val="24"/>
          <w:szCs w:val="24"/>
        </w:rPr>
        <w:t></w:t>
      </w:r>
      <w:r w:rsidRPr="008871D8">
        <w:rPr>
          <w:rFonts w:eastAsia="Symbol"/>
          <w:color w:val="000000"/>
          <w:spacing w:val="113"/>
          <w:sz w:val="24"/>
          <w:szCs w:val="24"/>
        </w:rPr>
        <w:t xml:space="preserve"> 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2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ж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1"/>
          <w:sz w:val="24"/>
          <w:szCs w:val="24"/>
        </w:rPr>
        <w:t>ьн</w:t>
      </w:r>
      <w:r w:rsidRPr="008871D8">
        <w:rPr>
          <w:color w:val="000000"/>
          <w:sz w:val="24"/>
          <w:szCs w:val="24"/>
        </w:rPr>
        <w:t>ое</w:t>
      </w:r>
      <w:r w:rsidRPr="008871D8">
        <w:rPr>
          <w:color w:val="000000"/>
          <w:spacing w:val="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от</w:t>
      </w:r>
      <w:r w:rsidRPr="008871D8">
        <w:rPr>
          <w:color w:val="000000"/>
          <w:spacing w:val="2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ош</w:t>
      </w:r>
      <w:r w:rsidRPr="008871D8">
        <w:rPr>
          <w:color w:val="000000"/>
          <w:spacing w:val="-2"/>
          <w:sz w:val="24"/>
          <w:szCs w:val="24"/>
        </w:rPr>
        <w:t>е</w:t>
      </w:r>
      <w:r w:rsidRPr="008871D8">
        <w:rPr>
          <w:color w:val="000000"/>
          <w:spacing w:val="-1"/>
          <w:w w:val="99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spacing w:val="3"/>
          <w:sz w:val="24"/>
          <w:szCs w:val="24"/>
        </w:rPr>
        <w:t>з</w:t>
      </w:r>
      <w:r w:rsidRPr="008871D8">
        <w:rPr>
          <w:color w:val="000000"/>
          <w:spacing w:val="-5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льта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ам</w:t>
      </w:r>
      <w:r w:rsidRPr="008871D8">
        <w:rPr>
          <w:color w:val="000000"/>
          <w:spacing w:val="5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ворчес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ва</w:t>
      </w:r>
      <w:r w:rsidRPr="008871D8">
        <w:rPr>
          <w:color w:val="000000"/>
          <w:spacing w:val="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12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ое</w:t>
      </w:r>
      <w:r w:rsidRPr="008871D8">
        <w:rPr>
          <w:color w:val="000000"/>
          <w:spacing w:val="6"/>
          <w:sz w:val="24"/>
          <w:szCs w:val="24"/>
        </w:rPr>
        <w:t xml:space="preserve"> </w:t>
      </w:r>
      <w:r w:rsidRPr="008871D8">
        <w:rPr>
          <w:color w:val="000000"/>
          <w:spacing w:val="-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кл</w:t>
      </w:r>
      <w:r w:rsidRPr="008871D8">
        <w:rPr>
          <w:color w:val="000000"/>
          <w:spacing w:val="1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7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их</w:t>
      </w:r>
      <w:r w:rsidRPr="008871D8">
        <w:rPr>
          <w:color w:val="000000"/>
          <w:spacing w:val="6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</w:t>
      </w:r>
      <w:r w:rsidRPr="008871D8">
        <w:rPr>
          <w:color w:val="000000"/>
          <w:w w:val="99"/>
          <w:sz w:val="24"/>
          <w:szCs w:val="24"/>
        </w:rPr>
        <w:t>из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 xml:space="preserve"> в ж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 xml:space="preserve">ь </w:t>
      </w:r>
      <w:r w:rsidRPr="008871D8">
        <w:rPr>
          <w:color w:val="000000"/>
          <w:w w:val="99"/>
          <w:sz w:val="24"/>
          <w:szCs w:val="24"/>
        </w:rPr>
        <w:t>ДО</w:t>
      </w:r>
      <w:r w:rsidRPr="008871D8">
        <w:rPr>
          <w:color w:val="000000"/>
          <w:sz w:val="24"/>
          <w:szCs w:val="24"/>
        </w:rPr>
        <w:t>О;</w:t>
      </w:r>
    </w:p>
    <w:p w:rsidR="00D644A5" w:rsidRPr="008871D8" w:rsidRDefault="00D644A5" w:rsidP="008871D8">
      <w:pPr>
        <w:tabs>
          <w:tab w:val="left" w:pos="142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rFonts w:eastAsia="Symbol"/>
          <w:color w:val="000000"/>
          <w:sz w:val="24"/>
          <w:szCs w:val="24"/>
        </w:rPr>
        <w:t></w:t>
      </w:r>
      <w:r w:rsidRPr="008871D8">
        <w:rPr>
          <w:rFonts w:eastAsia="Symbol"/>
          <w:color w:val="000000"/>
          <w:spacing w:val="11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ор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w w:val="99"/>
          <w:sz w:val="24"/>
          <w:szCs w:val="24"/>
        </w:rPr>
        <w:t>ц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ю выста</w:t>
      </w:r>
      <w:r w:rsidRPr="008871D8">
        <w:rPr>
          <w:color w:val="000000"/>
          <w:spacing w:val="-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 xml:space="preserve">ок,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w w:val="99"/>
          <w:sz w:val="24"/>
          <w:szCs w:val="24"/>
        </w:rPr>
        <w:t>нц</w:t>
      </w:r>
      <w:r w:rsidRPr="008871D8">
        <w:rPr>
          <w:color w:val="000000"/>
          <w:sz w:val="24"/>
          <w:szCs w:val="24"/>
        </w:rPr>
        <w:t>ертов, со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дание э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ской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вива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pacing w:val="-1"/>
          <w:w w:val="99"/>
          <w:sz w:val="24"/>
          <w:szCs w:val="24"/>
        </w:rPr>
        <w:t>щ</w:t>
      </w:r>
      <w:r w:rsidRPr="008871D8">
        <w:rPr>
          <w:color w:val="000000"/>
          <w:sz w:val="24"/>
          <w:szCs w:val="24"/>
        </w:rPr>
        <w:t>ей ср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ды 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др.;</w:t>
      </w:r>
    </w:p>
    <w:p w:rsidR="00D644A5" w:rsidRPr="008871D8" w:rsidRDefault="00D644A5" w:rsidP="008871D8">
      <w:pPr>
        <w:tabs>
          <w:tab w:val="left" w:pos="142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rFonts w:eastAsia="Symbol"/>
          <w:color w:val="000000"/>
          <w:sz w:val="24"/>
          <w:szCs w:val="24"/>
        </w:rPr>
        <w:t></w:t>
      </w:r>
      <w:r w:rsidRPr="008871D8">
        <w:rPr>
          <w:rFonts w:eastAsia="Symbol"/>
          <w:color w:val="000000"/>
          <w:spacing w:val="11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форм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рова</w:t>
      </w:r>
      <w:r w:rsidRPr="008871D8">
        <w:rPr>
          <w:color w:val="000000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3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ч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2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тва</w:t>
      </w:r>
      <w:r w:rsidRPr="008871D8">
        <w:rPr>
          <w:color w:val="000000"/>
          <w:spacing w:val="16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рекра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го</w:t>
      </w:r>
      <w:r w:rsidRPr="008871D8">
        <w:rPr>
          <w:color w:val="000000"/>
          <w:spacing w:val="1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на</w:t>
      </w:r>
      <w:r w:rsidRPr="008871D8">
        <w:rPr>
          <w:color w:val="000000"/>
          <w:spacing w:val="1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основе</w:t>
      </w:r>
      <w:r w:rsidRPr="008871D8">
        <w:rPr>
          <w:color w:val="000000"/>
          <w:spacing w:val="1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восприя</w:t>
      </w:r>
      <w:r w:rsidRPr="008871D8">
        <w:rPr>
          <w:color w:val="000000"/>
          <w:spacing w:val="1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9"/>
          <w:sz w:val="24"/>
          <w:szCs w:val="24"/>
        </w:rPr>
        <w:t xml:space="preserve"> </w:t>
      </w:r>
      <w:r w:rsidRPr="008871D8">
        <w:rPr>
          <w:color w:val="000000"/>
          <w:spacing w:val="5"/>
          <w:sz w:val="24"/>
          <w:szCs w:val="24"/>
        </w:rPr>
        <w:t>х</w:t>
      </w:r>
      <w:r w:rsidRPr="008871D8">
        <w:rPr>
          <w:color w:val="000000"/>
          <w:spacing w:val="-7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до</w:t>
      </w:r>
      <w:r w:rsidRPr="008871D8">
        <w:rPr>
          <w:color w:val="000000"/>
          <w:spacing w:val="2"/>
          <w:sz w:val="24"/>
          <w:szCs w:val="24"/>
        </w:rPr>
        <w:t>ж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pacing w:val="1"/>
          <w:sz w:val="24"/>
          <w:szCs w:val="24"/>
        </w:rPr>
        <w:t>енн</w:t>
      </w:r>
      <w:r w:rsidRPr="008871D8">
        <w:rPr>
          <w:color w:val="000000"/>
          <w:sz w:val="24"/>
          <w:szCs w:val="24"/>
        </w:rPr>
        <w:t>ого</w:t>
      </w:r>
      <w:r w:rsidRPr="008871D8">
        <w:rPr>
          <w:color w:val="000000"/>
          <w:spacing w:val="1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слова</w:t>
      </w:r>
      <w:r w:rsidRPr="008871D8">
        <w:rPr>
          <w:color w:val="000000"/>
          <w:spacing w:val="85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3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14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род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ом я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ыке;</w:t>
      </w:r>
    </w:p>
    <w:p w:rsidR="00D644A5" w:rsidRPr="008871D8" w:rsidRDefault="00D644A5" w:rsidP="008871D8">
      <w:pPr>
        <w:tabs>
          <w:tab w:val="left" w:pos="142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rFonts w:eastAsia="Symbol"/>
          <w:color w:val="000000"/>
          <w:sz w:val="24"/>
          <w:szCs w:val="24"/>
        </w:rPr>
        <w:t></w:t>
      </w:r>
      <w:r w:rsidRPr="008871D8">
        <w:rPr>
          <w:rFonts w:eastAsia="Symbol"/>
          <w:color w:val="000000"/>
          <w:spacing w:val="11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реа</w:t>
      </w:r>
      <w:r w:rsidRPr="008871D8">
        <w:rPr>
          <w:color w:val="000000"/>
          <w:w w:val="99"/>
          <w:sz w:val="24"/>
          <w:szCs w:val="24"/>
        </w:rPr>
        <w:t>лиз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w w:val="99"/>
          <w:sz w:val="24"/>
          <w:szCs w:val="24"/>
        </w:rPr>
        <w:t>ц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13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ат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4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содерж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я,</w:t>
      </w:r>
      <w:r w:rsidRPr="008871D8">
        <w:rPr>
          <w:color w:val="000000"/>
          <w:spacing w:val="13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форм</w:t>
      </w:r>
      <w:r w:rsidRPr="008871D8">
        <w:rPr>
          <w:color w:val="000000"/>
          <w:spacing w:val="13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4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ме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одов</w:t>
      </w:r>
      <w:r w:rsidRPr="008871D8">
        <w:rPr>
          <w:color w:val="000000"/>
          <w:spacing w:val="13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рабо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spacing w:val="13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13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ми</w:t>
      </w:r>
      <w:r w:rsidRPr="008871D8">
        <w:rPr>
          <w:color w:val="000000"/>
          <w:spacing w:val="139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3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spacing w:val="-1"/>
          <w:w w:val="99"/>
          <w:sz w:val="24"/>
          <w:szCs w:val="24"/>
        </w:rPr>
        <w:t>з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 xml:space="preserve">ым 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рав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ям </w:t>
      </w:r>
      <w:r w:rsidRPr="008871D8">
        <w:rPr>
          <w:color w:val="000000"/>
          <w:w w:val="99"/>
          <w:sz w:val="24"/>
          <w:szCs w:val="24"/>
        </w:rPr>
        <w:t>э</w:t>
      </w:r>
      <w:r w:rsidRPr="008871D8">
        <w:rPr>
          <w:color w:val="000000"/>
          <w:sz w:val="24"/>
          <w:szCs w:val="24"/>
        </w:rPr>
        <w:t>стет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ско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 вос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я.</w:t>
      </w:r>
    </w:p>
    <w:p w:rsidR="00D644A5" w:rsidRPr="008871D8" w:rsidRDefault="00D644A5" w:rsidP="008871D8">
      <w:pPr>
        <w:tabs>
          <w:tab w:val="left" w:pos="142"/>
        </w:tabs>
        <w:ind w:right="2" w:firstLine="284"/>
        <w:jc w:val="both"/>
        <w:rPr>
          <w:sz w:val="24"/>
          <w:szCs w:val="24"/>
        </w:rPr>
      </w:pPr>
    </w:p>
    <w:p w:rsidR="0039370D" w:rsidRPr="008871D8" w:rsidRDefault="001501BF" w:rsidP="008871D8">
      <w:pPr>
        <w:tabs>
          <w:tab w:val="left" w:pos="142"/>
        </w:tabs>
        <w:ind w:right="2" w:firstLine="284"/>
        <w:jc w:val="center"/>
        <w:rPr>
          <w:b/>
          <w:bCs/>
          <w:color w:val="000000"/>
          <w:sz w:val="24"/>
          <w:szCs w:val="24"/>
        </w:rPr>
      </w:pPr>
      <w:r w:rsidRPr="008871D8">
        <w:rPr>
          <w:b/>
          <w:bCs/>
          <w:color w:val="000000"/>
          <w:sz w:val="24"/>
          <w:szCs w:val="24"/>
        </w:rPr>
        <w:t>2.2. ОСОБЕННОС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8871D8">
        <w:rPr>
          <w:b/>
          <w:bCs/>
          <w:color w:val="000000"/>
          <w:sz w:val="24"/>
          <w:szCs w:val="24"/>
        </w:rPr>
        <w:t>И</w:t>
      </w:r>
      <w:r w:rsidRPr="008871D8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Pr="008871D8">
        <w:rPr>
          <w:b/>
          <w:bCs/>
          <w:color w:val="000000"/>
          <w:sz w:val="24"/>
          <w:szCs w:val="24"/>
        </w:rPr>
        <w:t>ЕА</w:t>
      </w:r>
      <w:r w:rsidRPr="008871D8">
        <w:rPr>
          <w:b/>
          <w:bCs/>
          <w:color w:val="000000"/>
          <w:spacing w:val="-2"/>
          <w:w w:val="99"/>
          <w:sz w:val="24"/>
          <w:szCs w:val="24"/>
        </w:rPr>
        <w:t>Л</w:t>
      </w:r>
      <w:r w:rsidRPr="008871D8">
        <w:rPr>
          <w:b/>
          <w:bCs/>
          <w:color w:val="000000"/>
          <w:w w:val="99"/>
          <w:sz w:val="24"/>
          <w:szCs w:val="24"/>
        </w:rPr>
        <w:t>И</w:t>
      </w:r>
      <w:r w:rsidRPr="008871D8">
        <w:rPr>
          <w:b/>
          <w:bCs/>
          <w:color w:val="000000"/>
          <w:sz w:val="24"/>
          <w:szCs w:val="24"/>
        </w:rPr>
        <w:t>ЗА</w:t>
      </w:r>
      <w:r w:rsidRPr="008871D8">
        <w:rPr>
          <w:b/>
          <w:bCs/>
          <w:color w:val="000000"/>
          <w:w w:val="99"/>
          <w:sz w:val="24"/>
          <w:szCs w:val="24"/>
        </w:rPr>
        <w:t>Ц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Pr="008871D8">
        <w:rPr>
          <w:b/>
          <w:bCs/>
          <w:color w:val="000000"/>
          <w:w w:val="99"/>
          <w:sz w:val="24"/>
          <w:szCs w:val="24"/>
        </w:rPr>
        <w:t>И</w:t>
      </w:r>
      <w:r w:rsidRPr="008871D8">
        <w:rPr>
          <w:b/>
          <w:bCs/>
          <w:color w:val="000000"/>
          <w:sz w:val="24"/>
          <w:szCs w:val="24"/>
        </w:rPr>
        <w:t xml:space="preserve"> ВОС</w:t>
      </w:r>
      <w:r w:rsidRPr="008871D8">
        <w:rPr>
          <w:b/>
          <w:bCs/>
          <w:color w:val="000000"/>
          <w:spacing w:val="-1"/>
          <w:w w:val="99"/>
          <w:sz w:val="24"/>
          <w:szCs w:val="24"/>
        </w:rPr>
        <w:t>ПИ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8871D8">
        <w:rPr>
          <w:b/>
          <w:bCs/>
          <w:color w:val="000000"/>
          <w:sz w:val="24"/>
          <w:szCs w:val="24"/>
        </w:rPr>
        <w:t>А</w:t>
      </w:r>
      <w:r w:rsidRPr="008871D8">
        <w:rPr>
          <w:b/>
          <w:bCs/>
          <w:color w:val="000000"/>
          <w:spacing w:val="2"/>
          <w:w w:val="99"/>
          <w:sz w:val="24"/>
          <w:szCs w:val="24"/>
        </w:rPr>
        <w:t>Т</w:t>
      </w:r>
      <w:r w:rsidRPr="008871D8">
        <w:rPr>
          <w:b/>
          <w:bCs/>
          <w:color w:val="000000"/>
          <w:sz w:val="24"/>
          <w:szCs w:val="24"/>
        </w:rPr>
        <w:t>Е</w:t>
      </w:r>
      <w:r w:rsidRPr="008871D8">
        <w:rPr>
          <w:b/>
          <w:bCs/>
          <w:color w:val="000000"/>
          <w:w w:val="99"/>
          <w:sz w:val="24"/>
          <w:szCs w:val="24"/>
        </w:rPr>
        <w:t>Л</w:t>
      </w:r>
      <w:r w:rsidRPr="008871D8">
        <w:rPr>
          <w:b/>
          <w:bCs/>
          <w:color w:val="000000"/>
          <w:sz w:val="24"/>
          <w:szCs w:val="24"/>
        </w:rPr>
        <w:t>Ь</w:t>
      </w:r>
      <w:r w:rsidRPr="008871D8">
        <w:rPr>
          <w:b/>
          <w:bCs/>
          <w:color w:val="000000"/>
          <w:w w:val="99"/>
          <w:sz w:val="24"/>
          <w:szCs w:val="24"/>
        </w:rPr>
        <w:t>Н</w:t>
      </w:r>
      <w:r w:rsidRPr="008871D8">
        <w:rPr>
          <w:b/>
          <w:bCs/>
          <w:color w:val="000000"/>
          <w:spacing w:val="-2"/>
          <w:sz w:val="24"/>
          <w:szCs w:val="24"/>
        </w:rPr>
        <w:t>О</w:t>
      </w:r>
      <w:r w:rsidRPr="008871D8">
        <w:rPr>
          <w:b/>
          <w:bCs/>
          <w:color w:val="000000"/>
          <w:spacing w:val="-1"/>
          <w:w w:val="99"/>
          <w:sz w:val="24"/>
          <w:szCs w:val="24"/>
        </w:rPr>
        <w:t>Г</w:t>
      </w:r>
      <w:r w:rsidRPr="008871D8">
        <w:rPr>
          <w:b/>
          <w:bCs/>
          <w:color w:val="000000"/>
          <w:sz w:val="24"/>
          <w:szCs w:val="24"/>
        </w:rPr>
        <w:t xml:space="preserve">О </w:t>
      </w:r>
      <w:r w:rsidRPr="008871D8">
        <w:rPr>
          <w:b/>
          <w:bCs/>
          <w:color w:val="000000"/>
          <w:w w:val="99"/>
          <w:sz w:val="24"/>
          <w:szCs w:val="24"/>
        </w:rPr>
        <w:t>П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Pr="008871D8">
        <w:rPr>
          <w:b/>
          <w:bCs/>
          <w:color w:val="000000"/>
          <w:sz w:val="24"/>
          <w:szCs w:val="24"/>
        </w:rPr>
        <w:t>О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Ц</w:t>
      </w:r>
      <w:r w:rsidRPr="008871D8">
        <w:rPr>
          <w:b/>
          <w:bCs/>
          <w:color w:val="000000"/>
          <w:sz w:val="24"/>
          <w:szCs w:val="24"/>
        </w:rPr>
        <w:t>Е</w:t>
      </w:r>
      <w:r w:rsidRPr="008871D8">
        <w:rPr>
          <w:b/>
          <w:bCs/>
          <w:color w:val="000000"/>
          <w:spacing w:val="-1"/>
          <w:sz w:val="24"/>
          <w:szCs w:val="24"/>
        </w:rPr>
        <w:t>СС</w:t>
      </w:r>
      <w:r w:rsidRPr="008871D8">
        <w:rPr>
          <w:b/>
          <w:bCs/>
          <w:color w:val="000000"/>
          <w:sz w:val="24"/>
          <w:szCs w:val="24"/>
        </w:rPr>
        <w:t>А</w:t>
      </w:r>
    </w:p>
    <w:p w:rsidR="0039370D" w:rsidRPr="008871D8" w:rsidRDefault="0039370D" w:rsidP="008871D8">
      <w:pPr>
        <w:tabs>
          <w:tab w:val="left" w:pos="142"/>
        </w:tabs>
        <w:ind w:right="2" w:firstLine="284"/>
        <w:jc w:val="both"/>
        <w:rPr>
          <w:sz w:val="24"/>
          <w:szCs w:val="24"/>
        </w:rPr>
      </w:pPr>
    </w:p>
    <w:p w:rsidR="0039370D" w:rsidRPr="008871D8" w:rsidRDefault="0039370D" w:rsidP="008871D8">
      <w:pPr>
        <w:tabs>
          <w:tab w:val="left" w:pos="142"/>
        </w:tabs>
        <w:ind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65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ереч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6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особе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spacing w:val="3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6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ор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ан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ации</w:t>
      </w:r>
      <w:r w:rsidRPr="008871D8">
        <w:rPr>
          <w:color w:val="000000"/>
          <w:spacing w:val="6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pacing w:val="-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ель</w:t>
      </w:r>
      <w:r w:rsidRPr="008871D8">
        <w:rPr>
          <w:color w:val="000000"/>
          <w:spacing w:val="2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ого</w:t>
      </w:r>
      <w:r w:rsidRPr="008871D8">
        <w:rPr>
          <w:color w:val="000000"/>
          <w:spacing w:val="67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роцес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6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68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ОО</w:t>
      </w:r>
      <w:r w:rsidRPr="008871D8">
        <w:rPr>
          <w:color w:val="000000"/>
          <w:spacing w:val="66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елесообра</w:t>
      </w:r>
      <w:r w:rsidRPr="008871D8">
        <w:rPr>
          <w:color w:val="000000"/>
          <w:w w:val="99"/>
          <w:sz w:val="24"/>
          <w:szCs w:val="24"/>
        </w:rPr>
        <w:t>зн</w:t>
      </w:r>
      <w:r w:rsidRPr="008871D8">
        <w:rPr>
          <w:color w:val="000000"/>
          <w:sz w:val="24"/>
          <w:szCs w:val="24"/>
        </w:rPr>
        <w:t>о отобра</w:t>
      </w:r>
      <w:r w:rsidRPr="008871D8">
        <w:rPr>
          <w:color w:val="000000"/>
          <w:spacing w:val="1"/>
          <w:w w:val="99"/>
          <w:sz w:val="24"/>
          <w:szCs w:val="24"/>
        </w:rPr>
        <w:t>зи</w:t>
      </w:r>
      <w:r w:rsidRPr="008871D8">
        <w:rPr>
          <w:color w:val="000000"/>
          <w:spacing w:val="-1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ь:</w:t>
      </w:r>
    </w:p>
    <w:p w:rsidR="0039370D" w:rsidRPr="008871D8" w:rsidRDefault="0039370D" w:rsidP="008871D8">
      <w:pPr>
        <w:pStyle w:val="a5"/>
        <w:numPr>
          <w:ilvl w:val="0"/>
          <w:numId w:val="57"/>
        </w:numPr>
        <w:tabs>
          <w:tab w:val="left" w:pos="142"/>
        </w:tabs>
        <w:ind w:left="0"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w w:val="99"/>
          <w:sz w:val="24"/>
          <w:szCs w:val="24"/>
        </w:rPr>
        <w:t>ги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 xml:space="preserve">ые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м</w:t>
      </w:r>
      <w:r w:rsidRPr="008871D8">
        <w:rPr>
          <w:color w:val="000000"/>
          <w:spacing w:val="-5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ницип</w:t>
      </w:r>
      <w:r w:rsidRPr="008871D8">
        <w:rPr>
          <w:color w:val="000000"/>
          <w:sz w:val="24"/>
          <w:szCs w:val="24"/>
        </w:rPr>
        <w:t>аль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ые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бен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 социо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2"/>
          <w:w w:val="99"/>
          <w:sz w:val="24"/>
          <w:szCs w:val="24"/>
        </w:rPr>
        <w:t>т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рного о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ж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я </w:t>
      </w:r>
      <w:r w:rsidR="008B56C5" w:rsidRPr="008871D8">
        <w:rPr>
          <w:color w:val="000000"/>
          <w:sz w:val="24"/>
          <w:szCs w:val="24"/>
        </w:rPr>
        <w:t>дошкольной образовательной организации</w:t>
      </w:r>
      <w:r w:rsidRPr="008871D8">
        <w:rPr>
          <w:color w:val="000000"/>
          <w:sz w:val="24"/>
          <w:szCs w:val="24"/>
        </w:rPr>
        <w:t>;</w:t>
      </w:r>
    </w:p>
    <w:p w:rsidR="0039370D" w:rsidRPr="008871D8" w:rsidRDefault="0039370D" w:rsidP="008871D8">
      <w:pPr>
        <w:pStyle w:val="a5"/>
        <w:numPr>
          <w:ilvl w:val="0"/>
          <w:numId w:val="57"/>
        </w:numPr>
        <w:tabs>
          <w:tab w:val="left" w:pos="0"/>
          <w:tab w:val="left" w:pos="142"/>
        </w:tabs>
        <w:ind w:left="0" w:right="2" w:firstLine="284"/>
        <w:jc w:val="both"/>
        <w:rPr>
          <w:color w:val="000000"/>
          <w:sz w:val="24"/>
          <w:szCs w:val="24"/>
        </w:rPr>
      </w:pPr>
      <w:proofErr w:type="spellStart"/>
      <w:r w:rsidRPr="008871D8">
        <w:rPr>
          <w:color w:val="000000"/>
          <w:sz w:val="24"/>
          <w:szCs w:val="24"/>
        </w:rPr>
        <w:t>вос</w:t>
      </w:r>
      <w:r w:rsidRPr="008871D8">
        <w:rPr>
          <w:color w:val="000000"/>
          <w:w w:val="99"/>
          <w:sz w:val="24"/>
          <w:szCs w:val="24"/>
        </w:rPr>
        <w:t>пи</w:t>
      </w:r>
      <w:r w:rsidRPr="008871D8">
        <w:rPr>
          <w:color w:val="000000"/>
          <w:sz w:val="24"/>
          <w:szCs w:val="24"/>
        </w:rPr>
        <w:t>тате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proofErr w:type="spellEnd"/>
      <w:r w:rsidRPr="008871D8">
        <w:rPr>
          <w:color w:val="000000"/>
          <w:sz w:val="24"/>
          <w:szCs w:val="24"/>
        </w:rPr>
        <w:tab/>
      </w:r>
      <w:r w:rsidRPr="008871D8">
        <w:rPr>
          <w:color w:val="000000"/>
          <w:spacing w:val="-1"/>
          <w:sz w:val="24"/>
          <w:szCs w:val="24"/>
        </w:rPr>
        <w:t>з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ач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мые</w:t>
      </w:r>
      <w:r w:rsidRPr="008871D8">
        <w:rPr>
          <w:color w:val="000000"/>
          <w:sz w:val="24"/>
          <w:szCs w:val="24"/>
        </w:rPr>
        <w:tab/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роек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ab/>
        <w:t>и</w:t>
      </w:r>
      <w:r w:rsidRPr="008871D8">
        <w:rPr>
          <w:color w:val="000000"/>
          <w:sz w:val="24"/>
          <w:szCs w:val="24"/>
        </w:rPr>
        <w:tab/>
      </w:r>
      <w:r w:rsidRPr="008871D8">
        <w:rPr>
          <w:color w:val="000000"/>
          <w:spacing w:val="3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рогра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мы,</w:t>
      </w:r>
      <w:r w:rsidRPr="008871D8">
        <w:rPr>
          <w:color w:val="000000"/>
          <w:sz w:val="24"/>
          <w:szCs w:val="24"/>
        </w:rPr>
        <w:tab/>
        <w:t>в</w:t>
      </w:r>
      <w:r w:rsidRPr="008871D8">
        <w:rPr>
          <w:color w:val="000000"/>
          <w:sz w:val="24"/>
          <w:szCs w:val="24"/>
        </w:rPr>
        <w:tab/>
        <w:t>ко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3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ых</w:t>
      </w:r>
      <w:r w:rsidRPr="008871D8">
        <w:rPr>
          <w:color w:val="000000"/>
          <w:sz w:val="24"/>
          <w:szCs w:val="24"/>
        </w:rPr>
        <w:tab/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же</w:t>
      </w:r>
      <w:r w:rsidRPr="008871D8">
        <w:rPr>
          <w:color w:val="000000"/>
          <w:sz w:val="24"/>
          <w:szCs w:val="24"/>
        </w:rPr>
        <w:tab/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ч</w:t>
      </w:r>
      <w:r w:rsidRPr="008871D8">
        <w:rPr>
          <w:color w:val="000000"/>
          <w:sz w:val="24"/>
          <w:szCs w:val="24"/>
        </w:rPr>
        <w:t>аст</w:t>
      </w:r>
      <w:r w:rsidRPr="008871D8">
        <w:rPr>
          <w:color w:val="000000"/>
          <w:spacing w:val="3"/>
          <w:sz w:val="24"/>
          <w:szCs w:val="24"/>
        </w:rPr>
        <w:t>в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ab/>
      </w:r>
      <w:r w:rsidR="008B56C5" w:rsidRPr="008871D8">
        <w:rPr>
          <w:color w:val="000000"/>
          <w:sz w:val="24"/>
          <w:szCs w:val="24"/>
        </w:rPr>
        <w:t>дошкольная образовательная организация</w:t>
      </w:r>
      <w:r w:rsidRPr="008871D8">
        <w:rPr>
          <w:color w:val="000000"/>
          <w:sz w:val="24"/>
          <w:szCs w:val="24"/>
        </w:rPr>
        <w:t>, д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ф</w:t>
      </w:r>
      <w:r w:rsidRPr="008871D8">
        <w:rPr>
          <w:color w:val="000000"/>
          <w:spacing w:val="1"/>
          <w:sz w:val="24"/>
          <w:szCs w:val="24"/>
        </w:rPr>
        <w:t>ф</w:t>
      </w:r>
      <w:r w:rsidRPr="008871D8">
        <w:rPr>
          <w:color w:val="000000"/>
          <w:sz w:val="24"/>
          <w:szCs w:val="24"/>
        </w:rPr>
        <w:t>ере</w:t>
      </w:r>
      <w:r w:rsidRPr="008871D8">
        <w:rPr>
          <w:color w:val="000000"/>
          <w:w w:val="99"/>
          <w:sz w:val="24"/>
          <w:szCs w:val="24"/>
        </w:rPr>
        <w:t>нци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ем</w:t>
      </w:r>
      <w:r w:rsidRPr="008871D8">
        <w:rPr>
          <w:color w:val="000000"/>
          <w:sz w:val="24"/>
          <w:szCs w:val="24"/>
        </w:rPr>
        <w:t xml:space="preserve">ые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 xml:space="preserve">о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з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ака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: федерал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ные, региональ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 xml:space="preserve">ые, </w:t>
      </w:r>
      <w:r w:rsidRPr="008871D8">
        <w:rPr>
          <w:color w:val="000000"/>
          <w:spacing w:val="1"/>
          <w:sz w:val="24"/>
          <w:szCs w:val="24"/>
        </w:rPr>
        <w:t>м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ниципал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ные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 xml:space="preserve">и 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 xml:space="preserve">. </w:t>
      </w:r>
      <w:r w:rsidRPr="008871D8">
        <w:rPr>
          <w:color w:val="000000"/>
          <w:spacing w:val="1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.;</w:t>
      </w:r>
    </w:p>
    <w:p w:rsidR="0039370D" w:rsidRPr="008871D8" w:rsidRDefault="0039370D" w:rsidP="008871D8">
      <w:pPr>
        <w:pStyle w:val="a5"/>
        <w:numPr>
          <w:ilvl w:val="0"/>
          <w:numId w:val="57"/>
        </w:numPr>
        <w:tabs>
          <w:tab w:val="left" w:pos="142"/>
        </w:tabs>
        <w:ind w:left="0" w:right="2" w:firstLine="284"/>
        <w:jc w:val="both"/>
        <w:rPr>
          <w:color w:val="000000"/>
          <w:sz w:val="24"/>
          <w:szCs w:val="24"/>
        </w:rPr>
      </w:pPr>
      <w:proofErr w:type="spellStart"/>
      <w:r w:rsidRPr="008871D8">
        <w:rPr>
          <w:color w:val="000000"/>
          <w:sz w:val="24"/>
          <w:szCs w:val="24"/>
        </w:rPr>
        <w:t>вос</w:t>
      </w:r>
      <w:r w:rsidRPr="008871D8">
        <w:rPr>
          <w:color w:val="000000"/>
          <w:w w:val="99"/>
          <w:sz w:val="24"/>
          <w:szCs w:val="24"/>
        </w:rPr>
        <w:t>пи</w:t>
      </w:r>
      <w:r w:rsidRPr="008871D8">
        <w:rPr>
          <w:color w:val="000000"/>
          <w:sz w:val="24"/>
          <w:szCs w:val="24"/>
        </w:rPr>
        <w:t>тате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proofErr w:type="spellEnd"/>
      <w:r w:rsidRPr="008871D8">
        <w:rPr>
          <w:color w:val="000000"/>
          <w:spacing w:val="75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з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ач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мые</w:t>
      </w:r>
      <w:r w:rsidRPr="008871D8">
        <w:rPr>
          <w:color w:val="000000"/>
          <w:spacing w:val="73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роекты</w:t>
      </w:r>
      <w:r w:rsidRPr="008871D8">
        <w:rPr>
          <w:color w:val="000000"/>
          <w:spacing w:val="7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75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рогр</w:t>
      </w:r>
      <w:r w:rsidRPr="008871D8">
        <w:rPr>
          <w:color w:val="000000"/>
          <w:spacing w:val="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ммы,</w:t>
      </w:r>
      <w:r w:rsidRPr="008871D8">
        <w:rPr>
          <w:color w:val="000000"/>
          <w:spacing w:val="7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81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орых</w:t>
      </w:r>
      <w:r w:rsidRPr="008871D8">
        <w:rPr>
          <w:color w:val="000000"/>
          <w:spacing w:val="77"/>
          <w:sz w:val="24"/>
          <w:szCs w:val="24"/>
        </w:rPr>
        <w:t xml:space="preserve"> </w:t>
      </w:r>
      <w:r w:rsidR="008B56C5" w:rsidRPr="008871D8">
        <w:rPr>
          <w:color w:val="000000"/>
          <w:sz w:val="24"/>
          <w:szCs w:val="24"/>
        </w:rPr>
        <w:t>дошкольная образовательная организация</w:t>
      </w:r>
      <w:r w:rsidRPr="008871D8">
        <w:rPr>
          <w:color w:val="000000"/>
          <w:spacing w:val="75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ам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73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sz w:val="24"/>
          <w:szCs w:val="24"/>
        </w:rPr>
        <w:t>ин</w:t>
      </w:r>
      <w:r w:rsidRPr="008871D8">
        <w:rPr>
          <w:color w:val="000000"/>
          <w:sz w:val="24"/>
          <w:szCs w:val="24"/>
        </w:rPr>
        <w:t>ят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78"/>
          <w:sz w:val="24"/>
          <w:szCs w:val="24"/>
        </w:rPr>
        <w:t xml:space="preserve"> 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част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е, д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ф</w:t>
      </w:r>
      <w:r w:rsidRPr="008871D8">
        <w:rPr>
          <w:color w:val="000000"/>
          <w:spacing w:val="1"/>
          <w:sz w:val="24"/>
          <w:szCs w:val="24"/>
        </w:rPr>
        <w:t>ф</w:t>
      </w:r>
      <w:r w:rsidRPr="008871D8">
        <w:rPr>
          <w:color w:val="000000"/>
          <w:sz w:val="24"/>
          <w:szCs w:val="24"/>
        </w:rPr>
        <w:t>ере</w:t>
      </w:r>
      <w:r w:rsidRPr="008871D8">
        <w:rPr>
          <w:color w:val="000000"/>
          <w:w w:val="99"/>
          <w:sz w:val="24"/>
          <w:szCs w:val="24"/>
        </w:rPr>
        <w:t>нци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ем</w:t>
      </w:r>
      <w:r w:rsidRPr="008871D8">
        <w:rPr>
          <w:color w:val="000000"/>
          <w:sz w:val="24"/>
          <w:szCs w:val="24"/>
        </w:rPr>
        <w:t xml:space="preserve">ые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 xml:space="preserve">о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з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ака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: федерал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ные, региональ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 xml:space="preserve">ые, </w:t>
      </w:r>
      <w:r w:rsidRPr="008871D8">
        <w:rPr>
          <w:color w:val="000000"/>
          <w:spacing w:val="1"/>
          <w:sz w:val="24"/>
          <w:szCs w:val="24"/>
        </w:rPr>
        <w:t>м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ниципал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ные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 xml:space="preserve">и 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.</w:t>
      </w:r>
      <w:r w:rsidRPr="008871D8">
        <w:rPr>
          <w:color w:val="000000"/>
          <w:spacing w:val="1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.;</w:t>
      </w:r>
    </w:p>
    <w:p w:rsidR="0039370D" w:rsidRPr="008871D8" w:rsidRDefault="0039370D" w:rsidP="008871D8">
      <w:pPr>
        <w:pStyle w:val="a5"/>
        <w:numPr>
          <w:ilvl w:val="0"/>
          <w:numId w:val="57"/>
        </w:numPr>
        <w:tabs>
          <w:tab w:val="left" w:pos="142"/>
        </w:tabs>
        <w:ind w:left="0"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чев</w:t>
      </w:r>
      <w:r w:rsidRPr="008871D8">
        <w:rPr>
          <w:color w:val="000000"/>
          <w:spacing w:val="-1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 xml:space="preserve">е </w:t>
      </w:r>
      <w:r w:rsidRPr="008871D8">
        <w:rPr>
          <w:color w:val="000000"/>
          <w:w w:val="99"/>
          <w:sz w:val="24"/>
          <w:szCs w:val="24"/>
        </w:rPr>
        <w:t>э</w:t>
      </w:r>
      <w:r w:rsidRPr="008871D8">
        <w:rPr>
          <w:color w:val="000000"/>
          <w:sz w:val="24"/>
          <w:szCs w:val="24"/>
        </w:rPr>
        <w:t>леме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ты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pacing w:val="2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 xml:space="preserve">лада </w:t>
      </w:r>
      <w:r w:rsidR="008B56C5" w:rsidRPr="008871D8">
        <w:rPr>
          <w:color w:val="000000"/>
          <w:sz w:val="24"/>
          <w:szCs w:val="24"/>
        </w:rPr>
        <w:t>дошкольной образовательной организации</w:t>
      </w:r>
      <w:r w:rsidRPr="008871D8">
        <w:rPr>
          <w:color w:val="000000"/>
          <w:sz w:val="24"/>
          <w:szCs w:val="24"/>
        </w:rPr>
        <w:t>;</w:t>
      </w:r>
    </w:p>
    <w:p w:rsidR="0039370D" w:rsidRPr="008871D8" w:rsidRDefault="0039370D" w:rsidP="008871D8">
      <w:pPr>
        <w:pStyle w:val="a5"/>
        <w:numPr>
          <w:ilvl w:val="0"/>
          <w:numId w:val="57"/>
        </w:numPr>
        <w:tabs>
          <w:tab w:val="left" w:pos="142"/>
        </w:tabs>
        <w:ind w:left="0"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е</w:t>
      </w:r>
      <w:r w:rsidRPr="008871D8">
        <w:rPr>
          <w:color w:val="000000"/>
          <w:spacing w:val="61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-1"/>
          <w:w w:val="99"/>
          <w:sz w:val="24"/>
          <w:szCs w:val="24"/>
        </w:rPr>
        <w:t>ц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-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spacing w:val="1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62"/>
          <w:sz w:val="24"/>
          <w:szCs w:val="24"/>
        </w:rPr>
        <w:t xml:space="preserve"> </w:t>
      </w:r>
      <w:r w:rsidRPr="008871D8">
        <w:rPr>
          <w:color w:val="000000"/>
          <w:spacing w:val="-2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ере</w:t>
      </w:r>
      <w:r w:rsidRPr="008871D8">
        <w:rPr>
          <w:color w:val="000000"/>
          <w:spacing w:val="2"/>
          <w:sz w:val="24"/>
          <w:szCs w:val="24"/>
        </w:rPr>
        <w:t>ж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ющ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2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60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ер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пек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вн</w:t>
      </w:r>
      <w:r w:rsidRPr="008871D8">
        <w:rPr>
          <w:color w:val="000000"/>
          <w:spacing w:val="-1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61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ех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оло</w:t>
      </w:r>
      <w:r w:rsidRPr="008871D8">
        <w:rPr>
          <w:color w:val="000000"/>
          <w:spacing w:val="-1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ий</w:t>
      </w:r>
      <w:r w:rsidRPr="008871D8">
        <w:rPr>
          <w:color w:val="000000"/>
          <w:spacing w:val="63"/>
          <w:sz w:val="24"/>
          <w:szCs w:val="24"/>
        </w:rPr>
        <w:t xml:space="preserve"> </w:t>
      </w:r>
      <w:proofErr w:type="spellStart"/>
      <w:r w:rsidRPr="008871D8">
        <w:rPr>
          <w:color w:val="000000"/>
          <w:sz w:val="24"/>
          <w:szCs w:val="24"/>
        </w:rPr>
        <w:t>воспи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но</w:t>
      </w:r>
      <w:proofErr w:type="spellEnd"/>
      <w:r w:rsidRPr="008871D8">
        <w:rPr>
          <w:color w:val="000000"/>
          <w:spacing w:val="66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зн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sz w:val="24"/>
          <w:szCs w:val="24"/>
        </w:rPr>
        <w:t>ч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 xml:space="preserve"> деяте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,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те</w:t>
      </w:r>
      <w:r w:rsidRPr="008871D8">
        <w:rPr>
          <w:color w:val="000000"/>
          <w:w w:val="99"/>
          <w:sz w:val="24"/>
          <w:szCs w:val="24"/>
        </w:rPr>
        <w:t>нци</w:t>
      </w:r>
      <w:r w:rsidRPr="008871D8">
        <w:rPr>
          <w:color w:val="000000"/>
          <w:sz w:val="24"/>
          <w:szCs w:val="24"/>
        </w:rPr>
        <w:t>аль</w:t>
      </w:r>
      <w:r w:rsidRPr="008871D8">
        <w:rPr>
          <w:color w:val="000000"/>
          <w:spacing w:val="3"/>
          <w:w w:val="99"/>
          <w:sz w:val="24"/>
          <w:szCs w:val="24"/>
        </w:rPr>
        <w:t>н</w:t>
      </w:r>
      <w:r w:rsidRPr="008871D8">
        <w:rPr>
          <w:color w:val="000000"/>
          <w:spacing w:val="-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pacing w:val="-6"/>
          <w:sz w:val="24"/>
          <w:szCs w:val="24"/>
        </w:rPr>
        <w:t>«</w:t>
      </w:r>
      <w:r w:rsidRPr="008871D8">
        <w:rPr>
          <w:color w:val="000000"/>
          <w:sz w:val="24"/>
          <w:szCs w:val="24"/>
        </w:rPr>
        <w:t>то</w:t>
      </w:r>
      <w:r w:rsidRPr="008871D8">
        <w:rPr>
          <w:color w:val="000000"/>
          <w:spacing w:val="1"/>
          <w:sz w:val="24"/>
          <w:szCs w:val="24"/>
        </w:rPr>
        <w:t>ч</w:t>
      </w:r>
      <w:r w:rsidRPr="008871D8">
        <w:rPr>
          <w:color w:val="000000"/>
          <w:sz w:val="24"/>
          <w:szCs w:val="24"/>
        </w:rPr>
        <w:t>ек рос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4"/>
          <w:sz w:val="24"/>
          <w:szCs w:val="24"/>
        </w:rPr>
        <w:t>а</w:t>
      </w:r>
      <w:r w:rsidRPr="008871D8">
        <w:rPr>
          <w:color w:val="000000"/>
          <w:spacing w:val="-6"/>
          <w:sz w:val="24"/>
          <w:szCs w:val="24"/>
        </w:rPr>
        <w:t>»</w:t>
      </w:r>
      <w:r w:rsidRPr="008871D8">
        <w:rPr>
          <w:color w:val="000000"/>
          <w:sz w:val="24"/>
          <w:szCs w:val="24"/>
        </w:rPr>
        <w:t>;</w:t>
      </w:r>
    </w:p>
    <w:p w:rsidR="0039370D" w:rsidRPr="008871D8" w:rsidRDefault="0039370D" w:rsidP="008871D8">
      <w:pPr>
        <w:pStyle w:val="a5"/>
        <w:numPr>
          <w:ilvl w:val="0"/>
          <w:numId w:val="57"/>
        </w:numPr>
        <w:tabs>
          <w:tab w:val="left" w:pos="142"/>
        </w:tabs>
        <w:ind w:left="0"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pacing w:val="1"/>
          <w:sz w:val="24"/>
          <w:szCs w:val="24"/>
        </w:rPr>
        <w:t>с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щ</w:t>
      </w:r>
      <w:r w:rsidRPr="008871D8">
        <w:rPr>
          <w:color w:val="000000"/>
          <w:sz w:val="24"/>
          <w:szCs w:val="24"/>
        </w:rPr>
        <w:t>естве</w:t>
      </w:r>
      <w:r w:rsidRPr="008871D8">
        <w:rPr>
          <w:color w:val="000000"/>
          <w:w w:val="99"/>
          <w:sz w:val="24"/>
          <w:szCs w:val="24"/>
        </w:rPr>
        <w:t>нн</w:t>
      </w:r>
      <w:r w:rsidRPr="008871D8">
        <w:rPr>
          <w:color w:val="000000"/>
          <w:sz w:val="24"/>
          <w:szCs w:val="24"/>
        </w:rPr>
        <w:t>ые</w:t>
      </w:r>
      <w:r w:rsidRPr="008871D8">
        <w:rPr>
          <w:color w:val="000000"/>
          <w:spacing w:val="4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от</w:t>
      </w:r>
      <w:r w:rsidRPr="008871D8">
        <w:rPr>
          <w:color w:val="000000"/>
          <w:spacing w:val="1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="008B56C5" w:rsidRPr="008871D8">
        <w:rPr>
          <w:color w:val="000000"/>
          <w:sz w:val="24"/>
          <w:szCs w:val="24"/>
        </w:rPr>
        <w:t>дошкольной образовательной организации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от</w:t>
      </w:r>
      <w:r w:rsidRPr="008871D8">
        <w:rPr>
          <w:color w:val="000000"/>
          <w:spacing w:val="4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3"/>
          <w:sz w:val="24"/>
          <w:szCs w:val="24"/>
        </w:rPr>
        <w:t>р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гих</w:t>
      </w:r>
      <w:r w:rsidRPr="008871D8">
        <w:rPr>
          <w:color w:val="000000"/>
          <w:spacing w:val="4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обра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ова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ых</w:t>
      </w:r>
      <w:r w:rsidRPr="008871D8">
        <w:rPr>
          <w:color w:val="000000"/>
          <w:spacing w:val="4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органи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аций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41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-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на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33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роб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 xml:space="preserve">ых 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4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деф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ц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тов,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барьеров,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которые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реодолев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ют</w:t>
      </w:r>
      <w:r w:rsidRPr="008871D8">
        <w:rPr>
          <w:color w:val="000000"/>
          <w:sz w:val="24"/>
          <w:szCs w:val="24"/>
        </w:rPr>
        <w:t>ся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благодаря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ш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ям,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с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4"/>
          <w:sz w:val="24"/>
          <w:szCs w:val="24"/>
        </w:rPr>
        <w:t>в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ющ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ли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едостаточ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 выр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ж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3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 xml:space="preserve">ым в </w:t>
      </w:r>
      <w:r w:rsidRPr="008871D8">
        <w:rPr>
          <w:color w:val="000000"/>
          <w:spacing w:val="-1"/>
          <w:sz w:val="24"/>
          <w:szCs w:val="24"/>
        </w:rPr>
        <w:t>ма</w:t>
      </w:r>
      <w:r w:rsidRPr="008871D8">
        <w:rPr>
          <w:color w:val="000000"/>
          <w:spacing w:val="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 xml:space="preserve">совой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рак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ике;</w:t>
      </w:r>
    </w:p>
    <w:p w:rsidR="0039370D" w:rsidRPr="008871D8" w:rsidRDefault="0039370D" w:rsidP="008871D8">
      <w:pPr>
        <w:pStyle w:val="a5"/>
        <w:numPr>
          <w:ilvl w:val="0"/>
          <w:numId w:val="57"/>
        </w:numPr>
        <w:tabs>
          <w:tab w:val="left" w:pos="142"/>
        </w:tabs>
        <w:ind w:left="0"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особ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ти</w:t>
      </w:r>
      <w:r w:rsidRPr="008871D8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8871D8">
        <w:rPr>
          <w:color w:val="000000"/>
          <w:sz w:val="24"/>
          <w:szCs w:val="24"/>
        </w:rPr>
        <w:t>вос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тат</w:t>
      </w:r>
      <w:r w:rsidRPr="008871D8">
        <w:rPr>
          <w:color w:val="000000"/>
          <w:spacing w:val="-2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proofErr w:type="spellEnd"/>
      <w:r w:rsidRPr="008871D8">
        <w:rPr>
          <w:color w:val="000000"/>
          <w:sz w:val="24"/>
          <w:szCs w:val="24"/>
        </w:rPr>
        <w:t xml:space="preserve"> з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ач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w w:val="99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 в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аимодейс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я с 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ци</w:t>
      </w:r>
      <w:r w:rsidRPr="008871D8">
        <w:rPr>
          <w:color w:val="000000"/>
          <w:sz w:val="24"/>
          <w:szCs w:val="24"/>
        </w:rPr>
        <w:t>ал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spacing w:val="-3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ар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 xml:space="preserve">ми </w:t>
      </w:r>
      <w:r w:rsidR="008B56C5" w:rsidRPr="008871D8">
        <w:rPr>
          <w:color w:val="000000"/>
          <w:sz w:val="24"/>
          <w:szCs w:val="24"/>
        </w:rPr>
        <w:t>дошкольной образовательной организации</w:t>
      </w:r>
      <w:r w:rsidRPr="008871D8">
        <w:rPr>
          <w:color w:val="000000"/>
          <w:sz w:val="24"/>
          <w:szCs w:val="24"/>
        </w:rPr>
        <w:t>;</w:t>
      </w:r>
    </w:p>
    <w:p w:rsidR="0039370D" w:rsidRPr="008871D8" w:rsidRDefault="0039370D" w:rsidP="008871D8">
      <w:pPr>
        <w:pStyle w:val="a5"/>
        <w:numPr>
          <w:ilvl w:val="0"/>
          <w:numId w:val="57"/>
        </w:numPr>
        <w:tabs>
          <w:tab w:val="left" w:pos="142"/>
        </w:tabs>
        <w:ind w:left="0" w:right="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особ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ти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="008B56C5" w:rsidRPr="008871D8">
        <w:rPr>
          <w:color w:val="000000"/>
          <w:sz w:val="24"/>
          <w:szCs w:val="24"/>
        </w:rPr>
        <w:t>дошкольной образовательной организации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связ</w:t>
      </w:r>
      <w:r w:rsidRPr="008871D8">
        <w:rPr>
          <w:color w:val="000000"/>
          <w:spacing w:val="-3"/>
          <w:sz w:val="24"/>
          <w:szCs w:val="24"/>
        </w:rPr>
        <w:t>а</w:t>
      </w:r>
      <w:r w:rsidRPr="008871D8">
        <w:rPr>
          <w:color w:val="000000"/>
          <w:spacing w:val="1"/>
          <w:w w:val="99"/>
          <w:sz w:val="24"/>
          <w:szCs w:val="24"/>
        </w:rPr>
        <w:t>нн</w:t>
      </w:r>
      <w:r w:rsidRPr="008871D8">
        <w:rPr>
          <w:color w:val="000000"/>
          <w:sz w:val="24"/>
          <w:szCs w:val="24"/>
        </w:rPr>
        <w:t>ые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рабо</w:t>
      </w:r>
      <w:r w:rsidRPr="008871D8">
        <w:rPr>
          <w:color w:val="000000"/>
          <w:spacing w:val="1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ой</w:t>
      </w:r>
      <w:r w:rsidRPr="008871D8">
        <w:rPr>
          <w:color w:val="000000"/>
          <w:spacing w:val="36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с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3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огран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че</w:t>
      </w:r>
      <w:r w:rsidRPr="008871D8">
        <w:rPr>
          <w:color w:val="000000"/>
          <w:spacing w:val="-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ными</w:t>
      </w:r>
      <w:r w:rsidRPr="008871D8">
        <w:rPr>
          <w:color w:val="000000"/>
          <w:spacing w:val="38"/>
          <w:sz w:val="24"/>
          <w:szCs w:val="24"/>
        </w:rPr>
        <w:t xml:space="preserve"> </w:t>
      </w:r>
      <w:r w:rsidRPr="008871D8">
        <w:rPr>
          <w:color w:val="000000"/>
          <w:spacing w:val="-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мож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ями</w:t>
      </w:r>
      <w:r w:rsidRPr="008871D8">
        <w:rPr>
          <w:color w:val="000000"/>
          <w:spacing w:val="36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доров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я,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 том ч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е с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вал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2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ость</w:t>
      </w:r>
      <w:r w:rsidRPr="008871D8">
        <w:rPr>
          <w:color w:val="000000"/>
          <w:spacing w:val="1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.</w:t>
      </w:r>
    </w:p>
    <w:p w:rsidR="0039370D" w:rsidRPr="008871D8" w:rsidRDefault="0039370D" w:rsidP="008871D8">
      <w:pPr>
        <w:tabs>
          <w:tab w:val="left" w:pos="142"/>
        </w:tabs>
        <w:ind w:right="2" w:firstLine="284"/>
        <w:rPr>
          <w:color w:val="000000"/>
          <w:sz w:val="24"/>
          <w:szCs w:val="24"/>
        </w:rPr>
      </w:pPr>
    </w:p>
    <w:p w:rsidR="0039370D" w:rsidRPr="008871D8" w:rsidRDefault="0039370D" w:rsidP="008871D8">
      <w:pPr>
        <w:pStyle w:val="a3"/>
        <w:tabs>
          <w:tab w:val="left" w:pos="142"/>
        </w:tabs>
        <w:ind w:left="0" w:right="2" w:firstLine="284"/>
        <w:jc w:val="center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Реализация цели и задач Рабочей  программы воспитания осуществляется в рамках нескольких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модулей воспитательной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работы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ДОУ.</w:t>
      </w:r>
    </w:p>
    <w:p w:rsidR="0039370D" w:rsidRPr="008871D8" w:rsidRDefault="0039370D" w:rsidP="008871D8">
      <w:pPr>
        <w:tabs>
          <w:tab w:val="left" w:pos="142"/>
        </w:tabs>
        <w:ind w:right="2" w:firstLine="284"/>
        <w:jc w:val="center"/>
        <w:rPr>
          <w:b/>
          <w:iCs/>
          <w:color w:val="000000"/>
          <w:w w:val="0"/>
          <w:sz w:val="24"/>
          <w:szCs w:val="24"/>
        </w:rPr>
      </w:pPr>
    </w:p>
    <w:p w:rsidR="0039370D" w:rsidRPr="008871D8" w:rsidRDefault="0039370D" w:rsidP="008871D8">
      <w:pPr>
        <w:tabs>
          <w:tab w:val="left" w:pos="142"/>
        </w:tabs>
        <w:ind w:right="2" w:firstLine="284"/>
        <w:jc w:val="both"/>
        <w:rPr>
          <w:b/>
          <w:iCs/>
          <w:color w:val="000000"/>
          <w:w w:val="0"/>
          <w:sz w:val="24"/>
          <w:szCs w:val="24"/>
        </w:rPr>
      </w:pPr>
    </w:p>
    <w:p w:rsidR="0039370D" w:rsidRPr="008871D8" w:rsidRDefault="0039370D" w:rsidP="008871D8">
      <w:pPr>
        <w:pStyle w:val="a5"/>
        <w:numPr>
          <w:ilvl w:val="1"/>
          <w:numId w:val="38"/>
        </w:numPr>
        <w:tabs>
          <w:tab w:val="left" w:pos="142"/>
        </w:tabs>
        <w:ind w:left="0" w:right="2" w:firstLine="284"/>
        <w:jc w:val="both"/>
        <w:rPr>
          <w:b/>
          <w:sz w:val="24"/>
          <w:szCs w:val="24"/>
        </w:rPr>
      </w:pPr>
      <w:r w:rsidRPr="008871D8">
        <w:rPr>
          <w:b/>
          <w:iCs/>
          <w:color w:val="000000"/>
          <w:w w:val="0"/>
          <w:sz w:val="24"/>
          <w:szCs w:val="24"/>
        </w:rPr>
        <w:t xml:space="preserve">Модуль </w:t>
      </w:r>
      <w:r w:rsidRPr="008871D8">
        <w:rPr>
          <w:b/>
          <w:spacing w:val="-2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«Традиции</w:t>
      </w:r>
      <w:r w:rsidRPr="008871D8">
        <w:rPr>
          <w:b/>
          <w:spacing w:val="-2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детского сада»</w:t>
      </w:r>
    </w:p>
    <w:p w:rsidR="0039370D" w:rsidRPr="008871D8" w:rsidRDefault="0039370D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>Традиции являются основой воспитательной работы в дошкольном учреждении.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lastRenderedPageBreak/>
        <w:t>Традиционные мероприятия, проводимые в детском саду – это эмоциональные события,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которые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воспитывают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чувство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коллективизма,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дружбы,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сопричастности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народным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торжествам,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общим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делам, совместному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творчеству.</w:t>
      </w:r>
    </w:p>
    <w:p w:rsidR="0039370D" w:rsidRPr="008871D8" w:rsidRDefault="0039370D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>В то же время, в рамках общего мероприятия ребенок осознает важность своего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личного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вклада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отмечаемое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событие,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так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как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он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может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применить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свои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знания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способности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процессе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коллективной деятельности.</w:t>
      </w:r>
    </w:p>
    <w:p w:rsidR="0039370D" w:rsidRPr="008871D8" w:rsidRDefault="0039370D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детском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саду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существует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четкая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программа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действий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осмыслению,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организации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развитию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традиций,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которые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позитивно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влияют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социализацию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личностных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качеств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 дошкольного возраста.</w:t>
      </w:r>
    </w:p>
    <w:p w:rsidR="0039370D" w:rsidRPr="008871D8" w:rsidRDefault="0039370D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b/>
          <w:sz w:val="24"/>
          <w:szCs w:val="24"/>
        </w:rPr>
        <w:t>Цель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проведения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традиционных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мероприятий: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организация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ДОУ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единого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воспитательного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пространства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для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формирования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социального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опыта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дошкольников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коллективе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других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 и взрослых.</w:t>
      </w:r>
    </w:p>
    <w:p w:rsidR="0039370D" w:rsidRPr="008871D8" w:rsidRDefault="0039370D" w:rsidP="008871D8">
      <w:pPr>
        <w:pStyle w:val="11"/>
        <w:tabs>
          <w:tab w:val="left" w:pos="142"/>
        </w:tabs>
        <w:ind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Задачи:</w:t>
      </w:r>
    </w:p>
    <w:p w:rsidR="0039370D" w:rsidRPr="008871D8" w:rsidRDefault="0039370D" w:rsidP="008871D8">
      <w:pPr>
        <w:pStyle w:val="a5"/>
        <w:numPr>
          <w:ilvl w:val="0"/>
          <w:numId w:val="17"/>
        </w:numPr>
        <w:tabs>
          <w:tab w:val="left" w:pos="142"/>
          <w:tab w:val="left" w:pos="970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Формировать представления о нормах и правилах общения детей друг с другом и с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окружающими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взрослыми.</w:t>
      </w:r>
    </w:p>
    <w:p w:rsidR="0039370D" w:rsidRPr="008871D8" w:rsidRDefault="0039370D" w:rsidP="008871D8">
      <w:pPr>
        <w:pStyle w:val="a5"/>
        <w:numPr>
          <w:ilvl w:val="0"/>
          <w:numId w:val="17"/>
        </w:numPr>
        <w:tabs>
          <w:tab w:val="left" w:pos="142"/>
          <w:tab w:val="left" w:pos="970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Формировать умение каждого ребенка устанавливать и поддерживать необходимые</w:t>
      </w:r>
      <w:r w:rsidRPr="008871D8">
        <w:rPr>
          <w:spacing w:val="-57"/>
          <w:sz w:val="24"/>
          <w:szCs w:val="24"/>
        </w:rPr>
        <w:t xml:space="preserve">                                </w:t>
      </w:r>
      <w:r w:rsidRPr="008871D8">
        <w:rPr>
          <w:sz w:val="24"/>
          <w:szCs w:val="24"/>
        </w:rPr>
        <w:t>контакты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детьми разных возрастных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групп.</w:t>
      </w:r>
    </w:p>
    <w:p w:rsidR="0039370D" w:rsidRPr="008871D8" w:rsidRDefault="0039370D" w:rsidP="008871D8">
      <w:pPr>
        <w:pStyle w:val="a5"/>
        <w:numPr>
          <w:ilvl w:val="0"/>
          <w:numId w:val="17"/>
        </w:numPr>
        <w:tabs>
          <w:tab w:val="left" w:pos="142"/>
          <w:tab w:val="left" w:pos="970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Способствовать освоению социальных ролей: мальчик-девочка; </w:t>
      </w:r>
      <w:proofErr w:type="gramStart"/>
      <w:r w:rsidRPr="008871D8">
        <w:rPr>
          <w:sz w:val="24"/>
          <w:szCs w:val="24"/>
        </w:rPr>
        <w:t>старший-младший</w:t>
      </w:r>
      <w:proofErr w:type="gramEnd"/>
      <w:r w:rsidRPr="008871D8">
        <w:rPr>
          <w:sz w:val="24"/>
          <w:szCs w:val="24"/>
        </w:rPr>
        <w:t>;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член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коллектива; житель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своего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села, гражданин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своей страны.</w:t>
      </w:r>
    </w:p>
    <w:p w:rsidR="0039370D" w:rsidRPr="008871D8" w:rsidRDefault="0039370D" w:rsidP="008871D8">
      <w:pPr>
        <w:pStyle w:val="a5"/>
        <w:numPr>
          <w:ilvl w:val="0"/>
          <w:numId w:val="17"/>
        </w:numPr>
        <w:tabs>
          <w:tab w:val="left" w:pos="142"/>
          <w:tab w:val="left" w:pos="970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Приобщать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истории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культуре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народов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России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процессе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традиционных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коллективных мероприятий.</w:t>
      </w:r>
    </w:p>
    <w:p w:rsidR="0039370D" w:rsidRPr="008871D8" w:rsidRDefault="0039370D" w:rsidP="008871D8">
      <w:pPr>
        <w:pStyle w:val="a5"/>
        <w:numPr>
          <w:ilvl w:val="0"/>
          <w:numId w:val="17"/>
        </w:numPr>
        <w:tabs>
          <w:tab w:val="left" w:pos="142"/>
          <w:tab w:val="left" w:pos="970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Развивать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гражданскую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позицию,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нравственность,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патриотизм,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инициативу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самостоятельность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воспитанников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различных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коллективных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видах</w:t>
      </w:r>
      <w:r w:rsidRPr="008871D8">
        <w:rPr>
          <w:spacing w:val="6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детской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деятельности.</w:t>
      </w:r>
    </w:p>
    <w:p w:rsidR="0039370D" w:rsidRPr="008871D8" w:rsidRDefault="0039370D" w:rsidP="008871D8">
      <w:pPr>
        <w:pStyle w:val="a5"/>
        <w:numPr>
          <w:ilvl w:val="0"/>
          <w:numId w:val="17"/>
        </w:numPr>
        <w:tabs>
          <w:tab w:val="left" w:pos="142"/>
          <w:tab w:val="left" w:pos="970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Воспитывать доброжелательность и положительное эмоциональное отношение к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окружающим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людям.</w:t>
      </w:r>
    </w:p>
    <w:p w:rsidR="0039370D" w:rsidRPr="008871D8" w:rsidRDefault="0039370D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>Тематика</w:t>
      </w:r>
      <w:r w:rsidRPr="008871D8">
        <w:rPr>
          <w:spacing w:val="35"/>
          <w:sz w:val="24"/>
          <w:szCs w:val="24"/>
        </w:rPr>
        <w:t xml:space="preserve"> </w:t>
      </w:r>
      <w:r w:rsidRPr="008871D8">
        <w:rPr>
          <w:sz w:val="24"/>
          <w:szCs w:val="24"/>
        </w:rPr>
        <w:t>традиционных</w:t>
      </w:r>
      <w:r w:rsidRPr="008871D8">
        <w:rPr>
          <w:spacing w:val="38"/>
          <w:sz w:val="24"/>
          <w:szCs w:val="24"/>
        </w:rPr>
        <w:t xml:space="preserve"> </w:t>
      </w:r>
      <w:r w:rsidRPr="008871D8">
        <w:rPr>
          <w:sz w:val="24"/>
          <w:szCs w:val="24"/>
        </w:rPr>
        <w:t>мероприятий</w:t>
      </w:r>
      <w:r w:rsidRPr="008871D8">
        <w:rPr>
          <w:spacing w:val="37"/>
          <w:sz w:val="24"/>
          <w:szCs w:val="24"/>
        </w:rPr>
        <w:t xml:space="preserve"> </w:t>
      </w:r>
      <w:r w:rsidRPr="008871D8">
        <w:rPr>
          <w:sz w:val="24"/>
          <w:szCs w:val="24"/>
        </w:rPr>
        <w:t>определяется</w:t>
      </w:r>
      <w:r w:rsidRPr="008871D8">
        <w:rPr>
          <w:spacing w:val="36"/>
          <w:sz w:val="24"/>
          <w:szCs w:val="24"/>
        </w:rPr>
        <w:t xml:space="preserve"> </w:t>
      </w:r>
      <w:r w:rsidRPr="008871D8">
        <w:rPr>
          <w:sz w:val="24"/>
          <w:szCs w:val="24"/>
        </w:rPr>
        <w:t>исходя</w:t>
      </w:r>
      <w:r w:rsidRPr="008871D8">
        <w:rPr>
          <w:spacing w:val="36"/>
          <w:sz w:val="24"/>
          <w:szCs w:val="24"/>
        </w:rPr>
        <w:t xml:space="preserve"> </w:t>
      </w:r>
      <w:r w:rsidRPr="008871D8">
        <w:rPr>
          <w:sz w:val="24"/>
          <w:szCs w:val="24"/>
        </w:rPr>
        <w:t>из</w:t>
      </w:r>
      <w:r w:rsidRPr="008871D8">
        <w:rPr>
          <w:spacing w:val="35"/>
          <w:sz w:val="24"/>
          <w:szCs w:val="24"/>
        </w:rPr>
        <w:t xml:space="preserve"> </w:t>
      </w:r>
      <w:r w:rsidRPr="008871D8">
        <w:rPr>
          <w:sz w:val="24"/>
          <w:szCs w:val="24"/>
        </w:rPr>
        <w:t>необходимости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обогащения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детского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опыта,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приобщения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ценностям здорового образа жизни,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истории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культуре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своего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народа.</w:t>
      </w:r>
    </w:p>
    <w:p w:rsidR="0039370D" w:rsidRPr="008871D8" w:rsidRDefault="0039370D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>Традиционным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для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дошкольного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учреждения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является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проведение:</w:t>
      </w:r>
    </w:p>
    <w:p w:rsidR="0039370D" w:rsidRPr="008871D8" w:rsidRDefault="0039370D" w:rsidP="008871D8">
      <w:pPr>
        <w:pStyle w:val="a3"/>
        <w:tabs>
          <w:tab w:val="left" w:pos="142"/>
        </w:tabs>
        <w:ind w:left="0" w:right="2" w:firstLine="284"/>
        <w:rPr>
          <w:i/>
          <w:sz w:val="24"/>
          <w:szCs w:val="24"/>
        </w:rPr>
      </w:pPr>
      <w:r w:rsidRPr="008871D8">
        <w:rPr>
          <w:i/>
          <w:sz w:val="24"/>
          <w:szCs w:val="24"/>
        </w:rPr>
        <w:t>на уровне города:</w:t>
      </w:r>
    </w:p>
    <w:p w:rsidR="0039370D" w:rsidRPr="008871D8" w:rsidRDefault="0039370D" w:rsidP="008871D8">
      <w:pPr>
        <w:pStyle w:val="a3"/>
        <w:numPr>
          <w:ilvl w:val="0"/>
          <w:numId w:val="36"/>
        </w:numPr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 «Все как один,  ГТО сдадим».</w:t>
      </w:r>
    </w:p>
    <w:p w:rsidR="0039370D" w:rsidRPr="008871D8" w:rsidRDefault="0039370D" w:rsidP="008871D8">
      <w:pPr>
        <w:pStyle w:val="a3"/>
        <w:numPr>
          <w:ilvl w:val="0"/>
          <w:numId w:val="36"/>
        </w:numPr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 «Умные каникулы».</w:t>
      </w:r>
    </w:p>
    <w:p w:rsidR="0039370D" w:rsidRPr="008871D8" w:rsidRDefault="0039370D" w:rsidP="008871D8">
      <w:pPr>
        <w:tabs>
          <w:tab w:val="left" w:pos="142"/>
        </w:tabs>
        <w:ind w:right="2" w:firstLine="284"/>
        <w:jc w:val="both"/>
        <w:rPr>
          <w:i/>
          <w:sz w:val="24"/>
          <w:szCs w:val="24"/>
        </w:rPr>
      </w:pPr>
      <w:r w:rsidRPr="008871D8">
        <w:rPr>
          <w:i/>
          <w:sz w:val="24"/>
          <w:szCs w:val="24"/>
        </w:rPr>
        <w:t>на</w:t>
      </w:r>
      <w:r w:rsidRPr="008871D8">
        <w:rPr>
          <w:i/>
          <w:spacing w:val="-2"/>
          <w:sz w:val="24"/>
          <w:szCs w:val="24"/>
        </w:rPr>
        <w:t xml:space="preserve"> </w:t>
      </w:r>
      <w:r w:rsidRPr="008871D8">
        <w:rPr>
          <w:i/>
          <w:sz w:val="24"/>
          <w:szCs w:val="24"/>
        </w:rPr>
        <w:t>уровне</w:t>
      </w:r>
      <w:r w:rsidRPr="008871D8">
        <w:rPr>
          <w:i/>
          <w:spacing w:val="-2"/>
          <w:sz w:val="24"/>
          <w:szCs w:val="24"/>
        </w:rPr>
        <w:t xml:space="preserve"> </w:t>
      </w:r>
      <w:r w:rsidRPr="008871D8">
        <w:rPr>
          <w:i/>
          <w:sz w:val="24"/>
          <w:szCs w:val="24"/>
        </w:rPr>
        <w:t>ДОУ:</w:t>
      </w:r>
    </w:p>
    <w:p w:rsidR="0039370D" w:rsidRPr="008871D8" w:rsidRDefault="0039370D" w:rsidP="008871D8">
      <w:pPr>
        <w:pStyle w:val="a5"/>
        <w:numPr>
          <w:ilvl w:val="0"/>
          <w:numId w:val="34"/>
        </w:numPr>
        <w:tabs>
          <w:tab w:val="left" w:pos="142"/>
          <w:tab w:val="left" w:pos="428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 </w:t>
      </w:r>
      <w:proofErr w:type="gramStart"/>
      <w:r w:rsidRPr="008871D8">
        <w:rPr>
          <w:sz w:val="24"/>
          <w:szCs w:val="24"/>
        </w:rPr>
        <w:t>общественно-политических</w:t>
      </w:r>
      <w:r w:rsidRPr="008871D8">
        <w:rPr>
          <w:spacing w:val="17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праздников</w:t>
      </w:r>
      <w:r w:rsidRPr="008871D8">
        <w:rPr>
          <w:spacing w:val="18"/>
          <w:sz w:val="24"/>
          <w:szCs w:val="24"/>
        </w:rPr>
        <w:t xml:space="preserve"> </w:t>
      </w:r>
      <w:r w:rsidRPr="008871D8">
        <w:rPr>
          <w:sz w:val="24"/>
          <w:szCs w:val="24"/>
        </w:rPr>
        <w:t>(«День</w:t>
      </w:r>
      <w:r w:rsidRPr="008871D8">
        <w:rPr>
          <w:spacing w:val="19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Победы»,</w:t>
      </w:r>
      <w:r w:rsidRPr="008871D8">
        <w:rPr>
          <w:spacing w:val="22"/>
          <w:sz w:val="24"/>
          <w:szCs w:val="24"/>
        </w:rPr>
        <w:t xml:space="preserve"> </w:t>
      </w:r>
      <w:r w:rsidRPr="008871D8">
        <w:rPr>
          <w:sz w:val="24"/>
          <w:szCs w:val="24"/>
        </w:rPr>
        <w:t>«День</w:t>
      </w:r>
      <w:r w:rsidRPr="008871D8">
        <w:rPr>
          <w:spacing w:val="18"/>
          <w:sz w:val="24"/>
          <w:szCs w:val="24"/>
        </w:rPr>
        <w:t xml:space="preserve"> </w:t>
      </w:r>
      <w:r w:rsidRPr="008871D8">
        <w:rPr>
          <w:sz w:val="24"/>
          <w:szCs w:val="24"/>
        </w:rPr>
        <w:t>защитника</w:t>
      </w:r>
      <w:r w:rsidRPr="008871D8">
        <w:rPr>
          <w:spacing w:val="18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Отечества»,  «Международный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женский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день»,   «День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народного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единства», «День матери», «А ну-ка, бабушки, смелее, дедушки», «День семьи, любви и верности»).</w:t>
      </w:r>
      <w:proofErr w:type="gramEnd"/>
    </w:p>
    <w:p w:rsidR="0039370D" w:rsidRPr="008871D8" w:rsidRDefault="0039370D" w:rsidP="008871D8">
      <w:pPr>
        <w:pStyle w:val="a5"/>
        <w:numPr>
          <w:ilvl w:val="0"/>
          <w:numId w:val="34"/>
        </w:numPr>
        <w:tabs>
          <w:tab w:val="left" w:pos="142"/>
          <w:tab w:val="left" w:pos="46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 сезонных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праздников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(«Осень в гости к нам пришла»,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«Новый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год»,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«Масленица», «Рождественские колядки»).</w:t>
      </w:r>
    </w:p>
    <w:p w:rsidR="0039370D" w:rsidRPr="008871D8" w:rsidRDefault="0039370D" w:rsidP="008871D8">
      <w:pPr>
        <w:pStyle w:val="a5"/>
        <w:numPr>
          <w:ilvl w:val="0"/>
          <w:numId w:val="34"/>
        </w:numPr>
        <w:tabs>
          <w:tab w:val="left" w:pos="142"/>
          <w:tab w:val="left" w:pos="507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   тематических</w:t>
      </w:r>
      <w:r w:rsidRPr="008871D8">
        <w:rPr>
          <w:spacing w:val="42"/>
          <w:sz w:val="24"/>
          <w:szCs w:val="24"/>
        </w:rPr>
        <w:t xml:space="preserve"> </w:t>
      </w:r>
      <w:r w:rsidRPr="008871D8">
        <w:rPr>
          <w:sz w:val="24"/>
          <w:szCs w:val="24"/>
        </w:rPr>
        <w:t>мероприятий</w:t>
      </w:r>
      <w:r w:rsidRPr="008871D8">
        <w:rPr>
          <w:spacing w:val="41"/>
          <w:sz w:val="24"/>
          <w:szCs w:val="24"/>
        </w:rPr>
        <w:t xml:space="preserve"> </w:t>
      </w:r>
      <w:r w:rsidRPr="008871D8">
        <w:rPr>
          <w:sz w:val="24"/>
          <w:szCs w:val="24"/>
        </w:rPr>
        <w:t>(«День защиты детей», «День</w:t>
      </w:r>
      <w:r w:rsidRPr="008871D8">
        <w:rPr>
          <w:spacing w:val="41"/>
          <w:sz w:val="24"/>
          <w:szCs w:val="24"/>
        </w:rPr>
        <w:t xml:space="preserve"> </w:t>
      </w:r>
      <w:r w:rsidRPr="008871D8">
        <w:rPr>
          <w:sz w:val="24"/>
          <w:szCs w:val="24"/>
        </w:rPr>
        <w:t>Здоровья»,</w:t>
      </w:r>
      <w:r w:rsidRPr="008871D8">
        <w:rPr>
          <w:spacing w:val="45"/>
          <w:sz w:val="24"/>
          <w:szCs w:val="24"/>
        </w:rPr>
        <w:t xml:space="preserve"> </w:t>
      </w:r>
      <w:r w:rsidRPr="008871D8">
        <w:rPr>
          <w:sz w:val="24"/>
          <w:szCs w:val="24"/>
        </w:rPr>
        <w:t>«День</w:t>
      </w:r>
      <w:r w:rsidRPr="008871D8">
        <w:rPr>
          <w:spacing w:val="41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открытых</w:t>
      </w:r>
      <w:r w:rsidRPr="008871D8">
        <w:rPr>
          <w:spacing w:val="42"/>
          <w:sz w:val="24"/>
          <w:szCs w:val="24"/>
        </w:rPr>
        <w:t xml:space="preserve"> </w:t>
      </w:r>
      <w:r w:rsidRPr="008871D8">
        <w:rPr>
          <w:sz w:val="24"/>
          <w:szCs w:val="24"/>
        </w:rPr>
        <w:t>дверей»,</w:t>
      </w:r>
      <w:r w:rsidRPr="008871D8">
        <w:rPr>
          <w:spacing w:val="45"/>
          <w:sz w:val="24"/>
          <w:szCs w:val="24"/>
        </w:rPr>
        <w:t xml:space="preserve"> </w:t>
      </w:r>
      <w:r w:rsidRPr="008871D8">
        <w:rPr>
          <w:sz w:val="24"/>
          <w:szCs w:val="24"/>
        </w:rPr>
        <w:t>«Неделя</w:t>
      </w:r>
      <w:r w:rsidRPr="008871D8">
        <w:rPr>
          <w:spacing w:val="-57"/>
          <w:sz w:val="24"/>
          <w:szCs w:val="24"/>
        </w:rPr>
        <w:t xml:space="preserve">        </w:t>
      </w:r>
      <w:r w:rsidR="00861A38" w:rsidRPr="008871D8">
        <w:rPr>
          <w:spacing w:val="-57"/>
          <w:sz w:val="24"/>
          <w:szCs w:val="24"/>
        </w:rPr>
        <w:t xml:space="preserve">       </w:t>
      </w:r>
      <w:r w:rsidRPr="008871D8">
        <w:rPr>
          <w:spacing w:val="-57"/>
          <w:sz w:val="24"/>
          <w:szCs w:val="24"/>
        </w:rPr>
        <w:t xml:space="preserve">  </w:t>
      </w:r>
      <w:r w:rsidRPr="008871D8">
        <w:rPr>
          <w:sz w:val="24"/>
          <w:szCs w:val="24"/>
        </w:rPr>
        <w:t>безопасности»,</w:t>
      </w:r>
      <w:r w:rsidRPr="008871D8">
        <w:rPr>
          <w:spacing w:val="3"/>
          <w:sz w:val="24"/>
          <w:szCs w:val="24"/>
        </w:rPr>
        <w:t xml:space="preserve"> </w:t>
      </w:r>
      <w:r w:rsidRPr="008871D8">
        <w:rPr>
          <w:sz w:val="24"/>
          <w:szCs w:val="24"/>
        </w:rPr>
        <w:t>«</w:t>
      </w:r>
      <w:proofErr w:type="spellStart"/>
      <w:r w:rsidRPr="008871D8">
        <w:rPr>
          <w:sz w:val="24"/>
          <w:szCs w:val="24"/>
        </w:rPr>
        <w:t>Книжкина</w:t>
      </w:r>
      <w:proofErr w:type="spellEnd"/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неделя»,</w:t>
      </w:r>
      <w:r w:rsidRPr="008871D8">
        <w:rPr>
          <w:spacing w:val="4"/>
          <w:sz w:val="24"/>
          <w:szCs w:val="24"/>
        </w:rPr>
        <w:t xml:space="preserve"> </w:t>
      </w:r>
      <w:r w:rsidRPr="008871D8">
        <w:rPr>
          <w:sz w:val="24"/>
          <w:szCs w:val="24"/>
        </w:rPr>
        <w:t xml:space="preserve">«Театральный 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фестиваль»).</w:t>
      </w:r>
    </w:p>
    <w:p w:rsidR="0039370D" w:rsidRPr="008871D8" w:rsidRDefault="0039370D" w:rsidP="008871D8">
      <w:pPr>
        <w:pStyle w:val="a5"/>
        <w:numPr>
          <w:ilvl w:val="0"/>
          <w:numId w:val="34"/>
        </w:numPr>
        <w:tabs>
          <w:tab w:val="left" w:pos="142"/>
          <w:tab w:val="left" w:pos="457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 социальных</w:t>
      </w:r>
      <w:r w:rsidRPr="008871D8">
        <w:rPr>
          <w:spacing w:val="49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50"/>
          <w:sz w:val="24"/>
          <w:szCs w:val="24"/>
        </w:rPr>
        <w:t xml:space="preserve"> </w:t>
      </w:r>
      <w:r w:rsidRPr="008871D8">
        <w:rPr>
          <w:sz w:val="24"/>
          <w:szCs w:val="24"/>
        </w:rPr>
        <w:t>экологических</w:t>
      </w:r>
      <w:r w:rsidRPr="008871D8">
        <w:rPr>
          <w:spacing w:val="49"/>
          <w:sz w:val="24"/>
          <w:szCs w:val="24"/>
        </w:rPr>
        <w:t xml:space="preserve"> </w:t>
      </w:r>
      <w:r w:rsidRPr="008871D8">
        <w:rPr>
          <w:sz w:val="24"/>
          <w:szCs w:val="24"/>
        </w:rPr>
        <w:t>акций</w:t>
      </w:r>
      <w:r w:rsidRPr="008871D8">
        <w:rPr>
          <w:spacing w:val="51"/>
          <w:sz w:val="24"/>
          <w:szCs w:val="24"/>
        </w:rPr>
        <w:t xml:space="preserve"> </w:t>
      </w:r>
      <w:r w:rsidRPr="008871D8">
        <w:rPr>
          <w:sz w:val="24"/>
          <w:szCs w:val="24"/>
        </w:rPr>
        <w:t>(«Открытка</w:t>
      </w:r>
      <w:r w:rsidRPr="008871D8">
        <w:rPr>
          <w:spacing w:val="49"/>
          <w:sz w:val="24"/>
          <w:szCs w:val="24"/>
        </w:rPr>
        <w:t xml:space="preserve"> </w:t>
      </w:r>
      <w:r w:rsidRPr="008871D8">
        <w:rPr>
          <w:sz w:val="24"/>
          <w:szCs w:val="24"/>
        </w:rPr>
        <w:t>для</w:t>
      </w:r>
      <w:r w:rsidRPr="008871D8">
        <w:rPr>
          <w:spacing w:val="50"/>
          <w:sz w:val="24"/>
          <w:szCs w:val="24"/>
        </w:rPr>
        <w:t xml:space="preserve"> </w:t>
      </w:r>
      <w:r w:rsidRPr="008871D8">
        <w:rPr>
          <w:sz w:val="24"/>
          <w:szCs w:val="24"/>
        </w:rPr>
        <w:t>ветерана»,</w:t>
      </w:r>
      <w:r w:rsidRPr="008871D8">
        <w:rPr>
          <w:spacing w:val="52"/>
          <w:sz w:val="24"/>
          <w:szCs w:val="24"/>
        </w:rPr>
        <w:t xml:space="preserve"> </w:t>
      </w:r>
      <w:r w:rsidRPr="008871D8">
        <w:rPr>
          <w:sz w:val="24"/>
          <w:szCs w:val="24"/>
        </w:rPr>
        <w:t>«Бессмертный</w:t>
      </w:r>
      <w:r w:rsidRPr="008871D8">
        <w:rPr>
          <w:spacing w:val="5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полк»,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«Кормушка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для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птиц»).</w:t>
      </w:r>
    </w:p>
    <w:p w:rsidR="0039370D" w:rsidRPr="008871D8" w:rsidRDefault="0039370D" w:rsidP="008871D8">
      <w:pPr>
        <w:tabs>
          <w:tab w:val="left" w:pos="142"/>
        </w:tabs>
        <w:ind w:right="2" w:firstLine="284"/>
        <w:jc w:val="both"/>
        <w:rPr>
          <w:i/>
          <w:sz w:val="24"/>
          <w:szCs w:val="24"/>
        </w:rPr>
      </w:pPr>
      <w:r w:rsidRPr="008871D8">
        <w:rPr>
          <w:i/>
          <w:sz w:val="24"/>
          <w:szCs w:val="24"/>
        </w:rPr>
        <w:t>на</w:t>
      </w:r>
      <w:r w:rsidRPr="008871D8">
        <w:rPr>
          <w:i/>
          <w:spacing w:val="-2"/>
          <w:sz w:val="24"/>
          <w:szCs w:val="24"/>
        </w:rPr>
        <w:t xml:space="preserve"> </w:t>
      </w:r>
      <w:r w:rsidRPr="008871D8">
        <w:rPr>
          <w:i/>
          <w:sz w:val="24"/>
          <w:szCs w:val="24"/>
        </w:rPr>
        <w:t>уровне</w:t>
      </w:r>
      <w:r w:rsidRPr="008871D8">
        <w:rPr>
          <w:i/>
          <w:spacing w:val="-2"/>
          <w:sz w:val="24"/>
          <w:szCs w:val="24"/>
        </w:rPr>
        <w:t xml:space="preserve"> </w:t>
      </w:r>
      <w:r w:rsidRPr="008871D8">
        <w:rPr>
          <w:i/>
          <w:sz w:val="24"/>
          <w:szCs w:val="24"/>
        </w:rPr>
        <w:t>группы:</w:t>
      </w:r>
    </w:p>
    <w:p w:rsidR="0039370D" w:rsidRPr="008871D8" w:rsidRDefault="0039370D" w:rsidP="008871D8">
      <w:pPr>
        <w:pStyle w:val="a5"/>
        <w:numPr>
          <w:ilvl w:val="0"/>
          <w:numId w:val="35"/>
        </w:numPr>
        <w:tabs>
          <w:tab w:val="left" w:pos="142"/>
          <w:tab w:val="left" w:pos="407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  «Утро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радостных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встреч».</w:t>
      </w:r>
    </w:p>
    <w:p w:rsidR="0039370D" w:rsidRPr="008871D8" w:rsidRDefault="0039370D" w:rsidP="008871D8">
      <w:pPr>
        <w:pStyle w:val="a5"/>
        <w:numPr>
          <w:ilvl w:val="0"/>
          <w:numId w:val="35"/>
        </w:numPr>
        <w:tabs>
          <w:tab w:val="left" w:pos="142"/>
          <w:tab w:val="left" w:pos="407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 «День</w:t>
      </w:r>
      <w:r w:rsidRPr="008871D8">
        <w:rPr>
          <w:spacing w:val="-15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рождения».</w:t>
      </w:r>
    </w:p>
    <w:p w:rsidR="0039370D" w:rsidRPr="008871D8" w:rsidRDefault="0039370D" w:rsidP="008871D8">
      <w:pPr>
        <w:pStyle w:val="a5"/>
        <w:numPr>
          <w:ilvl w:val="0"/>
          <w:numId w:val="35"/>
        </w:numPr>
        <w:tabs>
          <w:tab w:val="left" w:pos="142"/>
          <w:tab w:val="left" w:pos="407"/>
        </w:tabs>
        <w:ind w:left="0"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 «Наши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соседи»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(поход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гости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 xml:space="preserve">концертными 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номерами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соседнюю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группу).</w:t>
      </w:r>
    </w:p>
    <w:p w:rsidR="0039370D" w:rsidRPr="008871D8" w:rsidRDefault="0039370D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proofErr w:type="gramStart"/>
      <w:r w:rsidRPr="008871D8">
        <w:rPr>
          <w:sz w:val="24"/>
          <w:szCs w:val="24"/>
        </w:rPr>
        <w:t>Виды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совместной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деятельности: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игровая,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познавательная,</w:t>
      </w:r>
      <w:r w:rsidRPr="008871D8">
        <w:rPr>
          <w:spacing w:val="1"/>
          <w:sz w:val="24"/>
          <w:szCs w:val="24"/>
        </w:rPr>
        <w:t xml:space="preserve"> экспериментальная, </w:t>
      </w:r>
      <w:r w:rsidRPr="008871D8">
        <w:rPr>
          <w:sz w:val="24"/>
          <w:szCs w:val="24"/>
        </w:rPr>
        <w:t>коммуникативная,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продуктивная,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двигательная,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трудов</w:t>
      </w:r>
      <w:r w:rsidR="00B13CC4" w:rsidRPr="008871D8">
        <w:rPr>
          <w:sz w:val="24"/>
          <w:szCs w:val="24"/>
        </w:rPr>
        <w:t>ая, художественно-эстетическая.</w:t>
      </w:r>
      <w:proofErr w:type="gramEnd"/>
    </w:p>
    <w:p w:rsidR="0039370D" w:rsidRPr="008871D8" w:rsidRDefault="0039370D" w:rsidP="008871D8">
      <w:pPr>
        <w:pStyle w:val="11"/>
        <w:tabs>
          <w:tab w:val="left" w:pos="142"/>
        </w:tabs>
        <w:ind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Основные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формы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содержание</w:t>
      </w:r>
      <w:r w:rsidRPr="008871D8">
        <w:rPr>
          <w:spacing w:val="-1"/>
          <w:sz w:val="24"/>
          <w:szCs w:val="24"/>
        </w:rPr>
        <w:t xml:space="preserve"> </w:t>
      </w:r>
      <w:r w:rsidR="00B13CC4" w:rsidRPr="008871D8">
        <w:rPr>
          <w:sz w:val="24"/>
          <w:szCs w:val="24"/>
        </w:rPr>
        <w:t>деятельности:</w:t>
      </w:r>
    </w:p>
    <w:p w:rsidR="0039370D" w:rsidRPr="008871D8" w:rsidRDefault="0039370D" w:rsidP="008871D8">
      <w:pPr>
        <w:pStyle w:val="a5"/>
        <w:numPr>
          <w:ilvl w:val="0"/>
          <w:numId w:val="16"/>
        </w:numPr>
        <w:tabs>
          <w:tab w:val="left" w:pos="142"/>
          <w:tab w:val="left" w:pos="574"/>
        </w:tabs>
        <w:ind w:left="0" w:right="2" w:firstLine="284"/>
        <w:jc w:val="both"/>
        <w:rPr>
          <w:sz w:val="24"/>
          <w:szCs w:val="24"/>
        </w:rPr>
      </w:pPr>
      <w:r w:rsidRPr="008871D8">
        <w:rPr>
          <w:b/>
          <w:sz w:val="24"/>
          <w:szCs w:val="24"/>
        </w:rPr>
        <w:t>Проекты.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настоящее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время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проекты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являются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самой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распространенной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формой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взаимодействия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всех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участников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образовательных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отношений.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Традиционные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 xml:space="preserve">события 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оформляются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различные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проекты,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где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предусматриваются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различные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виды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детской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lastRenderedPageBreak/>
        <w:t>деятельности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формы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проведения.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конце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каждого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проекта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проводится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итоговое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мероприятие.</w:t>
      </w:r>
    </w:p>
    <w:p w:rsidR="0039370D" w:rsidRPr="008871D8" w:rsidRDefault="0039370D" w:rsidP="008871D8">
      <w:pPr>
        <w:pStyle w:val="a5"/>
        <w:numPr>
          <w:ilvl w:val="0"/>
          <w:numId w:val="16"/>
        </w:numPr>
        <w:tabs>
          <w:tab w:val="left" w:pos="142"/>
          <w:tab w:val="left" w:pos="577"/>
        </w:tabs>
        <w:ind w:left="0" w:right="2" w:firstLine="284"/>
        <w:jc w:val="both"/>
        <w:rPr>
          <w:sz w:val="24"/>
          <w:szCs w:val="24"/>
        </w:rPr>
      </w:pPr>
      <w:r w:rsidRPr="008871D8">
        <w:rPr>
          <w:b/>
          <w:sz w:val="24"/>
          <w:szCs w:val="24"/>
        </w:rPr>
        <w:t>Совместные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игры.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Это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одна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из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основных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форм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воспитательного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воздействия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процессе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проведения традиционных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мероприятий.</w:t>
      </w:r>
    </w:p>
    <w:p w:rsidR="0039370D" w:rsidRPr="008871D8" w:rsidRDefault="0039370D" w:rsidP="008871D8">
      <w:pPr>
        <w:tabs>
          <w:tab w:val="left" w:pos="142"/>
          <w:tab w:val="left" w:pos="608"/>
        </w:tabs>
        <w:ind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Применяются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различные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виды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игр: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сюжетно-ролевые,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творческие,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подвижные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малоподвижные,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народные, игры-драматизации,</w:t>
      </w:r>
      <w:r w:rsidRPr="008871D8">
        <w:rPr>
          <w:spacing w:val="-1"/>
          <w:sz w:val="24"/>
          <w:szCs w:val="24"/>
        </w:rPr>
        <w:t xml:space="preserve"> </w:t>
      </w:r>
      <w:proofErr w:type="spellStart"/>
      <w:r w:rsidRPr="008871D8">
        <w:rPr>
          <w:sz w:val="24"/>
          <w:szCs w:val="24"/>
        </w:rPr>
        <w:t>квест</w:t>
      </w:r>
      <w:proofErr w:type="spellEnd"/>
      <w:r w:rsidRPr="008871D8">
        <w:rPr>
          <w:sz w:val="24"/>
          <w:szCs w:val="24"/>
        </w:rPr>
        <w:t>-игры.</w:t>
      </w:r>
    </w:p>
    <w:p w:rsidR="0039370D" w:rsidRPr="008871D8" w:rsidRDefault="0039370D" w:rsidP="008871D8">
      <w:pPr>
        <w:pStyle w:val="a5"/>
        <w:numPr>
          <w:ilvl w:val="0"/>
          <w:numId w:val="16"/>
        </w:numPr>
        <w:tabs>
          <w:tab w:val="left" w:pos="142"/>
          <w:tab w:val="left" w:pos="524"/>
        </w:tabs>
        <w:ind w:left="0" w:right="2" w:firstLine="284"/>
        <w:jc w:val="both"/>
        <w:rPr>
          <w:sz w:val="24"/>
          <w:szCs w:val="24"/>
        </w:rPr>
      </w:pPr>
      <w:r w:rsidRPr="008871D8">
        <w:rPr>
          <w:b/>
          <w:sz w:val="24"/>
          <w:szCs w:val="24"/>
        </w:rPr>
        <w:t xml:space="preserve">Выставки. </w:t>
      </w:r>
      <w:r w:rsidRPr="008871D8">
        <w:rPr>
          <w:sz w:val="24"/>
          <w:szCs w:val="24"/>
        </w:rPr>
        <w:t>По тематике многих мероприятий проводятся выставки: информационные,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фотовыставки,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декоративно-прикладного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искусства,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экологические,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социальные.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Традиционными в детском саду стали выставки детских работ «Новогодние сюжеты», «Букет для мамы», «Защитники</w:t>
      </w:r>
      <w:r w:rsidRPr="008871D8">
        <w:rPr>
          <w:spacing w:val="15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Отечества»,</w:t>
      </w:r>
      <w:r w:rsidRPr="008871D8">
        <w:rPr>
          <w:spacing w:val="21"/>
          <w:sz w:val="24"/>
          <w:szCs w:val="24"/>
        </w:rPr>
        <w:t xml:space="preserve"> </w:t>
      </w:r>
      <w:r w:rsidRPr="008871D8">
        <w:rPr>
          <w:sz w:val="24"/>
          <w:szCs w:val="24"/>
        </w:rPr>
        <w:t>«День</w:t>
      </w:r>
      <w:r w:rsidRPr="008871D8">
        <w:rPr>
          <w:spacing w:val="15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Победы»,</w:t>
      </w:r>
      <w:r w:rsidRPr="008871D8">
        <w:rPr>
          <w:spacing w:val="14"/>
          <w:sz w:val="24"/>
          <w:szCs w:val="24"/>
        </w:rPr>
        <w:t xml:space="preserve"> </w:t>
      </w:r>
      <w:r w:rsidRPr="008871D8">
        <w:rPr>
          <w:sz w:val="24"/>
          <w:szCs w:val="24"/>
        </w:rPr>
        <w:t>фотовыставки</w:t>
      </w:r>
      <w:r w:rsidRPr="008871D8">
        <w:rPr>
          <w:spacing w:val="20"/>
          <w:sz w:val="24"/>
          <w:szCs w:val="24"/>
        </w:rPr>
        <w:t xml:space="preserve"> </w:t>
      </w:r>
      <w:r w:rsidRPr="008871D8">
        <w:rPr>
          <w:sz w:val="24"/>
          <w:szCs w:val="24"/>
        </w:rPr>
        <w:t>«Наше лето», «Люблю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тебя,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мой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край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родной».</w:t>
      </w:r>
    </w:p>
    <w:p w:rsidR="0039370D" w:rsidRPr="008871D8" w:rsidRDefault="0039370D" w:rsidP="008871D8">
      <w:pPr>
        <w:pStyle w:val="a5"/>
        <w:numPr>
          <w:ilvl w:val="0"/>
          <w:numId w:val="16"/>
        </w:numPr>
        <w:tabs>
          <w:tab w:val="left" w:pos="142"/>
          <w:tab w:val="left" w:pos="505"/>
        </w:tabs>
        <w:ind w:left="0" w:right="2" w:firstLine="284"/>
        <w:jc w:val="both"/>
        <w:rPr>
          <w:sz w:val="24"/>
          <w:szCs w:val="24"/>
        </w:rPr>
      </w:pPr>
      <w:r w:rsidRPr="008871D8">
        <w:rPr>
          <w:b/>
          <w:sz w:val="24"/>
          <w:szCs w:val="24"/>
        </w:rPr>
        <w:t xml:space="preserve">Ярмарки достижений. </w:t>
      </w:r>
      <w:r w:rsidRPr="008871D8">
        <w:rPr>
          <w:sz w:val="24"/>
          <w:szCs w:val="24"/>
        </w:rPr>
        <w:t>На ярмарках представляются творческие работы детей. Активно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привлекаются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родители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для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участия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ярмарках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семейного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творчества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различным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направлениям.</w:t>
      </w:r>
    </w:p>
    <w:p w:rsidR="0039370D" w:rsidRPr="008871D8" w:rsidRDefault="0039370D" w:rsidP="008871D8">
      <w:pPr>
        <w:pStyle w:val="a5"/>
        <w:numPr>
          <w:ilvl w:val="0"/>
          <w:numId w:val="16"/>
        </w:numPr>
        <w:tabs>
          <w:tab w:val="left" w:pos="142"/>
          <w:tab w:val="left" w:pos="579"/>
        </w:tabs>
        <w:ind w:left="0" w:right="2" w:firstLine="284"/>
        <w:jc w:val="both"/>
        <w:rPr>
          <w:sz w:val="24"/>
          <w:szCs w:val="24"/>
        </w:rPr>
      </w:pPr>
      <w:r w:rsidRPr="008871D8">
        <w:rPr>
          <w:b/>
          <w:sz w:val="24"/>
          <w:szCs w:val="24"/>
        </w:rPr>
        <w:t>Социальные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и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экологические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акции.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акциях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принимают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участие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сотрудники,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родители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воспитанники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дошкольного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учреждения.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ходе</w:t>
      </w:r>
      <w:r w:rsidRPr="008871D8">
        <w:rPr>
          <w:spacing w:val="60"/>
          <w:sz w:val="24"/>
          <w:szCs w:val="24"/>
        </w:rPr>
        <w:t xml:space="preserve"> </w:t>
      </w:r>
      <w:r w:rsidRPr="008871D8">
        <w:rPr>
          <w:sz w:val="24"/>
          <w:szCs w:val="24"/>
        </w:rPr>
        <w:t>акций</w:t>
      </w:r>
      <w:r w:rsidRPr="008871D8">
        <w:rPr>
          <w:spacing w:val="60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дошкольники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получают природоведческие знания, социокультурные и экологические навыки, активную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жизненную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позицию.</w:t>
      </w:r>
    </w:p>
    <w:p w:rsidR="0039370D" w:rsidRPr="008871D8" w:rsidRDefault="0039370D" w:rsidP="008871D8">
      <w:pPr>
        <w:pStyle w:val="a5"/>
        <w:numPr>
          <w:ilvl w:val="0"/>
          <w:numId w:val="16"/>
        </w:numPr>
        <w:tabs>
          <w:tab w:val="left" w:pos="142"/>
          <w:tab w:val="left" w:pos="613"/>
        </w:tabs>
        <w:ind w:left="0" w:right="2" w:firstLine="284"/>
        <w:jc w:val="both"/>
        <w:rPr>
          <w:sz w:val="24"/>
          <w:szCs w:val="24"/>
        </w:rPr>
      </w:pPr>
      <w:r w:rsidRPr="008871D8">
        <w:rPr>
          <w:b/>
          <w:sz w:val="24"/>
          <w:szCs w:val="24"/>
        </w:rPr>
        <w:t>Конкурсы,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викторины.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Эти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мероприятия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имеют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познавательное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содержание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проходят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развлекательной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форме.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Проводятся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всем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направлениям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дошкольников.</w:t>
      </w:r>
    </w:p>
    <w:p w:rsidR="0039370D" w:rsidRPr="008871D8" w:rsidRDefault="0039370D" w:rsidP="008871D8">
      <w:pPr>
        <w:pStyle w:val="a5"/>
        <w:numPr>
          <w:ilvl w:val="0"/>
          <w:numId w:val="16"/>
        </w:numPr>
        <w:tabs>
          <w:tab w:val="left" w:pos="142"/>
          <w:tab w:val="left" w:pos="512"/>
        </w:tabs>
        <w:ind w:left="0" w:right="2" w:firstLine="284"/>
        <w:jc w:val="both"/>
        <w:rPr>
          <w:sz w:val="24"/>
          <w:szCs w:val="24"/>
        </w:rPr>
      </w:pPr>
      <w:r w:rsidRPr="008871D8">
        <w:rPr>
          <w:b/>
          <w:sz w:val="24"/>
          <w:szCs w:val="24"/>
        </w:rPr>
        <w:t xml:space="preserve">Музыкально-театрализованные представления. </w:t>
      </w:r>
      <w:r w:rsidRPr="008871D8">
        <w:rPr>
          <w:sz w:val="24"/>
          <w:szCs w:val="24"/>
        </w:rPr>
        <w:t>Данные представления проводятся в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виде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концертов,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театральных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постановок,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развлечений,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музыкальной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или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театральной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гостиной.</w:t>
      </w:r>
    </w:p>
    <w:p w:rsidR="0039370D" w:rsidRPr="008871D8" w:rsidRDefault="0039370D" w:rsidP="008871D8">
      <w:pPr>
        <w:pStyle w:val="a5"/>
        <w:numPr>
          <w:ilvl w:val="0"/>
          <w:numId w:val="16"/>
        </w:numPr>
        <w:tabs>
          <w:tab w:val="left" w:pos="142"/>
          <w:tab w:val="left" w:pos="687"/>
        </w:tabs>
        <w:ind w:left="0" w:right="2" w:firstLine="284"/>
        <w:jc w:val="both"/>
        <w:rPr>
          <w:sz w:val="24"/>
          <w:szCs w:val="24"/>
        </w:rPr>
      </w:pPr>
      <w:r w:rsidRPr="008871D8">
        <w:rPr>
          <w:b/>
          <w:sz w:val="24"/>
          <w:szCs w:val="24"/>
        </w:rPr>
        <w:t>Спортивные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и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оздоровительные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мероприятия.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рамках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многих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традиционных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событий предусматриваются различные виды двигательной деятельности (физкультурные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досуги,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соревнования,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эстафеты),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которые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развивают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 детей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потребность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здоровом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образе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жизни и воспитывают любовь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к спорту.</w:t>
      </w:r>
    </w:p>
    <w:p w:rsidR="00861A38" w:rsidRPr="008871D8" w:rsidRDefault="00861A38" w:rsidP="008871D8">
      <w:pPr>
        <w:tabs>
          <w:tab w:val="left" w:pos="142"/>
        </w:tabs>
        <w:ind w:right="2" w:firstLine="284"/>
        <w:jc w:val="center"/>
        <w:rPr>
          <w:b/>
          <w:sz w:val="24"/>
          <w:szCs w:val="24"/>
        </w:rPr>
      </w:pPr>
    </w:p>
    <w:p w:rsidR="0039370D" w:rsidRPr="008871D8" w:rsidRDefault="0039370D" w:rsidP="008871D8">
      <w:pPr>
        <w:tabs>
          <w:tab w:val="left" w:pos="142"/>
        </w:tabs>
        <w:ind w:right="2" w:firstLine="284"/>
        <w:rPr>
          <w:b/>
          <w:i/>
          <w:sz w:val="24"/>
          <w:szCs w:val="24"/>
        </w:rPr>
      </w:pPr>
      <w:r w:rsidRPr="008871D8">
        <w:rPr>
          <w:b/>
          <w:sz w:val="24"/>
          <w:szCs w:val="24"/>
        </w:rPr>
        <w:t>2. Модуль</w:t>
      </w:r>
      <w:r w:rsidRPr="008871D8">
        <w:rPr>
          <w:b/>
          <w:spacing w:val="-15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«Непосредственно</w:t>
      </w:r>
      <w:r w:rsidRPr="008871D8">
        <w:rPr>
          <w:b/>
          <w:spacing w:val="-2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образовательная</w:t>
      </w:r>
      <w:r w:rsidRPr="008871D8">
        <w:rPr>
          <w:b/>
          <w:spacing w:val="-2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деятельность»</w:t>
      </w:r>
    </w:p>
    <w:p w:rsidR="0039370D" w:rsidRPr="008871D8" w:rsidRDefault="0039370D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>В детском саду процессы обучения и воспитания взаимосвязаны и неразрывны.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Обучая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 xml:space="preserve">ребенка, </w:t>
      </w:r>
      <w:r w:rsidRPr="008871D8">
        <w:rPr>
          <w:spacing w:val="1"/>
          <w:sz w:val="24"/>
          <w:szCs w:val="24"/>
        </w:rPr>
        <w:t xml:space="preserve"> мы  </w:t>
      </w:r>
      <w:r w:rsidRPr="008871D8">
        <w:rPr>
          <w:sz w:val="24"/>
          <w:szCs w:val="24"/>
        </w:rPr>
        <w:t>воспитываем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его,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наоборот: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воспитательный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процесс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предполагает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обучение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чему-либо.</w:t>
      </w:r>
    </w:p>
    <w:p w:rsidR="0039370D" w:rsidRPr="008871D8" w:rsidRDefault="0039370D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>Тем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менее,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ДОУ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усилена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воспитательная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составляющая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непосредственно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образовательной</w:t>
      </w:r>
      <w:r w:rsidRPr="008871D8">
        <w:rPr>
          <w:spacing w:val="56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деятельности</w:t>
      </w:r>
      <w:r w:rsidRPr="008871D8">
        <w:rPr>
          <w:spacing w:val="57"/>
          <w:sz w:val="24"/>
          <w:szCs w:val="24"/>
        </w:rPr>
        <w:t xml:space="preserve"> </w:t>
      </w:r>
      <w:r w:rsidRPr="008871D8">
        <w:rPr>
          <w:sz w:val="24"/>
          <w:szCs w:val="24"/>
        </w:rPr>
        <w:t>(НОД),</w:t>
      </w:r>
      <w:r w:rsidRPr="008871D8">
        <w:rPr>
          <w:spacing w:val="55"/>
          <w:sz w:val="24"/>
          <w:szCs w:val="24"/>
        </w:rPr>
        <w:t xml:space="preserve"> </w:t>
      </w:r>
      <w:r w:rsidRPr="008871D8">
        <w:rPr>
          <w:sz w:val="24"/>
          <w:szCs w:val="24"/>
        </w:rPr>
        <w:t>где</w:t>
      </w:r>
      <w:r w:rsidRPr="008871D8">
        <w:rPr>
          <w:spacing w:val="56"/>
          <w:sz w:val="24"/>
          <w:szCs w:val="24"/>
        </w:rPr>
        <w:t xml:space="preserve"> </w:t>
      </w:r>
      <w:r w:rsidRPr="008871D8">
        <w:rPr>
          <w:sz w:val="24"/>
          <w:szCs w:val="24"/>
        </w:rPr>
        <w:t>особое</w:t>
      </w:r>
      <w:r w:rsidRPr="008871D8">
        <w:rPr>
          <w:spacing w:val="56"/>
          <w:sz w:val="24"/>
          <w:szCs w:val="24"/>
        </w:rPr>
        <w:t xml:space="preserve"> </w:t>
      </w:r>
      <w:r w:rsidRPr="008871D8">
        <w:rPr>
          <w:sz w:val="24"/>
          <w:szCs w:val="24"/>
        </w:rPr>
        <w:t>внимание</w:t>
      </w:r>
      <w:r w:rsidRPr="008871D8">
        <w:rPr>
          <w:spacing w:val="57"/>
          <w:sz w:val="24"/>
          <w:szCs w:val="24"/>
        </w:rPr>
        <w:t xml:space="preserve"> </w:t>
      </w:r>
      <w:r w:rsidRPr="008871D8">
        <w:rPr>
          <w:sz w:val="24"/>
          <w:szCs w:val="24"/>
        </w:rPr>
        <w:t>уделяется</w:t>
      </w:r>
      <w:r w:rsidRPr="008871D8">
        <w:rPr>
          <w:spacing w:val="56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развитию</w:t>
      </w:r>
      <w:r w:rsidRPr="008871D8">
        <w:rPr>
          <w:spacing w:val="57"/>
          <w:sz w:val="24"/>
          <w:szCs w:val="24"/>
        </w:rPr>
        <w:t xml:space="preserve"> </w:t>
      </w:r>
      <w:r w:rsidRPr="008871D8">
        <w:rPr>
          <w:sz w:val="24"/>
          <w:szCs w:val="24"/>
        </w:rPr>
        <w:t xml:space="preserve">таких   качеств личности </w:t>
      </w:r>
      <w:r w:rsidRPr="008871D8">
        <w:rPr>
          <w:sz w:val="24"/>
          <w:szCs w:val="24"/>
        </w:rPr>
        <w:tab/>
        <w:t>ребенка как нравственность, патриотизм,</w:t>
      </w:r>
      <w:r w:rsidRPr="008871D8">
        <w:rPr>
          <w:sz w:val="24"/>
          <w:szCs w:val="24"/>
        </w:rPr>
        <w:tab/>
      </w:r>
      <w:r w:rsidRPr="008871D8">
        <w:rPr>
          <w:spacing w:val="-1"/>
          <w:sz w:val="24"/>
          <w:szCs w:val="24"/>
        </w:rPr>
        <w:t>трудолюбие,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доброжелательность,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любознательность,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инициативность,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самостоятельность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др.</w:t>
      </w:r>
    </w:p>
    <w:p w:rsidR="0039370D" w:rsidRPr="008871D8" w:rsidRDefault="0039370D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sz w:val="24"/>
          <w:szCs w:val="24"/>
        </w:rPr>
        <w:t>В содержание НОД включается материал, который отражает духовно-нравственные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ценности,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исторические 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национально-культурные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традиции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народов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Росси</w:t>
      </w:r>
    </w:p>
    <w:p w:rsidR="0039370D" w:rsidRPr="008871D8" w:rsidRDefault="0039370D" w:rsidP="008871D8">
      <w:pPr>
        <w:pStyle w:val="a3"/>
        <w:tabs>
          <w:tab w:val="left" w:pos="142"/>
        </w:tabs>
        <w:ind w:left="0" w:right="2" w:firstLine="284"/>
        <w:rPr>
          <w:sz w:val="24"/>
          <w:szCs w:val="24"/>
        </w:rPr>
      </w:pPr>
      <w:r w:rsidRPr="008871D8">
        <w:rPr>
          <w:b/>
          <w:sz w:val="24"/>
          <w:szCs w:val="24"/>
        </w:rPr>
        <w:t>Цель</w:t>
      </w:r>
      <w:r w:rsidRPr="008871D8">
        <w:rPr>
          <w:b/>
          <w:spacing w:val="29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деятельности</w:t>
      </w:r>
      <w:r w:rsidRPr="008871D8">
        <w:rPr>
          <w:spacing w:val="30"/>
          <w:sz w:val="24"/>
          <w:szCs w:val="24"/>
        </w:rPr>
        <w:t xml:space="preserve"> </w:t>
      </w:r>
      <w:r w:rsidRPr="008871D8">
        <w:rPr>
          <w:sz w:val="24"/>
          <w:szCs w:val="24"/>
        </w:rPr>
        <w:t>педагога:</w:t>
      </w:r>
      <w:r w:rsidRPr="008871D8">
        <w:rPr>
          <w:spacing w:val="29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создание</w:t>
      </w:r>
      <w:r w:rsidRPr="008871D8">
        <w:rPr>
          <w:spacing w:val="30"/>
          <w:sz w:val="24"/>
          <w:szCs w:val="24"/>
        </w:rPr>
        <w:t xml:space="preserve"> </w:t>
      </w:r>
      <w:r w:rsidRPr="008871D8">
        <w:rPr>
          <w:sz w:val="24"/>
          <w:szCs w:val="24"/>
        </w:rPr>
        <w:t>условий</w:t>
      </w:r>
      <w:r w:rsidRPr="008871D8">
        <w:rPr>
          <w:spacing w:val="30"/>
          <w:sz w:val="24"/>
          <w:szCs w:val="24"/>
        </w:rPr>
        <w:t xml:space="preserve"> </w:t>
      </w:r>
      <w:r w:rsidRPr="008871D8">
        <w:rPr>
          <w:sz w:val="24"/>
          <w:szCs w:val="24"/>
        </w:rPr>
        <w:t>для</w:t>
      </w:r>
      <w:r w:rsidRPr="008871D8">
        <w:rPr>
          <w:spacing w:val="29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развития</w:t>
      </w:r>
      <w:r w:rsidRPr="008871D8">
        <w:rPr>
          <w:spacing w:val="27"/>
          <w:sz w:val="24"/>
          <w:szCs w:val="24"/>
        </w:rPr>
        <w:t xml:space="preserve"> </w:t>
      </w:r>
      <w:r w:rsidRPr="008871D8">
        <w:rPr>
          <w:sz w:val="24"/>
          <w:szCs w:val="24"/>
        </w:rPr>
        <w:t>личностных</w:t>
      </w:r>
      <w:r w:rsidRPr="008871D8">
        <w:rPr>
          <w:spacing w:val="28"/>
          <w:sz w:val="24"/>
          <w:szCs w:val="24"/>
        </w:rPr>
        <w:t xml:space="preserve"> </w:t>
      </w:r>
      <w:r w:rsidRPr="008871D8">
        <w:rPr>
          <w:sz w:val="24"/>
          <w:szCs w:val="24"/>
        </w:rPr>
        <w:t>качеств</w:t>
      </w:r>
      <w:r w:rsidRPr="008871D8">
        <w:rPr>
          <w:spacing w:val="-57"/>
          <w:sz w:val="24"/>
          <w:szCs w:val="24"/>
        </w:rPr>
        <w:t xml:space="preserve">            </w:t>
      </w:r>
      <w:r w:rsidRPr="008871D8">
        <w:rPr>
          <w:sz w:val="24"/>
          <w:szCs w:val="24"/>
        </w:rPr>
        <w:t>детей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дошкольного возраста.</w:t>
      </w:r>
    </w:p>
    <w:p w:rsidR="0039370D" w:rsidRPr="008871D8" w:rsidRDefault="0039370D" w:rsidP="008871D8">
      <w:pPr>
        <w:tabs>
          <w:tab w:val="left" w:pos="142"/>
          <w:tab w:val="left" w:pos="1418"/>
          <w:tab w:val="left" w:pos="2960"/>
          <w:tab w:val="left" w:pos="3305"/>
          <w:tab w:val="left" w:pos="4208"/>
          <w:tab w:val="left" w:pos="5803"/>
          <w:tab w:val="left" w:pos="7374"/>
          <w:tab w:val="left" w:pos="8340"/>
        </w:tabs>
        <w:ind w:right="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 xml:space="preserve">В соответствии с ФГОС дошкольного образования, </w:t>
      </w:r>
      <w:r w:rsidRPr="008871D8">
        <w:rPr>
          <w:b/>
          <w:sz w:val="24"/>
          <w:szCs w:val="24"/>
        </w:rPr>
        <w:t xml:space="preserve">задачи воспитания   </w:t>
      </w:r>
      <w:r w:rsidRPr="008871D8">
        <w:rPr>
          <w:sz w:val="24"/>
          <w:szCs w:val="24"/>
        </w:rPr>
        <w:t>реализуются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рамках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всех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образовательных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областей: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60"/>
        <w:gridCol w:w="7481"/>
      </w:tblGrid>
      <w:tr w:rsidR="00372A86" w:rsidRPr="008871D8" w:rsidTr="00372A86">
        <w:tc>
          <w:tcPr>
            <w:tcW w:w="2660" w:type="dxa"/>
            <w:vAlign w:val="center"/>
          </w:tcPr>
          <w:p w:rsidR="00372A86" w:rsidRPr="008871D8" w:rsidRDefault="00372A86" w:rsidP="008871D8">
            <w:pPr>
              <w:pStyle w:val="TableParagraph"/>
              <w:tabs>
                <w:tab w:val="left" w:pos="0"/>
              </w:tabs>
              <w:ind w:left="0" w:right="-391" w:firstLine="284"/>
              <w:jc w:val="center"/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372A86" w:rsidRPr="008871D8" w:rsidRDefault="00372A86" w:rsidP="008871D8">
            <w:pPr>
              <w:pStyle w:val="TableParagraph"/>
              <w:tabs>
                <w:tab w:val="left" w:pos="0"/>
              </w:tabs>
              <w:ind w:left="0" w:right="-39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7481" w:type="dxa"/>
          </w:tcPr>
          <w:p w:rsidR="00372A86" w:rsidRPr="008871D8" w:rsidRDefault="00372A86" w:rsidP="008871D8">
            <w:pPr>
              <w:pStyle w:val="TableParagraph"/>
              <w:tabs>
                <w:tab w:val="left" w:pos="142"/>
              </w:tabs>
              <w:ind w:left="0" w:right="-39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8871D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воспитания</w:t>
            </w:r>
          </w:p>
        </w:tc>
      </w:tr>
      <w:tr w:rsidR="00372A86" w:rsidRPr="008871D8" w:rsidTr="00372A86">
        <w:tc>
          <w:tcPr>
            <w:tcW w:w="2660" w:type="dxa"/>
            <w:vAlign w:val="center"/>
          </w:tcPr>
          <w:p w:rsidR="00372A86" w:rsidRPr="008871D8" w:rsidRDefault="00372A86" w:rsidP="008871D8">
            <w:pPr>
              <w:pStyle w:val="TableParagraph"/>
              <w:tabs>
                <w:tab w:val="left" w:pos="142"/>
              </w:tabs>
              <w:ind w:left="0" w:right="-391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</w:t>
            </w:r>
            <w:proofErr w:type="gramStart"/>
            <w:r w:rsidRPr="008871D8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8871D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коммуникативное </w:t>
            </w:r>
          </w:p>
          <w:p w:rsidR="00372A86" w:rsidRPr="008871D8" w:rsidRDefault="00372A86" w:rsidP="008871D8">
            <w:pPr>
              <w:pStyle w:val="TableParagraph"/>
              <w:tabs>
                <w:tab w:val="left" w:pos="142"/>
              </w:tabs>
              <w:ind w:left="0" w:right="-391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7481" w:type="dxa"/>
          </w:tcPr>
          <w:p w:rsidR="00372A86" w:rsidRPr="008871D8" w:rsidRDefault="00372A86" w:rsidP="008871D8">
            <w:pPr>
              <w:pStyle w:val="TableParagraph"/>
              <w:numPr>
                <w:ilvl w:val="0"/>
                <w:numId w:val="15"/>
              </w:numPr>
              <w:tabs>
                <w:tab w:val="left" w:pos="142"/>
                <w:tab w:val="left" w:pos="816"/>
              </w:tabs>
              <w:ind w:left="0" w:right="-39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Способствовать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усвоению</w:t>
            </w:r>
            <w:r w:rsidRPr="008871D8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норм и ценностей, принятых</w:t>
            </w:r>
            <w:r w:rsidRPr="008871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обществе,</w:t>
            </w:r>
            <w:r w:rsidRPr="008871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моральные</w:t>
            </w:r>
            <w:r w:rsidRPr="008871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нравственные</w:t>
            </w:r>
            <w:r w:rsidRPr="008871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ценности.</w:t>
            </w:r>
          </w:p>
          <w:p w:rsidR="00372A86" w:rsidRPr="008871D8" w:rsidRDefault="00372A86" w:rsidP="008871D8">
            <w:pPr>
              <w:pStyle w:val="TableParagraph"/>
              <w:numPr>
                <w:ilvl w:val="0"/>
                <w:numId w:val="15"/>
              </w:numPr>
              <w:tabs>
                <w:tab w:val="left" w:pos="142"/>
                <w:tab w:val="left" w:pos="816"/>
              </w:tabs>
              <w:ind w:left="0" w:right="-39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Поощрять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стремление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поступках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следовать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положительному</w:t>
            </w:r>
            <w:r w:rsidRPr="008871D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примеру, быть полезным</w:t>
            </w:r>
            <w:r w:rsidRPr="008871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обществу.</w:t>
            </w:r>
          </w:p>
          <w:p w:rsidR="00372A86" w:rsidRPr="008871D8" w:rsidRDefault="00372A86" w:rsidP="008871D8">
            <w:pPr>
              <w:pStyle w:val="TableParagraph"/>
              <w:numPr>
                <w:ilvl w:val="0"/>
                <w:numId w:val="15"/>
              </w:numPr>
              <w:tabs>
                <w:tab w:val="left" w:pos="142"/>
                <w:tab w:val="left" w:pos="816"/>
              </w:tabs>
              <w:ind w:left="0" w:right="-39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качества: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8871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8871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поддерживать</w:t>
            </w:r>
            <w:r w:rsidRPr="008871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межличностные</w:t>
            </w:r>
            <w:r w:rsidRPr="008871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контакты.</w:t>
            </w:r>
          </w:p>
          <w:p w:rsidR="00372A86" w:rsidRPr="008871D8" w:rsidRDefault="00372A86" w:rsidP="008871D8">
            <w:pPr>
              <w:pStyle w:val="TableParagraph"/>
              <w:numPr>
                <w:ilvl w:val="0"/>
                <w:numId w:val="15"/>
              </w:numPr>
              <w:tabs>
                <w:tab w:val="left" w:pos="142"/>
                <w:tab w:val="left" w:pos="816"/>
              </w:tabs>
              <w:ind w:left="0" w:right="-39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уважительное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доброжелательное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r w:rsidRPr="008871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к окружающим</w:t>
            </w:r>
            <w:r w:rsidRPr="008871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людям.</w:t>
            </w:r>
          </w:p>
          <w:p w:rsidR="00372A86" w:rsidRPr="008871D8" w:rsidRDefault="00372A86" w:rsidP="008871D8">
            <w:pPr>
              <w:pStyle w:val="TableParagraph"/>
              <w:numPr>
                <w:ilvl w:val="0"/>
                <w:numId w:val="15"/>
              </w:numPr>
              <w:tabs>
                <w:tab w:val="left" w:pos="142"/>
                <w:tab w:val="left" w:pos="816"/>
              </w:tabs>
              <w:ind w:left="0" w:right="-39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чувство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любви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привязанности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Pr="008871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Родине,</w:t>
            </w:r>
            <w:r w:rsidRPr="008871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родному</w:t>
            </w:r>
            <w:r w:rsidRPr="008871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дому,</w:t>
            </w:r>
            <w:r w:rsidRPr="008871D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семье.</w:t>
            </w:r>
          </w:p>
          <w:p w:rsidR="00372A86" w:rsidRPr="008871D8" w:rsidRDefault="00372A86" w:rsidP="008871D8">
            <w:pPr>
              <w:pStyle w:val="TableParagraph"/>
              <w:numPr>
                <w:ilvl w:val="0"/>
                <w:numId w:val="15"/>
              </w:numPr>
              <w:tabs>
                <w:tab w:val="left" w:pos="142"/>
                <w:tab w:val="left" w:pos="816"/>
                <w:tab w:val="left" w:pos="2959"/>
                <w:tab w:val="left" w:pos="5389"/>
              </w:tabs>
              <w:ind w:left="0" w:right="-39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Поощрять проявление таких качеств, как отзывчивость,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справедливость,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ab/>
              <w:t>скромность,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71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трудолюбие,</w:t>
            </w:r>
            <w:r w:rsidRPr="008871D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дисциплинированность.</w:t>
            </w:r>
          </w:p>
          <w:p w:rsidR="00372A86" w:rsidRPr="008871D8" w:rsidRDefault="00372A86" w:rsidP="008871D8">
            <w:pPr>
              <w:pStyle w:val="TableParagraph"/>
              <w:numPr>
                <w:ilvl w:val="0"/>
                <w:numId w:val="15"/>
              </w:numPr>
              <w:tabs>
                <w:tab w:val="left" w:pos="142"/>
                <w:tab w:val="left" w:pos="816"/>
              </w:tabs>
              <w:ind w:left="0" w:right="-39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о труде взрослых, о значении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871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Pr="008871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для общества.</w:t>
            </w:r>
          </w:p>
          <w:p w:rsidR="00372A86" w:rsidRPr="008871D8" w:rsidRDefault="00372A86" w:rsidP="008871D8">
            <w:pPr>
              <w:pStyle w:val="TableParagraph"/>
              <w:numPr>
                <w:ilvl w:val="0"/>
                <w:numId w:val="15"/>
              </w:numPr>
              <w:tabs>
                <w:tab w:val="left" w:pos="142"/>
                <w:tab w:val="left" w:pos="816"/>
              </w:tabs>
              <w:ind w:left="0" w:right="-39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народам мира, их культуре и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традициям.</w:t>
            </w:r>
          </w:p>
        </w:tc>
      </w:tr>
      <w:tr w:rsidR="00372A86" w:rsidRPr="008871D8" w:rsidTr="00372A86">
        <w:tc>
          <w:tcPr>
            <w:tcW w:w="2660" w:type="dxa"/>
            <w:vAlign w:val="center"/>
          </w:tcPr>
          <w:p w:rsidR="00372A86" w:rsidRPr="008871D8" w:rsidRDefault="00372A86" w:rsidP="008871D8">
            <w:pPr>
              <w:pStyle w:val="TableParagraph"/>
              <w:tabs>
                <w:tab w:val="left" w:pos="142"/>
              </w:tabs>
              <w:ind w:left="0" w:right="-391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Познавательное </w:t>
            </w:r>
          </w:p>
          <w:p w:rsidR="00372A86" w:rsidRPr="008871D8" w:rsidRDefault="00372A86" w:rsidP="008871D8">
            <w:pPr>
              <w:pStyle w:val="TableParagraph"/>
              <w:tabs>
                <w:tab w:val="left" w:pos="142"/>
              </w:tabs>
              <w:ind w:left="0" w:right="-391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7481" w:type="dxa"/>
          </w:tcPr>
          <w:p w:rsidR="00372A86" w:rsidRPr="008871D8" w:rsidRDefault="00372A86" w:rsidP="008871D8">
            <w:pPr>
              <w:pStyle w:val="TableParagraph"/>
              <w:numPr>
                <w:ilvl w:val="0"/>
                <w:numId w:val="14"/>
              </w:numPr>
              <w:tabs>
                <w:tab w:val="left" w:pos="142"/>
                <w:tab w:val="left" w:pos="816"/>
              </w:tabs>
              <w:ind w:left="0" w:right="-39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Приобщать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истории,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традициям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Pr="008871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родного края.</w:t>
            </w:r>
          </w:p>
          <w:p w:rsidR="00372A86" w:rsidRPr="008871D8" w:rsidRDefault="00372A86" w:rsidP="008871D8">
            <w:pPr>
              <w:pStyle w:val="TableParagraph"/>
              <w:numPr>
                <w:ilvl w:val="0"/>
                <w:numId w:val="14"/>
              </w:numPr>
              <w:tabs>
                <w:tab w:val="left" w:pos="142"/>
                <w:tab w:val="left" w:pos="816"/>
              </w:tabs>
              <w:ind w:left="0" w:right="-39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ценностях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народа,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отечественных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традициях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праздниках,</w:t>
            </w:r>
            <w:r w:rsidRPr="008871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о планете</w:t>
            </w:r>
            <w:r w:rsidRPr="008871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r w:rsidRPr="008871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8871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r w:rsidRPr="008871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r w:rsidRPr="008871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людей.</w:t>
            </w:r>
          </w:p>
          <w:p w:rsidR="00372A86" w:rsidRPr="008871D8" w:rsidRDefault="00372A86" w:rsidP="008871D8">
            <w:pPr>
              <w:pStyle w:val="TableParagraph"/>
              <w:numPr>
                <w:ilvl w:val="0"/>
                <w:numId w:val="14"/>
              </w:numPr>
              <w:tabs>
                <w:tab w:val="left" w:pos="142"/>
                <w:tab w:val="left" w:pos="816"/>
              </w:tabs>
              <w:ind w:left="0" w:right="-39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положительное и бережное отношение к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  <w:p w:rsidR="00372A86" w:rsidRPr="008871D8" w:rsidRDefault="00372A86" w:rsidP="008871D8">
            <w:pPr>
              <w:pStyle w:val="TableParagraph"/>
              <w:numPr>
                <w:ilvl w:val="0"/>
                <w:numId w:val="14"/>
              </w:numPr>
              <w:tabs>
                <w:tab w:val="left" w:pos="142"/>
                <w:tab w:val="left" w:pos="816"/>
                <w:tab w:val="left" w:pos="3093"/>
                <w:tab w:val="left" w:pos="5053"/>
              </w:tabs>
              <w:ind w:left="0" w:right="-39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Способствовать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желанию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добывать</w:t>
            </w:r>
            <w:r w:rsidRPr="008871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наблюдения,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слушания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книг,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экспериментирования,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ab/>
              <w:t>обсуждения,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ab/>
              <w:t>рассматривания</w:t>
            </w:r>
            <w:r w:rsidRPr="008871D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иллюстраций.</w:t>
            </w:r>
          </w:p>
          <w:p w:rsidR="00372A86" w:rsidRPr="008871D8" w:rsidRDefault="00372A86" w:rsidP="008871D8">
            <w:pPr>
              <w:pStyle w:val="TableParagraph"/>
              <w:numPr>
                <w:ilvl w:val="0"/>
                <w:numId w:val="14"/>
              </w:numPr>
              <w:tabs>
                <w:tab w:val="left" w:pos="142"/>
                <w:tab w:val="left" w:pos="816"/>
              </w:tabs>
              <w:ind w:left="0" w:right="-39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позитивное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ценностное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планете</w:t>
            </w:r>
            <w:r w:rsidRPr="008871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r w:rsidRPr="008871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как общему</w:t>
            </w:r>
            <w:r w:rsidRPr="008871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дому</w:t>
            </w:r>
            <w:r w:rsidRPr="008871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человеческого</w:t>
            </w:r>
            <w:r w:rsidRPr="008871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сообщества.</w:t>
            </w:r>
          </w:p>
        </w:tc>
      </w:tr>
      <w:tr w:rsidR="00372A86" w:rsidRPr="008871D8" w:rsidTr="00372A86">
        <w:tc>
          <w:tcPr>
            <w:tcW w:w="2660" w:type="dxa"/>
            <w:vAlign w:val="center"/>
          </w:tcPr>
          <w:p w:rsidR="00372A86" w:rsidRPr="008871D8" w:rsidRDefault="00372A86" w:rsidP="008871D8">
            <w:pPr>
              <w:pStyle w:val="TableParagraph"/>
              <w:tabs>
                <w:tab w:val="left" w:pos="142"/>
              </w:tabs>
              <w:ind w:left="0" w:right="-391" w:firstLine="284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</w:t>
            </w:r>
            <w:r w:rsidRPr="008871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</w:p>
          <w:p w:rsidR="00372A86" w:rsidRPr="008871D8" w:rsidRDefault="00372A86" w:rsidP="008871D8">
            <w:pPr>
              <w:pStyle w:val="TableParagraph"/>
              <w:tabs>
                <w:tab w:val="left" w:pos="142"/>
              </w:tabs>
              <w:ind w:left="0" w:right="-391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7481" w:type="dxa"/>
          </w:tcPr>
          <w:p w:rsidR="00372A86" w:rsidRPr="008871D8" w:rsidRDefault="00372A86" w:rsidP="008871D8">
            <w:pPr>
              <w:pStyle w:val="TableParagraph"/>
              <w:tabs>
                <w:tab w:val="left" w:pos="142"/>
                <w:tab w:val="left" w:pos="456"/>
              </w:tabs>
              <w:ind w:left="0" w:right="-39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1.Развивать</w:t>
            </w:r>
            <w:r w:rsidRPr="008871D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8871D8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 w:rsidRPr="008871D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r w:rsidRPr="008871D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8871D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r w:rsidRPr="008871D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871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Pr="008871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другими людьми</w:t>
            </w:r>
            <w:r w:rsidRPr="008871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871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 w:rsidRPr="008871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темы.</w:t>
            </w:r>
          </w:p>
          <w:p w:rsidR="00372A86" w:rsidRPr="008871D8" w:rsidRDefault="00372A86" w:rsidP="008871D8">
            <w:pPr>
              <w:pStyle w:val="TableParagraph"/>
              <w:tabs>
                <w:tab w:val="left" w:pos="142"/>
                <w:tab w:val="left" w:pos="461"/>
              </w:tabs>
              <w:ind w:left="0" w:right="-39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2.Формировать</w:t>
            </w:r>
            <w:r w:rsidRPr="008871D8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8871D8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оптимально</w:t>
            </w:r>
            <w:r w:rsidRPr="008871D8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8871D8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речевые</w:t>
            </w:r>
            <w:r w:rsidRPr="008871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Pr="008871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8871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r w:rsidRPr="008871D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общения.</w:t>
            </w:r>
          </w:p>
          <w:p w:rsidR="00372A86" w:rsidRPr="008871D8" w:rsidRDefault="00372A86" w:rsidP="008871D8">
            <w:pPr>
              <w:pStyle w:val="TableParagraph"/>
              <w:tabs>
                <w:tab w:val="left" w:pos="142"/>
                <w:tab w:val="left" w:pos="853"/>
                <w:tab w:val="left" w:pos="854"/>
                <w:tab w:val="left" w:pos="2762"/>
                <w:tab w:val="left" w:pos="4256"/>
                <w:tab w:val="left" w:pos="5729"/>
              </w:tabs>
              <w:ind w:left="0" w:right="-39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 xml:space="preserve">3.Воспитывать   культуру  речевого </w:t>
            </w:r>
            <w:r w:rsidRPr="008871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общения,</w:t>
            </w:r>
            <w:r w:rsidRPr="008871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доброжелательность</w:t>
            </w:r>
            <w:r w:rsidRPr="008871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корректность.</w:t>
            </w:r>
          </w:p>
          <w:p w:rsidR="00372A86" w:rsidRPr="008871D8" w:rsidRDefault="00372A86" w:rsidP="008871D8">
            <w:pPr>
              <w:pStyle w:val="TableParagraph"/>
              <w:tabs>
                <w:tab w:val="left" w:pos="142"/>
                <w:tab w:val="left" w:pos="2567"/>
              </w:tabs>
              <w:ind w:left="0" w:right="-39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4.Способствовать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ab/>
              <w:t>эмоционально-ценностному восприятию</w:t>
            </w:r>
            <w:r w:rsidRPr="008871D8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  <w:r w:rsidRPr="008871D8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произведений,</w:t>
            </w:r>
            <w:r w:rsidRPr="008871D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умению</w:t>
            </w:r>
            <w:r w:rsidRPr="008871D8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gramStart"/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высказать</w:t>
            </w:r>
            <w:r w:rsidRPr="008871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ab/>
              <w:t>личностное отношение</w:t>
            </w:r>
            <w:proofErr w:type="gramEnd"/>
            <w:r w:rsidRPr="008871D8">
              <w:rPr>
                <w:rFonts w:ascii="Times New Roman" w:hAnsi="Times New Roman" w:cs="Times New Roman"/>
                <w:sz w:val="24"/>
                <w:szCs w:val="24"/>
              </w:rPr>
              <w:tab/>
              <w:t>к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ab/>
              <w:t>героям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ab/>
              <w:t>сказок,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71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рассказов,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стихотворений.</w:t>
            </w:r>
          </w:p>
          <w:p w:rsidR="00372A86" w:rsidRPr="008871D8" w:rsidRDefault="00372A86" w:rsidP="008871D8">
            <w:pPr>
              <w:pStyle w:val="TableParagraph"/>
              <w:tabs>
                <w:tab w:val="left" w:pos="142"/>
              </w:tabs>
              <w:ind w:left="0" w:right="-39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5.Поощрять</w:t>
            </w:r>
            <w:r w:rsidRPr="008871D8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8871D8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r w:rsidRPr="008871D8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отстаивать</w:t>
            </w:r>
            <w:r w:rsidRPr="008871D8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свою   точку</w:t>
            </w:r>
            <w:r w:rsidRPr="008871D8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Pr="008871D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разговоре,</w:t>
            </w:r>
            <w:r w:rsidRPr="008871D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приучать</w:t>
            </w:r>
            <w:r w:rsidRPr="008871D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самостоятельности</w:t>
            </w:r>
            <w:r w:rsidRPr="008871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                                                                   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суждений.</w:t>
            </w:r>
          </w:p>
        </w:tc>
      </w:tr>
      <w:tr w:rsidR="00372A86" w:rsidRPr="008871D8" w:rsidTr="00372A86">
        <w:tc>
          <w:tcPr>
            <w:tcW w:w="2660" w:type="dxa"/>
            <w:vAlign w:val="center"/>
          </w:tcPr>
          <w:p w:rsidR="00372A86" w:rsidRPr="008871D8" w:rsidRDefault="00372A86" w:rsidP="008871D8">
            <w:pPr>
              <w:pStyle w:val="TableParagraph"/>
              <w:tabs>
                <w:tab w:val="left" w:pos="142"/>
              </w:tabs>
              <w:ind w:left="0" w:right="-391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Художественн</w:t>
            </w:r>
            <w:proofErr w:type="gramStart"/>
            <w:r w:rsidRPr="008871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о-</w:t>
            </w:r>
            <w:proofErr w:type="gramEnd"/>
            <w:r w:rsidRPr="008871D8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</w:t>
            </w:r>
            <w:r w:rsidRPr="008871D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7481" w:type="dxa"/>
          </w:tcPr>
          <w:p w:rsidR="00372A86" w:rsidRPr="008871D8" w:rsidRDefault="00372A86" w:rsidP="008871D8">
            <w:pPr>
              <w:pStyle w:val="TableParagraph"/>
              <w:numPr>
                <w:ilvl w:val="0"/>
                <w:numId w:val="13"/>
              </w:numPr>
              <w:tabs>
                <w:tab w:val="left" w:pos="142"/>
                <w:tab w:val="left" w:pos="816"/>
              </w:tabs>
              <w:ind w:left="0" w:right="-39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благоприятные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раскрытия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способностей детей.</w:t>
            </w:r>
          </w:p>
          <w:p w:rsidR="00372A86" w:rsidRPr="008871D8" w:rsidRDefault="00372A86" w:rsidP="008871D8">
            <w:pPr>
              <w:pStyle w:val="TableParagraph"/>
              <w:numPr>
                <w:ilvl w:val="0"/>
                <w:numId w:val="13"/>
              </w:numPr>
              <w:tabs>
                <w:tab w:val="left" w:pos="142"/>
                <w:tab w:val="left" w:pos="816"/>
              </w:tabs>
              <w:ind w:left="0" w:right="-39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эстетический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вкус,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эмоции,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чувство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восприятии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словесного,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 w:rsidRPr="008871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искусства.</w:t>
            </w:r>
          </w:p>
          <w:p w:rsidR="00372A86" w:rsidRPr="008871D8" w:rsidRDefault="00372A86" w:rsidP="008871D8">
            <w:pPr>
              <w:pStyle w:val="TableParagraph"/>
              <w:numPr>
                <w:ilvl w:val="0"/>
                <w:numId w:val="13"/>
              </w:numPr>
              <w:tabs>
                <w:tab w:val="left" w:pos="142"/>
                <w:tab w:val="left" w:pos="816"/>
                <w:tab w:val="left" w:pos="2549"/>
                <w:tab w:val="left" w:pos="4250"/>
                <w:tab w:val="left" w:pos="6455"/>
              </w:tabs>
              <w:ind w:left="0" w:right="-39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Обращать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ab/>
              <w:t>внимание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ab/>
              <w:t>дошкольников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71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</w:t>
            </w:r>
            <w:r w:rsidRPr="008871D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красоту</w:t>
            </w:r>
            <w:r w:rsidRPr="008871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окружающих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предметов и</w:t>
            </w:r>
            <w:r w:rsidRPr="008871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объектов природы.</w:t>
            </w:r>
          </w:p>
          <w:p w:rsidR="00372A86" w:rsidRPr="008871D8" w:rsidRDefault="00372A86" w:rsidP="008871D8">
            <w:pPr>
              <w:pStyle w:val="TableParagraph"/>
              <w:numPr>
                <w:ilvl w:val="0"/>
                <w:numId w:val="13"/>
              </w:numPr>
              <w:tabs>
                <w:tab w:val="left" w:pos="142"/>
                <w:tab w:val="left" w:pos="816"/>
              </w:tabs>
              <w:ind w:left="0" w:right="-39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Способствовать</w:t>
            </w:r>
            <w:r w:rsidRPr="008871D8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становлению</w:t>
            </w:r>
            <w:r w:rsidRPr="008871D8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  <w:r w:rsidRPr="008871D8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Pr="008871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окружающему</w:t>
            </w:r>
            <w:r w:rsidRPr="008871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миру.</w:t>
            </w:r>
          </w:p>
          <w:p w:rsidR="00372A86" w:rsidRPr="008871D8" w:rsidRDefault="00372A86" w:rsidP="008871D8">
            <w:pPr>
              <w:pStyle w:val="TableParagraph"/>
              <w:numPr>
                <w:ilvl w:val="0"/>
                <w:numId w:val="13"/>
              </w:numPr>
              <w:tabs>
                <w:tab w:val="left" w:pos="142"/>
                <w:tab w:val="left" w:pos="816"/>
              </w:tabs>
              <w:ind w:left="0" w:right="-39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краю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Отчизне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 w:rsidRPr="008871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художественно-эстетической</w:t>
            </w:r>
            <w:r w:rsidRPr="008871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372A86" w:rsidRPr="008871D8" w:rsidRDefault="00372A86" w:rsidP="008871D8">
            <w:pPr>
              <w:pStyle w:val="TableParagraph"/>
              <w:numPr>
                <w:ilvl w:val="0"/>
                <w:numId w:val="13"/>
              </w:numPr>
              <w:tabs>
                <w:tab w:val="left" w:pos="142"/>
                <w:tab w:val="left" w:pos="816"/>
                <w:tab w:val="left" w:pos="3143"/>
                <w:tab w:val="left" w:pos="5453"/>
              </w:tabs>
              <w:ind w:left="0" w:right="-39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Стимулировать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ab/>
              <w:t>сопереживание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71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персонажам</w:t>
            </w:r>
            <w:r w:rsidRPr="008871D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музыкальных и</w:t>
            </w:r>
            <w:r w:rsidRPr="008871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изобразительных</w:t>
            </w:r>
            <w:r w:rsidRPr="008871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произведений.</w:t>
            </w:r>
          </w:p>
        </w:tc>
      </w:tr>
      <w:tr w:rsidR="00372A86" w:rsidRPr="008871D8" w:rsidTr="00372A86">
        <w:tc>
          <w:tcPr>
            <w:tcW w:w="2660" w:type="dxa"/>
            <w:vAlign w:val="center"/>
          </w:tcPr>
          <w:p w:rsidR="00372A86" w:rsidRPr="008871D8" w:rsidRDefault="00372A86" w:rsidP="008871D8">
            <w:pPr>
              <w:pStyle w:val="TableParagraph"/>
              <w:tabs>
                <w:tab w:val="left" w:pos="142"/>
              </w:tabs>
              <w:ind w:left="0" w:right="-391" w:firstLine="284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</w:t>
            </w:r>
            <w:r w:rsidRPr="008871D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372A86" w:rsidRPr="008871D8" w:rsidRDefault="00372A86" w:rsidP="008871D8">
            <w:pPr>
              <w:pStyle w:val="TableParagraph"/>
              <w:tabs>
                <w:tab w:val="left" w:pos="142"/>
              </w:tabs>
              <w:ind w:left="0" w:right="-391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7481" w:type="dxa"/>
          </w:tcPr>
          <w:p w:rsidR="00372A86" w:rsidRPr="008871D8" w:rsidRDefault="00372A86" w:rsidP="008871D8">
            <w:pPr>
              <w:pStyle w:val="TableParagraph"/>
              <w:tabs>
                <w:tab w:val="left" w:pos="142"/>
                <w:tab w:val="left" w:pos="815"/>
                <w:tab w:val="left" w:pos="816"/>
              </w:tabs>
              <w:ind w:left="0" w:right="-39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1.Формировать</w:t>
            </w:r>
            <w:r w:rsidRPr="008871D8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8871D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r w:rsidRPr="008871D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здоровом</w:t>
            </w:r>
            <w:r w:rsidRPr="008871D8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образе</w:t>
            </w:r>
            <w:r w:rsidRPr="008871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  <w:p w:rsidR="00372A86" w:rsidRPr="008871D8" w:rsidRDefault="00372A86" w:rsidP="008871D8">
            <w:pPr>
              <w:pStyle w:val="TableParagraph"/>
              <w:tabs>
                <w:tab w:val="left" w:pos="142"/>
                <w:tab w:val="left" w:pos="815"/>
                <w:tab w:val="left" w:pos="816"/>
              </w:tabs>
              <w:ind w:left="0" w:right="-39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2.Формировать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ab/>
              <w:t>привычку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ab/>
              <w:t>следить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ab/>
              <w:t>за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ab/>
              <w:t>чистотой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71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тела,</w:t>
            </w:r>
            <w:r w:rsidRPr="008871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опрятностью</w:t>
            </w:r>
            <w:r w:rsidRPr="008871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одежды, прически.</w:t>
            </w:r>
          </w:p>
          <w:p w:rsidR="00372A86" w:rsidRPr="008871D8" w:rsidRDefault="00372A86" w:rsidP="008871D8">
            <w:pPr>
              <w:pStyle w:val="TableParagraph"/>
              <w:tabs>
                <w:tab w:val="left" w:pos="142"/>
                <w:tab w:val="left" w:pos="815"/>
                <w:tab w:val="left" w:pos="816"/>
              </w:tabs>
              <w:ind w:left="0" w:right="-39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3.Воспитывать</w:t>
            </w:r>
            <w:r w:rsidRPr="008871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культуру</w:t>
            </w:r>
            <w:r w:rsidRPr="008871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еды.</w:t>
            </w:r>
          </w:p>
          <w:p w:rsidR="00372A86" w:rsidRPr="008871D8" w:rsidRDefault="00372A86" w:rsidP="008871D8">
            <w:pPr>
              <w:pStyle w:val="TableParagraph"/>
              <w:tabs>
                <w:tab w:val="left" w:pos="142"/>
              </w:tabs>
              <w:ind w:left="0" w:right="-39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4.Развивать</w:t>
            </w:r>
            <w:r w:rsidRPr="008871D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8871D8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8871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п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риобщение</w:t>
            </w:r>
            <w:r w:rsidRPr="008871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народным</w:t>
            </w:r>
            <w:r w:rsidRPr="008871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играм</w:t>
            </w:r>
            <w:r w:rsidRPr="008871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и забавам.</w:t>
            </w:r>
          </w:p>
          <w:p w:rsidR="00372A86" w:rsidRPr="008871D8" w:rsidRDefault="00372A86" w:rsidP="008871D8">
            <w:pPr>
              <w:pStyle w:val="TableParagraph"/>
              <w:tabs>
                <w:tab w:val="left" w:pos="142"/>
                <w:tab w:val="left" w:pos="815"/>
                <w:tab w:val="left" w:pos="816"/>
              </w:tabs>
              <w:ind w:left="0" w:right="-39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5.Поощрять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стремление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871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оздоровительных</w:t>
            </w:r>
            <w:r w:rsidRPr="008871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sz w:val="24"/>
                <w:szCs w:val="24"/>
              </w:rPr>
              <w:t>мероприятиях.</w:t>
            </w:r>
          </w:p>
        </w:tc>
      </w:tr>
    </w:tbl>
    <w:p w:rsidR="002F7381" w:rsidRPr="008871D8" w:rsidRDefault="002F7381" w:rsidP="008871D8">
      <w:pPr>
        <w:pStyle w:val="a3"/>
        <w:tabs>
          <w:tab w:val="left" w:pos="142"/>
        </w:tabs>
        <w:ind w:left="0" w:right="112" w:firstLine="284"/>
        <w:rPr>
          <w:sz w:val="24"/>
          <w:szCs w:val="24"/>
        </w:rPr>
      </w:pPr>
      <w:r w:rsidRPr="008871D8">
        <w:rPr>
          <w:sz w:val="24"/>
          <w:szCs w:val="24"/>
        </w:rPr>
        <w:t>В процессе НОД применяются такие методы работы, которые дают возможность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дошкольникам выразить своё мнение, обсудить проблему, согласовать со сверстниками 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lastRenderedPageBreak/>
        <w:t>взрослым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какое-то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действие, приобрести опыт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межличностных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отношений.</w:t>
      </w:r>
    </w:p>
    <w:p w:rsidR="002F7381" w:rsidRPr="008871D8" w:rsidRDefault="002F7381" w:rsidP="008871D8">
      <w:pPr>
        <w:tabs>
          <w:tab w:val="left" w:pos="142"/>
        </w:tabs>
        <w:ind w:right="112" w:firstLine="284"/>
        <w:jc w:val="both"/>
        <w:rPr>
          <w:sz w:val="24"/>
          <w:szCs w:val="24"/>
        </w:rPr>
      </w:pPr>
      <w:proofErr w:type="gramStart"/>
      <w:r w:rsidRPr="008871D8">
        <w:rPr>
          <w:b/>
          <w:sz w:val="24"/>
          <w:szCs w:val="24"/>
        </w:rPr>
        <w:t>Виды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совместной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деятельности: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 xml:space="preserve">игровая, проектная, 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познавательная,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коммуникативная,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продуктивная,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трудовая, художественно-эстетическая, экспериментальная.</w:t>
      </w:r>
      <w:proofErr w:type="gramEnd"/>
    </w:p>
    <w:p w:rsidR="002F7381" w:rsidRPr="008871D8" w:rsidRDefault="002F7381" w:rsidP="008871D8">
      <w:pPr>
        <w:pStyle w:val="11"/>
        <w:tabs>
          <w:tab w:val="left" w:pos="142"/>
        </w:tabs>
        <w:ind w:right="112" w:firstLine="284"/>
        <w:jc w:val="both"/>
        <w:rPr>
          <w:sz w:val="24"/>
          <w:szCs w:val="24"/>
        </w:rPr>
      </w:pPr>
    </w:p>
    <w:p w:rsidR="002F7381" w:rsidRPr="008871D8" w:rsidRDefault="002F7381" w:rsidP="008871D8">
      <w:pPr>
        <w:pStyle w:val="11"/>
        <w:tabs>
          <w:tab w:val="left" w:pos="142"/>
        </w:tabs>
        <w:ind w:right="112" w:firstLine="284"/>
        <w:rPr>
          <w:b w:val="0"/>
          <w:sz w:val="24"/>
          <w:szCs w:val="24"/>
        </w:rPr>
      </w:pPr>
      <w:r w:rsidRPr="008871D8">
        <w:rPr>
          <w:sz w:val="24"/>
          <w:szCs w:val="24"/>
        </w:rPr>
        <w:t>Основные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формы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содержание деятельности</w:t>
      </w:r>
      <w:r w:rsidRPr="008871D8">
        <w:rPr>
          <w:b w:val="0"/>
          <w:sz w:val="24"/>
          <w:szCs w:val="24"/>
        </w:rPr>
        <w:t>:</w:t>
      </w:r>
    </w:p>
    <w:p w:rsidR="002F7381" w:rsidRPr="008871D8" w:rsidRDefault="002F7381" w:rsidP="008871D8">
      <w:pPr>
        <w:pStyle w:val="a3"/>
        <w:tabs>
          <w:tab w:val="left" w:pos="142"/>
        </w:tabs>
        <w:ind w:left="0" w:right="112" w:firstLine="284"/>
        <w:rPr>
          <w:sz w:val="24"/>
          <w:szCs w:val="24"/>
        </w:rPr>
      </w:pPr>
    </w:p>
    <w:p w:rsidR="002F7381" w:rsidRPr="008871D8" w:rsidRDefault="002F7381" w:rsidP="008871D8">
      <w:pPr>
        <w:pStyle w:val="a5"/>
        <w:numPr>
          <w:ilvl w:val="0"/>
          <w:numId w:val="12"/>
        </w:numPr>
        <w:tabs>
          <w:tab w:val="left" w:pos="142"/>
          <w:tab w:val="left" w:pos="651"/>
        </w:tabs>
        <w:ind w:left="0" w:right="112" w:firstLine="284"/>
        <w:jc w:val="both"/>
        <w:rPr>
          <w:sz w:val="24"/>
          <w:szCs w:val="24"/>
        </w:rPr>
      </w:pPr>
      <w:r w:rsidRPr="008871D8">
        <w:rPr>
          <w:b/>
          <w:sz w:val="24"/>
          <w:szCs w:val="24"/>
        </w:rPr>
        <w:t>Образовательные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ситуации.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процессе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образовательных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ситуаций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формируются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представления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социальных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нормах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общества,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истории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культуре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своего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народа,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своей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Родины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другие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социально-ценностные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представления.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Образовательные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ситуации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носят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интегрированный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характер,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так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как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включают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воспитательные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задачи,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которые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реализуются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разных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видах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деятельности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одной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тематике: в игровой, познавательной, коммуникативной, художественно-эстетической 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физической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деятельности.</w:t>
      </w:r>
    </w:p>
    <w:p w:rsidR="002F7381" w:rsidRPr="008871D8" w:rsidRDefault="002F7381" w:rsidP="008871D8">
      <w:pPr>
        <w:pStyle w:val="a5"/>
        <w:numPr>
          <w:ilvl w:val="0"/>
          <w:numId w:val="12"/>
        </w:numPr>
        <w:tabs>
          <w:tab w:val="left" w:pos="142"/>
          <w:tab w:val="left" w:pos="644"/>
        </w:tabs>
        <w:ind w:left="0" w:right="112" w:firstLine="284"/>
        <w:jc w:val="both"/>
        <w:rPr>
          <w:sz w:val="24"/>
          <w:szCs w:val="24"/>
        </w:rPr>
      </w:pPr>
      <w:r w:rsidRPr="008871D8">
        <w:rPr>
          <w:b/>
          <w:sz w:val="24"/>
          <w:szCs w:val="24"/>
        </w:rPr>
        <w:t>Мотивационно-побудительные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игровые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ситуации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(игры-приветствия,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загадки,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сюрпризные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моменты,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приглашение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путешествию).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Применяются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для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дошкольников интереса и желания участвовать в деятельности, создания положительного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эмоционального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фона.</w:t>
      </w:r>
    </w:p>
    <w:p w:rsidR="002F7381" w:rsidRPr="008871D8" w:rsidRDefault="002F7381" w:rsidP="008871D8">
      <w:pPr>
        <w:pStyle w:val="a5"/>
        <w:numPr>
          <w:ilvl w:val="0"/>
          <w:numId w:val="12"/>
        </w:numPr>
        <w:tabs>
          <w:tab w:val="left" w:pos="142"/>
          <w:tab w:val="left" w:pos="529"/>
        </w:tabs>
        <w:ind w:left="0" w:right="112" w:firstLine="284"/>
        <w:jc w:val="both"/>
        <w:rPr>
          <w:sz w:val="24"/>
          <w:szCs w:val="24"/>
        </w:rPr>
      </w:pPr>
      <w:r w:rsidRPr="008871D8">
        <w:rPr>
          <w:b/>
          <w:sz w:val="24"/>
          <w:szCs w:val="24"/>
        </w:rPr>
        <w:t xml:space="preserve">Обсуждение. </w:t>
      </w:r>
      <w:r w:rsidRPr="008871D8">
        <w:rPr>
          <w:sz w:val="24"/>
          <w:szCs w:val="24"/>
        </w:rPr>
        <w:t>Детям демонстрируются примеры нравственного поведения, проявления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человеколюбия и добросердечности посредством чтения, решения проблемных ситуаций,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примеров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из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жизни.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ходе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обсуждения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уточняются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социальные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представления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воспитанников,</w:t>
      </w:r>
      <w:r w:rsidRPr="008871D8">
        <w:rPr>
          <w:spacing w:val="-1"/>
          <w:sz w:val="24"/>
          <w:szCs w:val="24"/>
        </w:rPr>
        <w:t xml:space="preserve"> </w:t>
      </w:r>
      <w:proofErr w:type="spellStart"/>
      <w:r w:rsidRPr="008871D8">
        <w:rPr>
          <w:sz w:val="24"/>
          <w:szCs w:val="24"/>
        </w:rPr>
        <w:t>сформированность</w:t>
      </w:r>
      <w:proofErr w:type="spellEnd"/>
      <w:r w:rsidRPr="008871D8">
        <w:rPr>
          <w:sz w:val="24"/>
          <w:szCs w:val="24"/>
        </w:rPr>
        <w:t xml:space="preserve"> их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личных</w:t>
      </w:r>
      <w:r w:rsidRPr="008871D8">
        <w:rPr>
          <w:spacing w:val="4"/>
          <w:sz w:val="24"/>
          <w:szCs w:val="24"/>
        </w:rPr>
        <w:t xml:space="preserve"> </w:t>
      </w:r>
      <w:r w:rsidRPr="008871D8">
        <w:rPr>
          <w:sz w:val="24"/>
          <w:szCs w:val="24"/>
        </w:rPr>
        <w:t>норм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и правил.</w:t>
      </w:r>
    </w:p>
    <w:p w:rsidR="002F7381" w:rsidRPr="008871D8" w:rsidRDefault="002F7381" w:rsidP="008871D8">
      <w:pPr>
        <w:pStyle w:val="a5"/>
        <w:numPr>
          <w:ilvl w:val="0"/>
          <w:numId w:val="12"/>
        </w:numPr>
        <w:tabs>
          <w:tab w:val="left" w:pos="142"/>
          <w:tab w:val="left" w:pos="632"/>
        </w:tabs>
        <w:ind w:left="0" w:right="112" w:firstLine="284"/>
        <w:jc w:val="both"/>
        <w:rPr>
          <w:sz w:val="24"/>
          <w:szCs w:val="24"/>
        </w:rPr>
      </w:pPr>
      <w:r w:rsidRPr="008871D8">
        <w:rPr>
          <w:b/>
          <w:sz w:val="24"/>
          <w:szCs w:val="24"/>
        </w:rPr>
        <w:t>Коммуникативные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игры.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Направлены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формирование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умения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общаться</w:t>
      </w:r>
      <w:r w:rsidRPr="008871D8">
        <w:rPr>
          <w:spacing w:val="1"/>
          <w:sz w:val="24"/>
          <w:szCs w:val="24"/>
        </w:rPr>
        <w:t xml:space="preserve"> </w:t>
      </w:r>
      <w:proofErr w:type="gramStart"/>
      <w:r w:rsidRPr="008871D8">
        <w:rPr>
          <w:sz w:val="24"/>
          <w:szCs w:val="24"/>
        </w:rPr>
        <w:t>со</w:t>
      </w:r>
      <w:proofErr w:type="gramEnd"/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взрослыми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сверстниками.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Проводятся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атмосфере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доброжелательности,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непринуждённой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обстановки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эмоциональной</w:t>
      </w:r>
      <w:r w:rsidRPr="008871D8">
        <w:rPr>
          <w:spacing w:val="-3"/>
          <w:sz w:val="24"/>
          <w:szCs w:val="24"/>
        </w:rPr>
        <w:t xml:space="preserve"> </w:t>
      </w:r>
      <w:proofErr w:type="spellStart"/>
      <w:r w:rsidRPr="008871D8">
        <w:rPr>
          <w:sz w:val="24"/>
          <w:szCs w:val="24"/>
        </w:rPr>
        <w:t>вовлечённости</w:t>
      </w:r>
      <w:proofErr w:type="spellEnd"/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каждого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ребенка.</w:t>
      </w:r>
    </w:p>
    <w:p w:rsidR="002F7381" w:rsidRPr="008871D8" w:rsidRDefault="002F7381" w:rsidP="008871D8">
      <w:pPr>
        <w:pStyle w:val="a5"/>
        <w:numPr>
          <w:ilvl w:val="0"/>
          <w:numId w:val="12"/>
        </w:numPr>
        <w:tabs>
          <w:tab w:val="left" w:pos="142"/>
          <w:tab w:val="left" w:pos="589"/>
        </w:tabs>
        <w:ind w:left="0" w:right="112" w:firstLine="284"/>
        <w:jc w:val="both"/>
        <w:rPr>
          <w:sz w:val="24"/>
          <w:szCs w:val="24"/>
        </w:rPr>
      </w:pPr>
      <w:r w:rsidRPr="008871D8">
        <w:rPr>
          <w:b/>
          <w:sz w:val="24"/>
          <w:szCs w:val="24"/>
        </w:rPr>
        <w:t>Дидактические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игры.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Это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игры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активного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обучения.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Посредством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доступной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привлекательной формы деятельности уточняются и углубляются знания и представления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детей,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анализируются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конкретные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ситуации,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осуществляется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игровое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проектирование.</w:t>
      </w:r>
    </w:p>
    <w:p w:rsidR="002F7381" w:rsidRPr="008871D8" w:rsidRDefault="002F7381" w:rsidP="008871D8">
      <w:pPr>
        <w:pStyle w:val="a5"/>
        <w:numPr>
          <w:ilvl w:val="0"/>
          <w:numId w:val="12"/>
        </w:numPr>
        <w:tabs>
          <w:tab w:val="left" w:pos="142"/>
          <w:tab w:val="left" w:pos="769"/>
        </w:tabs>
        <w:ind w:left="0" w:right="112" w:firstLine="284"/>
        <w:jc w:val="both"/>
        <w:rPr>
          <w:sz w:val="24"/>
          <w:szCs w:val="24"/>
        </w:rPr>
      </w:pPr>
      <w:r w:rsidRPr="008871D8">
        <w:rPr>
          <w:b/>
          <w:sz w:val="24"/>
          <w:szCs w:val="24"/>
        </w:rPr>
        <w:t xml:space="preserve"> Продуктивная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деятельность.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Включает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рисование,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лепку,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аппликацию,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конструирование,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изготовление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поделок,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игрушек.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становятся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активными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участниками своего собственного развития, так как видят результат своего труда. У них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развивается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творческая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самостоятельность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 инициатива.</w:t>
      </w:r>
    </w:p>
    <w:p w:rsidR="002F7381" w:rsidRPr="008871D8" w:rsidRDefault="002F7381" w:rsidP="008871D8">
      <w:pPr>
        <w:pStyle w:val="a5"/>
        <w:numPr>
          <w:ilvl w:val="0"/>
          <w:numId w:val="12"/>
        </w:numPr>
        <w:tabs>
          <w:tab w:val="left" w:pos="142"/>
          <w:tab w:val="left" w:pos="522"/>
        </w:tabs>
        <w:ind w:left="0" w:right="112" w:firstLine="284"/>
        <w:jc w:val="both"/>
        <w:rPr>
          <w:sz w:val="24"/>
          <w:szCs w:val="24"/>
        </w:rPr>
      </w:pPr>
      <w:r w:rsidRPr="008871D8">
        <w:rPr>
          <w:b/>
          <w:sz w:val="24"/>
          <w:szCs w:val="24"/>
        </w:rPr>
        <w:t xml:space="preserve">Игры-практикумы. </w:t>
      </w:r>
      <w:r w:rsidRPr="008871D8">
        <w:rPr>
          <w:sz w:val="24"/>
          <w:szCs w:val="24"/>
        </w:rPr>
        <w:t>Ребёнок не только слушает и наблюдает, но и активно действует.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Включаясь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практическую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деятельность,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дошкольники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учатся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регулировать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взаимоотношения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сверстниками в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рамках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игрового взаимодействия.</w:t>
      </w:r>
    </w:p>
    <w:p w:rsidR="002F7381" w:rsidRPr="008871D8" w:rsidRDefault="002F7381" w:rsidP="008871D8">
      <w:pPr>
        <w:pStyle w:val="a5"/>
        <w:numPr>
          <w:ilvl w:val="0"/>
          <w:numId w:val="12"/>
        </w:numPr>
        <w:tabs>
          <w:tab w:val="left" w:pos="142"/>
          <w:tab w:val="left" w:pos="658"/>
        </w:tabs>
        <w:ind w:left="0" w:right="112" w:firstLine="284"/>
        <w:jc w:val="both"/>
        <w:rPr>
          <w:sz w:val="24"/>
          <w:szCs w:val="24"/>
        </w:rPr>
      </w:pPr>
      <w:r w:rsidRPr="008871D8">
        <w:rPr>
          <w:b/>
          <w:sz w:val="24"/>
          <w:szCs w:val="24"/>
        </w:rPr>
        <w:t>Применение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ИКТ.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занятиях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используются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мультимедийные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презентации,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видеофильмы,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мультфильмы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различным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направлениям: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нравственные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ценности,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природный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мир, история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 культура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родного края,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здоровый образ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жизни.</w:t>
      </w:r>
    </w:p>
    <w:p w:rsidR="002F7381" w:rsidRPr="008871D8" w:rsidRDefault="002F7381" w:rsidP="008871D8">
      <w:pPr>
        <w:pStyle w:val="11"/>
        <w:tabs>
          <w:tab w:val="left" w:pos="142"/>
          <w:tab w:val="left" w:pos="2973"/>
        </w:tabs>
        <w:ind w:right="112" w:firstLine="284"/>
        <w:jc w:val="both"/>
        <w:rPr>
          <w:b w:val="0"/>
          <w:i/>
          <w:sz w:val="24"/>
          <w:szCs w:val="24"/>
        </w:rPr>
      </w:pPr>
    </w:p>
    <w:p w:rsidR="002F7381" w:rsidRPr="008871D8" w:rsidRDefault="00861A38" w:rsidP="008871D8">
      <w:pPr>
        <w:pStyle w:val="a5"/>
        <w:tabs>
          <w:tab w:val="left" w:pos="142"/>
        </w:tabs>
        <w:ind w:left="0" w:right="112" w:firstLine="284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3</w:t>
      </w:r>
      <w:r w:rsidR="002F7381" w:rsidRPr="008871D8">
        <w:rPr>
          <w:b/>
          <w:sz w:val="24"/>
          <w:szCs w:val="24"/>
        </w:rPr>
        <w:t>. Модуль  «Воспитатель</w:t>
      </w:r>
      <w:r w:rsidR="002F7381" w:rsidRPr="008871D8">
        <w:rPr>
          <w:b/>
          <w:spacing w:val="-10"/>
          <w:sz w:val="24"/>
          <w:szCs w:val="24"/>
        </w:rPr>
        <w:t xml:space="preserve"> </w:t>
      </w:r>
      <w:r w:rsidR="002F7381" w:rsidRPr="008871D8">
        <w:rPr>
          <w:b/>
          <w:sz w:val="24"/>
          <w:szCs w:val="24"/>
        </w:rPr>
        <w:t>в</w:t>
      </w:r>
      <w:r w:rsidR="002F7381" w:rsidRPr="008871D8">
        <w:rPr>
          <w:b/>
          <w:spacing w:val="-9"/>
          <w:sz w:val="24"/>
          <w:szCs w:val="24"/>
        </w:rPr>
        <w:t xml:space="preserve"> </w:t>
      </w:r>
      <w:r w:rsidR="002F7381" w:rsidRPr="008871D8">
        <w:rPr>
          <w:b/>
          <w:sz w:val="24"/>
          <w:szCs w:val="24"/>
        </w:rPr>
        <w:t>возрастной</w:t>
      </w:r>
      <w:r w:rsidR="002F7381" w:rsidRPr="008871D8">
        <w:rPr>
          <w:b/>
          <w:spacing w:val="-8"/>
          <w:sz w:val="24"/>
          <w:szCs w:val="24"/>
        </w:rPr>
        <w:t xml:space="preserve"> </w:t>
      </w:r>
      <w:r w:rsidR="002F7381" w:rsidRPr="008871D8">
        <w:rPr>
          <w:b/>
          <w:sz w:val="24"/>
          <w:szCs w:val="24"/>
        </w:rPr>
        <w:t>группе»</w:t>
      </w:r>
    </w:p>
    <w:p w:rsidR="002F7381" w:rsidRPr="008871D8" w:rsidRDefault="002F7381" w:rsidP="008871D8">
      <w:pPr>
        <w:tabs>
          <w:tab w:val="left" w:pos="142"/>
          <w:tab w:val="left" w:pos="2540"/>
        </w:tabs>
        <w:ind w:right="112" w:firstLine="284"/>
        <w:jc w:val="center"/>
        <w:rPr>
          <w:sz w:val="24"/>
          <w:szCs w:val="24"/>
        </w:rPr>
      </w:pPr>
    </w:p>
    <w:p w:rsidR="002F7381" w:rsidRPr="008871D8" w:rsidRDefault="002F7381" w:rsidP="008871D8">
      <w:pPr>
        <w:pStyle w:val="a3"/>
        <w:tabs>
          <w:tab w:val="left" w:pos="142"/>
        </w:tabs>
        <w:ind w:left="0" w:right="112" w:firstLine="284"/>
        <w:rPr>
          <w:sz w:val="24"/>
          <w:szCs w:val="24"/>
        </w:rPr>
      </w:pPr>
      <w:r w:rsidRPr="008871D8">
        <w:rPr>
          <w:sz w:val="24"/>
          <w:szCs w:val="24"/>
        </w:rPr>
        <w:tab/>
      </w:r>
      <w:r w:rsidRPr="008871D8">
        <w:rPr>
          <w:spacing w:val="-1"/>
          <w:sz w:val="24"/>
          <w:szCs w:val="24"/>
        </w:rPr>
        <w:t>Воспитатель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pacing w:val="-1"/>
          <w:sz w:val="24"/>
          <w:szCs w:val="24"/>
        </w:rPr>
        <w:t>осуществляет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pacing w:val="-1"/>
          <w:sz w:val="24"/>
          <w:szCs w:val="24"/>
        </w:rPr>
        <w:t>работу</w:t>
      </w:r>
      <w:r w:rsidRPr="008871D8">
        <w:rPr>
          <w:spacing w:val="-16"/>
          <w:sz w:val="24"/>
          <w:szCs w:val="24"/>
        </w:rPr>
        <w:t xml:space="preserve"> </w:t>
      </w:r>
      <w:r w:rsidRPr="008871D8">
        <w:rPr>
          <w:spacing w:val="-1"/>
          <w:sz w:val="24"/>
          <w:szCs w:val="24"/>
        </w:rPr>
        <w:t>с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pacing w:val="-1"/>
          <w:sz w:val="24"/>
          <w:szCs w:val="24"/>
        </w:rPr>
        <w:t>конкретной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pacing w:val="-1"/>
          <w:sz w:val="24"/>
          <w:szCs w:val="24"/>
        </w:rPr>
        <w:t>группой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pacing w:val="-1"/>
          <w:sz w:val="24"/>
          <w:szCs w:val="24"/>
        </w:rPr>
        <w:t>детей,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pacing w:val="-1"/>
          <w:sz w:val="24"/>
          <w:szCs w:val="24"/>
        </w:rPr>
        <w:t>родителями,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а</w:t>
      </w:r>
      <w:r w:rsidRPr="008871D8">
        <w:rPr>
          <w:spacing w:val="-12"/>
          <w:sz w:val="24"/>
          <w:szCs w:val="24"/>
        </w:rPr>
        <w:t xml:space="preserve"> </w:t>
      </w:r>
      <w:r w:rsidRPr="008871D8">
        <w:rPr>
          <w:sz w:val="24"/>
          <w:szCs w:val="24"/>
        </w:rPr>
        <w:t>также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другими</w:t>
      </w:r>
      <w:r w:rsidRPr="008871D8">
        <w:rPr>
          <w:spacing w:val="-58"/>
          <w:sz w:val="24"/>
          <w:szCs w:val="24"/>
        </w:rPr>
        <w:t xml:space="preserve"> </w:t>
      </w:r>
      <w:r w:rsidRPr="008871D8">
        <w:rPr>
          <w:sz w:val="24"/>
          <w:szCs w:val="24"/>
        </w:rPr>
        <w:t>педагогами, включая специалистов ДОУ.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Работа педагогом проводится как фронтально, так 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 xml:space="preserve">индивидуально с каждым ребенком. </w:t>
      </w:r>
    </w:p>
    <w:p w:rsidR="002F7381" w:rsidRPr="008871D8" w:rsidRDefault="002F7381" w:rsidP="008871D8">
      <w:pPr>
        <w:pStyle w:val="11"/>
        <w:tabs>
          <w:tab w:val="left" w:pos="142"/>
        </w:tabs>
        <w:ind w:right="112" w:firstLine="284"/>
        <w:jc w:val="both"/>
        <w:rPr>
          <w:sz w:val="24"/>
          <w:szCs w:val="24"/>
        </w:rPr>
      </w:pPr>
    </w:p>
    <w:p w:rsidR="002F7381" w:rsidRPr="008871D8" w:rsidRDefault="002F7381" w:rsidP="008871D8">
      <w:pPr>
        <w:pStyle w:val="11"/>
        <w:tabs>
          <w:tab w:val="left" w:pos="142"/>
        </w:tabs>
        <w:ind w:right="11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Основные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формы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содержание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деятельности:</w:t>
      </w:r>
    </w:p>
    <w:p w:rsidR="002F7381" w:rsidRPr="008871D8" w:rsidRDefault="002F7381" w:rsidP="008871D8">
      <w:pPr>
        <w:pStyle w:val="af"/>
        <w:tabs>
          <w:tab w:val="left" w:pos="142"/>
        </w:tabs>
        <w:ind w:right="112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1D8">
        <w:rPr>
          <w:rFonts w:ascii="Times New Roman" w:hAnsi="Times New Roman"/>
          <w:sz w:val="24"/>
          <w:szCs w:val="24"/>
        </w:rPr>
        <w:t>Воспитатель реализует воспитательные задачи посредством</w:t>
      </w:r>
      <w:r w:rsidRPr="008871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использования следующих форм организации детской деятельности: игра, игровое</w:t>
      </w:r>
      <w:r w:rsidRPr="008871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упражнение,</w:t>
      </w:r>
      <w:r w:rsidRPr="008871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игра-путешествие,</w:t>
      </w:r>
      <w:r w:rsidRPr="008871D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тематические мероприятия,</w:t>
      </w:r>
      <w:r w:rsidRPr="008871D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чтение,</w:t>
      </w:r>
      <w:r w:rsidRPr="008871D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беседа,</w:t>
      </w:r>
      <w:r w:rsidRPr="008871D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ситуации,</w:t>
      </w:r>
      <w:r w:rsidRPr="008871D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конкурсы,</w:t>
      </w:r>
      <w:r w:rsidRPr="008871D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викторины,</w:t>
      </w:r>
      <w:r w:rsidRPr="008871D8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краткосрочные</w:t>
      </w:r>
      <w:r w:rsidRPr="008871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проекты,</w:t>
      </w:r>
      <w:r w:rsidRPr="008871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занятия,</w:t>
      </w:r>
      <w:r w:rsidRPr="008871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коллекционирование,</w:t>
      </w:r>
      <w:r w:rsidRPr="008871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творческая</w:t>
      </w:r>
      <w:r w:rsidRPr="008871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мастерская,</w:t>
      </w:r>
      <w:r w:rsidRPr="008871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эксперименты,</w:t>
      </w:r>
      <w:r w:rsidRPr="008871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длительные наблюдения, коллективное творческое дело, экскурсии, пешеходные прогулки.</w:t>
      </w:r>
      <w:proofErr w:type="gramEnd"/>
      <w:r w:rsidRPr="008871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Кроме</w:t>
      </w:r>
      <w:r w:rsidRPr="008871D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этого,</w:t>
      </w:r>
      <w:r w:rsidRPr="008871D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воспитатель</w:t>
      </w:r>
      <w:r w:rsidRPr="008871D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планирует</w:t>
      </w:r>
      <w:r w:rsidRPr="008871D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и</w:t>
      </w:r>
      <w:r w:rsidRPr="008871D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проводит</w:t>
      </w:r>
      <w:r w:rsidRPr="008871D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ежедневную</w:t>
      </w:r>
      <w:r w:rsidRPr="008871D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работу</w:t>
      </w:r>
      <w:r w:rsidRPr="008871D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по</w:t>
      </w:r>
      <w:r w:rsidRPr="008871D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формированию</w:t>
      </w:r>
      <w:r w:rsidRPr="008871D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у</w:t>
      </w:r>
      <w:r w:rsidRPr="008871D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детей</w:t>
      </w:r>
      <w:r w:rsidRPr="008871D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культурн</w:t>
      </w:r>
      <w:proofErr w:type="gramStart"/>
      <w:r w:rsidRPr="008871D8">
        <w:rPr>
          <w:rFonts w:ascii="Times New Roman" w:hAnsi="Times New Roman"/>
          <w:sz w:val="24"/>
          <w:szCs w:val="24"/>
        </w:rPr>
        <w:t>о-</w:t>
      </w:r>
      <w:proofErr w:type="gramEnd"/>
      <w:r w:rsidRPr="008871D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гигиенических навыков, правил поведения и взаимоотношения, речевого этикета. Ежедневная</w:t>
      </w:r>
      <w:r w:rsidRPr="008871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работа по</w:t>
      </w:r>
      <w:r w:rsidRPr="008871D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воспитанию</w:t>
      </w:r>
      <w:r w:rsidRPr="008871D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отражается</w:t>
      </w:r>
      <w:r w:rsidRPr="008871D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в</w:t>
      </w:r>
      <w:r w:rsidRPr="008871D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календарном</w:t>
      </w:r>
      <w:r w:rsidRPr="008871D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плане</w:t>
      </w:r>
      <w:r w:rsidRPr="008871D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педагога.</w:t>
      </w:r>
    </w:p>
    <w:p w:rsidR="002F7381" w:rsidRPr="008871D8" w:rsidRDefault="002F7381" w:rsidP="008871D8">
      <w:pPr>
        <w:pStyle w:val="af"/>
        <w:tabs>
          <w:tab w:val="left" w:pos="142"/>
        </w:tabs>
        <w:ind w:right="112" w:firstLine="284"/>
        <w:jc w:val="both"/>
        <w:rPr>
          <w:rFonts w:ascii="Times New Roman" w:hAnsi="Times New Roman"/>
          <w:sz w:val="24"/>
          <w:szCs w:val="24"/>
        </w:rPr>
      </w:pPr>
      <w:r w:rsidRPr="008871D8">
        <w:rPr>
          <w:rFonts w:ascii="Times New Roman" w:hAnsi="Times New Roman"/>
          <w:spacing w:val="-1"/>
          <w:sz w:val="24"/>
          <w:szCs w:val="24"/>
        </w:rPr>
        <w:lastRenderedPageBreak/>
        <w:t>Воспитатель</w:t>
      </w:r>
      <w:r w:rsidRPr="008871D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871D8">
        <w:rPr>
          <w:rFonts w:ascii="Times New Roman" w:hAnsi="Times New Roman"/>
          <w:spacing w:val="-1"/>
          <w:sz w:val="24"/>
          <w:szCs w:val="24"/>
        </w:rPr>
        <w:t>также</w:t>
      </w:r>
      <w:r w:rsidRPr="008871D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871D8">
        <w:rPr>
          <w:rFonts w:ascii="Times New Roman" w:hAnsi="Times New Roman"/>
          <w:spacing w:val="-1"/>
          <w:sz w:val="24"/>
          <w:szCs w:val="24"/>
        </w:rPr>
        <w:t>обеспечивает</w:t>
      </w:r>
      <w:r w:rsidRPr="008871D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871D8">
        <w:rPr>
          <w:rFonts w:ascii="Times New Roman" w:hAnsi="Times New Roman"/>
          <w:spacing w:val="-1"/>
          <w:sz w:val="24"/>
          <w:szCs w:val="24"/>
        </w:rPr>
        <w:t>взаимодействие</w:t>
      </w:r>
      <w:r w:rsidRPr="008871D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между</w:t>
      </w:r>
      <w:r w:rsidRPr="008871D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детьми</w:t>
      </w:r>
      <w:r w:rsidRPr="008871D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и</w:t>
      </w:r>
      <w:r w:rsidRPr="008871D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другими</w:t>
      </w:r>
      <w:r w:rsidRPr="008871D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педагогами</w:t>
      </w:r>
      <w:r w:rsidRPr="008871D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ДОУ,</w:t>
      </w:r>
      <w:r w:rsidRPr="008871D8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между</w:t>
      </w:r>
      <w:r w:rsidRPr="008871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родителями</w:t>
      </w:r>
      <w:r w:rsidRPr="008871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и</w:t>
      </w:r>
      <w:r w:rsidRPr="008871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детьми,</w:t>
      </w:r>
      <w:r w:rsidRPr="008871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между</w:t>
      </w:r>
      <w:r w:rsidRPr="008871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детьми</w:t>
      </w:r>
      <w:r w:rsidRPr="008871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своей</w:t>
      </w:r>
      <w:r w:rsidRPr="008871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группы</w:t>
      </w:r>
      <w:r w:rsidRPr="008871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и</w:t>
      </w:r>
      <w:r w:rsidRPr="008871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другой</w:t>
      </w:r>
      <w:r w:rsidRPr="008871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возрастной</w:t>
      </w:r>
      <w:r w:rsidRPr="008871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группы.</w:t>
      </w:r>
      <w:r w:rsidRPr="008871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Мероприятия носят систематический характер, максимальное внимание уделяется детской игре в</w:t>
      </w:r>
      <w:r w:rsidRPr="008871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различных</w:t>
      </w:r>
      <w:r w:rsidRPr="008871D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ее</w:t>
      </w:r>
      <w:r w:rsidRPr="008871D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видах,</w:t>
      </w:r>
      <w:r w:rsidRPr="008871D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организации</w:t>
      </w:r>
      <w:r w:rsidRPr="008871D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элементарной</w:t>
      </w:r>
      <w:r w:rsidRPr="008871D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трудовой</w:t>
      </w:r>
      <w:r w:rsidRPr="008871D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деятельности,</w:t>
      </w:r>
      <w:r w:rsidRPr="008871D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индивидуальной</w:t>
      </w:r>
      <w:r w:rsidRPr="008871D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работе.</w:t>
      </w:r>
    </w:p>
    <w:p w:rsidR="002F7381" w:rsidRPr="008871D8" w:rsidRDefault="002F7381" w:rsidP="008871D8">
      <w:pPr>
        <w:pStyle w:val="af"/>
        <w:tabs>
          <w:tab w:val="left" w:pos="142"/>
        </w:tabs>
        <w:ind w:right="112" w:firstLine="284"/>
        <w:jc w:val="both"/>
        <w:rPr>
          <w:rFonts w:ascii="Times New Roman" w:hAnsi="Times New Roman"/>
          <w:sz w:val="24"/>
          <w:szCs w:val="24"/>
        </w:rPr>
      </w:pPr>
      <w:r w:rsidRPr="008871D8">
        <w:rPr>
          <w:rFonts w:ascii="Times New Roman" w:hAnsi="Times New Roman"/>
          <w:spacing w:val="-1"/>
          <w:sz w:val="24"/>
          <w:szCs w:val="24"/>
        </w:rPr>
        <w:t xml:space="preserve">Характер проводимых мероприятий в первую очередь призван обеспечивать </w:t>
      </w:r>
      <w:r w:rsidRPr="008871D8">
        <w:rPr>
          <w:rFonts w:ascii="Times New Roman" w:hAnsi="Times New Roman"/>
          <w:sz w:val="24"/>
          <w:szCs w:val="24"/>
        </w:rPr>
        <w:t>доверительные</w:t>
      </w:r>
      <w:r w:rsidRPr="008871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отношения между воспитателем и ребенком, способствующих позитивному восприятию детьми</w:t>
      </w:r>
      <w:r w:rsidRPr="008871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требований</w:t>
      </w:r>
      <w:r w:rsidRPr="008871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и</w:t>
      </w:r>
      <w:r w:rsidRPr="008871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просьб</w:t>
      </w:r>
      <w:r w:rsidRPr="008871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воспитателя,</w:t>
      </w:r>
      <w:r w:rsidRPr="008871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привлечению</w:t>
      </w:r>
      <w:r w:rsidRPr="008871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их</w:t>
      </w:r>
      <w:r w:rsidRPr="008871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внимания</w:t>
      </w:r>
      <w:r w:rsidRPr="008871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к</w:t>
      </w:r>
      <w:r w:rsidRPr="008871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обсуждаемой</w:t>
      </w:r>
      <w:r w:rsidRPr="008871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в</w:t>
      </w:r>
      <w:r w:rsidRPr="008871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режиме</w:t>
      </w:r>
      <w:r w:rsidRPr="008871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дня</w:t>
      </w:r>
      <w:r w:rsidRPr="008871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деятельности,</w:t>
      </w:r>
      <w:r w:rsidRPr="008871D8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активизации</w:t>
      </w:r>
      <w:r w:rsidRPr="008871D8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их</w:t>
      </w:r>
      <w:r w:rsidRPr="008871D8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социально-коммуникативной</w:t>
      </w:r>
      <w:r w:rsidRPr="008871D8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деятельности.</w:t>
      </w:r>
      <w:r w:rsidRPr="008871D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Побуждение</w:t>
      </w:r>
      <w:r w:rsidRPr="008871D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детей соблюдать</w:t>
      </w:r>
      <w:r w:rsidRPr="008871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в течение дня пребывания в ДОУ</w:t>
      </w:r>
      <w:r w:rsidRPr="008871D8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общепринятые нормы поведения, правила общения</w:t>
      </w:r>
      <w:r w:rsidRPr="008871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со</w:t>
      </w:r>
      <w:r w:rsidRPr="008871D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старшими</w:t>
      </w:r>
      <w:r w:rsidRPr="008871D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и</w:t>
      </w:r>
      <w:r w:rsidRPr="008871D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871D8">
        <w:rPr>
          <w:rFonts w:ascii="Times New Roman" w:hAnsi="Times New Roman"/>
          <w:sz w:val="24"/>
          <w:szCs w:val="24"/>
        </w:rPr>
        <w:t>сверстниками.</w:t>
      </w:r>
    </w:p>
    <w:p w:rsidR="002F7381" w:rsidRPr="008871D8" w:rsidRDefault="002F7381" w:rsidP="008871D8">
      <w:pPr>
        <w:pStyle w:val="a3"/>
        <w:tabs>
          <w:tab w:val="left" w:pos="142"/>
        </w:tabs>
        <w:ind w:left="0" w:right="112" w:firstLine="284"/>
        <w:rPr>
          <w:sz w:val="24"/>
          <w:szCs w:val="24"/>
        </w:rPr>
      </w:pPr>
    </w:p>
    <w:p w:rsidR="002F7381" w:rsidRPr="008871D8" w:rsidRDefault="00861A38" w:rsidP="008871D8">
      <w:pPr>
        <w:pStyle w:val="a3"/>
        <w:tabs>
          <w:tab w:val="left" w:pos="142"/>
        </w:tabs>
        <w:ind w:left="0" w:right="112" w:firstLine="284"/>
        <w:jc w:val="left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 xml:space="preserve">4 </w:t>
      </w:r>
      <w:r w:rsidR="002F7381" w:rsidRPr="008871D8">
        <w:rPr>
          <w:b/>
          <w:sz w:val="24"/>
          <w:szCs w:val="24"/>
        </w:rPr>
        <w:t>.Модуль</w:t>
      </w:r>
      <w:r w:rsidR="002F7381" w:rsidRPr="008871D8">
        <w:rPr>
          <w:b/>
          <w:spacing w:val="-3"/>
          <w:sz w:val="24"/>
          <w:szCs w:val="24"/>
        </w:rPr>
        <w:t xml:space="preserve"> </w:t>
      </w:r>
      <w:r w:rsidR="002F7381" w:rsidRPr="008871D8">
        <w:rPr>
          <w:b/>
          <w:sz w:val="24"/>
          <w:szCs w:val="24"/>
        </w:rPr>
        <w:t>«Ранняя</w:t>
      </w:r>
      <w:r w:rsidR="002F7381" w:rsidRPr="008871D8">
        <w:rPr>
          <w:b/>
          <w:spacing w:val="-2"/>
          <w:sz w:val="24"/>
          <w:szCs w:val="24"/>
        </w:rPr>
        <w:t xml:space="preserve"> </w:t>
      </w:r>
      <w:r w:rsidR="002F7381" w:rsidRPr="008871D8">
        <w:rPr>
          <w:b/>
          <w:sz w:val="24"/>
          <w:szCs w:val="24"/>
        </w:rPr>
        <w:t>профориентация»</w:t>
      </w:r>
    </w:p>
    <w:p w:rsidR="002F7381" w:rsidRPr="008871D8" w:rsidRDefault="002F7381" w:rsidP="008871D8">
      <w:pPr>
        <w:pStyle w:val="a3"/>
        <w:tabs>
          <w:tab w:val="left" w:pos="142"/>
        </w:tabs>
        <w:ind w:left="0" w:right="112" w:firstLine="284"/>
        <w:rPr>
          <w:b/>
          <w:sz w:val="24"/>
          <w:szCs w:val="24"/>
        </w:rPr>
      </w:pPr>
    </w:p>
    <w:p w:rsidR="002F7381" w:rsidRPr="008871D8" w:rsidRDefault="002F7381" w:rsidP="008871D8">
      <w:pPr>
        <w:pStyle w:val="a3"/>
        <w:tabs>
          <w:tab w:val="left" w:pos="142"/>
        </w:tabs>
        <w:ind w:left="0" w:right="112" w:firstLine="284"/>
        <w:rPr>
          <w:sz w:val="24"/>
          <w:szCs w:val="24"/>
        </w:rPr>
      </w:pPr>
      <w:r w:rsidRPr="008871D8">
        <w:rPr>
          <w:sz w:val="24"/>
          <w:szCs w:val="24"/>
        </w:rPr>
        <w:t>Ориентация детей дошкольного возраста в мире профессий и в труде взрослых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рассматривается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как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неотъемлемое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условие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их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социализации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окружающем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мире.</w:t>
      </w:r>
    </w:p>
    <w:p w:rsidR="002F7381" w:rsidRPr="008871D8" w:rsidRDefault="002F7381" w:rsidP="008871D8">
      <w:pPr>
        <w:pStyle w:val="a3"/>
        <w:tabs>
          <w:tab w:val="left" w:pos="142"/>
        </w:tabs>
        <w:ind w:left="0" w:right="112" w:firstLine="284"/>
        <w:rPr>
          <w:sz w:val="24"/>
          <w:szCs w:val="24"/>
        </w:rPr>
      </w:pPr>
      <w:r w:rsidRPr="008871D8">
        <w:rPr>
          <w:sz w:val="24"/>
          <w:szCs w:val="24"/>
        </w:rPr>
        <w:t>С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помощью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ранней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профориентации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ребенка-дошкольника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начинают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формироваться личностные механизмы поведения, возрастает интерес к окружающему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социуму, к труду взрослых, развивается эмоциональная сфера его личности, происходит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становление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ценностных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предпочтений к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той или иной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профессии.</w:t>
      </w:r>
    </w:p>
    <w:p w:rsidR="002F7381" w:rsidRPr="008871D8" w:rsidRDefault="002F7381" w:rsidP="008871D8">
      <w:pPr>
        <w:pStyle w:val="a3"/>
        <w:tabs>
          <w:tab w:val="left" w:pos="142"/>
        </w:tabs>
        <w:ind w:left="0" w:right="112" w:firstLine="284"/>
        <w:rPr>
          <w:sz w:val="24"/>
          <w:szCs w:val="24"/>
        </w:rPr>
      </w:pPr>
    </w:p>
    <w:p w:rsidR="002F7381" w:rsidRPr="008871D8" w:rsidRDefault="002F7381" w:rsidP="008871D8">
      <w:pPr>
        <w:pStyle w:val="a3"/>
        <w:tabs>
          <w:tab w:val="left" w:pos="142"/>
        </w:tabs>
        <w:ind w:left="0" w:right="112" w:firstLine="284"/>
        <w:rPr>
          <w:sz w:val="24"/>
          <w:szCs w:val="24"/>
        </w:rPr>
      </w:pPr>
      <w:r w:rsidRPr="008871D8">
        <w:rPr>
          <w:b/>
          <w:sz w:val="24"/>
          <w:szCs w:val="24"/>
        </w:rPr>
        <w:t>Цель:</w:t>
      </w:r>
      <w:r w:rsidRPr="008871D8">
        <w:rPr>
          <w:b/>
          <w:spacing w:val="46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создание</w:t>
      </w:r>
      <w:r w:rsidRPr="008871D8">
        <w:rPr>
          <w:spacing w:val="51"/>
          <w:sz w:val="24"/>
          <w:szCs w:val="24"/>
        </w:rPr>
        <w:t xml:space="preserve"> </w:t>
      </w:r>
      <w:r w:rsidRPr="008871D8">
        <w:rPr>
          <w:sz w:val="24"/>
          <w:szCs w:val="24"/>
        </w:rPr>
        <w:t>условий</w:t>
      </w:r>
      <w:r w:rsidRPr="008871D8">
        <w:rPr>
          <w:spacing w:val="48"/>
          <w:sz w:val="24"/>
          <w:szCs w:val="24"/>
        </w:rPr>
        <w:t xml:space="preserve"> </w:t>
      </w:r>
      <w:r w:rsidRPr="008871D8">
        <w:rPr>
          <w:sz w:val="24"/>
          <w:szCs w:val="24"/>
        </w:rPr>
        <w:t>для</w:t>
      </w:r>
      <w:r w:rsidRPr="008871D8">
        <w:rPr>
          <w:spacing w:val="47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ранней</w:t>
      </w:r>
      <w:r w:rsidRPr="008871D8">
        <w:rPr>
          <w:spacing w:val="48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профессиональной</w:t>
      </w:r>
      <w:r w:rsidRPr="008871D8">
        <w:rPr>
          <w:spacing w:val="48"/>
          <w:sz w:val="24"/>
          <w:szCs w:val="24"/>
        </w:rPr>
        <w:t xml:space="preserve"> </w:t>
      </w:r>
      <w:r w:rsidRPr="008871D8">
        <w:rPr>
          <w:sz w:val="24"/>
          <w:szCs w:val="24"/>
        </w:rPr>
        <w:t>ориентации</w:t>
      </w:r>
      <w:r w:rsidRPr="008871D8">
        <w:rPr>
          <w:spacing w:val="50"/>
          <w:sz w:val="24"/>
          <w:szCs w:val="24"/>
        </w:rPr>
        <w:t xml:space="preserve"> </w:t>
      </w:r>
      <w:r w:rsidRPr="008871D8">
        <w:rPr>
          <w:sz w:val="24"/>
          <w:szCs w:val="24"/>
        </w:rPr>
        <w:t>у</w:t>
      </w:r>
      <w:r w:rsidRPr="008871D8">
        <w:rPr>
          <w:spacing w:val="43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дошкольного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возраста.</w:t>
      </w:r>
    </w:p>
    <w:p w:rsidR="002F7381" w:rsidRPr="008871D8" w:rsidRDefault="002F7381" w:rsidP="008871D8">
      <w:pPr>
        <w:pStyle w:val="11"/>
        <w:tabs>
          <w:tab w:val="left" w:pos="142"/>
        </w:tabs>
        <w:ind w:right="11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Задачи:</w:t>
      </w:r>
    </w:p>
    <w:p w:rsidR="002F7381" w:rsidRPr="008871D8" w:rsidRDefault="002F7381" w:rsidP="008871D8">
      <w:pPr>
        <w:pStyle w:val="a5"/>
        <w:numPr>
          <w:ilvl w:val="0"/>
          <w:numId w:val="24"/>
        </w:numPr>
        <w:tabs>
          <w:tab w:val="left" w:pos="142"/>
          <w:tab w:val="left" w:pos="503"/>
        </w:tabs>
        <w:ind w:left="0" w:right="112" w:firstLine="284"/>
        <w:jc w:val="both"/>
        <w:rPr>
          <w:b/>
          <w:sz w:val="24"/>
          <w:szCs w:val="24"/>
        </w:rPr>
      </w:pPr>
      <w:r w:rsidRPr="008871D8">
        <w:rPr>
          <w:sz w:val="24"/>
          <w:szCs w:val="24"/>
        </w:rPr>
        <w:t>Формировать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максимально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разнообразные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представления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о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профессиях</w:t>
      </w:r>
      <w:r w:rsidRPr="008871D8">
        <w:rPr>
          <w:b/>
          <w:sz w:val="24"/>
          <w:szCs w:val="24"/>
        </w:rPr>
        <w:t>.</w:t>
      </w:r>
    </w:p>
    <w:p w:rsidR="002F7381" w:rsidRPr="008871D8" w:rsidRDefault="002F7381" w:rsidP="008871D8">
      <w:pPr>
        <w:pStyle w:val="a5"/>
        <w:numPr>
          <w:ilvl w:val="0"/>
          <w:numId w:val="24"/>
        </w:numPr>
        <w:tabs>
          <w:tab w:val="left" w:pos="142"/>
          <w:tab w:val="left" w:pos="507"/>
        </w:tabs>
        <w:ind w:left="0" w:right="11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Формировать</w:t>
      </w:r>
      <w:r w:rsidRPr="008871D8">
        <w:rPr>
          <w:spacing w:val="6"/>
          <w:sz w:val="24"/>
          <w:szCs w:val="24"/>
        </w:rPr>
        <w:t xml:space="preserve"> </w:t>
      </w:r>
      <w:r w:rsidRPr="008871D8">
        <w:rPr>
          <w:sz w:val="24"/>
          <w:szCs w:val="24"/>
        </w:rPr>
        <w:t>умение</w:t>
      </w:r>
      <w:r w:rsidRPr="008871D8">
        <w:rPr>
          <w:spacing w:val="3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воссоздавать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профессиональный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мир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взрослых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различных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видах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детских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игр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игровых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ситуаций.</w:t>
      </w:r>
    </w:p>
    <w:p w:rsidR="002F7381" w:rsidRPr="008871D8" w:rsidRDefault="002F7381" w:rsidP="008871D8">
      <w:pPr>
        <w:pStyle w:val="a5"/>
        <w:numPr>
          <w:ilvl w:val="0"/>
          <w:numId w:val="24"/>
        </w:numPr>
        <w:tabs>
          <w:tab w:val="left" w:pos="142"/>
          <w:tab w:val="left" w:pos="503"/>
        </w:tabs>
        <w:ind w:left="0" w:right="11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Развивать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познавательный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интерес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труду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взрослых.</w:t>
      </w:r>
    </w:p>
    <w:p w:rsidR="002F7381" w:rsidRPr="008871D8" w:rsidRDefault="002F7381" w:rsidP="008871D8">
      <w:pPr>
        <w:pStyle w:val="a5"/>
        <w:numPr>
          <w:ilvl w:val="0"/>
          <w:numId w:val="24"/>
        </w:numPr>
        <w:tabs>
          <w:tab w:val="left" w:pos="142"/>
          <w:tab w:val="left" w:pos="562"/>
        </w:tabs>
        <w:ind w:left="0" w:right="11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Воспитывать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ценностное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отношение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труду,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результатам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труда,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его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общественной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значимости.</w:t>
      </w:r>
    </w:p>
    <w:p w:rsidR="002F7381" w:rsidRPr="008871D8" w:rsidRDefault="002F7381" w:rsidP="008871D8">
      <w:pPr>
        <w:pStyle w:val="a3"/>
        <w:tabs>
          <w:tab w:val="left" w:pos="142"/>
        </w:tabs>
        <w:ind w:left="0" w:right="112" w:firstLine="284"/>
        <w:rPr>
          <w:sz w:val="24"/>
          <w:szCs w:val="24"/>
        </w:rPr>
      </w:pPr>
    </w:p>
    <w:p w:rsidR="002F7381" w:rsidRPr="008871D8" w:rsidRDefault="002F7381" w:rsidP="008871D8">
      <w:pPr>
        <w:pStyle w:val="a3"/>
        <w:tabs>
          <w:tab w:val="left" w:pos="142"/>
        </w:tabs>
        <w:ind w:left="0" w:right="112" w:firstLine="284"/>
        <w:rPr>
          <w:sz w:val="24"/>
          <w:szCs w:val="24"/>
        </w:rPr>
      </w:pPr>
      <w:proofErr w:type="gramStart"/>
      <w:r w:rsidRPr="008871D8">
        <w:rPr>
          <w:b/>
          <w:sz w:val="24"/>
          <w:szCs w:val="24"/>
        </w:rPr>
        <w:t xml:space="preserve">Виды 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 xml:space="preserve">совместной 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деятельности: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игровая,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познавательная,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коммуникативная,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продуктивная,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двигательная,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трудовая,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восприятие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художественной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литературы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фольклора,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художественно-эстетическая.</w:t>
      </w:r>
      <w:proofErr w:type="gramEnd"/>
    </w:p>
    <w:p w:rsidR="002F7381" w:rsidRPr="008871D8" w:rsidRDefault="002F7381" w:rsidP="008871D8">
      <w:pPr>
        <w:pStyle w:val="11"/>
        <w:tabs>
          <w:tab w:val="left" w:pos="142"/>
        </w:tabs>
        <w:ind w:right="112" w:firstLine="284"/>
        <w:jc w:val="both"/>
        <w:rPr>
          <w:sz w:val="24"/>
          <w:szCs w:val="24"/>
        </w:rPr>
      </w:pPr>
    </w:p>
    <w:p w:rsidR="002F7381" w:rsidRPr="008871D8" w:rsidRDefault="002F7381" w:rsidP="008871D8">
      <w:pPr>
        <w:pStyle w:val="11"/>
        <w:tabs>
          <w:tab w:val="left" w:pos="142"/>
        </w:tabs>
        <w:ind w:right="11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Основные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формы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содержание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деятельности:</w:t>
      </w:r>
    </w:p>
    <w:p w:rsidR="002F7381" w:rsidRPr="008871D8" w:rsidRDefault="002F7381" w:rsidP="008871D8">
      <w:pPr>
        <w:pStyle w:val="a5"/>
        <w:numPr>
          <w:ilvl w:val="0"/>
          <w:numId w:val="23"/>
        </w:numPr>
        <w:tabs>
          <w:tab w:val="left" w:pos="142"/>
          <w:tab w:val="left" w:pos="507"/>
        </w:tabs>
        <w:ind w:left="0" w:right="112" w:firstLine="284"/>
        <w:jc w:val="both"/>
        <w:rPr>
          <w:sz w:val="24"/>
          <w:szCs w:val="24"/>
        </w:rPr>
      </w:pPr>
      <w:r w:rsidRPr="008871D8">
        <w:rPr>
          <w:b/>
          <w:sz w:val="24"/>
          <w:szCs w:val="24"/>
        </w:rPr>
        <w:t xml:space="preserve">Беседы. </w:t>
      </w:r>
      <w:r w:rsidRPr="008871D8">
        <w:rPr>
          <w:sz w:val="24"/>
          <w:szCs w:val="24"/>
        </w:rPr>
        <w:t>Эта форма является важной составляющей при формировании у дошкольников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представлений о труде взрослых. Посредством беседы педагог не только знакомит детей с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различными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профессиями,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представляет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значимость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полезность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труда</w:t>
      </w:r>
      <w:r w:rsidRPr="008871D8">
        <w:rPr>
          <w:spacing w:val="60"/>
          <w:sz w:val="24"/>
          <w:szCs w:val="24"/>
        </w:rPr>
        <w:t xml:space="preserve"> </w:t>
      </w:r>
      <w:r w:rsidRPr="008871D8">
        <w:rPr>
          <w:sz w:val="24"/>
          <w:szCs w:val="24"/>
        </w:rPr>
        <w:t>для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общества,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способствует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воспитанию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эмоционально-ценностного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отношения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труду.</w:t>
      </w:r>
    </w:p>
    <w:p w:rsidR="002F7381" w:rsidRPr="008871D8" w:rsidRDefault="002F7381" w:rsidP="008871D8">
      <w:pPr>
        <w:pStyle w:val="a5"/>
        <w:numPr>
          <w:ilvl w:val="0"/>
          <w:numId w:val="23"/>
        </w:numPr>
        <w:tabs>
          <w:tab w:val="left" w:pos="142"/>
          <w:tab w:val="left" w:pos="651"/>
        </w:tabs>
        <w:ind w:left="0" w:right="112" w:firstLine="284"/>
        <w:jc w:val="both"/>
        <w:rPr>
          <w:sz w:val="24"/>
          <w:szCs w:val="24"/>
        </w:rPr>
      </w:pPr>
      <w:r w:rsidRPr="008871D8">
        <w:rPr>
          <w:b/>
          <w:sz w:val="24"/>
          <w:szCs w:val="24"/>
        </w:rPr>
        <w:t>Непосредственно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образовательная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деятельность.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дошкольном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учреждении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разработаны конспекты занятий по ознакомлению с профессиями воспитателя, учителя,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врача,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повара,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водителя,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полицейского,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сотрудника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МЧС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др.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Создан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учебн</w:t>
      </w:r>
      <w:proofErr w:type="gramStart"/>
      <w:r w:rsidRPr="008871D8">
        <w:rPr>
          <w:sz w:val="24"/>
          <w:szCs w:val="24"/>
        </w:rPr>
        <w:t>о-</w:t>
      </w:r>
      <w:proofErr w:type="gramEnd"/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методический комплект для проведения НОД: картотеки игр и образовательных ситуаций,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пособия,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информационно-познавательные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презентации.</w:t>
      </w:r>
    </w:p>
    <w:p w:rsidR="002F7381" w:rsidRPr="008871D8" w:rsidRDefault="002F7381" w:rsidP="008871D8">
      <w:pPr>
        <w:pStyle w:val="a5"/>
        <w:numPr>
          <w:ilvl w:val="0"/>
          <w:numId w:val="23"/>
        </w:numPr>
        <w:tabs>
          <w:tab w:val="left" w:pos="142"/>
          <w:tab w:val="left" w:pos="553"/>
        </w:tabs>
        <w:ind w:left="0" w:right="112" w:firstLine="284"/>
        <w:jc w:val="both"/>
        <w:rPr>
          <w:sz w:val="24"/>
          <w:szCs w:val="24"/>
        </w:rPr>
      </w:pPr>
      <w:r w:rsidRPr="008871D8">
        <w:rPr>
          <w:b/>
          <w:sz w:val="24"/>
          <w:szCs w:val="24"/>
        </w:rPr>
        <w:t>Чтение литературы.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 ДОУ сформирована «библиотека профессий», где собраны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разнообразные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произведения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детской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художественной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литературы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фольклора,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отображающие людей труда и трудовую деятельность. В процессе обсуждения педагоги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обращают внимание дошкольников на трудолюбивых героев и персонажей произведений,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 особенности и результаты трудовой деятельности. Дети знакомятся с тематическими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стихами,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пословицами,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поговорками.</w:t>
      </w:r>
    </w:p>
    <w:p w:rsidR="002F7381" w:rsidRPr="008871D8" w:rsidRDefault="002F7381" w:rsidP="008871D8">
      <w:pPr>
        <w:pStyle w:val="a5"/>
        <w:numPr>
          <w:ilvl w:val="0"/>
          <w:numId w:val="23"/>
        </w:numPr>
        <w:tabs>
          <w:tab w:val="left" w:pos="142"/>
          <w:tab w:val="left" w:pos="582"/>
        </w:tabs>
        <w:ind w:left="0" w:right="112" w:firstLine="284"/>
        <w:jc w:val="both"/>
        <w:rPr>
          <w:sz w:val="24"/>
          <w:szCs w:val="24"/>
        </w:rPr>
      </w:pPr>
      <w:proofErr w:type="spellStart"/>
      <w:r w:rsidRPr="008871D8">
        <w:rPr>
          <w:b/>
          <w:sz w:val="24"/>
          <w:szCs w:val="24"/>
        </w:rPr>
        <w:t>Профориентационные</w:t>
      </w:r>
      <w:proofErr w:type="spellEnd"/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игры.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Применяются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разнообразные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игры,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способствующие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lastRenderedPageBreak/>
        <w:t>ознакомлению</w:t>
      </w:r>
      <w:r w:rsidRPr="008871D8">
        <w:rPr>
          <w:spacing w:val="15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14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профессиями:</w:t>
      </w:r>
      <w:r w:rsidRPr="008871D8">
        <w:rPr>
          <w:spacing w:val="15"/>
          <w:sz w:val="24"/>
          <w:szCs w:val="24"/>
        </w:rPr>
        <w:t xml:space="preserve"> </w:t>
      </w:r>
      <w:r w:rsidRPr="008871D8">
        <w:rPr>
          <w:sz w:val="24"/>
          <w:szCs w:val="24"/>
        </w:rPr>
        <w:t>сюжетно-ролевые,</w:t>
      </w:r>
      <w:r w:rsidRPr="008871D8">
        <w:rPr>
          <w:spacing w:val="14"/>
          <w:sz w:val="24"/>
          <w:szCs w:val="24"/>
        </w:rPr>
        <w:t xml:space="preserve"> </w:t>
      </w:r>
      <w:r w:rsidRPr="008871D8">
        <w:rPr>
          <w:sz w:val="24"/>
          <w:szCs w:val="24"/>
        </w:rPr>
        <w:t>настольные,</w:t>
      </w:r>
      <w:r w:rsidRPr="008871D8">
        <w:rPr>
          <w:spacing w:val="14"/>
          <w:sz w:val="24"/>
          <w:szCs w:val="24"/>
        </w:rPr>
        <w:t xml:space="preserve"> </w:t>
      </w:r>
      <w:r w:rsidRPr="008871D8">
        <w:rPr>
          <w:sz w:val="24"/>
          <w:szCs w:val="24"/>
        </w:rPr>
        <w:t>дидактические, подвижные, игры-</w:t>
      </w:r>
      <w:proofErr w:type="spellStart"/>
      <w:r w:rsidRPr="008871D8">
        <w:rPr>
          <w:sz w:val="24"/>
          <w:szCs w:val="24"/>
        </w:rPr>
        <w:t>квесты</w:t>
      </w:r>
      <w:proofErr w:type="spellEnd"/>
      <w:r w:rsidRPr="008871D8">
        <w:rPr>
          <w:sz w:val="24"/>
          <w:szCs w:val="24"/>
        </w:rPr>
        <w:t>, игры-драматизации. В игре появляется возможность проявить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свои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знания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умения.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Особое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внимание уделяется сюжетно-ролевым играм.</w:t>
      </w:r>
    </w:p>
    <w:p w:rsidR="002F7381" w:rsidRPr="008871D8" w:rsidRDefault="002F7381" w:rsidP="008871D8">
      <w:pPr>
        <w:pStyle w:val="a5"/>
        <w:numPr>
          <w:ilvl w:val="0"/>
          <w:numId w:val="23"/>
        </w:numPr>
        <w:tabs>
          <w:tab w:val="left" w:pos="142"/>
          <w:tab w:val="left" w:pos="586"/>
        </w:tabs>
        <w:ind w:left="0" w:right="112" w:firstLine="284"/>
        <w:jc w:val="both"/>
        <w:rPr>
          <w:sz w:val="24"/>
          <w:szCs w:val="24"/>
        </w:rPr>
      </w:pPr>
      <w:r w:rsidRPr="008871D8">
        <w:rPr>
          <w:b/>
          <w:sz w:val="24"/>
          <w:szCs w:val="24"/>
        </w:rPr>
        <w:t>Экскурсии.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Благодаря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экскурсиям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получают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возможность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увидеть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реальные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условия, существенные характеристики и особенности той или иной профессии, лично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познакомиться с представителями профессии. Экскурсии имеют большой воспитательный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потенциал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воспитании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у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уважения 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любви к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труду.</w:t>
      </w:r>
    </w:p>
    <w:p w:rsidR="002F7381" w:rsidRPr="008871D8" w:rsidRDefault="002F7381" w:rsidP="008871D8">
      <w:pPr>
        <w:pStyle w:val="a5"/>
        <w:numPr>
          <w:ilvl w:val="0"/>
          <w:numId w:val="23"/>
        </w:numPr>
        <w:tabs>
          <w:tab w:val="left" w:pos="142"/>
          <w:tab w:val="left" w:pos="507"/>
        </w:tabs>
        <w:ind w:left="0" w:right="112" w:firstLine="284"/>
        <w:jc w:val="both"/>
        <w:rPr>
          <w:sz w:val="24"/>
          <w:szCs w:val="24"/>
        </w:rPr>
      </w:pPr>
      <w:r w:rsidRPr="008871D8">
        <w:rPr>
          <w:b/>
          <w:sz w:val="24"/>
          <w:szCs w:val="24"/>
        </w:rPr>
        <w:t xml:space="preserve">Хозяйственно-бытовой труд. </w:t>
      </w:r>
      <w:r w:rsidRPr="008871D8">
        <w:rPr>
          <w:sz w:val="24"/>
          <w:szCs w:val="24"/>
        </w:rPr>
        <w:t>Это активная форма общения и взаимопомощи в детской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среде,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способствующая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ранней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позитивной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социализации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ранней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профориентации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ребенка. В процессе различных видов хозяйственно-бытового труда у детей формируются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элементарные трудовые навыки и умения, развиваются социальные качества личности: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трудолюбие,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самостоятельность,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ответственность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за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порученное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дело,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самоконтроль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самосознание.</w:t>
      </w:r>
    </w:p>
    <w:p w:rsidR="002F7381" w:rsidRPr="008871D8" w:rsidRDefault="002F7381" w:rsidP="008871D8">
      <w:pPr>
        <w:pStyle w:val="a5"/>
        <w:numPr>
          <w:ilvl w:val="0"/>
          <w:numId w:val="23"/>
        </w:numPr>
        <w:tabs>
          <w:tab w:val="left" w:pos="142"/>
          <w:tab w:val="left" w:pos="570"/>
        </w:tabs>
        <w:ind w:left="0" w:right="112" w:firstLine="284"/>
        <w:jc w:val="both"/>
        <w:rPr>
          <w:sz w:val="24"/>
          <w:szCs w:val="24"/>
        </w:rPr>
      </w:pPr>
      <w:r w:rsidRPr="008871D8">
        <w:rPr>
          <w:b/>
          <w:sz w:val="24"/>
          <w:szCs w:val="24"/>
        </w:rPr>
        <w:t>«Мастерская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профессий».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мастерской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ребята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изготавливают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атрибуты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играм,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конструируют. В изобразительной деятельности отображают свои знания и отношение к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профессиям.</w:t>
      </w:r>
    </w:p>
    <w:p w:rsidR="002F7381" w:rsidRPr="008871D8" w:rsidRDefault="002F7381" w:rsidP="008871D8">
      <w:pPr>
        <w:pStyle w:val="a5"/>
        <w:numPr>
          <w:ilvl w:val="0"/>
          <w:numId w:val="23"/>
        </w:numPr>
        <w:tabs>
          <w:tab w:val="left" w:pos="142"/>
          <w:tab w:val="left" w:pos="527"/>
        </w:tabs>
        <w:ind w:left="0" w:right="112" w:firstLine="284"/>
        <w:jc w:val="both"/>
        <w:rPr>
          <w:sz w:val="24"/>
          <w:szCs w:val="24"/>
        </w:rPr>
      </w:pPr>
      <w:r w:rsidRPr="008871D8">
        <w:rPr>
          <w:b/>
          <w:sz w:val="24"/>
          <w:szCs w:val="24"/>
        </w:rPr>
        <w:t xml:space="preserve">Проекты. </w:t>
      </w:r>
      <w:r w:rsidRPr="008871D8">
        <w:rPr>
          <w:sz w:val="24"/>
          <w:szCs w:val="24"/>
        </w:rPr>
        <w:t>Педагоги активно разрабатывают проекты о разных профессиях. Проектная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деятельность объединяет обучение и воспитание в целостный образовательный процесс 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дает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возможность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построить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взаимодействие на основе индивидуальных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особенностей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каждого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ребенка.</w:t>
      </w:r>
    </w:p>
    <w:p w:rsidR="002F7381" w:rsidRPr="008871D8" w:rsidRDefault="002F7381" w:rsidP="008871D8">
      <w:pPr>
        <w:pStyle w:val="11"/>
        <w:tabs>
          <w:tab w:val="left" w:pos="142"/>
          <w:tab w:val="left" w:pos="1882"/>
        </w:tabs>
        <w:ind w:right="112" w:firstLine="284"/>
        <w:jc w:val="both"/>
        <w:rPr>
          <w:sz w:val="24"/>
          <w:szCs w:val="24"/>
        </w:rPr>
      </w:pPr>
    </w:p>
    <w:p w:rsidR="002F7381" w:rsidRPr="008871D8" w:rsidRDefault="00861A38" w:rsidP="008871D8">
      <w:pPr>
        <w:pStyle w:val="11"/>
        <w:tabs>
          <w:tab w:val="left" w:pos="142"/>
          <w:tab w:val="left" w:pos="1882"/>
        </w:tabs>
        <w:ind w:right="112" w:firstLine="284"/>
        <w:jc w:val="left"/>
        <w:rPr>
          <w:sz w:val="24"/>
          <w:szCs w:val="24"/>
        </w:rPr>
      </w:pPr>
      <w:r w:rsidRPr="008871D8">
        <w:rPr>
          <w:sz w:val="24"/>
          <w:szCs w:val="24"/>
        </w:rPr>
        <w:t>5</w:t>
      </w:r>
      <w:r w:rsidR="002F7381" w:rsidRPr="008871D8">
        <w:rPr>
          <w:sz w:val="24"/>
          <w:szCs w:val="24"/>
        </w:rPr>
        <w:t>. Модуль «Развивающая</w:t>
      </w:r>
      <w:r w:rsidR="002F7381" w:rsidRPr="008871D8">
        <w:rPr>
          <w:spacing w:val="-3"/>
          <w:sz w:val="24"/>
          <w:szCs w:val="24"/>
        </w:rPr>
        <w:t xml:space="preserve"> </w:t>
      </w:r>
      <w:r w:rsidR="002F7381" w:rsidRPr="008871D8">
        <w:rPr>
          <w:sz w:val="24"/>
          <w:szCs w:val="24"/>
        </w:rPr>
        <w:t>предметно-пространственная</w:t>
      </w:r>
      <w:r w:rsidR="002F7381" w:rsidRPr="008871D8">
        <w:rPr>
          <w:spacing w:val="-4"/>
          <w:sz w:val="24"/>
          <w:szCs w:val="24"/>
        </w:rPr>
        <w:t xml:space="preserve"> </w:t>
      </w:r>
      <w:r w:rsidR="002F7381" w:rsidRPr="008871D8">
        <w:rPr>
          <w:sz w:val="24"/>
          <w:szCs w:val="24"/>
        </w:rPr>
        <w:t>среда»</w:t>
      </w:r>
    </w:p>
    <w:p w:rsidR="002F7381" w:rsidRPr="008871D8" w:rsidRDefault="002F7381" w:rsidP="008871D8">
      <w:pPr>
        <w:pStyle w:val="a3"/>
        <w:tabs>
          <w:tab w:val="left" w:pos="142"/>
        </w:tabs>
        <w:ind w:left="0" w:right="112" w:firstLine="284"/>
        <w:rPr>
          <w:b/>
          <w:sz w:val="24"/>
          <w:szCs w:val="24"/>
        </w:rPr>
      </w:pPr>
    </w:p>
    <w:p w:rsidR="002F7381" w:rsidRPr="008871D8" w:rsidRDefault="002F7381" w:rsidP="008871D8">
      <w:pPr>
        <w:pStyle w:val="a3"/>
        <w:tabs>
          <w:tab w:val="left" w:pos="142"/>
        </w:tabs>
        <w:ind w:left="0" w:right="112" w:firstLine="284"/>
        <w:rPr>
          <w:sz w:val="24"/>
          <w:szCs w:val="24"/>
        </w:rPr>
      </w:pPr>
      <w:r w:rsidRPr="008871D8">
        <w:rPr>
          <w:sz w:val="24"/>
          <w:szCs w:val="24"/>
        </w:rPr>
        <w:t>Немаловажную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роль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воспитании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имеет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развивающая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предметн</w:t>
      </w:r>
      <w:proofErr w:type="gramStart"/>
      <w:r w:rsidRPr="008871D8">
        <w:rPr>
          <w:sz w:val="24"/>
          <w:szCs w:val="24"/>
        </w:rPr>
        <w:t>о-</w:t>
      </w:r>
      <w:proofErr w:type="gramEnd"/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пространственная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среда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(РППС).</w:t>
      </w:r>
    </w:p>
    <w:p w:rsidR="002F7381" w:rsidRPr="008871D8" w:rsidRDefault="002F7381" w:rsidP="008871D8">
      <w:pPr>
        <w:pStyle w:val="a3"/>
        <w:tabs>
          <w:tab w:val="left" w:pos="142"/>
        </w:tabs>
        <w:ind w:left="0" w:right="112" w:firstLine="284"/>
        <w:rPr>
          <w:sz w:val="24"/>
          <w:szCs w:val="24"/>
        </w:rPr>
      </w:pPr>
      <w:r w:rsidRPr="008871D8">
        <w:rPr>
          <w:sz w:val="24"/>
          <w:szCs w:val="24"/>
        </w:rPr>
        <w:t>При грамотном проектировании РППС в группе и других</w:t>
      </w:r>
      <w:r w:rsidRPr="008871D8">
        <w:rPr>
          <w:spacing w:val="60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помещениях детского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сада объекты предметной среды положительно воздействуют на эмоциональное состояние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ребенка,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способствуют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его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психологической безопасности.</w:t>
      </w:r>
    </w:p>
    <w:p w:rsidR="002F7381" w:rsidRPr="008871D8" w:rsidRDefault="002F7381" w:rsidP="008871D8">
      <w:pPr>
        <w:pStyle w:val="a3"/>
        <w:tabs>
          <w:tab w:val="left" w:pos="142"/>
        </w:tabs>
        <w:ind w:left="0" w:right="112" w:firstLine="284"/>
        <w:rPr>
          <w:sz w:val="24"/>
          <w:szCs w:val="24"/>
        </w:rPr>
      </w:pPr>
      <w:r w:rsidRPr="008871D8">
        <w:rPr>
          <w:sz w:val="24"/>
          <w:szCs w:val="24"/>
        </w:rPr>
        <w:t>Необходимым компонентом воспитания является и художественно-эстетическое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оформление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предметного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пространства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ДОУ самими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детьми.</w:t>
      </w:r>
    </w:p>
    <w:p w:rsidR="002F7381" w:rsidRPr="008871D8" w:rsidRDefault="002F7381" w:rsidP="008871D8">
      <w:pPr>
        <w:pStyle w:val="a3"/>
        <w:tabs>
          <w:tab w:val="left" w:pos="142"/>
        </w:tabs>
        <w:ind w:left="0" w:right="112" w:firstLine="284"/>
        <w:rPr>
          <w:sz w:val="24"/>
          <w:szCs w:val="24"/>
        </w:rPr>
      </w:pPr>
    </w:p>
    <w:p w:rsidR="002F7381" w:rsidRPr="008871D8" w:rsidRDefault="002F7381" w:rsidP="008871D8">
      <w:pPr>
        <w:pStyle w:val="a3"/>
        <w:tabs>
          <w:tab w:val="left" w:pos="142"/>
        </w:tabs>
        <w:ind w:left="0" w:right="112" w:firstLine="284"/>
        <w:rPr>
          <w:sz w:val="24"/>
          <w:szCs w:val="24"/>
        </w:rPr>
      </w:pPr>
      <w:r w:rsidRPr="008871D8">
        <w:rPr>
          <w:b/>
          <w:sz w:val="24"/>
          <w:szCs w:val="24"/>
        </w:rPr>
        <w:t>Цель: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создать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условия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для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реализации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воспитательного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потенциала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предметн</w:t>
      </w:r>
      <w:proofErr w:type="gramStart"/>
      <w:r w:rsidRPr="008871D8">
        <w:rPr>
          <w:sz w:val="24"/>
          <w:szCs w:val="24"/>
        </w:rPr>
        <w:t>о-</w:t>
      </w:r>
      <w:proofErr w:type="gramEnd"/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пространственной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среды ДОУ.</w:t>
      </w:r>
    </w:p>
    <w:p w:rsidR="002F7381" w:rsidRPr="008871D8" w:rsidRDefault="002F7381" w:rsidP="008871D8">
      <w:pPr>
        <w:pStyle w:val="11"/>
        <w:tabs>
          <w:tab w:val="left" w:pos="142"/>
        </w:tabs>
        <w:ind w:right="11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Задачи:</w:t>
      </w:r>
    </w:p>
    <w:p w:rsidR="002F7381" w:rsidRPr="008871D8" w:rsidRDefault="002F7381" w:rsidP="008871D8">
      <w:pPr>
        <w:pStyle w:val="a5"/>
        <w:numPr>
          <w:ilvl w:val="0"/>
          <w:numId w:val="22"/>
        </w:numPr>
        <w:tabs>
          <w:tab w:val="left" w:pos="142"/>
          <w:tab w:val="left" w:pos="608"/>
        </w:tabs>
        <w:ind w:left="0" w:right="11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Посредством</w:t>
      </w:r>
      <w:r w:rsidRPr="008871D8">
        <w:rPr>
          <w:spacing w:val="40"/>
          <w:sz w:val="24"/>
          <w:szCs w:val="24"/>
        </w:rPr>
        <w:t xml:space="preserve"> </w:t>
      </w:r>
      <w:r w:rsidRPr="008871D8">
        <w:rPr>
          <w:sz w:val="24"/>
          <w:szCs w:val="24"/>
        </w:rPr>
        <w:t>РППС</w:t>
      </w:r>
      <w:r w:rsidRPr="008871D8">
        <w:rPr>
          <w:spacing w:val="4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обеспечить</w:t>
      </w:r>
      <w:r w:rsidRPr="008871D8">
        <w:rPr>
          <w:spacing w:val="39"/>
          <w:sz w:val="24"/>
          <w:szCs w:val="24"/>
        </w:rPr>
        <w:t xml:space="preserve"> </w:t>
      </w:r>
      <w:r w:rsidRPr="008871D8">
        <w:rPr>
          <w:sz w:val="24"/>
          <w:szCs w:val="24"/>
        </w:rPr>
        <w:t>возможность</w:t>
      </w:r>
      <w:r w:rsidRPr="008871D8">
        <w:rPr>
          <w:spacing w:val="39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заниматься</w:t>
      </w:r>
      <w:r w:rsidRPr="008871D8">
        <w:rPr>
          <w:spacing w:val="38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детям</w:t>
      </w:r>
      <w:r w:rsidRPr="008871D8">
        <w:rPr>
          <w:spacing w:val="40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разными</w:t>
      </w:r>
      <w:r w:rsidRPr="008871D8">
        <w:rPr>
          <w:spacing w:val="42"/>
          <w:sz w:val="24"/>
          <w:szCs w:val="24"/>
        </w:rPr>
        <w:t xml:space="preserve"> </w:t>
      </w:r>
      <w:r w:rsidRPr="008871D8">
        <w:rPr>
          <w:sz w:val="24"/>
          <w:szCs w:val="24"/>
        </w:rPr>
        <w:t>видами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деятельности.</w:t>
      </w:r>
    </w:p>
    <w:p w:rsidR="002F7381" w:rsidRPr="008871D8" w:rsidRDefault="002F7381" w:rsidP="008871D8">
      <w:pPr>
        <w:pStyle w:val="a5"/>
        <w:numPr>
          <w:ilvl w:val="0"/>
          <w:numId w:val="22"/>
        </w:numPr>
        <w:tabs>
          <w:tab w:val="left" w:pos="142"/>
          <w:tab w:val="left" w:pos="503"/>
        </w:tabs>
        <w:ind w:left="0" w:right="11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Способствовать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общению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совместной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деятельности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взрослых.</w:t>
      </w:r>
    </w:p>
    <w:p w:rsidR="002F7381" w:rsidRPr="008871D8" w:rsidRDefault="002F7381" w:rsidP="008871D8">
      <w:pPr>
        <w:pStyle w:val="a5"/>
        <w:numPr>
          <w:ilvl w:val="0"/>
          <w:numId w:val="22"/>
        </w:numPr>
        <w:tabs>
          <w:tab w:val="left" w:pos="142"/>
          <w:tab w:val="left" w:pos="517"/>
        </w:tabs>
        <w:ind w:left="0" w:right="11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Приобщать</w:t>
      </w:r>
      <w:r w:rsidRPr="008871D8">
        <w:rPr>
          <w:spacing w:val="9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воспитанников</w:t>
      </w:r>
      <w:r w:rsidRPr="008871D8">
        <w:rPr>
          <w:spacing w:val="8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10"/>
          <w:sz w:val="24"/>
          <w:szCs w:val="24"/>
        </w:rPr>
        <w:t xml:space="preserve"> </w:t>
      </w:r>
      <w:r w:rsidRPr="008871D8">
        <w:rPr>
          <w:sz w:val="24"/>
          <w:szCs w:val="24"/>
        </w:rPr>
        <w:t>благоустройству</w:t>
      </w:r>
      <w:r w:rsidRPr="008871D8">
        <w:rPr>
          <w:spacing w:val="6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3"/>
          <w:sz w:val="24"/>
          <w:szCs w:val="24"/>
        </w:rPr>
        <w:t xml:space="preserve"> </w:t>
      </w:r>
      <w:r w:rsidRPr="008871D8">
        <w:rPr>
          <w:sz w:val="24"/>
          <w:szCs w:val="24"/>
        </w:rPr>
        <w:t>декоративному</w:t>
      </w:r>
      <w:r w:rsidRPr="008871D8">
        <w:rPr>
          <w:spacing w:val="3"/>
          <w:sz w:val="24"/>
          <w:szCs w:val="24"/>
        </w:rPr>
        <w:t xml:space="preserve"> </w:t>
      </w:r>
      <w:r w:rsidRPr="008871D8">
        <w:rPr>
          <w:sz w:val="24"/>
          <w:szCs w:val="24"/>
        </w:rPr>
        <w:t>оформлению</w:t>
      </w:r>
      <w:r w:rsidRPr="008871D8">
        <w:rPr>
          <w:spacing w:val="10"/>
          <w:sz w:val="24"/>
          <w:szCs w:val="24"/>
        </w:rPr>
        <w:t xml:space="preserve"> </w:t>
      </w:r>
      <w:r w:rsidRPr="008871D8">
        <w:rPr>
          <w:sz w:val="24"/>
          <w:szCs w:val="24"/>
        </w:rPr>
        <w:t>интерьера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дошкольного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учреждения.</w:t>
      </w:r>
    </w:p>
    <w:p w:rsidR="002F7381" w:rsidRPr="008871D8" w:rsidRDefault="002F7381" w:rsidP="008871D8">
      <w:pPr>
        <w:pStyle w:val="a5"/>
        <w:numPr>
          <w:ilvl w:val="0"/>
          <w:numId w:val="22"/>
        </w:numPr>
        <w:tabs>
          <w:tab w:val="left" w:pos="142"/>
          <w:tab w:val="left" w:pos="503"/>
        </w:tabs>
        <w:ind w:left="0" w:right="11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Формировать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эстетическое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отношение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дизайну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своего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быта.</w:t>
      </w:r>
    </w:p>
    <w:p w:rsidR="002F7381" w:rsidRPr="008871D8" w:rsidRDefault="002F7381" w:rsidP="008871D8">
      <w:pPr>
        <w:pStyle w:val="a3"/>
        <w:tabs>
          <w:tab w:val="left" w:pos="142"/>
        </w:tabs>
        <w:ind w:left="0" w:right="112" w:firstLine="284"/>
        <w:rPr>
          <w:sz w:val="24"/>
          <w:szCs w:val="24"/>
        </w:rPr>
      </w:pPr>
    </w:p>
    <w:p w:rsidR="002F7381" w:rsidRPr="008871D8" w:rsidRDefault="002F7381" w:rsidP="008871D8">
      <w:pPr>
        <w:tabs>
          <w:tab w:val="left" w:pos="142"/>
        </w:tabs>
        <w:ind w:right="112" w:firstLine="284"/>
        <w:jc w:val="both"/>
        <w:rPr>
          <w:sz w:val="24"/>
          <w:szCs w:val="24"/>
        </w:rPr>
      </w:pPr>
      <w:r w:rsidRPr="008871D8">
        <w:rPr>
          <w:b/>
          <w:sz w:val="24"/>
          <w:szCs w:val="24"/>
        </w:rPr>
        <w:t>Виды</w:t>
      </w:r>
      <w:r w:rsidRPr="008871D8">
        <w:rPr>
          <w:b/>
          <w:spacing w:val="44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совместной</w:t>
      </w:r>
      <w:r w:rsidRPr="008871D8">
        <w:rPr>
          <w:b/>
          <w:spacing w:val="44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деятельности:</w:t>
      </w:r>
      <w:r w:rsidRPr="008871D8">
        <w:rPr>
          <w:b/>
          <w:spacing w:val="47"/>
          <w:sz w:val="24"/>
          <w:szCs w:val="24"/>
        </w:rPr>
        <w:t xml:space="preserve"> </w:t>
      </w:r>
      <w:proofErr w:type="gramStart"/>
      <w:r w:rsidRPr="008871D8">
        <w:rPr>
          <w:sz w:val="24"/>
          <w:szCs w:val="24"/>
        </w:rPr>
        <w:t>игровая</w:t>
      </w:r>
      <w:proofErr w:type="gramEnd"/>
      <w:r w:rsidRPr="008871D8">
        <w:rPr>
          <w:sz w:val="24"/>
          <w:szCs w:val="24"/>
        </w:rPr>
        <w:t>,</w:t>
      </w:r>
      <w:r w:rsidRPr="008871D8">
        <w:rPr>
          <w:spacing w:val="45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познавательная,</w:t>
      </w:r>
      <w:r w:rsidRPr="008871D8">
        <w:rPr>
          <w:spacing w:val="44"/>
          <w:sz w:val="24"/>
          <w:szCs w:val="24"/>
        </w:rPr>
        <w:t xml:space="preserve"> </w:t>
      </w:r>
      <w:r w:rsidRPr="008871D8">
        <w:rPr>
          <w:sz w:val="24"/>
          <w:szCs w:val="24"/>
        </w:rPr>
        <w:t xml:space="preserve">коммуникативная,   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продуктивная,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трудовая, художественно-эстетическая.</w:t>
      </w:r>
    </w:p>
    <w:p w:rsidR="002F7381" w:rsidRPr="008871D8" w:rsidRDefault="002F7381" w:rsidP="008871D8">
      <w:pPr>
        <w:pStyle w:val="a3"/>
        <w:tabs>
          <w:tab w:val="left" w:pos="142"/>
        </w:tabs>
        <w:ind w:left="0" w:right="112" w:firstLine="284"/>
        <w:rPr>
          <w:sz w:val="24"/>
          <w:szCs w:val="24"/>
        </w:rPr>
      </w:pPr>
    </w:p>
    <w:p w:rsidR="002F7381" w:rsidRPr="008871D8" w:rsidRDefault="002F7381" w:rsidP="008871D8">
      <w:pPr>
        <w:pStyle w:val="11"/>
        <w:tabs>
          <w:tab w:val="left" w:pos="142"/>
        </w:tabs>
        <w:ind w:right="11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Основные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формы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содержание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деятельности:</w:t>
      </w:r>
    </w:p>
    <w:p w:rsidR="002F7381" w:rsidRPr="008871D8" w:rsidRDefault="002F7381" w:rsidP="008871D8">
      <w:pPr>
        <w:pStyle w:val="a5"/>
        <w:numPr>
          <w:ilvl w:val="0"/>
          <w:numId w:val="21"/>
        </w:numPr>
        <w:tabs>
          <w:tab w:val="left" w:pos="142"/>
          <w:tab w:val="left" w:pos="503"/>
        </w:tabs>
        <w:ind w:left="0" w:right="112" w:firstLine="284"/>
        <w:jc w:val="both"/>
        <w:rPr>
          <w:sz w:val="24"/>
          <w:szCs w:val="24"/>
        </w:rPr>
      </w:pPr>
      <w:r w:rsidRPr="008871D8">
        <w:rPr>
          <w:b/>
          <w:sz w:val="24"/>
          <w:szCs w:val="24"/>
        </w:rPr>
        <w:t xml:space="preserve">Совместное оформление интерьера группы. </w:t>
      </w:r>
      <w:r w:rsidRPr="008871D8">
        <w:rPr>
          <w:sz w:val="24"/>
          <w:szCs w:val="24"/>
        </w:rPr>
        <w:t>Дети совместно с педагогами оформляют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 xml:space="preserve">Центры активности в группе. </w:t>
      </w:r>
      <w:proofErr w:type="gramStart"/>
      <w:r w:rsidRPr="008871D8">
        <w:rPr>
          <w:sz w:val="24"/>
          <w:szCs w:val="24"/>
        </w:rPr>
        <w:t>Например, изготавливают «книжки-малышки» в «Уголок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книги»,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лепят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посуду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для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кукол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«Кукольный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уголок»,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делают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стаканчики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для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карандашей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 кисточек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4"/>
          <w:sz w:val="24"/>
          <w:szCs w:val="24"/>
        </w:rPr>
        <w:t xml:space="preserve"> </w:t>
      </w:r>
      <w:r w:rsidRPr="008871D8">
        <w:rPr>
          <w:sz w:val="24"/>
          <w:szCs w:val="24"/>
        </w:rPr>
        <w:t>«Центр рисования»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и т.д.</w:t>
      </w:r>
      <w:proofErr w:type="gramEnd"/>
    </w:p>
    <w:p w:rsidR="002F7381" w:rsidRPr="008871D8" w:rsidRDefault="002F7381" w:rsidP="008871D8">
      <w:pPr>
        <w:pStyle w:val="a3"/>
        <w:tabs>
          <w:tab w:val="left" w:pos="142"/>
        </w:tabs>
        <w:ind w:left="0" w:right="112" w:firstLine="284"/>
        <w:rPr>
          <w:sz w:val="24"/>
          <w:szCs w:val="24"/>
        </w:rPr>
      </w:pPr>
      <w:r w:rsidRPr="008871D8">
        <w:rPr>
          <w:b/>
          <w:sz w:val="24"/>
          <w:szCs w:val="24"/>
        </w:rPr>
        <w:t xml:space="preserve">Воспитательная ценность </w:t>
      </w:r>
      <w:r w:rsidRPr="008871D8">
        <w:rPr>
          <w:sz w:val="24"/>
          <w:szCs w:val="24"/>
        </w:rPr>
        <w:t>заключается в том, что дети сначала изготавливают какие-то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предметы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затем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применяют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процессе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различных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видов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деятельности.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Таким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образом,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дошкольники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осознают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полезность своего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труда.</w:t>
      </w:r>
    </w:p>
    <w:p w:rsidR="002F7381" w:rsidRPr="008871D8" w:rsidRDefault="002F7381" w:rsidP="008871D8">
      <w:pPr>
        <w:pStyle w:val="a5"/>
        <w:numPr>
          <w:ilvl w:val="0"/>
          <w:numId w:val="21"/>
        </w:numPr>
        <w:tabs>
          <w:tab w:val="left" w:pos="142"/>
          <w:tab w:val="left" w:pos="565"/>
        </w:tabs>
        <w:ind w:left="0" w:right="112" w:firstLine="284"/>
        <w:jc w:val="both"/>
        <w:rPr>
          <w:sz w:val="24"/>
          <w:szCs w:val="24"/>
        </w:rPr>
      </w:pPr>
      <w:r w:rsidRPr="008871D8">
        <w:rPr>
          <w:b/>
          <w:sz w:val="24"/>
          <w:szCs w:val="24"/>
        </w:rPr>
        <w:lastRenderedPageBreak/>
        <w:t>Совместное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оформление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помещений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ДОУ.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рекреациях,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коридорах,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лестничных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пролетах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детского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сада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традиционно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оформляются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фотовыставки,</w:t>
      </w:r>
      <w:r w:rsidRPr="008871D8">
        <w:rPr>
          <w:spacing w:val="61"/>
          <w:sz w:val="24"/>
          <w:szCs w:val="24"/>
        </w:rPr>
        <w:t xml:space="preserve"> </w:t>
      </w:r>
      <w:r w:rsidRPr="008871D8">
        <w:rPr>
          <w:sz w:val="24"/>
          <w:szCs w:val="24"/>
        </w:rPr>
        <w:t>фотоотчеты,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экспозиции рисунков и поделок детей. Это позволяет воспитанникам реализовать свой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творческий потенциал, а также познакомиться с работами и интересными делами других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детей.</w:t>
      </w:r>
    </w:p>
    <w:p w:rsidR="002F7381" w:rsidRPr="008871D8" w:rsidRDefault="002F7381" w:rsidP="008871D8">
      <w:pPr>
        <w:pStyle w:val="a5"/>
        <w:numPr>
          <w:ilvl w:val="0"/>
          <w:numId w:val="21"/>
        </w:numPr>
        <w:tabs>
          <w:tab w:val="left" w:pos="142"/>
          <w:tab w:val="left" w:pos="565"/>
        </w:tabs>
        <w:ind w:left="0" w:right="112" w:firstLine="284"/>
        <w:jc w:val="both"/>
        <w:rPr>
          <w:sz w:val="24"/>
          <w:szCs w:val="24"/>
        </w:rPr>
      </w:pPr>
      <w:r w:rsidRPr="008871D8">
        <w:rPr>
          <w:b/>
          <w:sz w:val="24"/>
          <w:szCs w:val="24"/>
        </w:rPr>
        <w:t>Событийный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дизайн.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Данная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форма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взаимодействия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подразумевает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оформление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предметно-пространственной среды ДОУ к значимым событиям и праздникам. Это могут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быть: День открытых дверей, Новый год, День Победы, День театра и другие конкретные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событийные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мероприятия.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совместно</w:t>
      </w:r>
      <w:r w:rsidRPr="008871D8">
        <w:rPr>
          <w:spacing w:val="1"/>
          <w:sz w:val="24"/>
          <w:szCs w:val="24"/>
        </w:rPr>
        <w:t xml:space="preserve"> </w:t>
      </w:r>
      <w:proofErr w:type="gramStart"/>
      <w:r w:rsidRPr="008871D8">
        <w:rPr>
          <w:sz w:val="24"/>
          <w:szCs w:val="24"/>
        </w:rPr>
        <w:t>со</w:t>
      </w:r>
      <w:proofErr w:type="gramEnd"/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взрослыми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изготавливают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атрибуты,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подарки,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сувениры, рисуют открытки,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флажки,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цветочки 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пр.</w:t>
      </w:r>
    </w:p>
    <w:p w:rsidR="002F7381" w:rsidRPr="008871D8" w:rsidRDefault="002F7381" w:rsidP="008871D8">
      <w:pPr>
        <w:pStyle w:val="a5"/>
        <w:numPr>
          <w:ilvl w:val="0"/>
          <w:numId w:val="21"/>
        </w:numPr>
        <w:tabs>
          <w:tab w:val="left" w:pos="142"/>
          <w:tab w:val="left" w:pos="529"/>
        </w:tabs>
        <w:ind w:left="0" w:right="112" w:firstLine="284"/>
        <w:jc w:val="both"/>
        <w:rPr>
          <w:sz w:val="24"/>
          <w:szCs w:val="24"/>
        </w:rPr>
      </w:pPr>
      <w:r w:rsidRPr="008871D8">
        <w:rPr>
          <w:b/>
          <w:sz w:val="24"/>
          <w:szCs w:val="24"/>
        </w:rPr>
        <w:t>Благоустройство территории ДОУ</w:t>
      </w:r>
      <w:r w:rsidRPr="008871D8">
        <w:rPr>
          <w:sz w:val="24"/>
          <w:szCs w:val="24"/>
        </w:rPr>
        <w:t>. Педагоги приобщают дошкольников не только к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уборке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территории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детского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сада,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посильной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помощи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озеленении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благоустройстве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участков,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тем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самым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обогащают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художественно-эстетический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опыт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ребенка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обеспечивают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гармоничное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взаимодействие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ребенка</w:t>
      </w:r>
      <w:r w:rsidRPr="008871D8">
        <w:rPr>
          <w:spacing w:val="2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окружающим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миром.</w:t>
      </w:r>
    </w:p>
    <w:p w:rsidR="002F7381" w:rsidRPr="008871D8" w:rsidRDefault="002F7381" w:rsidP="008871D8">
      <w:pPr>
        <w:pStyle w:val="a5"/>
        <w:tabs>
          <w:tab w:val="left" w:pos="142"/>
          <w:tab w:val="left" w:pos="529"/>
        </w:tabs>
        <w:ind w:left="0" w:right="112" w:firstLine="284"/>
        <w:jc w:val="both"/>
        <w:rPr>
          <w:sz w:val="24"/>
          <w:szCs w:val="24"/>
        </w:rPr>
      </w:pPr>
    </w:p>
    <w:p w:rsidR="0039370D" w:rsidRPr="008871D8" w:rsidRDefault="00861A38" w:rsidP="008871D8">
      <w:pPr>
        <w:tabs>
          <w:tab w:val="left" w:pos="142"/>
        </w:tabs>
        <w:ind w:right="112" w:firstLine="284"/>
        <w:jc w:val="center"/>
        <w:rPr>
          <w:b/>
          <w:bCs/>
          <w:color w:val="000000"/>
          <w:sz w:val="24"/>
          <w:szCs w:val="24"/>
        </w:rPr>
      </w:pPr>
      <w:r w:rsidRPr="008871D8">
        <w:rPr>
          <w:b/>
          <w:bCs/>
          <w:color w:val="000000"/>
          <w:sz w:val="24"/>
          <w:szCs w:val="24"/>
        </w:rPr>
        <w:t>2.3. ОСОБЕННОС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8871D8">
        <w:rPr>
          <w:b/>
          <w:bCs/>
          <w:color w:val="000000"/>
          <w:sz w:val="24"/>
          <w:szCs w:val="24"/>
        </w:rPr>
        <w:t>И</w:t>
      </w:r>
      <w:r w:rsidRPr="008871D8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8871D8">
        <w:rPr>
          <w:b/>
          <w:bCs/>
          <w:color w:val="000000"/>
          <w:w w:val="99"/>
          <w:sz w:val="24"/>
          <w:szCs w:val="24"/>
        </w:rPr>
        <w:t>В</w:t>
      </w:r>
      <w:r w:rsidRPr="008871D8">
        <w:rPr>
          <w:b/>
          <w:bCs/>
          <w:color w:val="000000"/>
          <w:sz w:val="24"/>
          <w:szCs w:val="24"/>
        </w:rPr>
        <w:t>ЗА</w:t>
      </w:r>
      <w:r w:rsidRPr="008871D8">
        <w:rPr>
          <w:b/>
          <w:bCs/>
          <w:color w:val="000000"/>
          <w:spacing w:val="-1"/>
          <w:sz w:val="24"/>
          <w:szCs w:val="24"/>
        </w:rPr>
        <w:t>И</w:t>
      </w:r>
      <w:r w:rsidRPr="008871D8">
        <w:rPr>
          <w:b/>
          <w:bCs/>
          <w:color w:val="000000"/>
          <w:sz w:val="24"/>
          <w:szCs w:val="24"/>
        </w:rPr>
        <w:t>МОДЕ</w:t>
      </w:r>
      <w:r w:rsidRPr="008871D8">
        <w:rPr>
          <w:b/>
          <w:bCs/>
          <w:color w:val="000000"/>
          <w:w w:val="99"/>
          <w:sz w:val="24"/>
          <w:szCs w:val="24"/>
        </w:rPr>
        <w:t>Й</w:t>
      </w:r>
      <w:r w:rsidRPr="008871D8">
        <w:rPr>
          <w:b/>
          <w:bCs/>
          <w:color w:val="000000"/>
          <w:sz w:val="24"/>
          <w:szCs w:val="24"/>
        </w:rPr>
        <w:t>С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8871D8">
        <w:rPr>
          <w:b/>
          <w:bCs/>
          <w:color w:val="000000"/>
          <w:sz w:val="24"/>
          <w:szCs w:val="24"/>
        </w:rPr>
        <w:t>В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Pr="008871D8">
        <w:rPr>
          <w:b/>
          <w:bCs/>
          <w:color w:val="000000"/>
          <w:sz w:val="24"/>
          <w:szCs w:val="24"/>
        </w:rPr>
        <w:t xml:space="preserve">Я 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П</w:t>
      </w:r>
      <w:r w:rsidRPr="008871D8">
        <w:rPr>
          <w:b/>
          <w:bCs/>
          <w:color w:val="000000"/>
          <w:sz w:val="24"/>
          <w:szCs w:val="24"/>
        </w:rPr>
        <w:t>ЕДА</w:t>
      </w:r>
      <w:r w:rsidRPr="008871D8">
        <w:rPr>
          <w:b/>
          <w:bCs/>
          <w:color w:val="000000"/>
          <w:w w:val="99"/>
          <w:sz w:val="24"/>
          <w:szCs w:val="24"/>
        </w:rPr>
        <w:t>Г</w:t>
      </w:r>
      <w:r w:rsidRPr="008871D8">
        <w:rPr>
          <w:b/>
          <w:bCs/>
          <w:color w:val="000000"/>
          <w:sz w:val="24"/>
          <w:szCs w:val="24"/>
        </w:rPr>
        <w:t>О</w:t>
      </w:r>
      <w:r w:rsidRPr="008871D8">
        <w:rPr>
          <w:b/>
          <w:bCs/>
          <w:color w:val="000000"/>
          <w:spacing w:val="-1"/>
          <w:w w:val="99"/>
          <w:sz w:val="24"/>
          <w:szCs w:val="24"/>
        </w:rPr>
        <w:t>Г</w:t>
      </w:r>
      <w:r w:rsidRPr="008871D8">
        <w:rPr>
          <w:b/>
          <w:bCs/>
          <w:color w:val="000000"/>
          <w:w w:val="99"/>
          <w:sz w:val="24"/>
          <w:szCs w:val="24"/>
        </w:rPr>
        <w:t>И</w:t>
      </w:r>
      <w:r w:rsidRPr="008871D8">
        <w:rPr>
          <w:b/>
          <w:bCs/>
          <w:color w:val="000000"/>
          <w:spacing w:val="-3"/>
          <w:sz w:val="24"/>
          <w:szCs w:val="24"/>
        </w:rPr>
        <w:t>Ч</w:t>
      </w:r>
      <w:r w:rsidRPr="008871D8">
        <w:rPr>
          <w:b/>
          <w:bCs/>
          <w:color w:val="000000"/>
          <w:sz w:val="24"/>
          <w:szCs w:val="24"/>
        </w:rPr>
        <w:t>Е</w:t>
      </w:r>
      <w:r w:rsidRPr="008871D8">
        <w:rPr>
          <w:b/>
          <w:bCs/>
          <w:color w:val="000000"/>
          <w:spacing w:val="-1"/>
          <w:sz w:val="24"/>
          <w:szCs w:val="24"/>
        </w:rPr>
        <w:t>С</w:t>
      </w:r>
      <w:r w:rsidRPr="008871D8">
        <w:rPr>
          <w:b/>
          <w:bCs/>
          <w:color w:val="000000"/>
          <w:w w:val="99"/>
          <w:sz w:val="24"/>
          <w:szCs w:val="24"/>
        </w:rPr>
        <w:t>К</w:t>
      </w:r>
      <w:r w:rsidRPr="008871D8">
        <w:rPr>
          <w:b/>
          <w:bCs/>
          <w:color w:val="000000"/>
          <w:sz w:val="24"/>
          <w:szCs w:val="24"/>
        </w:rPr>
        <w:t>О</w:t>
      </w:r>
      <w:r w:rsidRPr="008871D8">
        <w:rPr>
          <w:b/>
          <w:bCs/>
          <w:color w:val="000000"/>
          <w:w w:val="99"/>
          <w:sz w:val="24"/>
          <w:szCs w:val="24"/>
        </w:rPr>
        <w:t>Г</w:t>
      </w:r>
      <w:r w:rsidRPr="008871D8">
        <w:rPr>
          <w:b/>
          <w:bCs/>
          <w:color w:val="000000"/>
          <w:sz w:val="24"/>
          <w:szCs w:val="24"/>
        </w:rPr>
        <w:t xml:space="preserve">О </w:t>
      </w:r>
      <w:r w:rsidRPr="008871D8">
        <w:rPr>
          <w:b/>
          <w:bCs/>
          <w:color w:val="000000"/>
          <w:w w:val="99"/>
          <w:sz w:val="24"/>
          <w:szCs w:val="24"/>
        </w:rPr>
        <w:t>К</w:t>
      </w:r>
      <w:r w:rsidRPr="008871D8">
        <w:rPr>
          <w:b/>
          <w:bCs/>
          <w:color w:val="000000"/>
          <w:sz w:val="24"/>
          <w:szCs w:val="24"/>
        </w:rPr>
        <w:t>О</w:t>
      </w:r>
      <w:r w:rsidRPr="008871D8">
        <w:rPr>
          <w:b/>
          <w:bCs/>
          <w:color w:val="000000"/>
          <w:spacing w:val="4"/>
          <w:w w:val="99"/>
          <w:sz w:val="24"/>
          <w:szCs w:val="24"/>
        </w:rPr>
        <w:t>Л</w:t>
      </w:r>
      <w:r w:rsidRPr="008871D8">
        <w:rPr>
          <w:b/>
          <w:bCs/>
          <w:color w:val="000000"/>
          <w:w w:val="99"/>
          <w:sz w:val="24"/>
          <w:szCs w:val="24"/>
        </w:rPr>
        <w:t>Л</w:t>
      </w:r>
      <w:r w:rsidRPr="008871D8">
        <w:rPr>
          <w:b/>
          <w:bCs/>
          <w:color w:val="000000"/>
          <w:sz w:val="24"/>
          <w:szCs w:val="24"/>
        </w:rPr>
        <w:t>Е</w:t>
      </w:r>
      <w:r w:rsidRPr="008871D8">
        <w:rPr>
          <w:b/>
          <w:bCs/>
          <w:color w:val="000000"/>
          <w:w w:val="99"/>
          <w:sz w:val="24"/>
          <w:szCs w:val="24"/>
        </w:rPr>
        <w:t>К</w:t>
      </w:r>
      <w:r w:rsidRPr="008871D8">
        <w:rPr>
          <w:b/>
          <w:bCs/>
          <w:color w:val="000000"/>
          <w:spacing w:val="2"/>
          <w:w w:val="99"/>
          <w:sz w:val="24"/>
          <w:szCs w:val="24"/>
        </w:rPr>
        <w:t>Т</w:t>
      </w:r>
      <w:r w:rsidRPr="008871D8">
        <w:rPr>
          <w:b/>
          <w:bCs/>
          <w:color w:val="000000"/>
          <w:w w:val="99"/>
          <w:sz w:val="24"/>
          <w:szCs w:val="24"/>
        </w:rPr>
        <w:t>И</w:t>
      </w:r>
      <w:r w:rsidRPr="008871D8">
        <w:rPr>
          <w:b/>
          <w:bCs/>
          <w:color w:val="000000"/>
          <w:sz w:val="24"/>
          <w:szCs w:val="24"/>
        </w:rPr>
        <w:t xml:space="preserve">ВА </w:t>
      </w:r>
      <w:r w:rsidRPr="008871D8">
        <w:rPr>
          <w:b/>
          <w:bCs/>
          <w:color w:val="000000"/>
          <w:spacing w:val="1"/>
          <w:sz w:val="24"/>
          <w:szCs w:val="24"/>
        </w:rPr>
        <w:t>С</w:t>
      </w:r>
      <w:r w:rsidRPr="008871D8">
        <w:rPr>
          <w:b/>
          <w:bCs/>
          <w:color w:val="000000"/>
          <w:sz w:val="24"/>
          <w:szCs w:val="24"/>
        </w:rPr>
        <w:t xml:space="preserve"> </w:t>
      </w:r>
      <w:r w:rsidRPr="008871D8">
        <w:rPr>
          <w:b/>
          <w:bCs/>
          <w:color w:val="000000"/>
          <w:spacing w:val="-1"/>
          <w:sz w:val="24"/>
          <w:szCs w:val="24"/>
        </w:rPr>
        <w:t>СЕ</w:t>
      </w:r>
      <w:r w:rsidRPr="008871D8">
        <w:rPr>
          <w:b/>
          <w:bCs/>
          <w:color w:val="000000"/>
          <w:w w:val="99"/>
          <w:sz w:val="24"/>
          <w:szCs w:val="24"/>
        </w:rPr>
        <w:t>М</w:t>
      </w:r>
      <w:r w:rsidRPr="008871D8">
        <w:rPr>
          <w:b/>
          <w:bCs/>
          <w:color w:val="000000"/>
          <w:sz w:val="24"/>
          <w:szCs w:val="24"/>
        </w:rPr>
        <w:t>ЬЯ</w:t>
      </w:r>
      <w:r w:rsidRPr="008871D8">
        <w:rPr>
          <w:b/>
          <w:bCs/>
          <w:color w:val="000000"/>
          <w:w w:val="99"/>
          <w:sz w:val="24"/>
          <w:szCs w:val="24"/>
        </w:rPr>
        <w:t>МИ</w:t>
      </w:r>
      <w:r w:rsidRPr="008871D8">
        <w:rPr>
          <w:b/>
          <w:bCs/>
          <w:color w:val="000000"/>
          <w:sz w:val="24"/>
          <w:szCs w:val="24"/>
        </w:rPr>
        <w:t xml:space="preserve"> </w:t>
      </w:r>
      <w:r w:rsidRPr="008871D8">
        <w:rPr>
          <w:b/>
          <w:bCs/>
          <w:color w:val="000000"/>
          <w:w w:val="99"/>
          <w:sz w:val="24"/>
          <w:szCs w:val="24"/>
        </w:rPr>
        <w:t>В</w:t>
      </w:r>
      <w:r w:rsidRPr="008871D8">
        <w:rPr>
          <w:b/>
          <w:bCs/>
          <w:color w:val="000000"/>
          <w:sz w:val="24"/>
          <w:szCs w:val="24"/>
        </w:rPr>
        <w:t>ОСПИ</w:t>
      </w:r>
      <w:r w:rsidRPr="008871D8">
        <w:rPr>
          <w:b/>
          <w:bCs/>
          <w:color w:val="000000"/>
          <w:spacing w:val="2"/>
          <w:w w:val="99"/>
          <w:sz w:val="24"/>
          <w:szCs w:val="24"/>
        </w:rPr>
        <w:t>Т</w:t>
      </w:r>
      <w:r w:rsidRPr="008871D8">
        <w:rPr>
          <w:b/>
          <w:bCs/>
          <w:color w:val="000000"/>
          <w:spacing w:val="-1"/>
          <w:sz w:val="24"/>
          <w:szCs w:val="24"/>
        </w:rPr>
        <w:t>А</w:t>
      </w:r>
      <w:r w:rsidRPr="008871D8">
        <w:rPr>
          <w:b/>
          <w:bCs/>
          <w:color w:val="000000"/>
          <w:sz w:val="24"/>
          <w:szCs w:val="24"/>
        </w:rPr>
        <w:t>ННИКО</w:t>
      </w:r>
      <w:r w:rsidRPr="008871D8">
        <w:rPr>
          <w:b/>
          <w:bCs/>
          <w:color w:val="000000"/>
          <w:w w:val="99"/>
          <w:sz w:val="24"/>
          <w:szCs w:val="24"/>
        </w:rPr>
        <w:t>В</w:t>
      </w:r>
      <w:r w:rsidRPr="008871D8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8871D8">
        <w:rPr>
          <w:b/>
          <w:bCs/>
          <w:color w:val="000000"/>
          <w:w w:val="99"/>
          <w:sz w:val="24"/>
          <w:szCs w:val="24"/>
        </w:rPr>
        <w:t>В</w:t>
      </w:r>
      <w:r w:rsidRPr="008871D8">
        <w:rPr>
          <w:b/>
          <w:bCs/>
          <w:color w:val="000000"/>
          <w:sz w:val="24"/>
          <w:szCs w:val="24"/>
        </w:rPr>
        <w:t xml:space="preserve"> 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ПР</w:t>
      </w:r>
      <w:r w:rsidRPr="008871D8">
        <w:rPr>
          <w:b/>
          <w:bCs/>
          <w:color w:val="000000"/>
          <w:spacing w:val="-1"/>
          <w:sz w:val="24"/>
          <w:szCs w:val="24"/>
        </w:rPr>
        <w:t>О</w:t>
      </w:r>
      <w:r w:rsidRPr="008871D8">
        <w:rPr>
          <w:b/>
          <w:bCs/>
          <w:color w:val="000000"/>
          <w:spacing w:val="-2"/>
          <w:w w:val="99"/>
          <w:sz w:val="24"/>
          <w:szCs w:val="24"/>
        </w:rPr>
        <w:t>Ц</w:t>
      </w:r>
      <w:r w:rsidRPr="008871D8">
        <w:rPr>
          <w:b/>
          <w:bCs/>
          <w:color w:val="000000"/>
          <w:spacing w:val="-1"/>
          <w:sz w:val="24"/>
          <w:szCs w:val="24"/>
        </w:rPr>
        <w:t>ЕС</w:t>
      </w:r>
      <w:r w:rsidRPr="008871D8">
        <w:rPr>
          <w:b/>
          <w:bCs/>
          <w:color w:val="000000"/>
          <w:spacing w:val="1"/>
          <w:sz w:val="24"/>
          <w:szCs w:val="24"/>
        </w:rPr>
        <w:t>С</w:t>
      </w:r>
      <w:r w:rsidRPr="008871D8">
        <w:rPr>
          <w:b/>
          <w:bCs/>
          <w:color w:val="000000"/>
          <w:sz w:val="24"/>
          <w:szCs w:val="24"/>
        </w:rPr>
        <w:t xml:space="preserve">Е </w:t>
      </w:r>
      <w:r w:rsidRPr="008871D8">
        <w:rPr>
          <w:b/>
          <w:bCs/>
          <w:color w:val="000000"/>
          <w:w w:val="99"/>
          <w:sz w:val="24"/>
          <w:szCs w:val="24"/>
        </w:rPr>
        <w:t>Р</w:t>
      </w:r>
      <w:r w:rsidRPr="008871D8">
        <w:rPr>
          <w:b/>
          <w:bCs/>
          <w:color w:val="000000"/>
          <w:sz w:val="24"/>
          <w:szCs w:val="24"/>
        </w:rPr>
        <w:t>ЕА</w:t>
      </w:r>
      <w:r w:rsidRPr="008871D8">
        <w:rPr>
          <w:b/>
          <w:bCs/>
          <w:color w:val="000000"/>
          <w:w w:val="99"/>
          <w:sz w:val="24"/>
          <w:szCs w:val="24"/>
        </w:rPr>
        <w:t>ЛИ</w:t>
      </w:r>
      <w:r w:rsidRPr="008871D8">
        <w:rPr>
          <w:b/>
          <w:bCs/>
          <w:color w:val="000000"/>
          <w:sz w:val="24"/>
          <w:szCs w:val="24"/>
        </w:rPr>
        <w:t>ЗА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Ц</w:t>
      </w:r>
      <w:r w:rsidRPr="008871D8">
        <w:rPr>
          <w:b/>
          <w:bCs/>
          <w:color w:val="000000"/>
          <w:w w:val="99"/>
          <w:sz w:val="24"/>
          <w:szCs w:val="24"/>
        </w:rPr>
        <w:t>ИИ</w:t>
      </w:r>
      <w:r w:rsidRPr="008871D8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8871D8">
        <w:rPr>
          <w:b/>
          <w:bCs/>
          <w:color w:val="000000"/>
          <w:sz w:val="24"/>
          <w:szCs w:val="24"/>
        </w:rPr>
        <w:t>П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Pr="008871D8">
        <w:rPr>
          <w:b/>
          <w:bCs/>
          <w:color w:val="000000"/>
          <w:sz w:val="24"/>
          <w:szCs w:val="24"/>
        </w:rPr>
        <w:t>О</w:t>
      </w:r>
      <w:r w:rsidRPr="008871D8">
        <w:rPr>
          <w:b/>
          <w:bCs/>
          <w:color w:val="000000"/>
          <w:spacing w:val="-2"/>
          <w:w w:val="99"/>
          <w:sz w:val="24"/>
          <w:szCs w:val="24"/>
        </w:rPr>
        <w:t>Г</w:t>
      </w:r>
      <w:r w:rsidRPr="008871D8">
        <w:rPr>
          <w:b/>
          <w:bCs/>
          <w:color w:val="000000"/>
          <w:w w:val="99"/>
          <w:sz w:val="24"/>
          <w:szCs w:val="24"/>
        </w:rPr>
        <w:t>Р</w:t>
      </w:r>
      <w:r w:rsidRPr="008871D8">
        <w:rPr>
          <w:b/>
          <w:bCs/>
          <w:color w:val="000000"/>
          <w:sz w:val="24"/>
          <w:szCs w:val="24"/>
        </w:rPr>
        <w:t>А</w:t>
      </w:r>
      <w:r w:rsidRPr="008871D8">
        <w:rPr>
          <w:b/>
          <w:bCs/>
          <w:color w:val="000000"/>
          <w:w w:val="99"/>
          <w:sz w:val="24"/>
          <w:szCs w:val="24"/>
        </w:rPr>
        <w:t>ММ</w:t>
      </w:r>
      <w:r w:rsidRPr="008871D8">
        <w:rPr>
          <w:b/>
          <w:bCs/>
          <w:color w:val="000000"/>
          <w:sz w:val="24"/>
          <w:szCs w:val="24"/>
        </w:rPr>
        <w:t>Ы ВО</w:t>
      </w:r>
      <w:r w:rsidRPr="008871D8">
        <w:rPr>
          <w:b/>
          <w:bCs/>
          <w:color w:val="000000"/>
          <w:spacing w:val="-1"/>
          <w:sz w:val="24"/>
          <w:szCs w:val="24"/>
        </w:rPr>
        <w:t>С</w:t>
      </w:r>
      <w:r w:rsidRPr="008871D8">
        <w:rPr>
          <w:b/>
          <w:bCs/>
          <w:color w:val="000000"/>
          <w:w w:val="99"/>
          <w:sz w:val="24"/>
          <w:szCs w:val="24"/>
        </w:rPr>
        <w:t>П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Pr="008871D8">
        <w:rPr>
          <w:b/>
          <w:bCs/>
          <w:color w:val="000000"/>
          <w:spacing w:val="2"/>
          <w:w w:val="99"/>
          <w:sz w:val="24"/>
          <w:szCs w:val="24"/>
        </w:rPr>
        <w:t>Т</w:t>
      </w:r>
      <w:r w:rsidRPr="008871D8">
        <w:rPr>
          <w:b/>
          <w:bCs/>
          <w:color w:val="000000"/>
          <w:spacing w:val="-1"/>
          <w:sz w:val="24"/>
          <w:szCs w:val="24"/>
        </w:rPr>
        <w:t>А</w:t>
      </w:r>
      <w:r w:rsidRPr="008871D8">
        <w:rPr>
          <w:b/>
          <w:bCs/>
          <w:color w:val="000000"/>
          <w:w w:val="99"/>
          <w:sz w:val="24"/>
          <w:szCs w:val="24"/>
        </w:rPr>
        <w:t>НИ</w:t>
      </w:r>
      <w:r w:rsidRPr="008871D8">
        <w:rPr>
          <w:b/>
          <w:bCs/>
          <w:color w:val="000000"/>
          <w:sz w:val="24"/>
          <w:szCs w:val="24"/>
        </w:rPr>
        <w:t>Я</w:t>
      </w:r>
    </w:p>
    <w:p w:rsidR="0039370D" w:rsidRPr="008871D8" w:rsidRDefault="0039370D" w:rsidP="008871D8">
      <w:pPr>
        <w:tabs>
          <w:tab w:val="left" w:pos="142"/>
        </w:tabs>
        <w:ind w:right="112" w:firstLine="284"/>
        <w:jc w:val="both"/>
        <w:rPr>
          <w:sz w:val="24"/>
          <w:szCs w:val="24"/>
        </w:rPr>
      </w:pPr>
    </w:p>
    <w:p w:rsidR="0039370D" w:rsidRPr="008871D8" w:rsidRDefault="0039370D" w:rsidP="008871D8">
      <w:pPr>
        <w:tabs>
          <w:tab w:val="left" w:pos="142"/>
        </w:tabs>
        <w:ind w:right="11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91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ях</w:t>
      </w:r>
      <w:r w:rsidRPr="008871D8">
        <w:rPr>
          <w:color w:val="000000"/>
          <w:spacing w:val="9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w w:val="99"/>
          <w:sz w:val="24"/>
          <w:szCs w:val="24"/>
        </w:rPr>
        <w:t>ц</w:t>
      </w:r>
      <w:r w:rsidRPr="008871D8">
        <w:rPr>
          <w:color w:val="000000"/>
          <w:spacing w:val="-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9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</w:t>
      </w:r>
      <w:r w:rsidRPr="008871D8">
        <w:rPr>
          <w:color w:val="000000"/>
          <w:spacing w:val="1"/>
          <w:w w:val="99"/>
          <w:sz w:val="24"/>
          <w:szCs w:val="24"/>
        </w:rPr>
        <w:t>ци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3"/>
          <w:w w:val="99"/>
          <w:sz w:val="24"/>
          <w:szCs w:val="24"/>
        </w:rPr>
        <w:t>т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рного</w:t>
      </w:r>
      <w:r w:rsidRPr="008871D8">
        <w:rPr>
          <w:color w:val="000000"/>
          <w:spacing w:val="93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нци</w:t>
      </w:r>
      <w:r w:rsidRPr="008871D8">
        <w:rPr>
          <w:color w:val="000000"/>
          <w:sz w:val="24"/>
          <w:szCs w:val="24"/>
        </w:rPr>
        <w:t>ала</w:t>
      </w:r>
      <w:r w:rsidRPr="008871D8">
        <w:rPr>
          <w:color w:val="000000"/>
          <w:spacing w:val="9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регио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9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для</w:t>
      </w:r>
      <w:r w:rsidRPr="008871D8">
        <w:rPr>
          <w:color w:val="000000"/>
          <w:spacing w:val="94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роен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9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</w:t>
      </w:r>
      <w:r w:rsidRPr="008871D8">
        <w:rPr>
          <w:color w:val="000000"/>
          <w:w w:val="99"/>
          <w:sz w:val="24"/>
          <w:szCs w:val="24"/>
        </w:rPr>
        <w:t>ц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2"/>
          <w:w w:val="99"/>
          <w:sz w:val="24"/>
          <w:szCs w:val="24"/>
        </w:rPr>
        <w:t>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 xml:space="preserve"> с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3"/>
          <w:sz w:val="24"/>
          <w:szCs w:val="24"/>
        </w:rPr>
        <w:t>т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ц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2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1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spacing w:val="-1"/>
          <w:sz w:val="24"/>
          <w:szCs w:val="24"/>
        </w:rPr>
        <w:t>б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ка</w:t>
      </w:r>
      <w:r w:rsidRPr="008871D8">
        <w:rPr>
          <w:color w:val="000000"/>
          <w:spacing w:val="1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работа</w:t>
      </w:r>
      <w:r w:rsidRPr="008871D8">
        <w:rPr>
          <w:color w:val="000000"/>
          <w:spacing w:val="1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1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род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</w:t>
      </w:r>
      <w:r w:rsidRPr="008871D8">
        <w:rPr>
          <w:color w:val="000000"/>
          <w:spacing w:val="2"/>
          <w:sz w:val="24"/>
          <w:szCs w:val="24"/>
        </w:rPr>
        <w:t>я</w:t>
      </w:r>
      <w:r w:rsidRPr="008871D8">
        <w:rPr>
          <w:color w:val="000000"/>
          <w:sz w:val="24"/>
          <w:szCs w:val="24"/>
        </w:rPr>
        <w:t>ми</w:t>
      </w:r>
      <w:r w:rsidRPr="008871D8">
        <w:rPr>
          <w:color w:val="000000"/>
          <w:spacing w:val="1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(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ако</w:t>
      </w:r>
      <w:r w:rsidRPr="008871D8">
        <w:rPr>
          <w:color w:val="000000"/>
          <w:spacing w:val="1"/>
          <w:sz w:val="24"/>
          <w:szCs w:val="24"/>
        </w:rPr>
        <w:t>нн</w:t>
      </w:r>
      <w:r w:rsidRPr="008871D8">
        <w:rPr>
          <w:color w:val="000000"/>
          <w:sz w:val="24"/>
          <w:szCs w:val="24"/>
        </w:rPr>
        <w:t>ыми</w:t>
      </w:r>
      <w:r w:rsidRPr="008871D8">
        <w:rPr>
          <w:color w:val="000000"/>
          <w:spacing w:val="12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редс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-2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ви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елями)</w:t>
      </w:r>
      <w:r w:rsidRPr="008871D8">
        <w:rPr>
          <w:color w:val="000000"/>
          <w:spacing w:val="1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ей</w:t>
      </w:r>
      <w:r w:rsidRPr="008871D8">
        <w:rPr>
          <w:color w:val="000000"/>
          <w:spacing w:val="1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ьн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 во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та</w:t>
      </w:r>
      <w:r w:rsidRPr="008871D8">
        <w:rPr>
          <w:color w:val="000000"/>
          <w:spacing w:val="2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ж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2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стро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ться</w:t>
      </w:r>
      <w:r w:rsidRPr="008871D8">
        <w:rPr>
          <w:color w:val="000000"/>
          <w:spacing w:val="30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25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w w:val="99"/>
          <w:sz w:val="24"/>
          <w:szCs w:val="24"/>
        </w:rPr>
        <w:t>инц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pacing w:val="-3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28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нос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ого</w:t>
      </w:r>
      <w:r w:rsidRPr="008871D8">
        <w:rPr>
          <w:color w:val="000000"/>
          <w:spacing w:val="2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ва</w:t>
      </w:r>
      <w:r w:rsidRPr="008871D8">
        <w:rPr>
          <w:color w:val="000000"/>
          <w:spacing w:val="2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2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3"/>
          <w:sz w:val="24"/>
          <w:szCs w:val="24"/>
        </w:rPr>
        <w:t>р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дн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ва</w:t>
      </w:r>
      <w:r w:rsidRPr="008871D8">
        <w:rPr>
          <w:color w:val="000000"/>
          <w:spacing w:val="2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ех</w:t>
      </w:r>
      <w:r w:rsidRPr="008871D8">
        <w:rPr>
          <w:color w:val="000000"/>
          <w:spacing w:val="30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б</w:t>
      </w:r>
      <w:r w:rsidRPr="008871D8">
        <w:rPr>
          <w:color w:val="000000"/>
          <w:w w:val="99"/>
          <w:sz w:val="24"/>
          <w:szCs w:val="24"/>
        </w:rPr>
        <w:t>ъ</w:t>
      </w:r>
      <w:r w:rsidRPr="008871D8">
        <w:rPr>
          <w:color w:val="000000"/>
          <w:sz w:val="24"/>
          <w:szCs w:val="24"/>
        </w:rPr>
        <w:t>ектов со</w:t>
      </w:r>
      <w:r w:rsidRPr="008871D8">
        <w:rPr>
          <w:color w:val="000000"/>
          <w:w w:val="99"/>
          <w:sz w:val="24"/>
          <w:szCs w:val="24"/>
        </w:rPr>
        <w:t>ц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3"/>
          <w:sz w:val="24"/>
          <w:szCs w:val="24"/>
        </w:rPr>
        <w:t>т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рн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 о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ж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 ОО.</w:t>
      </w:r>
    </w:p>
    <w:p w:rsidR="0039370D" w:rsidRPr="008871D8" w:rsidRDefault="0039370D" w:rsidP="008871D8">
      <w:pPr>
        <w:tabs>
          <w:tab w:val="left" w:pos="142"/>
        </w:tabs>
        <w:ind w:right="112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Ед</w:t>
      </w:r>
      <w:r w:rsidRPr="008871D8">
        <w:rPr>
          <w:color w:val="000000"/>
          <w:spacing w:val="1"/>
          <w:w w:val="99"/>
          <w:sz w:val="24"/>
          <w:szCs w:val="24"/>
        </w:rPr>
        <w:t>ин</w:t>
      </w:r>
      <w:r w:rsidRPr="008871D8">
        <w:rPr>
          <w:color w:val="000000"/>
          <w:sz w:val="24"/>
          <w:szCs w:val="24"/>
        </w:rPr>
        <w:t>ст</w:t>
      </w:r>
      <w:r w:rsidRPr="008871D8">
        <w:rPr>
          <w:color w:val="000000"/>
          <w:w w:val="99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00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w w:val="99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98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02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отов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9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10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3"/>
          <w:sz w:val="24"/>
          <w:szCs w:val="24"/>
        </w:rPr>
        <w:t>р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дн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96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сех</w:t>
      </w:r>
      <w:r w:rsidRPr="008871D8">
        <w:rPr>
          <w:color w:val="000000"/>
          <w:spacing w:val="104"/>
          <w:sz w:val="24"/>
          <w:szCs w:val="24"/>
        </w:rPr>
        <w:t xml:space="preserve"> 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pacing w:val="1"/>
          <w:sz w:val="24"/>
          <w:szCs w:val="24"/>
        </w:rPr>
        <w:t>ч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pacing w:val="2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ник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spacing w:val="10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обра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овате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-1"/>
          <w:w w:val="99"/>
          <w:sz w:val="24"/>
          <w:szCs w:val="24"/>
        </w:rPr>
        <w:t>ь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ых от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ний</w:t>
      </w:r>
      <w:r w:rsidRPr="008871D8">
        <w:rPr>
          <w:color w:val="000000"/>
          <w:sz w:val="24"/>
          <w:szCs w:val="24"/>
        </w:rPr>
        <w:t xml:space="preserve"> со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тавляет ос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 xml:space="preserve">у 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клада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О, в к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ором 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ро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ся 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п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-2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</w:t>
      </w:r>
      <w:r w:rsidRPr="008871D8">
        <w:rPr>
          <w:color w:val="000000"/>
          <w:spacing w:val="1"/>
          <w:sz w:val="24"/>
          <w:szCs w:val="24"/>
        </w:rPr>
        <w:t>ьн</w:t>
      </w:r>
      <w:r w:rsidRPr="008871D8">
        <w:rPr>
          <w:color w:val="000000"/>
          <w:sz w:val="24"/>
          <w:szCs w:val="24"/>
        </w:rPr>
        <w:t>ая 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5"/>
          <w:sz w:val="24"/>
          <w:szCs w:val="24"/>
        </w:rPr>
        <w:t>б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а.</w:t>
      </w:r>
    </w:p>
    <w:p w:rsidR="002C6017" w:rsidRPr="008871D8" w:rsidRDefault="002C6017" w:rsidP="008871D8">
      <w:pPr>
        <w:pStyle w:val="a3"/>
        <w:tabs>
          <w:tab w:val="left" w:pos="142"/>
        </w:tabs>
        <w:ind w:left="0" w:right="112" w:firstLine="284"/>
        <w:rPr>
          <w:sz w:val="24"/>
          <w:szCs w:val="24"/>
        </w:rPr>
      </w:pPr>
      <w:r w:rsidRPr="008871D8">
        <w:rPr>
          <w:sz w:val="24"/>
          <w:szCs w:val="24"/>
        </w:rPr>
        <w:t>Необходимость взаимодействия педагогов с родителями традиционно признаётся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важнейшим условием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эффективности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воспитания детей.</w:t>
      </w:r>
    </w:p>
    <w:p w:rsidR="002C6017" w:rsidRPr="008871D8" w:rsidRDefault="002C6017" w:rsidP="008871D8">
      <w:pPr>
        <w:pStyle w:val="a3"/>
        <w:tabs>
          <w:tab w:val="left" w:pos="142"/>
        </w:tabs>
        <w:ind w:left="0" w:right="112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Более того, в соответствии с ФГОС </w:t>
      </w:r>
      <w:proofErr w:type="gramStart"/>
      <w:r w:rsidRPr="008871D8">
        <w:rPr>
          <w:sz w:val="24"/>
          <w:szCs w:val="24"/>
        </w:rPr>
        <w:t>ДО</w:t>
      </w:r>
      <w:proofErr w:type="gramEnd"/>
      <w:r w:rsidRPr="008871D8">
        <w:rPr>
          <w:sz w:val="24"/>
          <w:szCs w:val="24"/>
        </w:rPr>
        <w:t xml:space="preserve"> </w:t>
      </w:r>
      <w:proofErr w:type="gramStart"/>
      <w:r w:rsidRPr="008871D8">
        <w:rPr>
          <w:sz w:val="24"/>
          <w:szCs w:val="24"/>
        </w:rPr>
        <w:t>сотрудничество</w:t>
      </w:r>
      <w:proofErr w:type="gramEnd"/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 родителями является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одним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из основных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принципов дошкольного образования.</w:t>
      </w:r>
    </w:p>
    <w:p w:rsidR="002C6017" w:rsidRPr="008871D8" w:rsidRDefault="002C6017" w:rsidP="008871D8">
      <w:pPr>
        <w:pStyle w:val="a3"/>
        <w:tabs>
          <w:tab w:val="left" w:pos="142"/>
        </w:tabs>
        <w:ind w:left="0" w:right="112" w:firstLine="284"/>
        <w:rPr>
          <w:sz w:val="24"/>
          <w:szCs w:val="24"/>
        </w:rPr>
      </w:pPr>
      <w:r w:rsidRPr="008871D8">
        <w:rPr>
          <w:sz w:val="24"/>
          <w:szCs w:val="24"/>
        </w:rPr>
        <w:t>Нельзя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забывать,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что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личностные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качества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(патриотизм,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доброжелательность,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сострадание,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чуткость,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отзывчивость)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воспитываются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61"/>
          <w:sz w:val="24"/>
          <w:szCs w:val="24"/>
        </w:rPr>
        <w:t xml:space="preserve"> </w:t>
      </w:r>
      <w:r w:rsidRPr="008871D8">
        <w:rPr>
          <w:sz w:val="24"/>
          <w:szCs w:val="24"/>
        </w:rPr>
        <w:t>семье,</w:t>
      </w:r>
      <w:r w:rsidRPr="008871D8">
        <w:rPr>
          <w:spacing w:val="6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поэтому</w:t>
      </w:r>
      <w:r w:rsidRPr="008871D8">
        <w:rPr>
          <w:spacing w:val="61"/>
          <w:sz w:val="24"/>
          <w:szCs w:val="24"/>
        </w:rPr>
        <w:t xml:space="preserve"> </w:t>
      </w:r>
      <w:r w:rsidRPr="008871D8">
        <w:rPr>
          <w:sz w:val="24"/>
          <w:szCs w:val="24"/>
        </w:rPr>
        <w:t>участие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родителей в работе ДОУ, в совместных с детьми мероприятиях, их личный пример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–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все</w:t>
      </w:r>
      <w:r w:rsidRPr="008871D8">
        <w:rPr>
          <w:spacing w:val="-57"/>
          <w:sz w:val="24"/>
          <w:szCs w:val="24"/>
        </w:rPr>
        <w:t xml:space="preserve">          </w:t>
      </w:r>
      <w:r w:rsidRPr="008871D8">
        <w:rPr>
          <w:sz w:val="24"/>
          <w:szCs w:val="24"/>
        </w:rPr>
        <w:t xml:space="preserve">это   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 xml:space="preserve">вместе   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 xml:space="preserve">дает   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 xml:space="preserve">положительные    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 xml:space="preserve">результаты    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 xml:space="preserve">в    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 xml:space="preserve">воспитании    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приобщении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социокультурным нормам.</w:t>
      </w:r>
    </w:p>
    <w:p w:rsidR="002C6017" w:rsidRPr="008871D8" w:rsidRDefault="002C6017" w:rsidP="008871D8">
      <w:pPr>
        <w:pStyle w:val="a3"/>
        <w:tabs>
          <w:tab w:val="left" w:pos="142"/>
        </w:tabs>
        <w:ind w:left="0" w:right="112" w:firstLine="284"/>
        <w:rPr>
          <w:sz w:val="24"/>
          <w:szCs w:val="24"/>
        </w:rPr>
      </w:pPr>
      <w:r w:rsidRPr="008871D8">
        <w:rPr>
          <w:sz w:val="24"/>
          <w:szCs w:val="24"/>
        </w:rPr>
        <w:t>Поэтому активное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включение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родителей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единый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совместный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воспитательный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процесс позволяет реализовать все поставленные задачи и значительно повысить уровень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партнерских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отношений.</w:t>
      </w:r>
    </w:p>
    <w:p w:rsidR="002C6017" w:rsidRPr="008871D8" w:rsidRDefault="002C6017" w:rsidP="008871D8">
      <w:pPr>
        <w:pStyle w:val="a3"/>
        <w:tabs>
          <w:tab w:val="left" w:pos="142"/>
        </w:tabs>
        <w:ind w:left="0" w:right="112" w:firstLine="284"/>
        <w:rPr>
          <w:sz w:val="24"/>
          <w:szCs w:val="24"/>
        </w:rPr>
      </w:pPr>
      <w:r w:rsidRPr="008871D8">
        <w:rPr>
          <w:b/>
          <w:sz w:val="24"/>
          <w:szCs w:val="24"/>
        </w:rPr>
        <w:t xml:space="preserve">Цель </w:t>
      </w:r>
      <w:r w:rsidRPr="008871D8">
        <w:rPr>
          <w:sz w:val="24"/>
          <w:szCs w:val="24"/>
        </w:rPr>
        <w:t>взаимодействия: объединение усилий педагогов ДОУ и семьи по созданию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условий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для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личности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ребенка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основе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социокультурных,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духовно-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нравственных ценностей 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правил,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принятых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российском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обществе.</w:t>
      </w:r>
    </w:p>
    <w:p w:rsidR="002C6017" w:rsidRPr="008871D8" w:rsidRDefault="002C6017" w:rsidP="008871D8">
      <w:pPr>
        <w:pStyle w:val="11"/>
        <w:tabs>
          <w:tab w:val="left" w:pos="142"/>
        </w:tabs>
        <w:ind w:right="11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Задачи:</w:t>
      </w:r>
    </w:p>
    <w:p w:rsidR="002C6017" w:rsidRPr="008871D8" w:rsidRDefault="002C6017" w:rsidP="008871D8">
      <w:pPr>
        <w:pStyle w:val="a5"/>
        <w:numPr>
          <w:ilvl w:val="0"/>
          <w:numId w:val="20"/>
        </w:numPr>
        <w:tabs>
          <w:tab w:val="left" w:pos="142"/>
          <w:tab w:val="left" w:pos="546"/>
        </w:tabs>
        <w:ind w:left="0" w:right="11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Повысить</w:t>
      </w:r>
      <w:r w:rsidRPr="008871D8">
        <w:rPr>
          <w:spacing w:val="38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компетентность</w:t>
      </w:r>
      <w:r w:rsidRPr="008871D8">
        <w:rPr>
          <w:spacing w:val="38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родителей</w:t>
      </w:r>
      <w:r w:rsidRPr="008871D8">
        <w:rPr>
          <w:spacing w:val="38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37"/>
          <w:sz w:val="24"/>
          <w:szCs w:val="24"/>
        </w:rPr>
        <w:t xml:space="preserve"> </w:t>
      </w:r>
      <w:r w:rsidRPr="008871D8">
        <w:rPr>
          <w:sz w:val="24"/>
          <w:szCs w:val="24"/>
        </w:rPr>
        <w:t>вопросах</w:t>
      </w:r>
      <w:r w:rsidRPr="008871D8">
        <w:rPr>
          <w:spacing w:val="40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развития</w:t>
      </w:r>
      <w:r w:rsidRPr="008871D8">
        <w:rPr>
          <w:spacing w:val="38"/>
          <w:sz w:val="24"/>
          <w:szCs w:val="24"/>
        </w:rPr>
        <w:t xml:space="preserve"> </w:t>
      </w:r>
      <w:r w:rsidRPr="008871D8">
        <w:rPr>
          <w:sz w:val="24"/>
          <w:szCs w:val="24"/>
        </w:rPr>
        <w:t>личностных</w:t>
      </w:r>
      <w:r w:rsidRPr="008871D8">
        <w:rPr>
          <w:spacing w:val="37"/>
          <w:sz w:val="24"/>
          <w:szCs w:val="24"/>
        </w:rPr>
        <w:t xml:space="preserve"> </w:t>
      </w:r>
      <w:r w:rsidRPr="008871D8">
        <w:rPr>
          <w:sz w:val="24"/>
          <w:szCs w:val="24"/>
        </w:rPr>
        <w:t>качеств</w:t>
      </w:r>
      <w:r w:rsidRPr="008871D8">
        <w:rPr>
          <w:spacing w:val="37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дошкольного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возраста.</w:t>
      </w:r>
    </w:p>
    <w:p w:rsidR="002C6017" w:rsidRPr="008871D8" w:rsidRDefault="002C6017" w:rsidP="008871D8">
      <w:pPr>
        <w:pStyle w:val="a5"/>
        <w:numPr>
          <w:ilvl w:val="0"/>
          <w:numId w:val="20"/>
        </w:numPr>
        <w:tabs>
          <w:tab w:val="left" w:pos="142"/>
          <w:tab w:val="left" w:pos="503"/>
        </w:tabs>
        <w:ind w:left="0" w:right="11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Оказать</w:t>
      </w:r>
      <w:r w:rsidRPr="008871D8">
        <w:rPr>
          <w:spacing w:val="-4"/>
          <w:sz w:val="24"/>
          <w:szCs w:val="24"/>
        </w:rPr>
        <w:t xml:space="preserve"> </w:t>
      </w:r>
      <w:proofErr w:type="gramStart"/>
      <w:r w:rsidRPr="008871D8">
        <w:rPr>
          <w:sz w:val="24"/>
          <w:szCs w:val="24"/>
        </w:rPr>
        <w:t>психолого-педагогической</w:t>
      </w:r>
      <w:proofErr w:type="gramEnd"/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поддержку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родителям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воспитании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ребенка.</w:t>
      </w:r>
    </w:p>
    <w:p w:rsidR="002C6017" w:rsidRPr="008871D8" w:rsidRDefault="002C6017" w:rsidP="008871D8">
      <w:pPr>
        <w:pStyle w:val="a5"/>
        <w:numPr>
          <w:ilvl w:val="0"/>
          <w:numId w:val="20"/>
        </w:numPr>
        <w:tabs>
          <w:tab w:val="left" w:pos="142"/>
          <w:tab w:val="left" w:pos="572"/>
        </w:tabs>
        <w:ind w:left="0" w:right="112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Объединить</w:t>
      </w:r>
      <w:r w:rsidRPr="008871D8">
        <w:rPr>
          <w:spacing w:val="9"/>
          <w:sz w:val="24"/>
          <w:szCs w:val="24"/>
        </w:rPr>
        <w:t xml:space="preserve"> </w:t>
      </w:r>
      <w:r w:rsidRPr="008871D8">
        <w:rPr>
          <w:sz w:val="24"/>
          <w:szCs w:val="24"/>
        </w:rPr>
        <w:t>усилия</w:t>
      </w:r>
      <w:r w:rsidRPr="008871D8">
        <w:rPr>
          <w:spacing w:val="6"/>
          <w:sz w:val="24"/>
          <w:szCs w:val="24"/>
        </w:rPr>
        <w:t xml:space="preserve"> </w:t>
      </w:r>
      <w:r w:rsidRPr="008871D8">
        <w:rPr>
          <w:sz w:val="24"/>
          <w:szCs w:val="24"/>
        </w:rPr>
        <w:t>педагогов</w:t>
      </w:r>
      <w:r w:rsidRPr="008871D8">
        <w:rPr>
          <w:spacing w:val="5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9"/>
          <w:sz w:val="24"/>
          <w:szCs w:val="24"/>
        </w:rPr>
        <w:t xml:space="preserve"> </w:t>
      </w:r>
      <w:r w:rsidRPr="008871D8">
        <w:rPr>
          <w:sz w:val="24"/>
          <w:szCs w:val="24"/>
        </w:rPr>
        <w:t>семьи</w:t>
      </w:r>
      <w:r w:rsidRPr="008871D8">
        <w:rPr>
          <w:spacing w:val="7"/>
          <w:sz w:val="24"/>
          <w:szCs w:val="24"/>
        </w:rPr>
        <w:t xml:space="preserve"> </w:t>
      </w:r>
      <w:r w:rsidRPr="008871D8">
        <w:rPr>
          <w:sz w:val="24"/>
          <w:szCs w:val="24"/>
        </w:rPr>
        <w:t>по</w:t>
      </w:r>
      <w:r w:rsidRPr="008871D8">
        <w:rPr>
          <w:spacing w:val="6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воспитанию</w:t>
      </w:r>
      <w:r w:rsidRPr="008871D8">
        <w:rPr>
          <w:spacing w:val="6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дошкольников</w:t>
      </w:r>
      <w:r w:rsidRPr="008871D8">
        <w:rPr>
          <w:spacing w:val="5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посредством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совместных мероприятий.</w:t>
      </w:r>
    </w:p>
    <w:p w:rsidR="00372A86" w:rsidRPr="008871D8" w:rsidRDefault="00372A86" w:rsidP="008871D8">
      <w:pPr>
        <w:pStyle w:val="a5"/>
        <w:tabs>
          <w:tab w:val="left" w:pos="142"/>
          <w:tab w:val="left" w:pos="572"/>
        </w:tabs>
        <w:ind w:left="0" w:right="112" w:firstLine="284"/>
        <w:jc w:val="both"/>
        <w:rPr>
          <w:sz w:val="24"/>
          <w:szCs w:val="24"/>
        </w:rPr>
      </w:pPr>
    </w:p>
    <w:p w:rsidR="002C6017" w:rsidRPr="008871D8" w:rsidRDefault="002C6017" w:rsidP="008871D8">
      <w:pPr>
        <w:pStyle w:val="a5"/>
        <w:tabs>
          <w:tab w:val="left" w:pos="142"/>
          <w:tab w:val="left" w:pos="572"/>
        </w:tabs>
        <w:ind w:left="0" w:right="11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Основные</w:t>
      </w:r>
      <w:r w:rsidRPr="008871D8">
        <w:rPr>
          <w:b/>
          <w:spacing w:val="-4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формы</w:t>
      </w:r>
      <w:r w:rsidRPr="008871D8">
        <w:rPr>
          <w:b/>
          <w:spacing w:val="-2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и</w:t>
      </w:r>
      <w:r w:rsidRPr="008871D8">
        <w:rPr>
          <w:b/>
          <w:spacing w:val="-2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содержание</w:t>
      </w:r>
      <w:r w:rsidRPr="008871D8">
        <w:rPr>
          <w:b/>
          <w:spacing w:val="-2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работы</w:t>
      </w:r>
      <w:r w:rsidRPr="008871D8">
        <w:rPr>
          <w:b/>
          <w:spacing w:val="-2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с</w:t>
      </w:r>
      <w:r w:rsidRPr="008871D8">
        <w:rPr>
          <w:b/>
          <w:spacing w:val="-3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родителями:</w:t>
      </w:r>
    </w:p>
    <w:p w:rsidR="002C6017" w:rsidRPr="008871D8" w:rsidRDefault="002C6017" w:rsidP="008871D8">
      <w:pPr>
        <w:pStyle w:val="a5"/>
        <w:numPr>
          <w:ilvl w:val="0"/>
          <w:numId w:val="19"/>
        </w:numPr>
        <w:tabs>
          <w:tab w:val="left" w:pos="142"/>
          <w:tab w:val="left" w:pos="577"/>
        </w:tabs>
        <w:ind w:left="0" w:right="112" w:firstLine="284"/>
        <w:jc w:val="both"/>
        <w:rPr>
          <w:sz w:val="24"/>
          <w:szCs w:val="24"/>
        </w:rPr>
      </w:pPr>
      <w:r w:rsidRPr="008871D8">
        <w:rPr>
          <w:b/>
          <w:sz w:val="24"/>
          <w:szCs w:val="24"/>
        </w:rPr>
        <w:t>Анкетирование.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Данная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форма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используется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целью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изучения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семьи,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выявления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образовательных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потребностей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запросов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родителей.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Способствует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установлению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контактов,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а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также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для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согласования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воспитательных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воздействий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ребенка.</w:t>
      </w:r>
    </w:p>
    <w:p w:rsidR="002C6017" w:rsidRPr="008871D8" w:rsidRDefault="002C6017" w:rsidP="008871D8">
      <w:pPr>
        <w:pStyle w:val="a5"/>
        <w:numPr>
          <w:ilvl w:val="0"/>
          <w:numId w:val="19"/>
        </w:numPr>
        <w:tabs>
          <w:tab w:val="left" w:pos="142"/>
          <w:tab w:val="left" w:pos="615"/>
          <w:tab w:val="left" w:pos="663"/>
        </w:tabs>
        <w:ind w:left="0" w:right="112" w:firstLine="284"/>
        <w:jc w:val="both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Консультации.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Это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самая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распространенная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форма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психолого-педагогической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lastRenderedPageBreak/>
        <w:t>поддержки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просвещения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родителей.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Проводятся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индивидуальные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групповые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консультации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различным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вопросам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ребенка.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Активно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применяются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консультации-презентации</w:t>
      </w:r>
      <w:r w:rsidRPr="008871D8">
        <w:rPr>
          <w:spacing w:val="-1"/>
          <w:sz w:val="24"/>
          <w:szCs w:val="24"/>
        </w:rPr>
        <w:t xml:space="preserve"> в родительских  группах в </w:t>
      </w:r>
      <w:proofErr w:type="spellStart"/>
      <w:r w:rsidRPr="008871D8">
        <w:rPr>
          <w:sz w:val="24"/>
          <w:szCs w:val="24"/>
        </w:rPr>
        <w:t>мессенджерах</w:t>
      </w:r>
      <w:proofErr w:type="spellEnd"/>
      <w:r w:rsidRPr="008871D8">
        <w:rPr>
          <w:sz w:val="24"/>
          <w:szCs w:val="24"/>
        </w:rPr>
        <w:t xml:space="preserve"> и социальных сетях.</w:t>
      </w:r>
    </w:p>
    <w:p w:rsidR="002C6017" w:rsidRPr="008871D8" w:rsidRDefault="002C6017" w:rsidP="008871D8">
      <w:pPr>
        <w:pStyle w:val="a5"/>
        <w:numPr>
          <w:ilvl w:val="0"/>
          <w:numId w:val="19"/>
        </w:numPr>
        <w:tabs>
          <w:tab w:val="left" w:pos="142"/>
          <w:tab w:val="left" w:pos="615"/>
        </w:tabs>
        <w:ind w:left="0" w:right="112" w:firstLine="284"/>
        <w:jc w:val="both"/>
        <w:rPr>
          <w:sz w:val="24"/>
          <w:szCs w:val="24"/>
        </w:rPr>
      </w:pPr>
      <w:r w:rsidRPr="008871D8">
        <w:rPr>
          <w:b/>
          <w:sz w:val="24"/>
          <w:szCs w:val="24"/>
        </w:rPr>
        <w:t>Мастер-классы</w:t>
      </w:r>
      <w:r w:rsidRPr="008871D8">
        <w:rPr>
          <w:b/>
          <w:spacing w:val="1"/>
          <w:sz w:val="24"/>
          <w:szCs w:val="24"/>
        </w:rPr>
        <w:t xml:space="preserve">. </w:t>
      </w:r>
      <w:r w:rsidRPr="008871D8">
        <w:rPr>
          <w:sz w:val="24"/>
          <w:szCs w:val="24"/>
        </w:rPr>
        <w:t>Активна</w:t>
      </w:r>
      <w:r w:rsidRPr="008871D8">
        <w:rPr>
          <w:spacing w:val="1"/>
          <w:sz w:val="24"/>
          <w:szCs w:val="24"/>
        </w:rPr>
        <w:t xml:space="preserve">я </w:t>
      </w:r>
      <w:r w:rsidRPr="008871D8">
        <w:rPr>
          <w:sz w:val="24"/>
          <w:szCs w:val="24"/>
        </w:rPr>
        <w:t>форм</w:t>
      </w:r>
      <w:r w:rsidRPr="008871D8">
        <w:rPr>
          <w:spacing w:val="1"/>
          <w:sz w:val="24"/>
          <w:szCs w:val="24"/>
        </w:rPr>
        <w:t xml:space="preserve">а </w:t>
      </w:r>
      <w:r w:rsidRPr="008871D8">
        <w:rPr>
          <w:sz w:val="24"/>
          <w:szCs w:val="24"/>
        </w:rPr>
        <w:t>сотрудничества</w:t>
      </w:r>
      <w:r w:rsidRPr="008871D8">
        <w:rPr>
          <w:spacing w:val="1"/>
          <w:sz w:val="24"/>
          <w:szCs w:val="24"/>
        </w:rPr>
        <w:t xml:space="preserve">, </w:t>
      </w:r>
      <w:r w:rsidRPr="008871D8">
        <w:rPr>
          <w:sz w:val="24"/>
          <w:szCs w:val="24"/>
        </w:rPr>
        <w:t>посредство</w:t>
      </w:r>
      <w:r w:rsidRPr="008871D8">
        <w:rPr>
          <w:spacing w:val="1"/>
          <w:sz w:val="24"/>
          <w:szCs w:val="24"/>
        </w:rPr>
        <w:t xml:space="preserve">м </w:t>
      </w:r>
      <w:r w:rsidRPr="008871D8">
        <w:rPr>
          <w:sz w:val="24"/>
          <w:szCs w:val="24"/>
        </w:rPr>
        <w:t>которо</w:t>
      </w:r>
      <w:r w:rsidRPr="008871D8">
        <w:rPr>
          <w:spacing w:val="1"/>
          <w:sz w:val="24"/>
          <w:szCs w:val="24"/>
        </w:rPr>
        <w:t xml:space="preserve">й </w:t>
      </w:r>
      <w:r w:rsidRPr="008871D8">
        <w:rPr>
          <w:sz w:val="24"/>
          <w:szCs w:val="24"/>
        </w:rPr>
        <w:t>педаго</w:t>
      </w:r>
      <w:r w:rsidRPr="008871D8">
        <w:rPr>
          <w:spacing w:val="1"/>
          <w:sz w:val="24"/>
          <w:szCs w:val="24"/>
        </w:rPr>
        <w:t xml:space="preserve">г </w:t>
      </w:r>
      <w:r w:rsidRPr="008871D8">
        <w:rPr>
          <w:sz w:val="24"/>
          <w:szCs w:val="24"/>
        </w:rPr>
        <w:t>знакомит с практическими действиями решения той ил</w:t>
      </w:r>
      <w:r w:rsidRPr="008871D8">
        <w:rPr>
          <w:spacing w:val="1"/>
          <w:sz w:val="24"/>
          <w:szCs w:val="24"/>
        </w:rPr>
        <w:t xml:space="preserve">и </w:t>
      </w:r>
      <w:r w:rsidRPr="008871D8">
        <w:rPr>
          <w:sz w:val="24"/>
          <w:szCs w:val="24"/>
        </w:rPr>
        <w:t>иной задачи. В результат</w:t>
      </w:r>
      <w:r w:rsidRPr="008871D8">
        <w:rPr>
          <w:spacing w:val="1"/>
          <w:sz w:val="24"/>
          <w:szCs w:val="24"/>
        </w:rPr>
        <w:t xml:space="preserve">е у </w:t>
      </w:r>
      <w:r w:rsidRPr="008871D8">
        <w:rPr>
          <w:sz w:val="24"/>
          <w:szCs w:val="24"/>
        </w:rPr>
        <w:t>родителе</w:t>
      </w:r>
      <w:r w:rsidRPr="008871D8">
        <w:rPr>
          <w:spacing w:val="1"/>
          <w:sz w:val="24"/>
          <w:szCs w:val="24"/>
        </w:rPr>
        <w:t xml:space="preserve">й </w:t>
      </w:r>
      <w:r w:rsidRPr="008871D8">
        <w:rPr>
          <w:sz w:val="24"/>
          <w:szCs w:val="24"/>
        </w:rPr>
        <w:t>формируютс</w:t>
      </w:r>
      <w:r w:rsidRPr="008871D8">
        <w:rPr>
          <w:spacing w:val="1"/>
          <w:sz w:val="24"/>
          <w:szCs w:val="24"/>
        </w:rPr>
        <w:t xml:space="preserve">я </w:t>
      </w:r>
      <w:r w:rsidRPr="008871D8">
        <w:rPr>
          <w:sz w:val="24"/>
          <w:szCs w:val="24"/>
        </w:rPr>
        <w:t>педагогически</w:t>
      </w:r>
      <w:r w:rsidRPr="008871D8">
        <w:rPr>
          <w:spacing w:val="1"/>
          <w:sz w:val="24"/>
          <w:szCs w:val="24"/>
        </w:rPr>
        <w:t xml:space="preserve">е </w:t>
      </w:r>
      <w:r w:rsidRPr="008871D8">
        <w:rPr>
          <w:sz w:val="24"/>
          <w:szCs w:val="24"/>
        </w:rPr>
        <w:t>умени</w:t>
      </w:r>
      <w:r w:rsidRPr="008871D8">
        <w:rPr>
          <w:spacing w:val="1"/>
          <w:sz w:val="24"/>
          <w:szCs w:val="24"/>
        </w:rPr>
        <w:t xml:space="preserve">я </w:t>
      </w:r>
      <w:r w:rsidRPr="008871D8">
        <w:rPr>
          <w:sz w:val="24"/>
          <w:szCs w:val="24"/>
        </w:rPr>
        <w:t>п</w:t>
      </w:r>
      <w:r w:rsidRPr="008871D8">
        <w:rPr>
          <w:spacing w:val="1"/>
          <w:sz w:val="24"/>
          <w:szCs w:val="24"/>
        </w:rPr>
        <w:t xml:space="preserve">о </w:t>
      </w:r>
      <w:r w:rsidRPr="008871D8">
        <w:rPr>
          <w:sz w:val="24"/>
          <w:szCs w:val="24"/>
        </w:rPr>
        <w:t>различны</w:t>
      </w:r>
      <w:r w:rsidRPr="008871D8">
        <w:rPr>
          <w:spacing w:val="1"/>
          <w:sz w:val="24"/>
          <w:szCs w:val="24"/>
        </w:rPr>
        <w:t xml:space="preserve">м </w:t>
      </w:r>
      <w:r w:rsidRPr="008871D8">
        <w:rPr>
          <w:sz w:val="24"/>
          <w:szCs w:val="24"/>
        </w:rPr>
        <w:t>вопроса</w:t>
      </w:r>
      <w:r w:rsidRPr="008871D8">
        <w:rPr>
          <w:spacing w:val="1"/>
          <w:sz w:val="24"/>
          <w:szCs w:val="24"/>
        </w:rPr>
        <w:t xml:space="preserve">м </w:t>
      </w:r>
      <w:r w:rsidRPr="008871D8">
        <w:rPr>
          <w:sz w:val="24"/>
          <w:szCs w:val="24"/>
        </w:rPr>
        <w:t>воспитани</w:t>
      </w:r>
      <w:r w:rsidRPr="008871D8">
        <w:rPr>
          <w:spacing w:val="1"/>
          <w:sz w:val="24"/>
          <w:szCs w:val="24"/>
        </w:rPr>
        <w:t xml:space="preserve">я </w:t>
      </w:r>
      <w:r w:rsidRPr="008871D8">
        <w:rPr>
          <w:sz w:val="24"/>
          <w:szCs w:val="24"/>
        </w:rPr>
        <w:t>детей.</w:t>
      </w:r>
    </w:p>
    <w:p w:rsidR="002C6017" w:rsidRPr="008871D8" w:rsidRDefault="002C6017" w:rsidP="008871D8">
      <w:pPr>
        <w:pStyle w:val="a5"/>
        <w:numPr>
          <w:ilvl w:val="0"/>
          <w:numId w:val="19"/>
        </w:numPr>
        <w:tabs>
          <w:tab w:val="left" w:pos="142"/>
          <w:tab w:val="left" w:pos="541"/>
        </w:tabs>
        <w:ind w:left="0" w:right="112" w:firstLine="284"/>
        <w:jc w:val="both"/>
        <w:rPr>
          <w:sz w:val="24"/>
          <w:szCs w:val="24"/>
        </w:rPr>
      </w:pPr>
      <w:r w:rsidRPr="008871D8">
        <w:rPr>
          <w:b/>
          <w:sz w:val="24"/>
          <w:szCs w:val="24"/>
        </w:rPr>
        <w:t xml:space="preserve">Педагогический тренинг. </w:t>
      </w:r>
      <w:r w:rsidRPr="008871D8">
        <w:rPr>
          <w:sz w:val="24"/>
          <w:szCs w:val="24"/>
        </w:rPr>
        <w:t>В основе тренинга – проблемные ситуации, практические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задания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развивающие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упражнения,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которые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«погружают»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родителей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конкретную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ситуацию,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смоделированную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воспитательных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целях.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Способствуют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рефлексии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57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самооценке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родителей по поводу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проведённой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деятельности.</w:t>
      </w:r>
    </w:p>
    <w:p w:rsidR="002C6017" w:rsidRPr="008871D8" w:rsidRDefault="002C6017" w:rsidP="008871D8">
      <w:pPr>
        <w:pStyle w:val="a5"/>
        <w:numPr>
          <w:ilvl w:val="0"/>
          <w:numId w:val="19"/>
        </w:numPr>
        <w:tabs>
          <w:tab w:val="left" w:pos="142"/>
          <w:tab w:val="left" w:pos="546"/>
        </w:tabs>
        <w:ind w:left="0" w:right="112" w:firstLine="284"/>
        <w:jc w:val="both"/>
        <w:rPr>
          <w:sz w:val="24"/>
          <w:szCs w:val="24"/>
        </w:rPr>
      </w:pPr>
      <w:r w:rsidRPr="008871D8">
        <w:rPr>
          <w:b/>
          <w:sz w:val="24"/>
          <w:szCs w:val="24"/>
        </w:rPr>
        <w:t xml:space="preserve">Круглый стол. </w:t>
      </w:r>
      <w:r w:rsidRPr="008871D8">
        <w:rPr>
          <w:sz w:val="24"/>
          <w:szCs w:val="24"/>
        </w:rPr>
        <w:t>Педагоги привлекают родителей в обсуждение предъявленной темы.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Участники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обмениваются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мнением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друг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другом,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предлагают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своё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решение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вопроса.</w:t>
      </w:r>
    </w:p>
    <w:p w:rsidR="002C6017" w:rsidRPr="008871D8" w:rsidRDefault="002C6017" w:rsidP="008871D8">
      <w:pPr>
        <w:pStyle w:val="a5"/>
        <w:numPr>
          <w:ilvl w:val="0"/>
          <w:numId w:val="19"/>
        </w:numPr>
        <w:tabs>
          <w:tab w:val="left" w:pos="142"/>
          <w:tab w:val="left" w:pos="658"/>
        </w:tabs>
        <w:ind w:left="0" w:right="112" w:firstLine="284"/>
        <w:jc w:val="both"/>
        <w:rPr>
          <w:sz w:val="24"/>
          <w:szCs w:val="24"/>
        </w:rPr>
      </w:pPr>
      <w:r w:rsidRPr="008871D8">
        <w:rPr>
          <w:b/>
          <w:sz w:val="24"/>
          <w:szCs w:val="24"/>
        </w:rPr>
        <w:t xml:space="preserve"> «Родительская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почта».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детском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саду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организована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дистанционная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форма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сотрудничества</w:t>
      </w:r>
      <w:r w:rsidRPr="008871D8">
        <w:rPr>
          <w:spacing w:val="44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ДОУ</w:t>
      </w:r>
      <w:r w:rsidRPr="008871D8">
        <w:rPr>
          <w:spacing w:val="47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46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родителями.</w:t>
      </w:r>
      <w:r w:rsidRPr="008871D8">
        <w:rPr>
          <w:spacing w:val="45"/>
          <w:sz w:val="24"/>
          <w:szCs w:val="24"/>
        </w:rPr>
        <w:t xml:space="preserve"> </w:t>
      </w:r>
      <w:proofErr w:type="gramStart"/>
      <w:r w:rsidRPr="008871D8">
        <w:rPr>
          <w:sz w:val="24"/>
          <w:szCs w:val="24"/>
        </w:rPr>
        <w:t>Взаимодействие</w:t>
      </w:r>
      <w:r w:rsidRPr="008871D8">
        <w:rPr>
          <w:spacing w:val="43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происходит</w:t>
      </w:r>
      <w:r w:rsidRPr="008871D8">
        <w:rPr>
          <w:spacing w:val="45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44"/>
          <w:sz w:val="24"/>
          <w:szCs w:val="24"/>
        </w:rPr>
        <w:t xml:space="preserve"> </w:t>
      </w:r>
      <w:r w:rsidRPr="008871D8">
        <w:rPr>
          <w:sz w:val="24"/>
          <w:szCs w:val="24"/>
        </w:rPr>
        <w:t>социальной</w:t>
      </w:r>
      <w:r w:rsidRPr="008871D8">
        <w:rPr>
          <w:spacing w:val="46"/>
          <w:sz w:val="24"/>
          <w:szCs w:val="24"/>
        </w:rPr>
        <w:t xml:space="preserve"> </w:t>
      </w:r>
      <w:r w:rsidRPr="008871D8">
        <w:rPr>
          <w:sz w:val="24"/>
          <w:szCs w:val="24"/>
        </w:rPr>
        <w:t>сети</w:t>
      </w:r>
      <w:r w:rsidRPr="008871D8">
        <w:rPr>
          <w:spacing w:val="46"/>
          <w:sz w:val="24"/>
          <w:szCs w:val="24"/>
        </w:rPr>
        <w:t xml:space="preserve"> </w:t>
      </w:r>
      <w:r w:rsidRPr="008871D8">
        <w:rPr>
          <w:sz w:val="24"/>
          <w:szCs w:val="24"/>
        </w:rPr>
        <w:t>в «В Контакте»,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через</w:t>
      </w:r>
      <w:r w:rsidRPr="008871D8">
        <w:rPr>
          <w:spacing w:val="1"/>
          <w:sz w:val="24"/>
          <w:szCs w:val="24"/>
        </w:rPr>
        <w:t xml:space="preserve"> </w:t>
      </w:r>
      <w:proofErr w:type="spellStart"/>
      <w:r w:rsidRPr="008871D8">
        <w:rPr>
          <w:sz w:val="24"/>
          <w:szCs w:val="24"/>
        </w:rPr>
        <w:t>мессенджеры</w:t>
      </w:r>
      <w:proofErr w:type="spellEnd"/>
      <w:r w:rsidRPr="008871D8">
        <w:rPr>
          <w:spacing w:val="1"/>
          <w:sz w:val="24"/>
          <w:szCs w:val="24"/>
        </w:rPr>
        <w:t xml:space="preserve"> </w:t>
      </w:r>
      <w:proofErr w:type="spellStart"/>
      <w:r w:rsidRPr="008871D8">
        <w:rPr>
          <w:sz w:val="24"/>
          <w:szCs w:val="24"/>
        </w:rPr>
        <w:t>WhatsApp</w:t>
      </w:r>
      <w:proofErr w:type="spellEnd"/>
      <w:r w:rsidRPr="008871D8">
        <w:rPr>
          <w:sz w:val="24"/>
          <w:szCs w:val="24"/>
        </w:rPr>
        <w:t>,</w:t>
      </w:r>
      <w:r w:rsidRPr="008871D8">
        <w:rPr>
          <w:spacing w:val="1"/>
          <w:sz w:val="24"/>
          <w:szCs w:val="24"/>
        </w:rPr>
        <w:t xml:space="preserve"> </w:t>
      </w:r>
      <w:proofErr w:type="spellStart"/>
      <w:r w:rsidRPr="008871D8">
        <w:rPr>
          <w:sz w:val="24"/>
          <w:szCs w:val="24"/>
        </w:rPr>
        <w:t>Viber</w:t>
      </w:r>
      <w:proofErr w:type="spellEnd"/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61"/>
          <w:sz w:val="24"/>
          <w:szCs w:val="24"/>
        </w:rPr>
        <w:t xml:space="preserve"> </w:t>
      </w:r>
      <w:r w:rsidRPr="008871D8">
        <w:rPr>
          <w:sz w:val="24"/>
          <w:szCs w:val="24"/>
        </w:rPr>
        <w:t>через</w:t>
      </w:r>
      <w:r w:rsidRPr="008871D8">
        <w:rPr>
          <w:spacing w:val="1"/>
          <w:sz w:val="24"/>
          <w:szCs w:val="24"/>
        </w:rPr>
        <w:t xml:space="preserve"> </w:t>
      </w:r>
      <w:proofErr w:type="spellStart"/>
      <w:r w:rsidRPr="008871D8">
        <w:rPr>
          <w:sz w:val="24"/>
          <w:szCs w:val="24"/>
        </w:rPr>
        <w:t>видеозвонки</w:t>
      </w:r>
      <w:proofErr w:type="spellEnd"/>
      <w:r w:rsidRPr="008871D8">
        <w:rPr>
          <w:sz w:val="24"/>
          <w:szCs w:val="24"/>
        </w:rPr>
        <w:t>.</w:t>
      </w:r>
      <w:proofErr w:type="gramEnd"/>
      <w:r w:rsidRPr="008871D8">
        <w:rPr>
          <w:sz w:val="24"/>
          <w:szCs w:val="24"/>
        </w:rPr>
        <w:t xml:space="preserve"> Такая форма общения позволяет родителям уточнить различные вопросы,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пополнить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педагогические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знания,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обсудить проблемы.</w:t>
      </w:r>
    </w:p>
    <w:p w:rsidR="002C6017" w:rsidRPr="008871D8" w:rsidRDefault="002C6017" w:rsidP="008871D8">
      <w:pPr>
        <w:pStyle w:val="a5"/>
        <w:numPr>
          <w:ilvl w:val="0"/>
          <w:numId w:val="19"/>
        </w:numPr>
        <w:tabs>
          <w:tab w:val="left" w:pos="142"/>
          <w:tab w:val="left" w:pos="702"/>
        </w:tabs>
        <w:ind w:left="0" w:right="112" w:firstLine="284"/>
        <w:jc w:val="both"/>
        <w:rPr>
          <w:sz w:val="24"/>
          <w:szCs w:val="24"/>
        </w:rPr>
      </w:pPr>
      <w:r w:rsidRPr="008871D8">
        <w:rPr>
          <w:b/>
          <w:sz w:val="24"/>
          <w:szCs w:val="24"/>
        </w:rPr>
        <w:t>Праздники,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фестивали,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конкурсы,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соревнования</w:t>
      </w:r>
      <w:r w:rsidRPr="008871D8">
        <w:rPr>
          <w:sz w:val="24"/>
          <w:szCs w:val="24"/>
        </w:rPr>
        <w:t>.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Ежемесячно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проводятся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совместные с родителями мероприятия, которые включают в общее интересное дело всех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участников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образовательных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отношений.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Тем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самым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оптимизируются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отношения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родителей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 детей,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родителей 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педагогов,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педагогов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детей.</w:t>
      </w:r>
    </w:p>
    <w:p w:rsidR="002C6017" w:rsidRPr="008871D8" w:rsidRDefault="002C6017" w:rsidP="008871D8">
      <w:pPr>
        <w:tabs>
          <w:tab w:val="left" w:pos="142"/>
          <w:tab w:val="left" w:pos="1732"/>
        </w:tabs>
        <w:ind w:right="112" w:firstLine="284"/>
        <w:jc w:val="both"/>
        <w:rPr>
          <w:sz w:val="24"/>
          <w:szCs w:val="24"/>
        </w:rPr>
      </w:pPr>
      <w:r w:rsidRPr="008871D8">
        <w:rPr>
          <w:b/>
          <w:sz w:val="24"/>
          <w:szCs w:val="24"/>
        </w:rPr>
        <w:t>8. Наглядная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информация</w:t>
      </w:r>
      <w:r w:rsidRPr="008871D8">
        <w:rPr>
          <w:sz w:val="24"/>
          <w:szCs w:val="24"/>
        </w:rPr>
        <w:t>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размещенная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официальном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сайте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МДОУ</w:t>
      </w:r>
      <w:r w:rsidRPr="008871D8">
        <w:rPr>
          <w:spacing w:val="1"/>
          <w:sz w:val="24"/>
          <w:szCs w:val="24"/>
        </w:rPr>
        <w:t xml:space="preserve"> «</w:t>
      </w:r>
      <w:r w:rsidRPr="008871D8">
        <w:rPr>
          <w:sz w:val="24"/>
          <w:szCs w:val="24"/>
        </w:rPr>
        <w:t>Детский</w:t>
      </w:r>
      <w:r w:rsidRPr="008871D8">
        <w:rPr>
          <w:spacing w:val="15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сад</w:t>
      </w:r>
      <w:r w:rsidRPr="008871D8">
        <w:rPr>
          <w:spacing w:val="11"/>
          <w:sz w:val="24"/>
          <w:szCs w:val="24"/>
        </w:rPr>
        <w:t xml:space="preserve"> </w:t>
      </w:r>
      <w:r w:rsidRPr="008871D8">
        <w:rPr>
          <w:sz w:val="24"/>
          <w:szCs w:val="24"/>
        </w:rPr>
        <w:t xml:space="preserve">№183», в группе детского сада в социальной сети </w:t>
      </w:r>
      <w:proofErr w:type="spellStart"/>
      <w:r w:rsidRPr="008871D8">
        <w:rPr>
          <w:sz w:val="24"/>
          <w:szCs w:val="24"/>
        </w:rPr>
        <w:t>ВКонтакте</w:t>
      </w:r>
      <w:proofErr w:type="spellEnd"/>
      <w:r w:rsidRPr="008871D8">
        <w:rPr>
          <w:spacing w:val="12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2"/>
          <w:sz w:val="24"/>
          <w:szCs w:val="24"/>
        </w:rPr>
        <w:t xml:space="preserve"> </w:t>
      </w:r>
      <w:r w:rsidRPr="008871D8">
        <w:rPr>
          <w:sz w:val="24"/>
          <w:szCs w:val="24"/>
        </w:rPr>
        <w:t>на</w:t>
      </w:r>
      <w:r w:rsidRPr="008871D8">
        <w:rPr>
          <w:spacing w:val="11"/>
          <w:sz w:val="24"/>
          <w:szCs w:val="24"/>
        </w:rPr>
        <w:t xml:space="preserve"> </w:t>
      </w:r>
      <w:r w:rsidRPr="008871D8">
        <w:rPr>
          <w:sz w:val="24"/>
          <w:szCs w:val="24"/>
        </w:rPr>
        <w:t>информационных</w:t>
      </w:r>
      <w:r w:rsidRPr="008871D8">
        <w:rPr>
          <w:spacing w:val="12"/>
          <w:sz w:val="24"/>
          <w:szCs w:val="24"/>
        </w:rPr>
        <w:t xml:space="preserve"> </w:t>
      </w:r>
      <w:r w:rsidRPr="008871D8">
        <w:rPr>
          <w:sz w:val="24"/>
          <w:szCs w:val="24"/>
        </w:rPr>
        <w:t>стендах</w:t>
      </w:r>
      <w:r w:rsidRPr="008871D8">
        <w:rPr>
          <w:spacing w:val="13"/>
          <w:sz w:val="24"/>
          <w:szCs w:val="24"/>
        </w:rPr>
        <w:t xml:space="preserve"> </w:t>
      </w:r>
      <w:r w:rsidRPr="008871D8">
        <w:rPr>
          <w:sz w:val="24"/>
          <w:szCs w:val="24"/>
        </w:rPr>
        <w:t>для</w:t>
      </w:r>
      <w:r w:rsidRPr="008871D8">
        <w:rPr>
          <w:spacing w:val="14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родителей</w:t>
      </w:r>
      <w:r w:rsidRPr="008871D8">
        <w:rPr>
          <w:spacing w:val="14"/>
          <w:sz w:val="24"/>
          <w:szCs w:val="24"/>
        </w:rPr>
        <w:t xml:space="preserve"> </w:t>
      </w:r>
      <w:r w:rsidRPr="008871D8">
        <w:rPr>
          <w:sz w:val="24"/>
          <w:szCs w:val="24"/>
        </w:rPr>
        <w:t>(законных представителей)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хорошо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зарекомендовала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себя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как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форма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педагогического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просвещения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родителей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(законных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представителей)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детей.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Здесь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помещаются</w:t>
      </w:r>
      <w:r w:rsidRPr="008871D8">
        <w:rPr>
          <w:spacing w:val="-67"/>
          <w:sz w:val="24"/>
          <w:szCs w:val="24"/>
        </w:rPr>
        <w:t xml:space="preserve"> </w:t>
      </w:r>
      <w:r w:rsidRPr="008871D8">
        <w:rPr>
          <w:spacing w:val="-1"/>
          <w:sz w:val="24"/>
          <w:szCs w:val="24"/>
        </w:rPr>
        <w:t>краткие</w:t>
      </w:r>
      <w:r w:rsidRPr="008871D8">
        <w:rPr>
          <w:spacing w:val="-14"/>
          <w:sz w:val="24"/>
          <w:szCs w:val="24"/>
        </w:rPr>
        <w:t xml:space="preserve"> </w:t>
      </w:r>
      <w:r w:rsidRPr="008871D8">
        <w:rPr>
          <w:spacing w:val="-1"/>
          <w:sz w:val="24"/>
          <w:szCs w:val="24"/>
        </w:rPr>
        <w:t>тексты</w:t>
      </w:r>
      <w:r w:rsidRPr="008871D8">
        <w:rPr>
          <w:spacing w:val="-13"/>
          <w:sz w:val="24"/>
          <w:szCs w:val="24"/>
        </w:rPr>
        <w:t xml:space="preserve"> </w:t>
      </w:r>
      <w:r w:rsidRPr="008871D8">
        <w:rPr>
          <w:spacing w:val="-1"/>
          <w:sz w:val="24"/>
          <w:szCs w:val="24"/>
        </w:rPr>
        <w:t>на</w:t>
      </w:r>
      <w:r w:rsidRPr="008871D8">
        <w:rPr>
          <w:spacing w:val="-14"/>
          <w:sz w:val="24"/>
          <w:szCs w:val="24"/>
        </w:rPr>
        <w:t xml:space="preserve"> </w:t>
      </w:r>
      <w:r w:rsidRPr="008871D8">
        <w:rPr>
          <w:spacing w:val="-1"/>
          <w:sz w:val="24"/>
          <w:szCs w:val="24"/>
        </w:rPr>
        <w:t>педагогические</w:t>
      </w:r>
      <w:r w:rsidRPr="008871D8">
        <w:rPr>
          <w:spacing w:val="-14"/>
          <w:sz w:val="24"/>
          <w:szCs w:val="24"/>
        </w:rPr>
        <w:t xml:space="preserve"> </w:t>
      </w:r>
      <w:r w:rsidRPr="008871D8">
        <w:rPr>
          <w:sz w:val="24"/>
          <w:szCs w:val="24"/>
        </w:rPr>
        <w:t>темы,</w:t>
      </w:r>
      <w:r w:rsidRPr="008871D8">
        <w:rPr>
          <w:spacing w:val="-17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консультации,</w:t>
      </w:r>
      <w:r w:rsidRPr="008871D8">
        <w:rPr>
          <w:spacing w:val="-17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ответы</w:t>
      </w:r>
      <w:r w:rsidRPr="008871D8">
        <w:rPr>
          <w:spacing w:val="-13"/>
          <w:sz w:val="24"/>
          <w:szCs w:val="24"/>
        </w:rPr>
        <w:t xml:space="preserve"> </w:t>
      </w:r>
      <w:r w:rsidRPr="008871D8">
        <w:rPr>
          <w:sz w:val="24"/>
          <w:szCs w:val="24"/>
        </w:rPr>
        <w:t>на</w:t>
      </w:r>
      <w:r w:rsidRPr="008871D8">
        <w:rPr>
          <w:spacing w:val="-17"/>
          <w:sz w:val="24"/>
          <w:szCs w:val="24"/>
        </w:rPr>
        <w:t xml:space="preserve"> </w:t>
      </w:r>
      <w:r w:rsidRPr="008871D8">
        <w:rPr>
          <w:sz w:val="24"/>
          <w:szCs w:val="24"/>
        </w:rPr>
        <w:t>вопросы</w:t>
      </w:r>
      <w:r w:rsidRPr="008871D8">
        <w:rPr>
          <w:spacing w:val="-16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родителей,</w:t>
      </w:r>
      <w:r w:rsidRPr="008871D8">
        <w:rPr>
          <w:spacing w:val="-67"/>
          <w:sz w:val="24"/>
          <w:szCs w:val="24"/>
        </w:rPr>
        <w:t xml:space="preserve"> </w:t>
      </w:r>
      <w:r w:rsidRPr="008871D8">
        <w:rPr>
          <w:sz w:val="24"/>
          <w:szCs w:val="24"/>
        </w:rPr>
        <w:t>фотографии,</w:t>
      </w:r>
      <w:r w:rsidRPr="008871D8">
        <w:rPr>
          <w:spacing w:val="-15"/>
          <w:sz w:val="24"/>
          <w:szCs w:val="24"/>
        </w:rPr>
        <w:t xml:space="preserve"> </w:t>
      </w:r>
      <w:r w:rsidRPr="008871D8">
        <w:rPr>
          <w:sz w:val="24"/>
          <w:szCs w:val="24"/>
        </w:rPr>
        <w:t>отражающие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жизнь</w:t>
      </w:r>
      <w:r w:rsidRPr="008871D8">
        <w:rPr>
          <w:spacing w:val="-12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12"/>
          <w:sz w:val="24"/>
          <w:szCs w:val="24"/>
        </w:rPr>
        <w:t xml:space="preserve"> </w:t>
      </w:r>
      <w:r w:rsidRPr="008871D8">
        <w:rPr>
          <w:sz w:val="24"/>
          <w:szCs w:val="24"/>
        </w:rPr>
        <w:t>МДОУ</w:t>
      </w:r>
      <w:r w:rsidRPr="008871D8">
        <w:rPr>
          <w:spacing w:val="1"/>
          <w:sz w:val="24"/>
          <w:szCs w:val="24"/>
        </w:rPr>
        <w:t xml:space="preserve"> «</w:t>
      </w:r>
      <w:r w:rsidRPr="008871D8">
        <w:rPr>
          <w:sz w:val="24"/>
          <w:szCs w:val="24"/>
        </w:rPr>
        <w:t>Детский</w:t>
      </w:r>
      <w:r w:rsidRPr="008871D8">
        <w:rPr>
          <w:spacing w:val="15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сад</w:t>
      </w:r>
      <w:r w:rsidRPr="008871D8">
        <w:rPr>
          <w:spacing w:val="11"/>
          <w:sz w:val="24"/>
          <w:szCs w:val="24"/>
        </w:rPr>
        <w:t xml:space="preserve"> </w:t>
      </w:r>
      <w:r w:rsidRPr="008871D8">
        <w:rPr>
          <w:sz w:val="24"/>
          <w:szCs w:val="24"/>
        </w:rPr>
        <w:t>№183»</w:t>
      </w:r>
      <w:r w:rsidRPr="008871D8">
        <w:rPr>
          <w:spacing w:val="-12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семье,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детские</w:t>
      </w:r>
      <w:r w:rsidRPr="008871D8">
        <w:rPr>
          <w:spacing w:val="-68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работы, списки рекомендуемой детской и педагогической литературы, нормативно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правовые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документы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Российского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законодательства,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правоустанавливающие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документы и распорядительные акты МДОУ</w:t>
      </w:r>
      <w:r w:rsidRPr="008871D8">
        <w:rPr>
          <w:spacing w:val="1"/>
          <w:sz w:val="24"/>
          <w:szCs w:val="24"/>
        </w:rPr>
        <w:t xml:space="preserve"> «</w:t>
      </w:r>
      <w:r w:rsidRPr="008871D8">
        <w:rPr>
          <w:sz w:val="24"/>
          <w:szCs w:val="24"/>
        </w:rPr>
        <w:t>Детский</w:t>
      </w:r>
      <w:r w:rsidRPr="008871D8">
        <w:rPr>
          <w:spacing w:val="15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сад</w:t>
      </w:r>
      <w:r w:rsidRPr="008871D8">
        <w:rPr>
          <w:spacing w:val="11"/>
          <w:sz w:val="24"/>
          <w:szCs w:val="24"/>
        </w:rPr>
        <w:t xml:space="preserve"> </w:t>
      </w:r>
      <w:r w:rsidRPr="008871D8">
        <w:rPr>
          <w:sz w:val="24"/>
          <w:szCs w:val="24"/>
        </w:rPr>
        <w:t>№183». Наглядная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информация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для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родителей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(законных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представителей)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воспитанников должна освещать следующие вопросы: воспитание детей в труде, 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игре, средствами художественной литературы; роль примера родителей, семейных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традиций, семейных взаимоотношений; знакомство детей с окружающей жизнью,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воспитание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патриотических чувств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 др.</w:t>
      </w:r>
    </w:p>
    <w:p w:rsidR="002C6017" w:rsidRPr="008871D8" w:rsidRDefault="002C6017" w:rsidP="008871D8">
      <w:pPr>
        <w:pStyle w:val="a5"/>
        <w:numPr>
          <w:ilvl w:val="0"/>
          <w:numId w:val="19"/>
        </w:numPr>
        <w:tabs>
          <w:tab w:val="left" w:pos="142"/>
          <w:tab w:val="left" w:pos="702"/>
        </w:tabs>
        <w:ind w:left="0" w:right="112" w:firstLine="284"/>
        <w:jc w:val="both"/>
        <w:rPr>
          <w:sz w:val="24"/>
          <w:szCs w:val="24"/>
        </w:rPr>
      </w:pPr>
      <w:r w:rsidRPr="008871D8">
        <w:rPr>
          <w:b/>
          <w:sz w:val="24"/>
          <w:szCs w:val="24"/>
        </w:rPr>
        <w:t>Дни открытых дверей</w:t>
      </w:r>
      <w:r w:rsidRPr="008871D8">
        <w:rPr>
          <w:sz w:val="24"/>
          <w:szCs w:val="24"/>
        </w:rPr>
        <w:t xml:space="preserve">. Проведение Дней открытых дверей дает возможность родителям «прожить» день в детском саду, ощутить атмосферу детской жизни, своими глазами увидеть работу педагогов, их общение с воспитанниками. </w:t>
      </w:r>
    </w:p>
    <w:p w:rsidR="002C6017" w:rsidRPr="008871D8" w:rsidRDefault="002C6017" w:rsidP="008871D8">
      <w:pPr>
        <w:pStyle w:val="a5"/>
        <w:numPr>
          <w:ilvl w:val="0"/>
          <w:numId w:val="19"/>
        </w:numPr>
        <w:tabs>
          <w:tab w:val="left" w:pos="142"/>
          <w:tab w:val="left" w:pos="819"/>
        </w:tabs>
        <w:ind w:left="0" w:right="112" w:firstLine="284"/>
        <w:jc w:val="both"/>
        <w:rPr>
          <w:sz w:val="24"/>
          <w:szCs w:val="24"/>
        </w:rPr>
      </w:pPr>
      <w:r w:rsidRPr="008871D8">
        <w:rPr>
          <w:b/>
          <w:sz w:val="24"/>
          <w:szCs w:val="24"/>
        </w:rPr>
        <w:t>Родительские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b/>
          <w:sz w:val="24"/>
          <w:szCs w:val="24"/>
        </w:rPr>
        <w:t>собрания.</w:t>
      </w:r>
      <w:r w:rsidRPr="008871D8">
        <w:rPr>
          <w:b/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Посредством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собраний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координируются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действия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родительской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общественности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педагогического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коллектива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вопросам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обучения,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воспитания,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оздоровления и развития детей.</w:t>
      </w:r>
    </w:p>
    <w:p w:rsidR="002C6017" w:rsidRPr="008871D8" w:rsidRDefault="002C6017" w:rsidP="008871D8">
      <w:pPr>
        <w:pStyle w:val="a5"/>
        <w:numPr>
          <w:ilvl w:val="0"/>
          <w:numId w:val="19"/>
        </w:numPr>
        <w:tabs>
          <w:tab w:val="left" w:pos="142"/>
          <w:tab w:val="left" w:pos="819"/>
        </w:tabs>
        <w:ind w:left="0" w:right="112" w:firstLine="284"/>
        <w:jc w:val="both"/>
        <w:rPr>
          <w:sz w:val="24"/>
          <w:szCs w:val="24"/>
        </w:rPr>
      </w:pPr>
      <w:r w:rsidRPr="008871D8">
        <w:rPr>
          <w:b/>
          <w:sz w:val="24"/>
          <w:szCs w:val="24"/>
        </w:rPr>
        <w:t>Совет родителей.</w:t>
      </w:r>
      <w:r w:rsidRPr="008871D8">
        <w:rPr>
          <w:sz w:val="24"/>
          <w:szCs w:val="24"/>
        </w:rPr>
        <w:t xml:space="preserve">  Постоянный коллегиальный орган общественного управления ДОУ, позволяет родителям высказывать свое мнение по вопросам управления детским садом.</w:t>
      </w:r>
    </w:p>
    <w:p w:rsidR="002C6017" w:rsidRPr="008871D8" w:rsidRDefault="002C6017" w:rsidP="008871D8">
      <w:pPr>
        <w:pStyle w:val="a3"/>
        <w:tabs>
          <w:tab w:val="left" w:pos="142"/>
          <w:tab w:val="left" w:pos="1990"/>
        </w:tabs>
        <w:ind w:left="0" w:right="112" w:firstLine="284"/>
        <w:rPr>
          <w:sz w:val="24"/>
          <w:szCs w:val="24"/>
        </w:rPr>
      </w:pPr>
    </w:p>
    <w:p w:rsidR="002C6017" w:rsidRPr="008871D8" w:rsidRDefault="002C6017" w:rsidP="008871D8">
      <w:pPr>
        <w:tabs>
          <w:tab w:val="left" w:pos="142"/>
        </w:tabs>
        <w:ind w:firstLine="284"/>
        <w:jc w:val="both"/>
        <w:rPr>
          <w:sz w:val="24"/>
          <w:szCs w:val="24"/>
        </w:rPr>
        <w:sectPr w:rsidR="002C6017" w:rsidRPr="008871D8" w:rsidSect="0075542B">
          <w:type w:val="nextColumn"/>
          <w:pgSz w:w="11910" w:h="16840"/>
          <w:pgMar w:top="851" w:right="851" w:bottom="851" w:left="1134" w:header="0" w:footer="923" w:gutter="0"/>
          <w:cols w:space="720"/>
        </w:sectPr>
      </w:pPr>
    </w:p>
    <w:p w:rsidR="00A1548F" w:rsidRPr="008871D8" w:rsidRDefault="00A1548F" w:rsidP="008871D8">
      <w:pPr>
        <w:pStyle w:val="21"/>
        <w:tabs>
          <w:tab w:val="left" w:pos="142"/>
        </w:tabs>
        <w:ind w:left="0" w:firstLine="284"/>
        <w:jc w:val="center"/>
        <w:rPr>
          <w:sz w:val="24"/>
          <w:szCs w:val="24"/>
        </w:rPr>
      </w:pPr>
      <w:r w:rsidRPr="008871D8">
        <w:rPr>
          <w:spacing w:val="-4"/>
          <w:sz w:val="24"/>
          <w:szCs w:val="24"/>
          <w:lang w:val="en-US"/>
        </w:rPr>
        <w:lastRenderedPageBreak/>
        <w:t>III</w:t>
      </w:r>
      <w:r w:rsidRPr="008871D8">
        <w:rPr>
          <w:spacing w:val="-4"/>
          <w:sz w:val="24"/>
          <w:szCs w:val="24"/>
        </w:rPr>
        <w:t>. ОРГАНИЗАЦИОННЫЙ</w:t>
      </w:r>
      <w:r w:rsidRPr="008871D8">
        <w:rPr>
          <w:spacing w:val="-10"/>
          <w:sz w:val="24"/>
          <w:szCs w:val="24"/>
        </w:rPr>
        <w:t xml:space="preserve"> </w:t>
      </w:r>
      <w:r w:rsidR="002C6017" w:rsidRPr="008871D8">
        <w:rPr>
          <w:spacing w:val="-3"/>
          <w:sz w:val="24"/>
          <w:szCs w:val="24"/>
        </w:rPr>
        <w:t>РАЗДЕЛ</w:t>
      </w:r>
    </w:p>
    <w:p w:rsidR="00A1548F" w:rsidRPr="008871D8" w:rsidRDefault="00A1548F" w:rsidP="008871D8">
      <w:pPr>
        <w:pStyle w:val="a3"/>
        <w:tabs>
          <w:tab w:val="left" w:pos="142"/>
        </w:tabs>
        <w:ind w:left="0" w:firstLine="284"/>
        <w:rPr>
          <w:b/>
          <w:sz w:val="24"/>
          <w:szCs w:val="24"/>
        </w:rPr>
      </w:pPr>
    </w:p>
    <w:p w:rsidR="006B2500" w:rsidRPr="008871D8" w:rsidRDefault="00861A38" w:rsidP="008871D8">
      <w:pPr>
        <w:tabs>
          <w:tab w:val="left" w:pos="142"/>
        </w:tabs>
        <w:ind w:right="140" w:firstLine="284"/>
        <w:jc w:val="center"/>
        <w:rPr>
          <w:b/>
          <w:bCs/>
          <w:color w:val="000000"/>
          <w:sz w:val="24"/>
          <w:szCs w:val="24"/>
        </w:rPr>
      </w:pPr>
      <w:r w:rsidRPr="008871D8">
        <w:rPr>
          <w:b/>
          <w:bCs/>
          <w:color w:val="000000"/>
          <w:sz w:val="24"/>
          <w:szCs w:val="24"/>
        </w:rPr>
        <w:t>3.1. О</w:t>
      </w:r>
      <w:r w:rsidRPr="008871D8">
        <w:rPr>
          <w:b/>
          <w:bCs/>
          <w:color w:val="000000"/>
          <w:spacing w:val="2"/>
          <w:sz w:val="24"/>
          <w:szCs w:val="24"/>
        </w:rPr>
        <w:t>Б</w:t>
      </w:r>
      <w:r w:rsidRPr="008871D8">
        <w:rPr>
          <w:b/>
          <w:bCs/>
          <w:color w:val="000000"/>
          <w:spacing w:val="-4"/>
          <w:sz w:val="24"/>
          <w:szCs w:val="24"/>
        </w:rPr>
        <w:t>Щ</w:t>
      </w:r>
      <w:r w:rsidRPr="008871D8">
        <w:rPr>
          <w:b/>
          <w:bCs/>
          <w:color w:val="000000"/>
          <w:sz w:val="24"/>
          <w:szCs w:val="24"/>
        </w:rPr>
        <w:t xml:space="preserve">ИЕ 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8871D8">
        <w:rPr>
          <w:b/>
          <w:bCs/>
          <w:color w:val="000000"/>
          <w:w w:val="99"/>
          <w:sz w:val="24"/>
          <w:szCs w:val="24"/>
        </w:rPr>
        <w:t>Р</w:t>
      </w:r>
      <w:r w:rsidRPr="008871D8">
        <w:rPr>
          <w:b/>
          <w:bCs/>
          <w:color w:val="000000"/>
          <w:sz w:val="24"/>
          <w:szCs w:val="24"/>
        </w:rPr>
        <w:t>ЕБО</w:t>
      </w:r>
      <w:r w:rsidRPr="008871D8">
        <w:rPr>
          <w:b/>
          <w:bCs/>
          <w:color w:val="000000"/>
          <w:w w:val="99"/>
          <w:sz w:val="24"/>
          <w:szCs w:val="24"/>
        </w:rPr>
        <w:t>В</w:t>
      </w:r>
      <w:r w:rsidRPr="008871D8">
        <w:rPr>
          <w:b/>
          <w:bCs/>
          <w:color w:val="000000"/>
          <w:sz w:val="24"/>
          <w:szCs w:val="24"/>
        </w:rPr>
        <w:t>АН</w:t>
      </w:r>
      <w:r w:rsidRPr="008871D8">
        <w:rPr>
          <w:b/>
          <w:bCs/>
          <w:color w:val="000000"/>
          <w:spacing w:val="1"/>
          <w:sz w:val="24"/>
          <w:szCs w:val="24"/>
        </w:rPr>
        <w:t>И</w:t>
      </w:r>
      <w:r w:rsidRPr="008871D8">
        <w:rPr>
          <w:b/>
          <w:bCs/>
          <w:color w:val="000000"/>
          <w:sz w:val="24"/>
          <w:szCs w:val="24"/>
        </w:rPr>
        <w:t>Я К УС</w:t>
      </w:r>
      <w:r w:rsidRPr="008871D8">
        <w:rPr>
          <w:b/>
          <w:bCs/>
          <w:color w:val="000000"/>
          <w:w w:val="99"/>
          <w:sz w:val="24"/>
          <w:szCs w:val="24"/>
        </w:rPr>
        <w:t>Л</w:t>
      </w:r>
      <w:r w:rsidRPr="008871D8">
        <w:rPr>
          <w:b/>
          <w:bCs/>
          <w:color w:val="000000"/>
          <w:sz w:val="24"/>
          <w:szCs w:val="24"/>
        </w:rPr>
        <w:t>ОВ</w:t>
      </w:r>
      <w:r w:rsidRPr="008871D8">
        <w:rPr>
          <w:b/>
          <w:bCs/>
          <w:color w:val="000000"/>
          <w:w w:val="99"/>
          <w:sz w:val="24"/>
          <w:szCs w:val="24"/>
        </w:rPr>
        <w:t>И</w:t>
      </w:r>
      <w:r w:rsidRPr="008871D8">
        <w:rPr>
          <w:b/>
          <w:bCs/>
          <w:color w:val="000000"/>
          <w:sz w:val="24"/>
          <w:szCs w:val="24"/>
        </w:rPr>
        <w:t>Я</w:t>
      </w:r>
      <w:r w:rsidRPr="008871D8">
        <w:rPr>
          <w:b/>
          <w:bCs/>
          <w:color w:val="000000"/>
          <w:w w:val="99"/>
          <w:sz w:val="24"/>
          <w:szCs w:val="24"/>
        </w:rPr>
        <w:t>М</w:t>
      </w:r>
      <w:r w:rsidRPr="008871D8">
        <w:rPr>
          <w:b/>
          <w:bCs/>
          <w:color w:val="000000"/>
          <w:sz w:val="24"/>
          <w:szCs w:val="24"/>
        </w:rPr>
        <w:t xml:space="preserve"> 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Pr="008871D8">
        <w:rPr>
          <w:b/>
          <w:bCs/>
          <w:color w:val="000000"/>
          <w:sz w:val="24"/>
          <w:szCs w:val="24"/>
        </w:rPr>
        <w:t>ЕА</w:t>
      </w:r>
      <w:r w:rsidRPr="008871D8">
        <w:rPr>
          <w:b/>
          <w:bCs/>
          <w:color w:val="000000"/>
          <w:w w:val="99"/>
          <w:sz w:val="24"/>
          <w:szCs w:val="24"/>
        </w:rPr>
        <w:t>ЛИ</w:t>
      </w:r>
      <w:r w:rsidRPr="008871D8">
        <w:rPr>
          <w:b/>
          <w:bCs/>
          <w:color w:val="000000"/>
          <w:sz w:val="24"/>
          <w:szCs w:val="24"/>
        </w:rPr>
        <w:t>ЗА</w:t>
      </w:r>
      <w:r w:rsidRPr="008871D8">
        <w:rPr>
          <w:b/>
          <w:bCs/>
          <w:color w:val="000000"/>
          <w:w w:val="99"/>
          <w:sz w:val="24"/>
          <w:szCs w:val="24"/>
        </w:rPr>
        <w:t>Ц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Pr="008871D8">
        <w:rPr>
          <w:b/>
          <w:bCs/>
          <w:color w:val="000000"/>
          <w:w w:val="99"/>
          <w:sz w:val="24"/>
          <w:szCs w:val="24"/>
        </w:rPr>
        <w:t>И</w:t>
      </w:r>
      <w:r w:rsidRPr="008871D8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8871D8">
        <w:rPr>
          <w:b/>
          <w:bCs/>
          <w:color w:val="000000"/>
          <w:spacing w:val="-1"/>
          <w:sz w:val="24"/>
          <w:szCs w:val="24"/>
        </w:rPr>
        <w:t>П</w:t>
      </w:r>
      <w:r w:rsidRPr="008871D8">
        <w:rPr>
          <w:b/>
          <w:bCs/>
          <w:color w:val="000000"/>
          <w:w w:val="99"/>
          <w:sz w:val="24"/>
          <w:szCs w:val="24"/>
        </w:rPr>
        <w:t>Р</w:t>
      </w:r>
      <w:r w:rsidRPr="008871D8">
        <w:rPr>
          <w:b/>
          <w:bCs/>
          <w:color w:val="000000"/>
          <w:sz w:val="24"/>
          <w:szCs w:val="24"/>
        </w:rPr>
        <w:t>О</w:t>
      </w:r>
      <w:r w:rsidRPr="008871D8">
        <w:rPr>
          <w:b/>
          <w:bCs/>
          <w:color w:val="000000"/>
          <w:w w:val="99"/>
          <w:sz w:val="24"/>
          <w:szCs w:val="24"/>
        </w:rPr>
        <w:t>ГР</w:t>
      </w:r>
      <w:r w:rsidRPr="008871D8">
        <w:rPr>
          <w:b/>
          <w:bCs/>
          <w:color w:val="000000"/>
          <w:sz w:val="24"/>
          <w:szCs w:val="24"/>
        </w:rPr>
        <w:t>А</w:t>
      </w:r>
      <w:r w:rsidRPr="008871D8">
        <w:rPr>
          <w:b/>
          <w:bCs/>
          <w:color w:val="000000"/>
          <w:w w:val="99"/>
          <w:sz w:val="24"/>
          <w:szCs w:val="24"/>
        </w:rPr>
        <w:t>ММ</w:t>
      </w:r>
      <w:r w:rsidRPr="008871D8">
        <w:rPr>
          <w:b/>
          <w:bCs/>
          <w:color w:val="000000"/>
          <w:sz w:val="24"/>
          <w:szCs w:val="24"/>
        </w:rPr>
        <w:t>Ы ВО</w:t>
      </w:r>
      <w:r w:rsidRPr="008871D8">
        <w:rPr>
          <w:b/>
          <w:bCs/>
          <w:color w:val="000000"/>
          <w:spacing w:val="-1"/>
          <w:sz w:val="24"/>
          <w:szCs w:val="24"/>
        </w:rPr>
        <w:t>С</w:t>
      </w:r>
      <w:r w:rsidRPr="008871D8">
        <w:rPr>
          <w:b/>
          <w:bCs/>
          <w:color w:val="000000"/>
          <w:w w:val="99"/>
          <w:sz w:val="24"/>
          <w:szCs w:val="24"/>
        </w:rPr>
        <w:t>П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Pr="008871D8">
        <w:rPr>
          <w:b/>
          <w:bCs/>
          <w:color w:val="000000"/>
          <w:spacing w:val="2"/>
          <w:w w:val="99"/>
          <w:sz w:val="24"/>
          <w:szCs w:val="24"/>
        </w:rPr>
        <w:t>Т</w:t>
      </w:r>
      <w:r w:rsidRPr="008871D8">
        <w:rPr>
          <w:b/>
          <w:bCs/>
          <w:color w:val="000000"/>
          <w:spacing w:val="-2"/>
          <w:sz w:val="24"/>
          <w:szCs w:val="24"/>
        </w:rPr>
        <w:t>А</w:t>
      </w:r>
      <w:r w:rsidRPr="008871D8">
        <w:rPr>
          <w:b/>
          <w:bCs/>
          <w:color w:val="000000"/>
          <w:w w:val="99"/>
          <w:sz w:val="24"/>
          <w:szCs w:val="24"/>
        </w:rPr>
        <w:t>Н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Pr="008871D8">
        <w:rPr>
          <w:b/>
          <w:bCs/>
          <w:color w:val="000000"/>
          <w:sz w:val="24"/>
          <w:szCs w:val="24"/>
        </w:rPr>
        <w:t>Я</w:t>
      </w:r>
    </w:p>
    <w:p w:rsidR="006B2500" w:rsidRPr="008871D8" w:rsidRDefault="006B2500" w:rsidP="008871D8">
      <w:pPr>
        <w:tabs>
          <w:tab w:val="left" w:pos="142"/>
        </w:tabs>
        <w:ind w:right="140" w:firstLine="284"/>
        <w:rPr>
          <w:sz w:val="24"/>
          <w:szCs w:val="24"/>
        </w:rPr>
      </w:pPr>
    </w:p>
    <w:p w:rsidR="006B2500" w:rsidRPr="008871D8" w:rsidRDefault="006B2500" w:rsidP="008871D8">
      <w:pPr>
        <w:tabs>
          <w:tab w:val="left" w:pos="0"/>
          <w:tab w:val="left" w:pos="142"/>
        </w:tabs>
        <w:ind w:right="140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Про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рамма</w:t>
      </w:r>
      <w:r w:rsidRPr="008871D8">
        <w:rPr>
          <w:color w:val="000000"/>
          <w:sz w:val="24"/>
          <w:szCs w:val="24"/>
        </w:rPr>
        <w:tab/>
        <w:t>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та</w:t>
      </w:r>
      <w:r w:rsidRPr="008871D8">
        <w:rPr>
          <w:color w:val="000000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z w:val="24"/>
          <w:szCs w:val="24"/>
        </w:rPr>
        <w:tab/>
        <w:t>ОО</w:t>
      </w:r>
      <w:r w:rsidRPr="008871D8">
        <w:rPr>
          <w:color w:val="000000"/>
          <w:sz w:val="24"/>
          <w:szCs w:val="24"/>
        </w:rPr>
        <w:tab/>
        <w:t>ре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ли</w:t>
      </w:r>
      <w:r w:rsidRPr="008871D8">
        <w:rPr>
          <w:color w:val="000000"/>
          <w:spacing w:val="4"/>
          <w:w w:val="99"/>
          <w:sz w:val="24"/>
          <w:szCs w:val="24"/>
        </w:rPr>
        <w:t>з</w:t>
      </w:r>
      <w:r w:rsidRPr="008871D8">
        <w:rPr>
          <w:color w:val="000000"/>
          <w:spacing w:val="-7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ся</w:t>
      </w:r>
      <w:r w:rsidRPr="008871D8">
        <w:rPr>
          <w:color w:val="000000"/>
          <w:sz w:val="24"/>
          <w:szCs w:val="24"/>
        </w:rPr>
        <w:tab/>
        <w:t>ч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ab/>
        <w:t>форм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рования соц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ль</w:t>
      </w:r>
      <w:r w:rsidRPr="008871D8">
        <w:rPr>
          <w:color w:val="000000"/>
          <w:spacing w:val="3"/>
          <w:sz w:val="24"/>
          <w:szCs w:val="24"/>
        </w:rPr>
        <w:t>т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 вос</w:t>
      </w:r>
      <w:r w:rsidRPr="008871D8">
        <w:rPr>
          <w:color w:val="000000"/>
          <w:w w:val="99"/>
          <w:sz w:val="24"/>
          <w:szCs w:val="24"/>
        </w:rPr>
        <w:t>пи</w:t>
      </w:r>
      <w:r w:rsidRPr="008871D8">
        <w:rPr>
          <w:color w:val="000000"/>
          <w:sz w:val="24"/>
          <w:szCs w:val="24"/>
        </w:rPr>
        <w:t>тате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ог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5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рос</w:t>
      </w:r>
      <w:r w:rsidRPr="008871D8">
        <w:rPr>
          <w:color w:val="000000"/>
          <w:spacing w:val="-2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ства</w:t>
      </w:r>
      <w:r w:rsidRPr="008871D8">
        <w:rPr>
          <w:color w:val="000000"/>
          <w:spacing w:val="6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собл</w:t>
      </w:r>
      <w:r w:rsidRPr="008871D8">
        <w:rPr>
          <w:color w:val="000000"/>
          <w:spacing w:val="1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0"/>
          <w:sz w:val="24"/>
          <w:szCs w:val="24"/>
        </w:rPr>
        <w:t xml:space="preserve"> 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ловий</w:t>
      </w:r>
      <w:r w:rsidRPr="008871D8">
        <w:rPr>
          <w:color w:val="000000"/>
          <w:spacing w:val="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да</w:t>
      </w:r>
      <w:r w:rsidRPr="008871D8">
        <w:rPr>
          <w:color w:val="000000"/>
          <w:spacing w:val="1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9"/>
          <w:sz w:val="24"/>
          <w:szCs w:val="24"/>
        </w:rPr>
        <w:t xml:space="preserve"> 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3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ад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ража</w:t>
      </w:r>
      <w:r w:rsidRPr="008871D8">
        <w:rPr>
          <w:color w:val="000000"/>
          <w:w w:val="99"/>
          <w:sz w:val="24"/>
          <w:szCs w:val="24"/>
        </w:rPr>
        <w:t>ющ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го</w:t>
      </w:r>
      <w:r w:rsidRPr="008871D8">
        <w:rPr>
          <w:color w:val="000000"/>
          <w:spacing w:val="7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от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 xml:space="preserve"> в</w:t>
      </w:r>
      <w:r w:rsidRPr="008871D8">
        <w:rPr>
          <w:color w:val="000000"/>
          <w:spacing w:val="-1"/>
          <w:sz w:val="24"/>
          <w:szCs w:val="24"/>
        </w:rPr>
        <w:t>се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26"/>
          <w:sz w:val="24"/>
          <w:szCs w:val="24"/>
        </w:rPr>
        <w:t xml:space="preserve"> 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pacing w:val="1"/>
          <w:sz w:val="24"/>
          <w:szCs w:val="24"/>
        </w:rPr>
        <w:t>ч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spacing w:val="2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образов</w:t>
      </w:r>
      <w:r w:rsidRPr="008871D8">
        <w:rPr>
          <w:color w:val="000000"/>
          <w:spacing w:val="-2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тель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22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</w:t>
      </w:r>
      <w:r w:rsidRPr="008871D8">
        <w:rPr>
          <w:color w:val="000000"/>
          <w:spacing w:val="1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сс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2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оводс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ся</w:t>
      </w:r>
      <w:r w:rsidRPr="008871D8">
        <w:rPr>
          <w:color w:val="000000"/>
          <w:spacing w:val="2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еди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ыми</w:t>
      </w:r>
      <w:r w:rsidRPr="008871D8">
        <w:rPr>
          <w:color w:val="000000"/>
          <w:spacing w:val="22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рин</w:t>
      </w:r>
      <w:r w:rsidRPr="008871D8">
        <w:rPr>
          <w:color w:val="000000"/>
          <w:spacing w:val="-1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ами</w:t>
      </w:r>
      <w:r w:rsidRPr="008871D8">
        <w:rPr>
          <w:color w:val="000000"/>
          <w:spacing w:val="21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2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яр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 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</w:t>
      </w:r>
      <w:r w:rsidRPr="008871D8">
        <w:rPr>
          <w:color w:val="000000"/>
          <w:spacing w:val="1"/>
          <w:w w:val="99"/>
          <w:sz w:val="24"/>
          <w:szCs w:val="24"/>
        </w:rPr>
        <w:t>из</w:t>
      </w:r>
      <w:r w:rsidRPr="008871D8">
        <w:rPr>
          <w:color w:val="000000"/>
          <w:sz w:val="24"/>
          <w:szCs w:val="24"/>
        </w:rPr>
        <w:t>вод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ть</w:t>
      </w:r>
      <w:r w:rsidRPr="008871D8">
        <w:rPr>
          <w:color w:val="000000"/>
          <w:spacing w:val="10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бо</w:t>
      </w:r>
      <w:r w:rsidRPr="008871D8">
        <w:rPr>
          <w:color w:val="000000"/>
          <w:spacing w:val="-1"/>
          <w:sz w:val="24"/>
          <w:szCs w:val="24"/>
        </w:rPr>
        <w:t>ле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1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ые</w:t>
      </w:r>
      <w:r w:rsidRPr="008871D8">
        <w:rPr>
          <w:color w:val="000000"/>
          <w:spacing w:val="1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для</w:t>
      </w:r>
      <w:r w:rsidRPr="008871D8">
        <w:rPr>
          <w:color w:val="000000"/>
          <w:spacing w:val="12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ее</w:t>
      </w:r>
      <w:r w:rsidRPr="008871D8">
        <w:rPr>
          <w:color w:val="000000"/>
          <w:spacing w:val="11"/>
          <w:sz w:val="24"/>
          <w:szCs w:val="24"/>
        </w:rPr>
        <w:t xml:space="preserve"> </w:t>
      </w:r>
      <w:proofErr w:type="spellStart"/>
      <w:r w:rsidRPr="008871D8">
        <w:rPr>
          <w:color w:val="000000"/>
          <w:sz w:val="24"/>
          <w:szCs w:val="24"/>
        </w:rPr>
        <w:t>воспи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proofErr w:type="spellEnd"/>
      <w:r w:rsidRPr="008871D8">
        <w:rPr>
          <w:color w:val="000000"/>
          <w:spacing w:val="10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sz w:val="24"/>
          <w:szCs w:val="24"/>
        </w:rPr>
        <w:t>ч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мые</w:t>
      </w:r>
      <w:r w:rsidRPr="008871D8">
        <w:rPr>
          <w:color w:val="000000"/>
          <w:spacing w:val="1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ды</w:t>
      </w:r>
      <w:r w:rsidRPr="008871D8">
        <w:rPr>
          <w:color w:val="000000"/>
          <w:spacing w:val="1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сов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pacing w:val="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ой</w:t>
      </w:r>
      <w:r w:rsidRPr="008871D8">
        <w:rPr>
          <w:color w:val="000000"/>
          <w:spacing w:val="1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деяте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-1"/>
          <w:w w:val="99"/>
          <w:sz w:val="24"/>
          <w:szCs w:val="24"/>
        </w:rPr>
        <w:t>ь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. У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ад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ОО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равл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 со</w:t>
      </w:r>
      <w:r w:rsidRPr="008871D8">
        <w:rPr>
          <w:color w:val="000000"/>
          <w:spacing w:val="1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е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sz w:val="24"/>
          <w:szCs w:val="24"/>
        </w:rPr>
        <w:t>енн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 xml:space="preserve"> п</w:t>
      </w:r>
      <w:r w:rsidRPr="008871D8">
        <w:rPr>
          <w:color w:val="000000"/>
          <w:spacing w:val="-1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-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ципов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воспи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 с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9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pacing w:val="-2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ль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 обра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ова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я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-7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ач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 об</w:t>
      </w:r>
      <w:r w:rsidRPr="008871D8">
        <w:rPr>
          <w:color w:val="000000"/>
          <w:w w:val="99"/>
          <w:sz w:val="24"/>
          <w:szCs w:val="24"/>
        </w:rPr>
        <w:t>щ</w:t>
      </w:r>
      <w:r w:rsidRPr="008871D8">
        <w:rPr>
          <w:color w:val="000000"/>
          <w:sz w:val="24"/>
          <w:szCs w:val="24"/>
        </w:rPr>
        <w:t>его обра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ован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я:</w:t>
      </w:r>
    </w:p>
    <w:p w:rsidR="006B2500" w:rsidRPr="008871D8" w:rsidRDefault="006B2500" w:rsidP="008871D8">
      <w:pPr>
        <w:tabs>
          <w:tab w:val="left" w:pos="142"/>
        </w:tabs>
        <w:ind w:right="140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1)</w:t>
      </w:r>
      <w:r w:rsidRPr="008871D8">
        <w:rPr>
          <w:color w:val="000000"/>
          <w:spacing w:val="4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</w:t>
      </w:r>
      <w:r w:rsidRPr="008871D8">
        <w:rPr>
          <w:color w:val="000000"/>
          <w:spacing w:val="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че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4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5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разв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ющ</w:t>
      </w:r>
      <w:r w:rsidRPr="008871D8">
        <w:rPr>
          <w:color w:val="000000"/>
          <w:sz w:val="24"/>
          <w:szCs w:val="24"/>
        </w:rPr>
        <w:t>ей</w:t>
      </w:r>
      <w:r w:rsidRPr="008871D8">
        <w:rPr>
          <w:color w:val="000000"/>
          <w:spacing w:val="50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редме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5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-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ранс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венной</w:t>
      </w:r>
      <w:r w:rsidRPr="008871D8">
        <w:rPr>
          <w:color w:val="000000"/>
          <w:spacing w:val="5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ср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ды,</w:t>
      </w:r>
      <w:r w:rsidRPr="008871D8">
        <w:rPr>
          <w:color w:val="000000"/>
          <w:spacing w:val="5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5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том</w:t>
      </w:r>
      <w:r w:rsidRPr="008871D8">
        <w:rPr>
          <w:color w:val="000000"/>
          <w:spacing w:val="5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е совр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ме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 xml:space="preserve">ое </w:t>
      </w:r>
      <w:r w:rsidRPr="008871D8">
        <w:rPr>
          <w:color w:val="000000"/>
          <w:spacing w:val="-1"/>
          <w:sz w:val="24"/>
          <w:szCs w:val="24"/>
        </w:rPr>
        <w:t>ма</w:t>
      </w:r>
      <w:r w:rsidRPr="008871D8">
        <w:rPr>
          <w:color w:val="000000"/>
          <w:sz w:val="24"/>
          <w:szCs w:val="24"/>
        </w:rPr>
        <w:t>тер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аль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-тех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ское обеспечение, ме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одические ма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ериалы и ср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дс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 о</w:t>
      </w:r>
      <w:r w:rsidRPr="008871D8">
        <w:rPr>
          <w:color w:val="000000"/>
          <w:spacing w:val="3"/>
          <w:sz w:val="24"/>
          <w:szCs w:val="24"/>
        </w:rPr>
        <w:t>б</w:t>
      </w:r>
      <w:r w:rsidRPr="008871D8">
        <w:rPr>
          <w:color w:val="000000"/>
          <w:spacing w:val="-1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я.</w:t>
      </w:r>
    </w:p>
    <w:p w:rsidR="006B2500" w:rsidRPr="008871D8" w:rsidRDefault="006B2500" w:rsidP="008871D8">
      <w:pPr>
        <w:tabs>
          <w:tab w:val="left" w:pos="142"/>
        </w:tabs>
        <w:ind w:right="140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 xml:space="preserve"> 2)</w:t>
      </w:r>
      <w:r w:rsidRPr="008871D8">
        <w:rPr>
          <w:color w:val="000000"/>
          <w:spacing w:val="15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На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ич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61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рофесс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ал</w:t>
      </w:r>
      <w:r w:rsidRPr="008871D8">
        <w:rPr>
          <w:color w:val="000000"/>
          <w:spacing w:val="-1"/>
          <w:sz w:val="24"/>
          <w:szCs w:val="24"/>
        </w:rPr>
        <w:t>ь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ых</w:t>
      </w:r>
      <w:r w:rsidRPr="008871D8">
        <w:rPr>
          <w:color w:val="000000"/>
          <w:spacing w:val="160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адров</w:t>
      </w:r>
      <w:r w:rsidRPr="008871D8">
        <w:rPr>
          <w:color w:val="000000"/>
          <w:spacing w:val="16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5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го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spacing w:val="2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15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педагогического</w:t>
      </w:r>
      <w:r w:rsidRPr="008871D8">
        <w:rPr>
          <w:color w:val="000000"/>
          <w:spacing w:val="160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ол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ект</w:t>
      </w:r>
      <w:r w:rsidRPr="008871D8">
        <w:rPr>
          <w:color w:val="000000"/>
          <w:spacing w:val="8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ва</w:t>
      </w:r>
      <w:r w:rsidRPr="008871D8">
        <w:rPr>
          <w:color w:val="000000"/>
          <w:spacing w:val="15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 дост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же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елев</w:t>
      </w:r>
      <w:r w:rsidRPr="008871D8">
        <w:rPr>
          <w:color w:val="000000"/>
          <w:spacing w:val="-1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-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2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 Прогр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ы 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п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я.</w:t>
      </w:r>
    </w:p>
    <w:p w:rsidR="006B2500" w:rsidRPr="008871D8" w:rsidRDefault="006B2500" w:rsidP="008871D8">
      <w:pPr>
        <w:tabs>
          <w:tab w:val="left" w:pos="142"/>
        </w:tabs>
        <w:ind w:right="140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 xml:space="preserve">3) </w:t>
      </w:r>
      <w:r w:rsidRPr="008871D8">
        <w:rPr>
          <w:color w:val="000000"/>
          <w:spacing w:val="-1"/>
          <w:sz w:val="24"/>
          <w:szCs w:val="24"/>
        </w:rPr>
        <w:t>В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моде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ств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 с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од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телям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 в</w:t>
      </w:r>
      <w:r w:rsidRPr="008871D8">
        <w:rPr>
          <w:color w:val="000000"/>
          <w:spacing w:val="-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просам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воспи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ани</w:t>
      </w:r>
      <w:r w:rsidRPr="008871D8">
        <w:rPr>
          <w:color w:val="000000"/>
          <w:sz w:val="24"/>
          <w:szCs w:val="24"/>
        </w:rPr>
        <w:t>я.</w:t>
      </w:r>
    </w:p>
    <w:p w:rsidR="006B2500" w:rsidRPr="008871D8" w:rsidRDefault="006B2500" w:rsidP="008871D8">
      <w:pPr>
        <w:tabs>
          <w:tab w:val="left" w:pos="142"/>
        </w:tabs>
        <w:ind w:right="140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4)</w:t>
      </w:r>
      <w:r w:rsidRPr="008871D8">
        <w:rPr>
          <w:color w:val="000000"/>
          <w:spacing w:val="4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Учет</w:t>
      </w:r>
      <w:r w:rsidRPr="008871D8">
        <w:rPr>
          <w:color w:val="000000"/>
          <w:spacing w:val="47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ин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2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3"/>
          <w:sz w:val="24"/>
          <w:szCs w:val="24"/>
        </w:rPr>
        <w:t>д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ых</w:t>
      </w:r>
      <w:r w:rsidRPr="008871D8">
        <w:rPr>
          <w:color w:val="000000"/>
          <w:spacing w:val="4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особен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ей</w:t>
      </w:r>
      <w:r w:rsidRPr="008871D8">
        <w:rPr>
          <w:color w:val="000000"/>
          <w:spacing w:val="4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й</w:t>
      </w:r>
      <w:r w:rsidRPr="008871D8">
        <w:rPr>
          <w:color w:val="000000"/>
          <w:spacing w:val="4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ного</w:t>
      </w:r>
      <w:r w:rsidRPr="008871D8">
        <w:rPr>
          <w:color w:val="000000"/>
          <w:spacing w:val="4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а,</w:t>
      </w:r>
      <w:r w:rsidRPr="008871D8">
        <w:rPr>
          <w:color w:val="000000"/>
          <w:spacing w:val="4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47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ин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ерес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49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ото</w:t>
      </w:r>
      <w:r w:rsidRPr="008871D8">
        <w:rPr>
          <w:color w:val="000000"/>
          <w:spacing w:val="7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ых ре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ли</w:t>
      </w:r>
      <w:r w:rsidRPr="008871D8">
        <w:rPr>
          <w:color w:val="000000"/>
          <w:spacing w:val="4"/>
          <w:w w:val="99"/>
          <w:sz w:val="24"/>
          <w:szCs w:val="24"/>
        </w:rPr>
        <w:t>з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тся</w:t>
      </w:r>
      <w:r w:rsidRPr="008871D8">
        <w:rPr>
          <w:color w:val="000000"/>
          <w:spacing w:val="4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Про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м</w:t>
      </w:r>
      <w:r w:rsidRPr="008871D8">
        <w:rPr>
          <w:color w:val="000000"/>
          <w:spacing w:val="2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4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та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4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(во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spacing w:val="2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43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ф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ич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ск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2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41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хологич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ск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2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41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ац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-2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ь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44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р.).</w:t>
      </w:r>
    </w:p>
    <w:p w:rsidR="006B2500" w:rsidRPr="008871D8" w:rsidRDefault="006B2500" w:rsidP="008871D8">
      <w:pPr>
        <w:tabs>
          <w:tab w:val="left" w:pos="142"/>
          <w:tab w:val="left" w:pos="1735"/>
          <w:tab w:val="left" w:pos="3200"/>
          <w:tab w:val="left" w:pos="4700"/>
          <w:tab w:val="left" w:pos="6177"/>
          <w:tab w:val="left" w:pos="7581"/>
        </w:tabs>
        <w:ind w:right="140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Ус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z w:val="24"/>
          <w:szCs w:val="24"/>
        </w:rPr>
        <w:tab/>
        <w:t>ре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ции</w:t>
      </w:r>
      <w:r w:rsidRPr="008871D8">
        <w:rPr>
          <w:color w:val="000000"/>
          <w:sz w:val="24"/>
          <w:szCs w:val="24"/>
        </w:rPr>
        <w:tab/>
        <w:t>Про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ab/>
        <w:t>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п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z w:val="24"/>
          <w:szCs w:val="24"/>
        </w:rPr>
        <w:tab/>
        <w:t>(кадровы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z w:val="24"/>
          <w:szCs w:val="24"/>
        </w:rPr>
        <w:tab/>
        <w:t>м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ериал</w:t>
      </w:r>
      <w:r w:rsidRPr="008871D8">
        <w:rPr>
          <w:color w:val="000000"/>
          <w:spacing w:val="1"/>
          <w:w w:val="99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6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-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ех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 xml:space="preserve">,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о-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еда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ги</w:t>
      </w:r>
      <w:r w:rsidRPr="008871D8">
        <w:rPr>
          <w:color w:val="000000"/>
          <w:sz w:val="24"/>
          <w:szCs w:val="24"/>
        </w:rPr>
        <w:t>ческ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е,</w:t>
      </w:r>
      <w:r w:rsidRPr="008871D8">
        <w:rPr>
          <w:color w:val="000000"/>
          <w:spacing w:val="171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ормат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ные,</w:t>
      </w:r>
      <w:r w:rsidRPr="008871D8">
        <w:rPr>
          <w:color w:val="000000"/>
          <w:spacing w:val="17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орган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ационн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-ме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одические</w:t>
      </w:r>
      <w:r w:rsidRPr="008871D8">
        <w:rPr>
          <w:color w:val="000000"/>
          <w:spacing w:val="17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7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др.)</w:t>
      </w:r>
      <w:r w:rsidRPr="008871D8">
        <w:rPr>
          <w:color w:val="000000"/>
          <w:spacing w:val="174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ео</w:t>
      </w:r>
      <w:r w:rsidRPr="008871D8">
        <w:rPr>
          <w:color w:val="000000"/>
          <w:spacing w:val="2"/>
          <w:sz w:val="24"/>
          <w:szCs w:val="24"/>
        </w:rPr>
        <w:t>бх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д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мо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те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роват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 xml:space="preserve">с 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оотв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тст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ющ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spacing w:val="4"/>
          <w:w w:val="99"/>
          <w:sz w:val="24"/>
          <w:szCs w:val="24"/>
        </w:rPr>
        <w:t>п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нк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ами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орган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ионного ра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pacing w:val="-1"/>
          <w:sz w:val="24"/>
          <w:szCs w:val="24"/>
        </w:rPr>
        <w:t>де</w:t>
      </w:r>
      <w:r w:rsidRPr="008871D8">
        <w:rPr>
          <w:color w:val="000000"/>
          <w:sz w:val="24"/>
          <w:szCs w:val="24"/>
        </w:rPr>
        <w:t>ла О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П</w:t>
      </w:r>
      <w:r w:rsidRPr="008871D8">
        <w:rPr>
          <w:color w:val="000000"/>
          <w:spacing w:val="1"/>
          <w:sz w:val="24"/>
          <w:szCs w:val="24"/>
        </w:rPr>
        <w:t xml:space="preserve"> </w:t>
      </w:r>
      <w:proofErr w:type="gramStart"/>
      <w:r w:rsidRPr="008871D8">
        <w:rPr>
          <w:color w:val="000000"/>
          <w:w w:val="99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О</w:t>
      </w:r>
      <w:proofErr w:type="gramEnd"/>
      <w:r w:rsidRPr="008871D8">
        <w:rPr>
          <w:color w:val="000000"/>
          <w:sz w:val="24"/>
          <w:szCs w:val="24"/>
        </w:rPr>
        <w:t>.</w:t>
      </w:r>
    </w:p>
    <w:p w:rsidR="006B2500" w:rsidRPr="008871D8" w:rsidRDefault="006B2500" w:rsidP="008871D8">
      <w:pPr>
        <w:tabs>
          <w:tab w:val="left" w:pos="142"/>
        </w:tabs>
        <w:ind w:right="140" w:firstLine="284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ад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ада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pacing w:val="-7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держ</w:t>
      </w:r>
      <w:r w:rsidRPr="008871D8">
        <w:rPr>
          <w:color w:val="000000"/>
          <w:spacing w:val="3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ае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нн</w:t>
      </w:r>
      <w:r w:rsidRPr="008871D8">
        <w:rPr>
          <w:color w:val="000000"/>
          <w:w w:val="99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воспи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ания</w:t>
      </w:r>
      <w:r w:rsidRPr="008871D8">
        <w:rPr>
          <w:color w:val="000000"/>
          <w:spacing w:val="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 xml:space="preserve">–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 xml:space="preserve">ак </w:t>
      </w:r>
      <w:r w:rsidRPr="008871D8">
        <w:rPr>
          <w:color w:val="000000"/>
          <w:spacing w:val="1"/>
          <w:sz w:val="24"/>
          <w:szCs w:val="24"/>
        </w:rPr>
        <w:t>ин</w:t>
      </w:r>
      <w:r w:rsidRPr="008871D8">
        <w:rPr>
          <w:color w:val="000000"/>
          <w:sz w:val="24"/>
          <w:szCs w:val="24"/>
        </w:rPr>
        <w:t>вариан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ны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ак и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свои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собств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-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е, –</w:t>
      </w:r>
      <w:r w:rsidRPr="008871D8">
        <w:rPr>
          <w:color w:val="000000"/>
          <w:spacing w:val="12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12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вс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126"/>
          <w:sz w:val="24"/>
          <w:szCs w:val="24"/>
        </w:rPr>
        <w:t xml:space="preserve"> 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част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ков</w:t>
      </w:r>
      <w:r w:rsidRPr="008871D8">
        <w:rPr>
          <w:color w:val="000000"/>
          <w:spacing w:val="12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образовате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ых</w:t>
      </w:r>
      <w:r w:rsidRPr="008871D8">
        <w:rPr>
          <w:color w:val="000000"/>
          <w:spacing w:val="12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ий:</w:t>
      </w:r>
      <w:r w:rsidRPr="008871D8">
        <w:rPr>
          <w:color w:val="000000"/>
          <w:spacing w:val="122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ковод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елей</w:t>
      </w:r>
      <w:r w:rsidRPr="008871D8">
        <w:rPr>
          <w:color w:val="000000"/>
          <w:spacing w:val="123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ОО,</w:t>
      </w:r>
      <w:r w:rsidRPr="008871D8">
        <w:rPr>
          <w:color w:val="000000"/>
          <w:spacing w:val="12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сп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тате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131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ц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ли</w:t>
      </w:r>
      <w:r w:rsidRPr="008871D8">
        <w:rPr>
          <w:color w:val="000000"/>
          <w:sz w:val="24"/>
          <w:szCs w:val="24"/>
        </w:rPr>
        <w:t>стов,</w:t>
      </w:r>
      <w:r w:rsidRPr="008871D8">
        <w:rPr>
          <w:color w:val="000000"/>
          <w:spacing w:val="1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омо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атель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2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ер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онала,</w:t>
      </w:r>
      <w:r w:rsidRPr="008871D8">
        <w:rPr>
          <w:color w:val="000000"/>
          <w:spacing w:val="1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восп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ов,</w:t>
      </w:r>
      <w:r w:rsidRPr="008871D8">
        <w:rPr>
          <w:color w:val="000000"/>
          <w:spacing w:val="1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ро</w:t>
      </w:r>
      <w:r w:rsidRPr="008871D8">
        <w:rPr>
          <w:color w:val="000000"/>
          <w:spacing w:val="-1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ле</w:t>
      </w:r>
      <w:r w:rsidRPr="008871D8">
        <w:rPr>
          <w:color w:val="000000"/>
          <w:sz w:val="24"/>
          <w:szCs w:val="24"/>
        </w:rPr>
        <w:t>й</w:t>
      </w:r>
      <w:r w:rsidRPr="008871D8">
        <w:rPr>
          <w:color w:val="000000"/>
          <w:spacing w:val="1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(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аконных</w:t>
      </w:r>
      <w:r w:rsidRPr="008871D8">
        <w:rPr>
          <w:color w:val="000000"/>
          <w:spacing w:val="11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редстав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й)</w:t>
      </w:r>
      <w:r w:rsidRPr="008871D8">
        <w:rPr>
          <w:color w:val="000000"/>
          <w:sz w:val="24"/>
          <w:szCs w:val="24"/>
        </w:rPr>
        <w:t xml:space="preserve">, </w:t>
      </w:r>
      <w:r w:rsidRPr="008871D8">
        <w:rPr>
          <w:color w:val="000000"/>
          <w:spacing w:val="1"/>
          <w:sz w:val="24"/>
          <w:szCs w:val="24"/>
        </w:rPr>
        <w:t>с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бъектов со</w:t>
      </w:r>
      <w:r w:rsidRPr="008871D8">
        <w:rPr>
          <w:color w:val="000000"/>
          <w:spacing w:val="1"/>
          <w:sz w:val="24"/>
          <w:szCs w:val="24"/>
        </w:rPr>
        <w:t>ц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3"/>
          <w:sz w:val="24"/>
          <w:szCs w:val="24"/>
        </w:rPr>
        <w:t>т</w:t>
      </w:r>
      <w:r w:rsidRPr="008871D8">
        <w:rPr>
          <w:color w:val="000000"/>
          <w:spacing w:val="-1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 ок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5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же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я </w:t>
      </w:r>
      <w:r w:rsidRPr="008871D8">
        <w:rPr>
          <w:color w:val="000000"/>
          <w:w w:val="99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ОО.</w:t>
      </w:r>
    </w:p>
    <w:p w:rsidR="006B2500" w:rsidRPr="008871D8" w:rsidRDefault="006B2500" w:rsidP="008871D8">
      <w:pPr>
        <w:tabs>
          <w:tab w:val="left" w:pos="142"/>
        </w:tabs>
        <w:ind w:right="140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ад</w:t>
      </w:r>
      <w:r w:rsidRPr="008871D8">
        <w:rPr>
          <w:color w:val="000000"/>
          <w:spacing w:val="2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ределяется</w:t>
      </w:r>
      <w:r w:rsidRPr="008871D8">
        <w:rPr>
          <w:color w:val="000000"/>
          <w:spacing w:val="2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обществе</w:t>
      </w:r>
      <w:r w:rsidRPr="008871D8">
        <w:rPr>
          <w:color w:val="000000"/>
          <w:w w:val="99"/>
          <w:sz w:val="24"/>
          <w:szCs w:val="24"/>
        </w:rPr>
        <w:t>нн</w:t>
      </w:r>
      <w:r w:rsidRPr="008871D8">
        <w:rPr>
          <w:color w:val="000000"/>
          <w:sz w:val="24"/>
          <w:szCs w:val="24"/>
        </w:rPr>
        <w:t>ым</w:t>
      </w:r>
      <w:r w:rsidRPr="008871D8">
        <w:rPr>
          <w:color w:val="000000"/>
          <w:spacing w:val="2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договор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м,</w:t>
      </w:r>
      <w:r w:rsidRPr="008871D8">
        <w:rPr>
          <w:color w:val="000000"/>
          <w:spacing w:val="23"/>
          <w:sz w:val="24"/>
          <w:szCs w:val="24"/>
        </w:rPr>
        <w:t xml:space="preserve"> 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pacing w:val="3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анавлив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1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равила</w:t>
      </w:r>
      <w:r w:rsidRPr="008871D8">
        <w:rPr>
          <w:color w:val="000000"/>
          <w:spacing w:val="2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ж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pacing w:val="-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2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2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т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ний</w:t>
      </w:r>
      <w:r w:rsidRPr="008871D8">
        <w:rPr>
          <w:color w:val="000000"/>
          <w:spacing w:val="1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 xml:space="preserve">в </w:t>
      </w:r>
      <w:r w:rsidRPr="008871D8">
        <w:rPr>
          <w:color w:val="000000"/>
          <w:w w:val="99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ОО,</w:t>
      </w:r>
      <w:r w:rsidRPr="008871D8">
        <w:rPr>
          <w:color w:val="000000"/>
          <w:spacing w:val="159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ормы</w:t>
      </w:r>
      <w:r w:rsidRPr="008871D8">
        <w:rPr>
          <w:color w:val="000000"/>
          <w:spacing w:val="159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6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тр</w:t>
      </w:r>
      <w:r w:rsidRPr="008871D8">
        <w:rPr>
          <w:color w:val="000000"/>
          <w:spacing w:val="-2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ци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158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>оло</w:t>
      </w:r>
      <w:r w:rsidRPr="008871D8">
        <w:rPr>
          <w:color w:val="000000"/>
          <w:spacing w:val="3"/>
          <w:sz w:val="24"/>
          <w:szCs w:val="24"/>
        </w:rPr>
        <w:t>г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че</w:t>
      </w:r>
      <w:r w:rsidRPr="008871D8">
        <w:rPr>
          <w:color w:val="000000"/>
          <w:spacing w:val="-1"/>
          <w:sz w:val="24"/>
          <w:szCs w:val="24"/>
        </w:rPr>
        <w:t>ск</w:t>
      </w:r>
      <w:r w:rsidRPr="008871D8">
        <w:rPr>
          <w:color w:val="000000"/>
          <w:sz w:val="24"/>
          <w:szCs w:val="24"/>
        </w:rPr>
        <w:t>ий</w:t>
      </w:r>
      <w:r w:rsidRPr="008871D8">
        <w:rPr>
          <w:color w:val="000000"/>
          <w:spacing w:val="159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2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6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(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мо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фе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),</w:t>
      </w:r>
      <w:r w:rsidRPr="008871D8">
        <w:rPr>
          <w:color w:val="000000"/>
          <w:spacing w:val="15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бе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нос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16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характер вос</w:t>
      </w:r>
      <w:r w:rsidRPr="008871D8">
        <w:rPr>
          <w:color w:val="000000"/>
          <w:w w:val="99"/>
          <w:sz w:val="24"/>
          <w:szCs w:val="24"/>
        </w:rPr>
        <w:t>пи</w:t>
      </w:r>
      <w:r w:rsidRPr="008871D8">
        <w:rPr>
          <w:color w:val="000000"/>
          <w:sz w:val="24"/>
          <w:szCs w:val="24"/>
        </w:rPr>
        <w:t>тате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ых</w:t>
      </w:r>
      <w:r w:rsidRPr="008871D8">
        <w:rPr>
          <w:color w:val="000000"/>
          <w:spacing w:val="39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сс</w:t>
      </w:r>
      <w:r w:rsidRPr="008871D8">
        <w:rPr>
          <w:color w:val="000000"/>
          <w:sz w:val="24"/>
          <w:szCs w:val="24"/>
        </w:rPr>
        <w:t>ов,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особы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аимо</w:t>
      </w:r>
      <w:r w:rsidRPr="008871D8">
        <w:rPr>
          <w:color w:val="000000"/>
          <w:spacing w:val="2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вия</w:t>
      </w:r>
      <w:r w:rsidRPr="008871D8">
        <w:rPr>
          <w:color w:val="000000"/>
          <w:spacing w:val="3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меж</w:t>
      </w:r>
      <w:r w:rsidRPr="008871D8">
        <w:rPr>
          <w:color w:val="000000"/>
          <w:spacing w:val="4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3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w w:val="99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ми</w:t>
      </w:r>
      <w:r w:rsidRPr="008871D8">
        <w:rPr>
          <w:color w:val="000000"/>
          <w:spacing w:val="3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ед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гога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и,</w:t>
      </w:r>
      <w:r w:rsidRPr="008871D8">
        <w:rPr>
          <w:color w:val="000000"/>
          <w:spacing w:val="38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еда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2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37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род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ям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 дет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-2"/>
          <w:sz w:val="24"/>
          <w:szCs w:val="24"/>
        </w:rPr>
        <w:t>р</w:t>
      </w:r>
      <w:r w:rsidRPr="008871D8">
        <w:rPr>
          <w:color w:val="000000"/>
          <w:spacing w:val="-5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 д</w:t>
      </w:r>
      <w:r w:rsidRPr="008871D8">
        <w:rPr>
          <w:color w:val="000000"/>
          <w:spacing w:val="4"/>
          <w:sz w:val="24"/>
          <w:szCs w:val="24"/>
        </w:rPr>
        <w:t>р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pacing w:val="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м.</w:t>
      </w:r>
      <w:r w:rsidR="00BD26E4"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ад</w:t>
      </w:r>
      <w:r w:rsidRPr="008871D8">
        <w:rPr>
          <w:color w:val="000000"/>
          <w:spacing w:val="1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вк</w:t>
      </w:r>
      <w:r w:rsidRPr="008871D8">
        <w:rPr>
          <w:color w:val="000000"/>
          <w:spacing w:val="1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юча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1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себя</w:t>
      </w:r>
      <w:r w:rsidRPr="008871D8">
        <w:rPr>
          <w:color w:val="000000"/>
          <w:spacing w:val="1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тевое</w:t>
      </w:r>
      <w:r w:rsidRPr="008871D8">
        <w:rPr>
          <w:color w:val="000000"/>
          <w:spacing w:val="1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формац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онное</w:t>
      </w:r>
      <w:r w:rsidRPr="008871D8">
        <w:rPr>
          <w:color w:val="000000"/>
          <w:spacing w:val="18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ранс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spacing w:val="1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8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-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рмы</w:t>
      </w:r>
      <w:r w:rsidRPr="008871D8">
        <w:rPr>
          <w:color w:val="000000"/>
          <w:spacing w:val="1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</w:t>
      </w:r>
      <w:r w:rsidRPr="008871D8">
        <w:rPr>
          <w:color w:val="000000"/>
          <w:w w:val="99"/>
          <w:sz w:val="24"/>
          <w:szCs w:val="24"/>
        </w:rPr>
        <w:t>щ</w:t>
      </w:r>
      <w:r w:rsidRPr="008871D8">
        <w:rPr>
          <w:color w:val="000000"/>
          <w:sz w:val="24"/>
          <w:szCs w:val="24"/>
        </w:rPr>
        <w:t>ен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22"/>
          <w:sz w:val="24"/>
          <w:szCs w:val="24"/>
        </w:rPr>
        <w:t xml:space="preserve"> 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част</w:t>
      </w:r>
      <w:r w:rsidRPr="008871D8">
        <w:rPr>
          <w:color w:val="000000"/>
          <w:spacing w:val="9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-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ов обра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овате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ых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-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ш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 xml:space="preserve">в 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w w:val="99"/>
          <w:sz w:val="24"/>
          <w:szCs w:val="24"/>
        </w:rPr>
        <w:t>ци</w:t>
      </w:r>
      <w:r w:rsidRPr="008871D8">
        <w:rPr>
          <w:color w:val="000000"/>
          <w:sz w:val="24"/>
          <w:szCs w:val="24"/>
        </w:rPr>
        <w:t>ал</w:t>
      </w:r>
      <w:r w:rsidRPr="008871D8">
        <w:rPr>
          <w:color w:val="000000"/>
          <w:spacing w:val="-1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-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2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>.</w:t>
      </w:r>
    </w:p>
    <w:p w:rsidR="004B34C8" w:rsidRPr="008871D8" w:rsidRDefault="006B2500" w:rsidP="008871D8">
      <w:pPr>
        <w:tabs>
          <w:tab w:val="left" w:pos="142"/>
        </w:tabs>
        <w:ind w:right="140" w:firstLine="284"/>
        <w:jc w:val="both"/>
        <w:rPr>
          <w:color w:val="000000"/>
          <w:spacing w:val="8"/>
          <w:sz w:val="24"/>
          <w:szCs w:val="24"/>
        </w:rPr>
      </w:pP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ад</w:t>
      </w:r>
      <w:r w:rsidRPr="008871D8">
        <w:rPr>
          <w:color w:val="000000"/>
          <w:spacing w:val="120"/>
          <w:sz w:val="24"/>
          <w:szCs w:val="24"/>
        </w:rPr>
        <w:t xml:space="preserve"> 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ч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тыв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ет</w:t>
      </w:r>
      <w:r w:rsidRPr="008871D8">
        <w:rPr>
          <w:color w:val="000000"/>
          <w:spacing w:val="11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pacing w:val="1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ци</w:t>
      </w:r>
      <w:r w:rsidRPr="008871D8">
        <w:rPr>
          <w:color w:val="000000"/>
          <w:sz w:val="24"/>
          <w:szCs w:val="24"/>
        </w:rPr>
        <w:t>ф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2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11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18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нк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-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1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формы</w:t>
      </w:r>
      <w:r w:rsidRPr="008871D8">
        <w:rPr>
          <w:color w:val="000000"/>
          <w:spacing w:val="11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орга</w:t>
      </w:r>
      <w:r w:rsidRPr="008871D8">
        <w:rPr>
          <w:color w:val="000000"/>
          <w:spacing w:val="1"/>
          <w:sz w:val="24"/>
          <w:szCs w:val="24"/>
        </w:rPr>
        <w:t>ни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ации</w:t>
      </w:r>
      <w:r w:rsidRPr="008871D8">
        <w:rPr>
          <w:color w:val="000000"/>
          <w:spacing w:val="11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распорядка</w:t>
      </w:r>
      <w:r w:rsidRPr="008871D8">
        <w:rPr>
          <w:color w:val="000000"/>
          <w:spacing w:val="11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ев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 xml:space="preserve">о, 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еде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о,</w:t>
      </w:r>
      <w:r w:rsidRPr="008871D8">
        <w:rPr>
          <w:color w:val="000000"/>
          <w:spacing w:val="1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ся</w:t>
      </w:r>
      <w:r w:rsidRPr="008871D8">
        <w:rPr>
          <w:color w:val="000000"/>
          <w:spacing w:val="-1"/>
          <w:sz w:val="24"/>
          <w:szCs w:val="24"/>
        </w:rPr>
        <w:t>ч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о,</w:t>
      </w:r>
      <w:r w:rsidRPr="008871D8">
        <w:rPr>
          <w:color w:val="000000"/>
          <w:spacing w:val="9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одово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9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ци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ла</w:t>
      </w:r>
      <w:r w:rsidRPr="008871D8">
        <w:rPr>
          <w:color w:val="000000"/>
          <w:spacing w:val="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ж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ни</w:t>
      </w:r>
      <w:r w:rsidRPr="008871D8">
        <w:rPr>
          <w:color w:val="000000"/>
          <w:spacing w:val="9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ОО.</w:t>
      </w:r>
      <w:r w:rsidRPr="008871D8">
        <w:rPr>
          <w:color w:val="000000"/>
          <w:spacing w:val="8"/>
          <w:sz w:val="24"/>
          <w:szCs w:val="24"/>
        </w:rPr>
        <w:t xml:space="preserve"> </w:t>
      </w:r>
    </w:p>
    <w:p w:rsidR="006B2500" w:rsidRPr="008871D8" w:rsidRDefault="006B2500" w:rsidP="008871D8">
      <w:pPr>
        <w:tabs>
          <w:tab w:val="left" w:pos="142"/>
        </w:tabs>
        <w:ind w:right="140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w w:val="99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ля</w:t>
      </w:r>
      <w:r w:rsidRPr="008871D8">
        <w:rPr>
          <w:color w:val="000000"/>
          <w:spacing w:val="9"/>
          <w:sz w:val="24"/>
          <w:szCs w:val="24"/>
        </w:rPr>
        <w:t xml:space="preserve"> </w:t>
      </w:r>
      <w:r w:rsidRPr="008871D8">
        <w:rPr>
          <w:color w:val="000000"/>
          <w:spacing w:val="3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ли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ац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Програ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мы</w:t>
      </w:r>
      <w:r w:rsidRPr="008871D8">
        <w:rPr>
          <w:color w:val="000000"/>
          <w:spacing w:val="1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п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12"/>
          <w:sz w:val="24"/>
          <w:szCs w:val="24"/>
        </w:rPr>
        <w:t xml:space="preserve"> 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ад до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же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82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равл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81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роект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</w:t>
      </w:r>
      <w:r w:rsidRPr="008871D8">
        <w:rPr>
          <w:color w:val="000000"/>
          <w:w w:val="99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3"/>
          <w:w w:val="99"/>
          <w:sz w:val="24"/>
          <w:szCs w:val="24"/>
        </w:rPr>
        <w:t>т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ся</w:t>
      </w:r>
      <w:r w:rsidRPr="008871D8">
        <w:rPr>
          <w:color w:val="000000"/>
          <w:spacing w:val="8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ко</w:t>
      </w:r>
      <w:r w:rsidRPr="008871D8">
        <w:rPr>
          <w:color w:val="000000"/>
          <w:spacing w:val="-1"/>
          <w:sz w:val="24"/>
          <w:szCs w:val="24"/>
        </w:rPr>
        <w:t>ма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дой</w:t>
      </w:r>
      <w:r w:rsidRPr="008871D8">
        <w:rPr>
          <w:color w:val="000000"/>
          <w:spacing w:val="83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ОО</w:t>
      </w:r>
      <w:r w:rsidRPr="008871D8">
        <w:rPr>
          <w:color w:val="000000"/>
          <w:spacing w:val="7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8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бы</w:t>
      </w:r>
      <w:r w:rsidRPr="008871D8">
        <w:rPr>
          <w:color w:val="000000"/>
          <w:w w:val="99"/>
          <w:sz w:val="24"/>
          <w:szCs w:val="24"/>
        </w:rPr>
        <w:t>ть</w:t>
      </w:r>
      <w:r w:rsidRPr="008871D8">
        <w:rPr>
          <w:color w:val="000000"/>
          <w:spacing w:val="83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sz w:val="24"/>
          <w:szCs w:val="24"/>
        </w:rPr>
        <w:t>ин</w:t>
      </w:r>
      <w:r w:rsidRPr="008871D8">
        <w:rPr>
          <w:color w:val="000000"/>
          <w:spacing w:val="-2"/>
          <w:sz w:val="24"/>
          <w:szCs w:val="24"/>
        </w:rPr>
        <w:t>я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8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се</w:t>
      </w:r>
      <w:r w:rsidRPr="008871D8">
        <w:rPr>
          <w:color w:val="000000"/>
          <w:sz w:val="24"/>
          <w:szCs w:val="24"/>
        </w:rPr>
        <w:t>ми</w:t>
      </w:r>
      <w:r w:rsidRPr="008871D8">
        <w:rPr>
          <w:color w:val="000000"/>
          <w:spacing w:val="84"/>
          <w:sz w:val="24"/>
          <w:szCs w:val="24"/>
        </w:rPr>
        <w:t xml:space="preserve"> 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pacing w:val="1"/>
          <w:sz w:val="24"/>
          <w:szCs w:val="24"/>
        </w:rPr>
        <w:t>ча</w:t>
      </w:r>
      <w:r w:rsidRPr="008871D8">
        <w:rPr>
          <w:color w:val="000000"/>
          <w:sz w:val="24"/>
          <w:szCs w:val="24"/>
        </w:rPr>
        <w:t>ст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ам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обра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овате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ых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-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ш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ий</w:t>
      </w:r>
      <w:r w:rsidRPr="008871D8">
        <w:rPr>
          <w:color w:val="000000"/>
          <w:sz w:val="24"/>
          <w:szCs w:val="24"/>
        </w:rPr>
        <w:t>.</w:t>
      </w:r>
    </w:p>
    <w:p w:rsidR="006B2500" w:rsidRPr="008871D8" w:rsidRDefault="006B2500" w:rsidP="008871D8">
      <w:pPr>
        <w:tabs>
          <w:tab w:val="left" w:pos="142"/>
        </w:tabs>
        <w:ind w:right="140" w:firstLine="284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ад</w:t>
      </w:r>
      <w:r w:rsidRPr="008871D8">
        <w:rPr>
          <w:color w:val="000000"/>
          <w:spacing w:val="67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6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реб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ок</w:t>
      </w:r>
      <w:r w:rsidRPr="008871D8">
        <w:rPr>
          <w:color w:val="000000"/>
          <w:spacing w:val="68"/>
          <w:sz w:val="24"/>
          <w:szCs w:val="24"/>
        </w:rPr>
        <w:t xml:space="preserve"> </w:t>
      </w:r>
      <w:r w:rsidRPr="008871D8">
        <w:rPr>
          <w:color w:val="000000"/>
          <w:spacing w:val="-2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ределяют</w:t>
      </w:r>
      <w:r w:rsidRPr="008871D8">
        <w:rPr>
          <w:color w:val="000000"/>
          <w:spacing w:val="6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особен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spacing w:val="-2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67"/>
          <w:sz w:val="24"/>
          <w:szCs w:val="24"/>
        </w:rPr>
        <w:t xml:space="preserve"> </w:t>
      </w:r>
      <w:r w:rsidRPr="008871D8">
        <w:rPr>
          <w:color w:val="000000"/>
          <w:spacing w:val="-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pacing w:val="1"/>
          <w:sz w:val="24"/>
          <w:szCs w:val="24"/>
        </w:rPr>
        <w:t>пи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ыва</w:t>
      </w:r>
      <w:r w:rsidRPr="008871D8">
        <w:rPr>
          <w:color w:val="000000"/>
          <w:w w:val="99"/>
          <w:sz w:val="24"/>
          <w:szCs w:val="24"/>
        </w:rPr>
        <w:t>ющ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й</w:t>
      </w:r>
      <w:r w:rsidRPr="008871D8">
        <w:rPr>
          <w:color w:val="000000"/>
          <w:spacing w:val="6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ср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ды.</w:t>
      </w:r>
      <w:r w:rsidRPr="008871D8">
        <w:rPr>
          <w:color w:val="000000"/>
          <w:spacing w:val="6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п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ыва</w:t>
      </w:r>
      <w:r w:rsidRPr="008871D8">
        <w:rPr>
          <w:color w:val="000000"/>
          <w:w w:val="99"/>
          <w:sz w:val="24"/>
          <w:szCs w:val="24"/>
        </w:rPr>
        <w:t>ющ</w:t>
      </w:r>
      <w:r w:rsidRPr="008871D8">
        <w:rPr>
          <w:color w:val="000000"/>
          <w:sz w:val="24"/>
          <w:szCs w:val="24"/>
        </w:rPr>
        <w:t>ая</w:t>
      </w:r>
      <w:r w:rsidRPr="008871D8">
        <w:rPr>
          <w:color w:val="000000"/>
          <w:spacing w:val="6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сре</w:t>
      </w:r>
      <w:r w:rsidRPr="008871D8">
        <w:rPr>
          <w:color w:val="000000"/>
          <w:spacing w:val="1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а ра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крыв</w:t>
      </w:r>
      <w:r w:rsidRPr="008871D8">
        <w:rPr>
          <w:color w:val="000000"/>
          <w:spacing w:val="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 xml:space="preserve">ет 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ада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ые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pacing w:val="-2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 xml:space="preserve">кладом </w:t>
      </w:r>
      <w:r w:rsidRPr="008871D8">
        <w:rPr>
          <w:color w:val="000000"/>
          <w:spacing w:val="1"/>
          <w:w w:val="99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-с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ловые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ориен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ры.</w:t>
      </w:r>
    </w:p>
    <w:p w:rsidR="006B2500" w:rsidRPr="008871D8" w:rsidRDefault="006B2500" w:rsidP="008871D8">
      <w:pPr>
        <w:tabs>
          <w:tab w:val="left" w:pos="142"/>
        </w:tabs>
        <w:ind w:right="140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пи</w:t>
      </w:r>
      <w:r w:rsidRPr="008871D8">
        <w:rPr>
          <w:color w:val="000000"/>
          <w:sz w:val="24"/>
          <w:szCs w:val="24"/>
        </w:rPr>
        <w:t>тывающая</w:t>
      </w:r>
      <w:r w:rsidRPr="008871D8">
        <w:rPr>
          <w:color w:val="000000"/>
          <w:spacing w:val="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1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еда</w:t>
      </w:r>
      <w:r w:rsidRPr="008871D8">
        <w:rPr>
          <w:color w:val="000000"/>
          <w:spacing w:val="1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–</w:t>
      </w:r>
      <w:r w:rsidRPr="008871D8">
        <w:rPr>
          <w:color w:val="000000"/>
          <w:spacing w:val="75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э</w:t>
      </w:r>
      <w:r w:rsidRPr="008871D8">
        <w:rPr>
          <w:color w:val="000000"/>
          <w:sz w:val="24"/>
          <w:szCs w:val="24"/>
        </w:rPr>
        <w:t>то</w:t>
      </w:r>
      <w:r w:rsidRPr="008871D8">
        <w:rPr>
          <w:color w:val="000000"/>
          <w:spacing w:val="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содерж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</w:t>
      </w:r>
      <w:r w:rsidRPr="008871D8">
        <w:rPr>
          <w:color w:val="000000"/>
          <w:spacing w:val="1"/>
          <w:sz w:val="24"/>
          <w:szCs w:val="24"/>
        </w:rPr>
        <w:t>ьн</w:t>
      </w:r>
      <w:r w:rsidRPr="008871D8">
        <w:rPr>
          <w:color w:val="000000"/>
          <w:sz w:val="24"/>
          <w:szCs w:val="24"/>
        </w:rPr>
        <w:t>ая</w:t>
      </w:r>
      <w:r w:rsidRPr="008871D8">
        <w:rPr>
          <w:color w:val="000000"/>
          <w:spacing w:val="1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1"/>
          <w:sz w:val="24"/>
          <w:szCs w:val="24"/>
        </w:rPr>
        <w:t>ин</w:t>
      </w:r>
      <w:r w:rsidRPr="008871D8">
        <w:rPr>
          <w:color w:val="000000"/>
          <w:sz w:val="24"/>
          <w:szCs w:val="24"/>
        </w:rPr>
        <w:t>амиче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кая</w:t>
      </w:r>
      <w:r w:rsidRPr="008871D8">
        <w:rPr>
          <w:color w:val="000000"/>
          <w:spacing w:val="6"/>
          <w:sz w:val="24"/>
          <w:szCs w:val="24"/>
        </w:rPr>
        <w:t xml:space="preserve"> </w:t>
      </w:r>
      <w:r w:rsidRPr="008871D8">
        <w:rPr>
          <w:color w:val="000000"/>
          <w:spacing w:val="3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>арак</w:t>
      </w:r>
      <w:r w:rsidRPr="008871D8">
        <w:rPr>
          <w:color w:val="000000"/>
          <w:spacing w:val="-1"/>
          <w:w w:val="99"/>
          <w:sz w:val="24"/>
          <w:szCs w:val="24"/>
        </w:rPr>
        <w:t>т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рис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ка</w:t>
      </w:r>
      <w:r w:rsidRPr="008871D8">
        <w:rPr>
          <w:color w:val="000000"/>
          <w:spacing w:val="8"/>
          <w:sz w:val="24"/>
          <w:szCs w:val="24"/>
        </w:rPr>
        <w:t xml:space="preserve"> 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2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ада,</w:t>
      </w:r>
      <w:r w:rsidRPr="008871D8">
        <w:rPr>
          <w:color w:val="000000"/>
          <w:spacing w:val="6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оторая о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реде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яет</w:t>
      </w:r>
      <w:r w:rsidRPr="008871D8">
        <w:rPr>
          <w:color w:val="000000"/>
          <w:spacing w:val="4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его</w:t>
      </w:r>
      <w:r w:rsidRPr="008871D8">
        <w:rPr>
          <w:color w:val="000000"/>
          <w:spacing w:val="4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осо</w:t>
      </w:r>
      <w:r w:rsidRPr="008871D8">
        <w:rPr>
          <w:color w:val="000000"/>
          <w:spacing w:val="1"/>
          <w:sz w:val="24"/>
          <w:szCs w:val="24"/>
        </w:rPr>
        <w:t>б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4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сте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4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его</w:t>
      </w:r>
      <w:r w:rsidRPr="008871D8">
        <w:rPr>
          <w:color w:val="000000"/>
          <w:spacing w:val="4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риа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spacing w:val="-2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4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51"/>
          <w:sz w:val="24"/>
          <w:szCs w:val="24"/>
        </w:rPr>
        <w:t xml:space="preserve"> 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ик</w:t>
      </w:r>
      <w:r w:rsidRPr="008871D8">
        <w:rPr>
          <w:color w:val="000000"/>
          <w:sz w:val="24"/>
          <w:szCs w:val="24"/>
        </w:rPr>
        <w:t>ал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.</w:t>
      </w:r>
      <w:r w:rsidRPr="008871D8">
        <w:rPr>
          <w:color w:val="000000"/>
          <w:spacing w:val="48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pacing w:val="1"/>
          <w:sz w:val="24"/>
          <w:szCs w:val="24"/>
        </w:rPr>
        <w:t>пи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ыва</w:t>
      </w:r>
      <w:r w:rsidRPr="008871D8">
        <w:rPr>
          <w:color w:val="000000"/>
          <w:w w:val="99"/>
          <w:sz w:val="24"/>
          <w:szCs w:val="24"/>
        </w:rPr>
        <w:t>ющ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4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ср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да стро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тся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 трем л</w:t>
      </w:r>
      <w:r w:rsidRPr="008871D8">
        <w:rPr>
          <w:color w:val="000000"/>
          <w:w w:val="99"/>
          <w:sz w:val="24"/>
          <w:szCs w:val="24"/>
        </w:rPr>
        <w:t>ини</w:t>
      </w:r>
      <w:r w:rsidRPr="008871D8">
        <w:rPr>
          <w:color w:val="000000"/>
          <w:spacing w:val="-1"/>
          <w:sz w:val="24"/>
          <w:szCs w:val="24"/>
        </w:rPr>
        <w:t>ям</w:t>
      </w:r>
      <w:r w:rsidRPr="008871D8">
        <w:rPr>
          <w:color w:val="000000"/>
          <w:sz w:val="24"/>
          <w:szCs w:val="24"/>
        </w:rPr>
        <w:t>:</w:t>
      </w:r>
    </w:p>
    <w:p w:rsidR="006B2500" w:rsidRPr="008871D8" w:rsidRDefault="00861A38" w:rsidP="008871D8">
      <w:pPr>
        <w:tabs>
          <w:tab w:val="left" w:pos="142"/>
        </w:tabs>
        <w:ind w:right="140" w:firstLine="284"/>
        <w:rPr>
          <w:color w:val="000000"/>
          <w:sz w:val="24"/>
          <w:szCs w:val="24"/>
        </w:rPr>
      </w:pPr>
      <w:r w:rsidRPr="008871D8">
        <w:rPr>
          <w:rFonts w:eastAsia="Symbol"/>
          <w:color w:val="000000"/>
          <w:sz w:val="24"/>
          <w:szCs w:val="24"/>
        </w:rPr>
        <w:t xml:space="preserve">- </w:t>
      </w:r>
      <w:r w:rsidR="006B2500" w:rsidRPr="008871D8">
        <w:rPr>
          <w:color w:val="000000"/>
          <w:spacing w:val="-4"/>
          <w:sz w:val="24"/>
          <w:szCs w:val="24"/>
        </w:rPr>
        <w:t>«</w:t>
      </w:r>
      <w:r w:rsidR="006B2500" w:rsidRPr="008871D8">
        <w:rPr>
          <w:color w:val="000000"/>
          <w:spacing w:val="1"/>
          <w:sz w:val="24"/>
          <w:szCs w:val="24"/>
        </w:rPr>
        <w:t>о</w:t>
      </w:r>
      <w:r w:rsidR="006B2500" w:rsidRPr="008871D8">
        <w:rPr>
          <w:color w:val="000000"/>
          <w:sz w:val="24"/>
          <w:szCs w:val="24"/>
        </w:rPr>
        <w:t>т</w:t>
      </w:r>
      <w:r w:rsidR="006B2500" w:rsidRPr="008871D8">
        <w:rPr>
          <w:color w:val="000000"/>
          <w:spacing w:val="82"/>
          <w:sz w:val="24"/>
          <w:szCs w:val="24"/>
        </w:rPr>
        <w:t xml:space="preserve"> </w:t>
      </w:r>
      <w:r w:rsidR="006B2500" w:rsidRPr="008871D8">
        <w:rPr>
          <w:color w:val="000000"/>
          <w:sz w:val="24"/>
          <w:szCs w:val="24"/>
        </w:rPr>
        <w:t>в</w:t>
      </w:r>
      <w:r w:rsidR="006B2500" w:rsidRPr="008871D8">
        <w:rPr>
          <w:color w:val="000000"/>
          <w:w w:val="99"/>
          <w:sz w:val="24"/>
          <w:szCs w:val="24"/>
        </w:rPr>
        <w:t>з</w:t>
      </w:r>
      <w:r w:rsidR="006B2500" w:rsidRPr="008871D8">
        <w:rPr>
          <w:color w:val="000000"/>
          <w:sz w:val="24"/>
          <w:szCs w:val="24"/>
        </w:rPr>
        <w:t>росло</w:t>
      </w:r>
      <w:r w:rsidR="006B2500" w:rsidRPr="008871D8">
        <w:rPr>
          <w:color w:val="000000"/>
          <w:w w:val="99"/>
          <w:sz w:val="24"/>
          <w:szCs w:val="24"/>
        </w:rPr>
        <w:t>г</w:t>
      </w:r>
      <w:r w:rsidR="006B2500" w:rsidRPr="008871D8">
        <w:rPr>
          <w:color w:val="000000"/>
          <w:spacing w:val="5"/>
          <w:sz w:val="24"/>
          <w:szCs w:val="24"/>
        </w:rPr>
        <w:t>о</w:t>
      </w:r>
      <w:r w:rsidR="006B2500" w:rsidRPr="008871D8">
        <w:rPr>
          <w:color w:val="000000"/>
          <w:spacing w:val="-7"/>
          <w:sz w:val="24"/>
          <w:szCs w:val="24"/>
        </w:rPr>
        <w:t>»</w:t>
      </w:r>
      <w:r w:rsidR="006B2500" w:rsidRPr="008871D8">
        <w:rPr>
          <w:color w:val="000000"/>
          <w:sz w:val="24"/>
          <w:szCs w:val="24"/>
        </w:rPr>
        <w:t>,</w:t>
      </w:r>
      <w:r w:rsidR="006B2500" w:rsidRPr="008871D8">
        <w:rPr>
          <w:color w:val="000000"/>
          <w:spacing w:val="83"/>
          <w:sz w:val="24"/>
          <w:szCs w:val="24"/>
        </w:rPr>
        <w:t xml:space="preserve"> </w:t>
      </w:r>
      <w:r w:rsidR="006B2500" w:rsidRPr="008871D8">
        <w:rPr>
          <w:color w:val="000000"/>
          <w:spacing w:val="1"/>
          <w:sz w:val="24"/>
          <w:szCs w:val="24"/>
        </w:rPr>
        <w:t>к</w:t>
      </w:r>
      <w:r w:rsidR="006B2500" w:rsidRPr="008871D8">
        <w:rPr>
          <w:color w:val="000000"/>
          <w:sz w:val="24"/>
          <w:szCs w:val="24"/>
        </w:rPr>
        <w:t>ото</w:t>
      </w:r>
      <w:r w:rsidR="006B2500" w:rsidRPr="008871D8">
        <w:rPr>
          <w:color w:val="000000"/>
          <w:spacing w:val="3"/>
          <w:sz w:val="24"/>
          <w:szCs w:val="24"/>
        </w:rPr>
        <w:t>р</w:t>
      </w:r>
      <w:r w:rsidR="006B2500" w:rsidRPr="008871D8">
        <w:rPr>
          <w:color w:val="000000"/>
          <w:sz w:val="24"/>
          <w:szCs w:val="24"/>
        </w:rPr>
        <w:t>ы</w:t>
      </w:r>
      <w:r w:rsidR="006B2500" w:rsidRPr="008871D8">
        <w:rPr>
          <w:color w:val="000000"/>
          <w:w w:val="99"/>
          <w:sz w:val="24"/>
          <w:szCs w:val="24"/>
        </w:rPr>
        <w:t>й</w:t>
      </w:r>
      <w:r w:rsidR="006B2500" w:rsidRPr="008871D8">
        <w:rPr>
          <w:color w:val="000000"/>
          <w:spacing w:val="82"/>
          <w:sz w:val="24"/>
          <w:szCs w:val="24"/>
        </w:rPr>
        <w:t xml:space="preserve"> </w:t>
      </w:r>
      <w:r w:rsidR="006B2500" w:rsidRPr="008871D8">
        <w:rPr>
          <w:color w:val="000000"/>
          <w:sz w:val="24"/>
          <w:szCs w:val="24"/>
        </w:rPr>
        <w:t>создает</w:t>
      </w:r>
      <w:r w:rsidR="006B2500" w:rsidRPr="008871D8">
        <w:rPr>
          <w:color w:val="000000"/>
          <w:spacing w:val="81"/>
          <w:sz w:val="24"/>
          <w:szCs w:val="24"/>
        </w:rPr>
        <w:t xml:space="preserve"> </w:t>
      </w:r>
      <w:r w:rsidR="006B2500" w:rsidRPr="008871D8">
        <w:rPr>
          <w:color w:val="000000"/>
          <w:spacing w:val="1"/>
          <w:sz w:val="24"/>
          <w:szCs w:val="24"/>
        </w:rPr>
        <w:t>п</w:t>
      </w:r>
      <w:r w:rsidR="006B2500" w:rsidRPr="008871D8">
        <w:rPr>
          <w:color w:val="000000"/>
          <w:sz w:val="24"/>
          <w:szCs w:val="24"/>
        </w:rPr>
        <w:t>редм</w:t>
      </w:r>
      <w:r w:rsidR="006B2500" w:rsidRPr="008871D8">
        <w:rPr>
          <w:color w:val="000000"/>
          <w:spacing w:val="-1"/>
          <w:sz w:val="24"/>
          <w:szCs w:val="24"/>
        </w:rPr>
        <w:t>е</w:t>
      </w:r>
      <w:r w:rsidR="006B2500" w:rsidRPr="008871D8">
        <w:rPr>
          <w:color w:val="000000"/>
          <w:w w:val="99"/>
          <w:sz w:val="24"/>
          <w:szCs w:val="24"/>
        </w:rPr>
        <w:t>т</w:t>
      </w:r>
      <w:r w:rsidR="006B2500" w:rsidRPr="008871D8">
        <w:rPr>
          <w:color w:val="000000"/>
          <w:spacing w:val="1"/>
          <w:sz w:val="24"/>
          <w:szCs w:val="24"/>
        </w:rPr>
        <w:t>н</w:t>
      </w:r>
      <w:r w:rsidR="006B2500" w:rsidRPr="008871D8">
        <w:rPr>
          <w:color w:val="000000"/>
          <w:spacing w:val="5"/>
          <w:sz w:val="24"/>
          <w:szCs w:val="24"/>
        </w:rPr>
        <w:t>о</w:t>
      </w:r>
      <w:r w:rsidR="006B2500" w:rsidRPr="008871D8">
        <w:rPr>
          <w:color w:val="000000"/>
          <w:sz w:val="24"/>
          <w:szCs w:val="24"/>
        </w:rPr>
        <w:t>-обр</w:t>
      </w:r>
      <w:r w:rsidR="006B2500" w:rsidRPr="008871D8">
        <w:rPr>
          <w:color w:val="000000"/>
          <w:spacing w:val="-1"/>
          <w:sz w:val="24"/>
          <w:szCs w:val="24"/>
        </w:rPr>
        <w:t>а</w:t>
      </w:r>
      <w:r w:rsidR="006B2500" w:rsidRPr="008871D8">
        <w:rPr>
          <w:color w:val="000000"/>
          <w:spacing w:val="1"/>
          <w:w w:val="99"/>
          <w:sz w:val="24"/>
          <w:szCs w:val="24"/>
        </w:rPr>
        <w:t>з</w:t>
      </w:r>
      <w:r w:rsidR="006B2500" w:rsidRPr="008871D8">
        <w:rPr>
          <w:color w:val="000000"/>
          <w:spacing w:val="3"/>
          <w:sz w:val="24"/>
          <w:szCs w:val="24"/>
        </w:rPr>
        <w:t>н</w:t>
      </w:r>
      <w:r w:rsidR="006B2500" w:rsidRPr="008871D8">
        <w:rPr>
          <w:color w:val="000000"/>
          <w:spacing w:val="-6"/>
          <w:sz w:val="24"/>
          <w:szCs w:val="24"/>
        </w:rPr>
        <w:t>у</w:t>
      </w:r>
      <w:r w:rsidR="006B2500" w:rsidRPr="008871D8">
        <w:rPr>
          <w:color w:val="000000"/>
          <w:w w:val="99"/>
          <w:sz w:val="24"/>
          <w:szCs w:val="24"/>
        </w:rPr>
        <w:t>ю</w:t>
      </w:r>
      <w:r w:rsidR="006B2500" w:rsidRPr="008871D8">
        <w:rPr>
          <w:color w:val="000000"/>
          <w:spacing w:val="83"/>
          <w:sz w:val="24"/>
          <w:szCs w:val="24"/>
        </w:rPr>
        <w:t xml:space="preserve"> </w:t>
      </w:r>
      <w:r w:rsidR="006B2500" w:rsidRPr="008871D8">
        <w:rPr>
          <w:color w:val="000000"/>
          <w:sz w:val="24"/>
          <w:szCs w:val="24"/>
        </w:rPr>
        <w:t>сре</w:t>
      </w:r>
      <w:r w:rsidR="006B2500" w:rsidRPr="008871D8">
        <w:rPr>
          <w:color w:val="000000"/>
          <w:spacing w:val="3"/>
          <w:sz w:val="24"/>
          <w:szCs w:val="24"/>
        </w:rPr>
        <w:t>д</w:t>
      </w:r>
      <w:r w:rsidR="006B2500" w:rsidRPr="008871D8">
        <w:rPr>
          <w:color w:val="000000"/>
          <w:spacing w:val="-3"/>
          <w:sz w:val="24"/>
          <w:szCs w:val="24"/>
        </w:rPr>
        <w:t>у</w:t>
      </w:r>
      <w:r w:rsidR="006B2500" w:rsidRPr="008871D8">
        <w:rPr>
          <w:color w:val="000000"/>
          <w:sz w:val="24"/>
          <w:szCs w:val="24"/>
        </w:rPr>
        <w:t>,</w:t>
      </w:r>
      <w:r w:rsidR="006B2500" w:rsidRPr="008871D8">
        <w:rPr>
          <w:color w:val="000000"/>
          <w:spacing w:val="83"/>
          <w:sz w:val="24"/>
          <w:szCs w:val="24"/>
        </w:rPr>
        <w:t xml:space="preserve"> </w:t>
      </w:r>
      <w:r w:rsidR="006B2500" w:rsidRPr="008871D8">
        <w:rPr>
          <w:color w:val="000000"/>
          <w:sz w:val="24"/>
          <w:szCs w:val="24"/>
        </w:rPr>
        <w:t>спо</w:t>
      </w:r>
      <w:r w:rsidR="006B2500" w:rsidRPr="008871D8">
        <w:rPr>
          <w:color w:val="000000"/>
          <w:spacing w:val="1"/>
          <w:sz w:val="24"/>
          <w:szCs w:val="24"/>
        </w:rPr>
        <w:t>с</w:t>
      </w:r>
      <w:r w:rsidR="006B2500" w:rsidRPr="008871D8">
        <w:rPr>
          <w:color w:val="000000"/>
          <w:sz w:val="24"/>
          <w:szCs w:val="24"/>
        </w:rPr>
        <w:t>обс</w:t>
      </w:r>
      <w:r w:rsidR="006B2500" w:rsidRPr="008871D8">
        <w:rPr>
          <w:color w:val="000000"/>
          <w:w w:val="99"/>
          <w:sz w:val="24"/>
          <w:szCs w:val="24"/>
        </w:rPr>
        <w:t>т</w:t>
      </w:r>
      <w:r w:rsidR="006B2500" w:rsidRPr="008871D8">
        <w:rPr>
          <w:color w:val="000000"/>
          <w:spacing w:val="1"/>
          <w:sz w:val="24"/>
          <w:szCs w:val="24"/>
        </w:rPr>
        <w:t>в</w:t>
      </w:r>
      <w:r w:rsidR="006B2500" w:rsidRPr="008871D8">
        <w:rPr>
          <w:color w:val="000000"/>
          <w:spacing w:val="-2"/>
          <w:sz w:val="24"/>
          <w:szCs w:val="24"/>
        </w:rPr>
        <w:t>у</w:t>
      </w:r>
      <w:r w:rsidR="006B2500" w:rsidRPr="008871D8">
        <w:rPr>
          <w:color w:val="000000"/>
          <w:w w:val="99"/>
          <w:sz w:val="24"/>
          <w:szCs w:val="24"/>
        </w:rPr>
        <w:t>ю</w:t>
      </w:r>
      <w:r w:rsidR="006B2500" w:rsidRPr="008871D8">
        <w:rPr>
          <w:color w:val="000000"/>
          <w:spacing w:val="3"/>
          <w:w w:val="99"/>
          <w:sz w:val="24"/>
          <w:szCs w:val="24"/>
        </w:rPr>
        <w:t>щ</w:t>
      </w:r>
      <w:r w:rsidR="006B2500" w:rsidRPr="008871D8">
        <w:rPr>
          <w:color w:val="000000"/>
          <w:spacing w:val="-3"/>
          <w:sz w:val="24"/>
          <w:szCs w:val="24"/>
        </w:rPr>
        <w:t>у</w:t>
      </w:r>
      <w:r w:rsidR="006B2500" w:rsidRPr="008871D8">
        <w:rPr>
          <w:color w:val="000000"/>
          <w:w w:val="99"/>
          <w:sz w:val="24"/>
          <w:szCs w:val="24"/>
        </w:rPr>
        <w:t>ю</w:t>
      </w:r>
      <w:r w:rsidR="006B2500" w:rsidRPr="008871D8">
        <w:rPr>
          <w:color w:val="000000"/>
          <w:spacing w:val="81"/>
          <w:sz w:val="24"/>
          <w:szCs w:val="24"/>
        </w:rPr>
        <w:t xml:space="preserve"> </w:t>
      </w:r>
      <w:r w:rsidR="006B2500" w:rsidRPr="008871D8">
        <w:rPr>
          <w:color w:val="000000"/>
          <w:w w:val="99"/>
          <w:sz w:val="24"/>
          <w:szCs w:val="24"/>
        </w:rPr>
        <w:t>в</w:t>
      </w:r>
      <w:r w:rsidR="006B2500" w:rsidRPr="008871D8">
        <w:rPr>
          <w:color w:val="000000"/>
          <w:sz w:val="24"/>
          <w:szCs w:val="24"/>
        </w:rPr>
        <w:t>ос</w:t>
      </w:r>
      <w:r w:rsidR="006B2500" w:rsidRPr="008871D8">
        <w:rPr>
          <w:color w:val="000000"/>
          <w:w w:val="99"/>
          <w:sz w:val="24"/>
          <w:szCs w:val="24"/>
        </w:rPr>
        <w:t>пи</w:t>
      </w:r>
      <w:r w:rsidR="006B2500" w:rsidRPr="008871D8">
        <w:rPr>
          <w:color w:val="000000"/>
          <w:sz w:val="24"/>
          <w:szCs w:val="24"/>
        </w:rPr>
        <w:t>та</w:t>
      </w:r>
      <w:r w:rsidR="006B2500" w:rsidRPr="008871D8">
        <w:rPr>
          <w:color w:val="000000"/>
          <w:w w:val="99"/>
          <w:sz w:val="24"/>
          <w:szCs w:val="24"/>
        </w:rPr>
        <w:t>н</w:t>
      </w:r>
      <w:r w:rsidR="006B2500" w:rsidRPr="008871D8">
        <w:rPr>
          <w:color w:val="000000"/>
          <w:spacing w:val="1"/>
          <w:w w:val="99"/>
          <w:sz w:val="24"/>
          <w:szCs w:val="24"/>
        </w:rPr>
        <w:t>и</w:t>
      </w:r>
      <w:r w:rsidR="006B2500" w:rsidRPr="008871D8">
        <w:rPr>
          <w:color w:val="000000"/>
          <w:w w:val="99"/>
          <w:sz w:val="24"/>
          <w:szCs w:val="24"/>
        </w:rPr>
        <w:t>ю</w:t>
      </w:r>
      <w:r w:rsidR="006B2500" w:rsidRPr="008871D8">
        <w:rPr>
          <w:color w:val="000000"/>
          <w:sz w:val="24"/>
          <w:szCs w:val="24"/>
        </w:rPr>
        <w:t xml:space="preserve"> </w:t>
      </w:r>
      <w:r w:rsidR="006B2500" w:rsidRPr="008871D8">
        <w:rPr>
          <w:color w:val="000000"/>
          <w:w w:val="99"/>
          <w:sz w:val="24"/>
          <w:szCs w:val="24"/>
        </w:rPr>
        <w:t>н</w:t>
      </w:r>
      <w:r w:rsidR="006B2500" w:rsidRPr="008871D8">
        <w:rPr>
          <w:color w:val="000000"/>
          <w:sz w:val="24"/>
          <w:szCs w:val="24"/>
        </w:rPr>
        <w:t>еоб</w:t>
      </w:r>
      <w:r w:rsidR="006B2500" w:rsidRPr="008871D8">
        <w:rPr>
          <w:color w:val="000000"/>
          <w:spacing w:val="2"/>
          <w:sz w:val="24"/>
          <w:szCs w:val="24"/>
        </w:rPr>
        <w:t>х</w:t>
      </w:r>
      <w:r w:rsidR="006B2500" w:rsidRPr="008871D8">
        <w:rPr>
          <w:color w:val="000000"/>
          <w:sz w:val="24"/>
          <w:szCs w:val="24"/>
        </w:rPr>
        <w:t>од</w:t>
      </w:r>
      <w:r w:rsidR="006B2500" w:rsidRPr="008871D8">
        <w:rPr>
          <w:color w:val="000000"/>
          <w:w w:val="99"/>
          <w:sz w:val="24"/>
          <w:szCs w:val="24"/>
        </w:rPr>
        <w:t>и</w:t>
      </w:r>
      <w:r w:rsidR="006B2500" w:rsidRPr="008871D8">
        <w:rPr>
          <w:color w:val="000000"/>
          <w:sz w:val="24"/>
          <w:szCs w:val="24"/>
        </w:rPr>
        <w:t>мых кач</w:t>
      </w:r>
      <w:r w:rsidR="006B2500" w:rsidRPr="008871D8">
        <w:rPr>
          <w:color w:val="000000"/>
          <w:spacing w:val="-1"/>
          <w:sz w:val="24"/>
          <w:szCs w:val="24"/>
        </w:rPr>
        <w:t>ес</w:t>
      </w:r>
      <w:r w:rsidR="006B2500" w:rsidRPr="008871D8">
        <w:rPr>
          <w:color w:val="000000"/>
          <w:sz w:val="24"/>
          <w:szCs w:val="24"/>
        </w:rPr>
        <w:t>тв;</w:t>
      </w:r>
    </w:p>
    <w:p w:rsidR="006B2500" w:rsidRPr="008871D8" w:rsidRDefault="00861A38" w:rsidP="008871D8">
      <w:pPr>
        <w:tabs>
          <w:tab w:val="left" w:pos="142"/>
          <w:tab w:val="left" w:pos="2248"/>
          <w:tab w:val="left" w:pos="4152"/>
          <w:tab w:val="left" w:pos="5227"/>
          <w:tab w:val="left" w:pos="5625"/>
          <w:tab w:val="left" w:pos="6966"/>
          <w:tab w:val="left" w:pos="9077"/>
        </w:tabs>
        <w:ind w:right="140" w:firstLine="284"/>
        <w:jc w:val="both"/>
        <w:rPr>
          <w:color w:val="000000"/>
          <w:sz w:val="24"/>
          <w:szCs w:val="24"/>
        </w:rPr>
      </w:pPr>
      <w:r w:rsidRPr="008871D8">
        <w:rPr>
          <w:rFonts w:eastAsia="Symbol"/>
          <w:color w:val="000000"/>
          <w:sz w:val="24"/>
          <w:szCs w:val="24"/>
        </w:rPr>
        <w:t xml:space="preserve">- </w:t>
      </w:r>
      <w:r w:rsidR="006B2500" w:rsidRPr="008871D8">
        <w:rPr>
          <w:color w:val="000000"/>
          <w:spacing w:val="-4"/>
          <w:sz w:val="24"/>
          <w:szCs w:val="24"/>
        </w:rPr>
        <w:t>«</w:t>
      </w:r>
      <w:r w:rsidR="006B2500" w:rsidRPr="008871D8">
        <w:rPr>
          <w:color w:val="000000"/>
          <w:spacing w:val="1"/>
          <w:sz w:val="24"/>
          <w:szCs w:val="24"/>
        </w:rPr>
        <w:t>о</w:t>
      </w:r>
      <w:r w:rsidR="006B2500" w:rsidRPr="008871D8">
        <w:rPr>
          <w:color w:val="000000"/>
          <w:sz w:val="24"/>
          <w:szCs w:val="24"/>
        </w:rPr>
        <w:t>т</w:t>
      </w:r>
      <w:r w:rsidR="006B2500" w:rsidRPr="008871D8">
        <w:rPr>
          <w:color w:val="000000"/>
          <w:spacing w:val="8"/>
          <w:sz w:val="24"/>
          <w:szCs w:val="24"/>
        </w:rPr>
        <w:t xml:space="preserve"> </w:t>
      </w:r>
      <w:r w:rsidR="006B2500" w:rsidRPr="008871D8">
        <w:rPr>
          <w:color w:val="000000"/>
          <w:sz w:val="24"/>
          <w:szCs w:val="24"/>
        </w:rPr>
        <w:t>со</w:t>
      </w:r>
      <w:r w:rsidR="006B2500" w:rsidRPr="008871D8">
        <w:rPr>
          <w:color w:val="000000"/>
          <w:spacing w:val="1"/>
          <w:sz w:val="24"/>
          <w:szCs w:val="24"/>
        </w:rPr>
        <w:t>в</w:t>
      </w:r>
      <w:r w:rsidR="006B2500" w:rsidRPr="008871D8">
        <w:rPr>
          <w:color w:val="000000"/>
          <w:sz w:val="24"/>
          <w:szCs w:val="24"/>
        </w:rPr>
        <w:t>мес</w:t>
      </w:r>
      <w:r w:rsidR="006B2500" w:rsidRPr="008871D8">
        <w:rPr>
          <w:color w:val="000000"/>
          <w:w w:val="99"/>
          <w:sz w:val="24"/>
          <w:szCs w:val="24"/>
        </w:rPr>
        <w:t>тн</w:t>
      </w:r>
      <w:r w:rsidR="006B2500" w:rsidRPr="008871D8">
        <w:rPr>
          <w:color w:val="000000"/>
          <w:sz w:val="24"/>
          <w:szCs w:val="24"/>
        </w:rPr>
        <w:t>о</w:t>
      </w:r>
      <w:r w:rsidR="006B2500" w:rsidRPr="008871D8">
        <w:rPr>
          <w:color w:val="000000"/>
          <w:w w:val="99"/>
          <w:sz w:val="24"/>
          <w:szCs w:val="24"/>
        </w:rPr>
        <w:t>й</w:t>
      </w:r>
      <w:r w:rsidR="006B2500" w:rsidRPr="008871D8">
        <w:rPr>
          <w:color w:val="000000"/>
          <w:spacing w:val="8"/>
          <w:sz w:val="24"/>
          <w:szCs w:val="24"/>
        </w:rPr>
        <w:t xml:space="preserve"> </w:t>
      </w:r>
      <w:r w:rsidR="006B2500" w:rsidRPr="008871D8">
        <w:rPr>
          <w:color w:val="000000"/>
          <w:sz w:val="24"/>
          <w:szCs w:val="24"/>
        </w:rPr>
        <w:t>деятель</w:t>
      </w:r>
      <w:r w:rsidR="006B2500" w:rsidRPr="008871D8">
        <w:rPr>
          <w:color w:val="000000"/>
          <w:w w:val="99"/>
          <w:sz w:val="24"/>
          <w:szCs w:val="24"/>
        </w:rPr>
        <w:t>н</w:t>
      </w:r>
      <w:r w:rsidR="006B2500" w:rsidRPr="008871D8">
        <w:rPr>
          <w:color w:val="000000"/>
          <w:sz w:val="24"/>
          <w:szCs w:val="24"/>
        </w:rPr>
        <w:t>ост</w:t>
      </w:r>
      <w:r w:rsidR="006B2500" w:rsidRPr="008871D8">
        <w:rPr>
          <w:color w:val="000000"/>
          <w:w w:val="99"/>
          <w:sz w:val="24"/>
          <w:szCs w:val="24"/>
        </w:rPr>
        <w:t>и</w:t>
      </w:r>
      <w:r w:rsidR="006B2500" w:rsidRPr="008871D8">
        <w:rPr>
          <w:color w:val="000000"/>
          <w:spacing w:val="8"/>
          <w:sz w:val="24"/>
          <w:szCs w:val="24"/>
        </w:rPr>
        <w:t xml:space="preserve"> </w:t>
      </w:r>
      <w:r w:rsidR="006B2500" w:rsidRPr="008871D8">
        <w:rPr>
          <w:color w:val="000000"/>
          <w:sz w:val="24"/>
          <w:szCs w:val="24"/>
        </w:rPr>
        <w:t>ребе</w:t>
      </w:r>
      <w:r w:rsidR="006B2500" w:rsidRPr="008871D8">
        <w:rPr>
          <w:color w:val="000000"/>
          <w:w w:val="99"/>
          <w:sz w:val="24"/>
          <w:szCs w:val="24"/>
        </w:rPr>
        <w:t>н</w:t>
      </w:r>
      <w:r w:rsidR="006B2500" w:rsidRPr="008871D8">
        <w:rPr>
          <w:color w:val="000000"/>
          <w:spacing w:val="1"/>
          <w:sz w:val="24"/>
          <w:szCs w:val="24"/>
        </w:rPr>
        <w:t>к</w:t>
      </w:r>
      <w:r w:rsidR="006B2500" w:rsidRPr="008871D8">
        <w:rPr>
          <w:color w:val="000000"/>
          <w:sz w:val="24"/>
          <w:szCs w:val="24"/>
        </w:rPr>
        <w:t>а</w:t>
      </w:r>
      <w:r w:rsidR="006B2500" w:rsidRPr="008871D8">
        <w:rPr>
          <w:color w:val="000000"/>
          <w:spacing w:val="6"/>
          <w:sz w:val="24"/>
          <w:szCs w:val="24"/>
        </w:rPr>
        <w:t xml:space="preserve"> </w:t>
      </w:r>
      <w:r w:rsidR="006B2500" w:rsidRPr="008871D8">
        <w:rPr>
          <w:color w:val="000000"/>
          <w:sz w:val="24"/>
          <w:szCs w:val="24"/>
        </w:rPr>
        <w:t>и</w:t>
      </w:r>
      <w:r w:rsidR="006B2500" w:rsidRPr="008871D8">
        <w:rPr>
          <w:color w:val="000000"/>
          <w:spacing w:val="8"/>
          <w:sz w:val="24"/>
          <w:szCs w:val="24"/>
        </w:rPr>
        <w:t xml:space="preserve"> </w:t>
      </w:r>
      <w:r w:rsidR="006B2500" w:rsidRPr="008871D8">
        <w:rPr>
          <w:color w:val="000000"/>
          <w:sz w:val="24"/>
          <w:szCs w:val="24"/>
        </w:rPr>
        <w:t>в</w:t>
      </w:r>
      <w:r w:rsidR="006B2500" w:rsidRPr="008871D8">
        <w:rPr>
          <w:color w:val="000000"/>
          <w:spacing w:val="1"/>
          <w:w w:val="99"/>
          <w:sz w:val="24"/>
          <w:szCs w:val="24"/>
        </w:rPr>
        <w:t>з</w:t>
      </w:r>
      <w:r w:rsidR="006B2500" w:rsidRPr="008871D8">
        <w:rPr>
          <w:color w:val="000000"/>
          <w:sz w:val="24"/>
          <w:szCs w:val="24"/>
        </w:rPr>
        <w:t>рос</w:t>
      </w:r>
      <w:r w:rsidR="006B2500" w:rsidRPr="008871D8">
        <w:rPr>
          <w:color w:val="000000"/>
          <w:spacing w:val="-2"/>
          <w:sz w:val="24"/>
          <w:szCs w:val="24"/>
        </w:rPr>
        <w:t>л</w:t>
      </w:r>
      <w:r w:rsidR="006B2500" w:rsidRPr="008871D8">
        <w:rPr>
          <w:color w:val="000000"/>
          <w:sz w:val="24"/>
          <w:szCs w:val="24"/>
        </w:rPr>
        <w:t>ог</w:t>
      </w:r>
      <w:r w:rsidR="006B2500" w:rsidRPr="008871D8">
        <w:rPr>
          <w:color w:val="000000"/>
          <w:spacing w:val="3"/>
          <w:sz w:val="24"/>
          <w:szCs w:val="24"/>
        </w:rPr>
        <w:t>о</w:t>
      </w:r>
      <w:r w:rsidR="006B2500" w:rsidRPr="008871D8">
        <w:rPr>
          <w:color w:val="000000"/>
          <w:spacing w:val="-6"/>
          <w:sz w:val="24"/>
          <w:szCs w:val="24"/>
        </w:rPr>
        <w:t>»</w:t>
      </w:r>
      <w:r w:rsidR="006B2500" w:rsidRPr="008871D8">
        <w:rPr>
          <w:color w:val="000000"/>
          <w:sz w:val="24"/>
          <w:szCs w:val="24"/>
        </w:rPr>
        <w:t>,</w:t>
      </w:r>
      <w:r w:rsidR="006B2500" w:rsidRPr="008871D8">
        <w:rPr>
          <w:color w:val="000000"/>
          <w:spacing w:val="6"/>
          <w:sz w:val="24"/>
          <w:szCs w:val="24"/>
        </w:rPr>
        <w:t xml:space="preserve"> </w:t>
      </w:r>
      <w:r w:rsidR="006B2500" w:rsidRPr="008871D8">
        <w:rPr>
          <w:color w:val="000000"/>
          <w:sz w:val="24"/>
          <w:szCs w:val="24"/>
        </w:rPr>
        <w:t>в</w:t>
      </w:r>
      <w:r w:rsidR="006B2500" w:rsidRPr="008871D8">
        <w:rPr>
          <w:color w:val="000000"/>
          <w:spacing w:val="9"/>
          <w:sz w:val="24"/>
          <w:szCs w:val="24"/>
        </w:rPr>
        <w:t xml:space="preserve"> </w:t>
      </w:r>
      <w:r w:rsidR="006B2500" w:rsidRPr="008871D8">
        <w:rPr>
          <w:color w:val="000000"/>
          <w:spacing w:val="2"/>
          <w:sz w:val="24"/>
          <w:szCs w:val="24"/>
        </w:rPr>
        <w:t>х</w:t>
      </w:r>
      <w:r w:rsidR="006B2500" w:rsidRPr="008871D8">
        <w:rPr>
          <w:color w:val="000000"/>
          <w:sz w:val="24"/>
          <w:szCs w:val="24"/>
        </w:rPr>
        <w:t>оде</w:t>
      </w:r>
      <w:r w:rsidR="006B2500" w:rsidRPr="008871D8">
        <w:rPr>
          <w:color w:val="000000"/>
          <w:spacing w:val="7"/>
          <w:sz w:val="24"/>
          <w:szCs w:val="24"/>
        </w:rPr>
        <w:t xml:space="preserve"> </w:t>
      </w:r>
      <w:r w:rsidR="006B2500" w:rsidRPr="008871D8">
        <w:rPr>
          <w:color w:val="000000"/>
          <w:sz w:val="24"/>
          <w:szCs w:val="24"/>
        </w:rPr>
        <w:t>ко</w:t>
      </w:r>
      <w:r w:rsidR="006B2500" w:rsidRPr="008871D8">
        <w:rPr>
          <w:color w:val="000000"/>
          <w:w w:val="99"/>
          <w:sz w:val="24"/>
          <w:szCs w:val="24"/>
        </w:rPr>
        <w:t>т</w:t>
      </w:r>
      <w:r w:rsidR="006B2500" w:rsidRPr="008871D8">
        <w:rPr>
          <w:color w:val="000000"/>
          <w:sz w:val="24"/>
          <w:szCs w:val="24"/>
        </w:rPr>
        <w:t>орой</w:t>
      </w:r>
      <w:r w:rsidR="006B2500" w:rsidRPr="008871D8">
        <w:rPr>
          <w:color w:val="000000"/>
          <w:spacing w:val="8"/>
          <w:sz w:val="24"/>
          <w:szCs w:val="24"/>
        </w:rPr>
        <w:t xml:space="preserve"> </w:t>
      </w:r>
      <w:r w:rsidR="006B2500" w:rsidRPr="008871D8">
        <w:rPr>
          <w:color w:val="000000"/>
          <w:spacing w:val="-1"/>
          <w:sz w:val="24"/>
          <w:szCs w:val="24"/>
        </w:rPr>
        <w:t>ф</w:t>
      </w:r>
      <w:r w:rsidR="006B2500" w:rsidRPr="008871D8">
        <w:rPr>
          <w:color w:val="000000"/>
          <w:sz w:val="24"/>
          <w:szCs w:val="24"/>
        </w:rPr>
        <w:t>орми</w:t>
      </w:r>
      <w:r w:rsidR="006B2500" w:rsidRPr="008871D8">
        <w:rPr>
          <w:color w:val="000000"/>
          <w:spacing w:val="2"/>
          <w:sz w:val="24"/>
          <w:szCs w:val="24"/>
        </w:rPr>
        <w:t>р</w:t>
      </w:r>
      <w:r w:rsidR="006B2500" w:rsidRPr="008871D8">
        <w:rPr>
          <w:color w:val="000000"/>
          <w:spacing w:val="-4"/>
          <w:sz w:val="24"/>
          <w:szCs w:val="24"/>
        </w:rPr>
        <w:t>у</w:t>
      </w:r>
      <w:r w:rsidR="006B2500" w:rsidRPr="008871D8">
        <w:rPr>
          <w:color w:val="000000"/>
          <w:w w:val="99"/>
          <w:sz w:val="24"/>
          <w:szCs w:val="24"/>
        </w:rPr>
        <w:t>ют</w:t>
      </w:r>
      <w:r w:rsidR="006B2500" w:rsidRPr="008871D8">
        <w:rPr>
          <w:color w:val="000000"/>
          <w:sz w:val="24"/>
          <w:szCs w:val="24"/>
        </w:rPr>
        <w:t>ся</w:t>
      </w:r>
      <w:r w:rsidR="006B2500" w:rsidRPr="008871D8">
        <w:rPr>
          <w:color w:val="000000"/>
          <w:spacing w:val="7"/>
          <w:sz w:val="24"/>
          <w:szCs w:val="24"/>
        </w:rPr>
        <w:t xml:space="preserve"> </w:t>
      </w:r>
      <w:r w:rsidR="006B2500" w:rsidRPr="008871D8">
        <w:rPr>
          <w:color w:val="000000"/>
          <w:spacing w:val="1"/>
          <w:sz w:val="24"/>
          <w:szCs w:val="24"/>
        </w:rPr>
        <w:t>н</w:t>
      </w:r>
      <w:r w:rsidR="006B2500" w:rsidRPr="008871D8">
        <w:rPr>
          <w:color w:val="000000"/>
          <w:sz w:val="24"/>
          <w:szCs w:val="24"/>
        </w:rPr>
        <w:t>равстве</w:t>
      </w:r>
      <w:r w:rsidR="006B2500" w:rsidRPr="008871D8">
        <w:rPr>
          <w:color w:val="000000"/>
          <w:spacing w:val="1"/>
          <w:w w:val="99"/>
          <w:sz w:val="24"/>
          <w:szCs w:val="24"/>
        </w:rPr>
        <w:t>н</w:t>
      </w:r>
      <w:r w:rsidR="006B2500" w:rsidRPr="008871D8">
        <w:rPr>
          <w:color w:val="000000"/>
          <w:w w:val="99"/>
          <w:sz w:val="24"/>
          <w:szCs w:val="24"/>
        </w:rPr>
        <w:t>н</w:t>
      </w:r>
      <w:r w:rsidR="006B2500" w:rsidRPr="008871D8">
        <w:rPr>
          <w:color w:val="000000"/>
          <w:sz w:val="24"/>
          <w:szCs w:val="24"/>
        </w:rPr>
        <w:t xml:space="preserve">ые, </w:t>
      </w:r>
      <w:r w:rsidR="006B2500" w:rsidRPr="008871D8">
        <w:rPr>
          <w:color w:val="000000"/>
          <w:w w:val="99"/>
          <w:sz w:val="24"/>
          <w:szCs w:val="24"/>
        </w:rPr>
        <w:t>г</w:t>
      </w:r>
      <w:r w:rsidR="006B2500" w:rsidRPr="008871D8">
        <w:rPr>
          <w:color w:val="000000"/>
          <w:sz w:val="24"/>
          <w:szCs w:val="24"/>
        </w:rPr>
        <w:t>ражд</w:t>
      </w:r>
      <w:r w:rsidR="006B2500" w:rsidRPr="008871D8">
        <w:rPr>
          <w:color w:val="000000"/>
          <w:spacing w:val="-1"/>
          <w:sz w:val="24"/>
          <w:szCs w:val="24"/>
        </w:rPr>
        <w:t>а</w:t>
      </w:r>
      <w:r w:rsidR="006B2500" w:rsidRPr="008871D8">
        <w:rPr>
          <w:color w:val="000000"/>
          <w:spacing w:val="1"/>
          <w:w w:val="99"/>
          <w:sz w:val="24"/>
          <w:szCs w:val="24"/>
        </w:rPr>
        <w:t>н</w:t>
      </w:r>
      <w:r w:rsidR="006B2500" w:rsidRPr="008871D8">
        <w:rPr>
          <w:color w:val="000000"/>
          <w:sz w:val="24"/>
          <w:szCs w:val="24"/>
        </w:rPr>
        <w:t>ск</w:t>
      </w:r>
      <w:r w:rsidR="006B2500" w:rsidRPr="008871D8">
        <w:rPr>
          <w:color w:val="000000"/>
          <w:spacing w:val="1"/>
          <w:w w:val="99"/>
          <w:sz w:val="24"/>
          <w:szCs w:val="24"/>
        </w:rPr>
        <w:t>и</w:t>
      </w:r>
      <w:r w:rsidR="006B2500" w:rsidRPr="008871D8">
        <w:rPr>
          <w:color w:val="000000"/>
          <w:sz w:val="24"/>
          <w:szCs w:val="24"/>
        </w:rPr>
        <w:t>е,</w:t>
      </w:r>
      <w:r w:rsidR="006B2500" w:rsidRPr="008871D8">
        <w:rPr>
          <w:color w:val="000000"/>
          <w:spacing w:val="102"/>
          <w:sz w:val="24"/>
          <w:szCs w:val="24"/>
        </w:rPr>
        <w:t xml:space="preserve"> </w:t>
      </w:r>
      <w:r w:rsidR="006B2500" w:rsidRPr="008871D8">
        <w:rPr>
          <w:color w:val="000000"/>
          <w:w w:val="99"/>
          <w:sz w:val="24"/>
          <w:szCs w:val="24"/>
        </w:rPr>
        <w:t>э</w:t>
      </w:r>
      <w:r w:rsidR="006B2500" w:rsidRPr="008871D8">
        <w:rPr>
          <w:color w:val="000000"/>
          <w:sz w:val="24"/>
          <w:szCs w:val="24"/>
        </w:rPr>
        <w:t>стет</w:t>
      </w:r>
      <w:r w:rsidR="006B2500" w:rsidRPr="008871D8">
        <w:rPr>
          <w:color w:val="000000"/>
          <w:spacing w:val="1"/>
          <w:w w:val="99"/>
          <w:sz w:val="24"/>
          <w:szCs w:val="24"/>
        </w:rPr>
        <w:t>и</w:t>
      </w:r>
      <w:r w:rsidR="006B2500" w:rsidRPr="008871D8">
        <w:rPr>
          <w:color w:val="000000"/>
          <w:sz w:val="24"/>
          <w:szCs w:val="24"/>
        </w:rPr>
        <w:t>ч</w:t>
      </w:r>
      <w:r w:rsidR="006B2500" w:rsidRPr="008871D8">
        <w:rPr>
          <w:color w:val="000000"/>
          <w:spacing w:val="1"/>
          <w:sz w:val="24"/>
          <w:szCs w:val="24"/>
        </w:rPr>
        <w:t>е</w:t>
      </w:r>
      <w:r w:rsidR="006B2500" w:rsidRPr="008871D8">
        <w:rPr>
          <w:color w:val="000000"/>
          <w:sz w:val="24"/>
          <w:szCs w:val="24"/>
        </w:rPr>
        <w:t>ск</w:t>
      </w:r>
      <w:r w:rsidR="006B2500" w:rsidRPr="008871D8">
        <w:rPr>
          <w:color w:val="000000"/>
          <w:spacing w:val="1"/>
          <w:w w:val="99"/>
          <w:sz w:val="24"/>
          <w:szCs w:val="24"/>
        </w:rPr>
        <w:t>и</w:t>
      </w:r>
      <w:r w:rsidR="006B2500" w:rsidRPr="008871D8">
        <w:rPr>
          <w:color w:val="000000"/>
          <w:sz w:val="24"/>
          <w:szCs w:val="24"/>
        </w:rPr>
        <w:t>е</w:t>
      </w:r>
      <w:r w:rsidR="006B2500" w:rsidRPr="008871D8">
        <w:rPr>
          <w:color w:val="000000"/>
          <w:spacing w:val="102"/>
          <w:sz w:val="24"/>
          <w:szCs w:val="24"/>
        </w:rPr>
        <w:t xml:space="preserve"> </w:t>
      </w:r>
      <w:r w:rsidR="006B2500" w:rsidRPr="008871D8">
        <w:rPr>
          <w:color w:val="000000"/>
          <w:w w:val="99"/>
          <w:sz w:val="24"/>
          <w:szCs w:val="24"/>
        </w:rPr>
        <w:t>и</w:t>
      </w:r>
      <w:r w:rsidR="006B2500" w:rsidRPr="008871D8">
        <w:rPr>
          <w:color w:val="000000"/>
          <w:spacing w:val="103"/>
          <w:sz w:val="24"/>
          <w:szCs w:val="24"/>
        </w:rPr>
        <w:t xml:space="preserve"> </w:t>
      </w:r>
      <w:r w:rsidR="006B2500" w:rsidRPr="008871D8">
        <w:rPr>
          <w:color w:val="000000"/>
          <w:spacing w:val="1"/>
          <w:w w:val="99"/>
          <w:sz w:val="24"/>
          <w:szCs w:val="24"/>
        </w:rPr>
        <w:t>ин</w:t>
      </w:r>
      <w:r w:rsidR="006B2500" w:rsidRPr="008871D8">
        <w:rPr>
          <w:color w:val="000000"/>
          <w:sz w:val="24"/>
          <w:szCs w:val="24"/>
        </w:rPr>
        <w:t>ые</w:t>
      </w:r>
      <w:r w:rsidR="006B2500" w:rsidRPr="008871D8">
        <w:rPr>
          <w:color w:val="000000"/>
          <w:spacing w:val="101"/>
          <w:sz w:val="24"/>
          <w:szCs w:val="24"/>
        </w:rPr>
        <w:t xml:space="preserve"> </w:t>
      </w:r>
      <w:r w:rsidR="006B2500" w:rsidRPr="008871D8">
        <w:rPr>
          <w:color w:val="000000"/>
          <w:spacing w:val="1"/>
          <w:sz w:val="24"/>
          <w:szCs w:val="24"/>
        </w:rPr>
        <w:t>к</w:t>
      </w:r>
      <w:r w:rsidR="006B2500" w:rsidRPr="008871D8">
        <w:rPr>
          <w:color w:val="000000"/>
          <w:sz w:val="24"/>
          <w:szCs w:val="24"/>
        </w:rPr>
        <w:t>ач</w:t>
      </w:r>
      <w:r w:rsidR="006B2500" w:rsidRPr="008871D8">
        <w:rPr>
          <w:color w:val="000000"/>
          <w:spacing w:val="-1"/>
          <w:sz w:val="24"/>
          <w:szCs w:val="24"/>
        </w:rPr>
        <w:t>ес</w:t>
      </w:r>
      <w:r w:rsidR="006B2500" w:rsidRPr="008871D8">
        <w:rPr>
          <w:color w:val="000000"/>
          <w:w w:val="99"/>
          <w:sz w:val="24"/>
          <w:szCs w:val="24"/>
        </w:rPr>
        <w:t>т</w:t>
      </w:r>
      <w:r w:rsidR="006B2500" w:rsidRPr="008871D8">
        <w:rPr>
          <w:color w:val="000000"/>
          <w:spacing w:val="2"/>
          <w:sz w:val="24"/>
          <w:szCs w:val="24"/>
        </w:rPr>
        <w:t>в</w:t>
      </w:r>
      <w:r w:rsidR="006B2500" w:rsidRPr="008871D8">
        <w:rPr>
          <w:color w:val="000000"/>
          <w:sz w:val="24"/>
          <w:szCs w:val="24"/>
        </w:rPr>
        <w:t>а</w:t>
      </w:r>
      <w:r w:rsidR="006B2500" w:rsidRPr="008871D8">
        <w:rPr>
          <w:color w:val="000000"/>
          <w:spacing w:val="102"/>
          <w:sz w:val="24"/>
          <w:szCs w:val="24"/>
        </w:rPr>
        <w:t xml:space="preserve"> </w:t>
      </w:r>
      <w:r w:rsidR="006B2500" w:rsidRPr="008871D8">
        <w:rPr>
          <w:color w:val="000000"/>
          <w:sz w:val="24"/>
          <w:szCs w:val="24"/>
        </w:rPr>
        <w:t>ребен</w:t>
      </w:r>
      <w:r w:rsidR="006B2500" w:rsidRPr="008871D8">
        <w:rPr>
          <w:color w:val="000000"/>
          <w:spacing w:val="1"/>
          <w:sz w:val="24"/>
          <w:szCs w:val="24"/>
        </w:rPr>
        <w:t>к</w:t>
      </w:r>
      <w:r w:rsidR="006B2500" w:rsidRPr="008871D8">
        <w:rPr>
          <w:color w:val="000000"/>
          <w:sz w:val="24"/>
          <w:szCs w:val="24"/>
        </w:rPr>
        <w:t>а</w:t>
      </w:r>
      <w:r w:rsidR="006B2500" w:rsidRPr="008871D8">
        <w:rPr>
          <w:color w:val="000000"/>
          <w:spacing w:val="102"/>
          <w:sz w:val="24"/>
          <w:szCs w:val="24"/>
        </w:rPr>
        <w:t xml:space="preserve"> </w:t>
      </w:r>
      <w:r w:rsidR="006B2500" w:rsidRPr="008871D8">
        <w:rPr>
          <w:color w:val="000000"/>
          <w:sz w:val="24"/>
          <w:szCs w:val="24"/>
        </w:rPr>
        <w:t>в</w:t>
      </w:r>
      <w:r w:rsidR="006B2500" w:rsidRPr="008871D8">
        <w:rPr>
          <w:color w:val="000000"/>
          <w:spacing w:val="102"/>
          <w:sz w:val="24"/>
          <w:szCs w:val="24"/>
        </w:rPr>
        <w:t xml:space="preserve"> </w:t>
      </w:r>
      <w:r w:rsidR="006B2500" w:rsidRPr="008871D8">
        <w:rPr>
          <w:color w:val="000000"/>
          <w:spacing w:val="2"/>
          <w:sz w:val="24"/>
          <w:szCs w:val="24"/>
        </w:rPr>
        <w:t>х</w:t>
      </w:r>
      <w:r w:rsidR="006B2500" w:rsidRPr="008871D8">
        <w:rPr>
          <w:color w:val="000000"/>
          <w:sz w:val="24"/>
          <w:szCs w:val="24"/>
        </w:rPr>
        <w:t>оде</w:t>
      </w:r>
      <w:r w:rsidR="006B2500" w:rsidRPr="008871D8">
        <w:rPr>
          <w:color w:val="000000"/>
          <w:spacing w:val="102"/>
          <w:sz w:val="24"/>
          <w:szCs w:val="24"/>
        </w:rPr>
        <w:t xml:space="preserve"> </w:t>
      </w:r>
      <w:r w:rsidR="006B2500" w:rsidRPr="008871D8">
        <w:rPr>
          <w:color w:val="000000"/>
          <w:sz w:val="24"/>
          <w:szCs w:val="24"/>
        </w:rPr>
        <w:t>с</w:t>
      </w:r>
      <w:r w:rsidR="006B2500" w:rsidRPr="008871D8">
        <w:rPr>
          <w:color w:val="000000"/>
          <w:spacing w:val="3"/>
          <w:sz w:val="24"/>
          <w:szCs w:val="24"/>
        </w:rPr>
        <w:t>п</w:t>
      </w:r>
      <w:r w:rsidR="006B2500" w:rsidRPr="008871D8">
        <w:rPr>
          <w:color w:val="000000"/>
          <w:sz w:val="24"/>
          <w:szCs w:val="24"/>
        </w:rPr>
        <w:t>ец</w:t>
      </w:r>
      <w:r w:rsidR="006B2500" w:rsidRPr="008871D8">
        <w:rPr>
          <w:color w:val="000000"/>
          <w:spacing w:val="1"/>
          <w:sz w:val="24"/>
          <w:szCs w:val="24"/>
        </w:rPr>
        <w:t>и</w:t>
      </w:r>
      <w:r w:rsidR="006B2500" w:rsidRPr="008871D8">
        <w:rPr>
          <w:color w:val="000000"/>
          <w:sz w:val="24"/>
          <w:szCs w:val="24"/>
        </w:rPr>
        <w:t>ал</w:t>
      </w:r>
      <w:r w:rsidR="006B2500" w:rsidRPr="008871D8">
        <w:rPr>
          <w:color w:val="000000"/>
          <w:w w:val="99"/>
          <w:sz w:val="24"/>
          <w:szCs w:val="24"/>
        </w:rPr>
        <w:t>ь</w:t>
      </w:r>
      <w:r w:rsidR="006B2500" w:rsidRPr="008871D8">
        <w:rPr>
          <w:color w:val="000000"/>
          <w:spacing w:val="1"/>
          <w:sz w:val="24"/>
          <w:szCs w:val="24"/>
        </w:rPr>
        <w:t>н</w:t>
      </w:r>
      <w:r w:rsidR="006B2500" w:rsidRPr="008871D8">
        <w:rPr>
          <w:color w:val="000000"/>
          <w:sz w:val="24"/>
          <w:szCs w:val="24"/>
        </w:rPr>
        <w:t>о</w:t>
      </w:r>
      <w:r w:rsidR="006B2500" w:rsidRPr="008871D8">
        <w:rPr>
          <w:color w:val="000000"/>
          <w:spacing w:val="103"/>
          <w:sz w:val="24"/>
          <w:szCs w:val="24"/>
        </w:rPr>
        <w:t xml:space="preserve"> </w:t>
      </w:r>
      <w:r w:rsidR="006B2500" w:rsidRPr="008871D8">
        <w:rPr>
          <w:color w:val="000000"/>
          <w:sz w:val="24"/>
          <w:szCs w:val="24"/>
        </w:rPr>
        <w:t>орга</w:t>
      </w:r>
      <w:r w:rsidR="006B2500" w:rsidRPr="008871D8">
        <w:rPr>
          <w:color w:val="000000"/>
          <w:spacing w:val="-1"/>
          <w:sz w:val="24"/>
          <w:szCs w:val="24"/>
        </w:rPr>
        <w:t>н</w:t>
      </w:r>
      <w:r w:rsidR="006B2500" w:rsidRPr="008871D8">
        <w:rPr>
          <w:color w:val="000000"/>
          <w:w w:val="99"/>
          <w:sz w:val="24"/>
          <w:szCs w:val="24"/>
        </w:rPr>
        <w:t>и</w:t>
      </w:r>
      <w:r w:rsidR="006B2500" w:rsidRPr="008871D8">
        <w:rPr>
          <w:color w:val="000000"/>
          <w:spacing w:val="1"/>
          <w:w w:val="99"/>
          <w:sz w:val="24"/>
          <w:szCs w:val="24"/>
        </w:rPr>
        <w:t>з</w:t>
      </w:r>
      <w:r w:rsidR="006B2500" w:rsidRPr="008871D8">
        <w:rPr>
          <w:color w:val="000000"/>
          <w:sz w:val="24"/>
          <w:szCs w:val="24"/>
        </w:rPr>
        <w:t>ов</w:t>
      </w:r>
      <w:r w:rsidR="006B2500" w:rsidRPr="008871D8">
        <w:rPr>
          <w:color w:val="000000"/>
          <w:spacing w:val="-1"/>
          <w:sz w:val="24"/>
          <w:szCs w:val="24"/>
        </w:rPr>
        <w:t>а</w:t>
      </w:r>
      <w:r w:rsidR="006B2500" w:rsidRPr="008871D8">
        <w:rPr>
          <w:color w:val="000000"/>
          <w:w w:val="99"/>
          <w:sz w:val="24"/>
          <w:szCs w:val="24"/>
        </w:rPr>
        <w:t>нн</w:t>
      </w:r>
      <w:r w:rsidR="006B2500" w:rsidRPr="008871D8">
        <w:rPr>
          <w:color w:val="000000"/>
          <w:sz w:val="24"/>
          <w:szCs w:val="24"/>
        </w:rPr>
        <w:t>о</w:t>
      </w:r>
      <w:r w:rsidR="006B2500" w:rsidRPr="008871D8">
        <w:rPr>
          <w:color w:val="000000"/>
          <w:w w:val="99"/>
          <w:sz w:val="24"/>
          <w:szCs w:val="24"/>
        </w:rPr>
        <w:t>г</w:t>
      </w:r>
      <w:r w:rsidR="006B2500" w:rsidRPr="008871D8">
        <w:rPr>
          <w:color w:val="000000"/>
          <w:sz w:val="24"/>
          <w:szCs w:val="24"/>
        </w:rPr>
        <w:t xml:space="preserve">о </w:t>
      </w:r>
      <w:r w:rsidR="006B2500" w:rsidRPr="008871D8">
        <w:rPr>
          <w:color w:val="000000"/>
          <w:w w:val="99"/>
          <w:sz w:val="24"/>
          <w:szCs w:val="24"/>
        </w:rPr>
        <w:t>п</w:t>
      </w:r>
      <w:r w:rsidR="006B2500" w:rsidRPr="008871D8">
        <w:rPr>
          <w:color w:val="000000"/>
          <w:sz w:val="24"/>
          <w:szCs w:val="24"/>
        </w:rPr>
        <w:t>еда</w:t>
      </w:r>
      <w:r w:rsidR="006B2500" w:rsidRPr="008871D8">
        <w:rPr>
          <w:color w:val="000000"/>
          <w:w w:val="99"/>
          <w:sz w:val="24"/>
          <w:szCs w:val="24"/>
        </w:rPr>
        <w:t>г</w:t>
      </w:r>
      <w:r w:rsidR="006B2500" w:rsidRPr="008871D8">
        <w:rPr>
          <w:color w:val="000000"/>
          <w:sz w:val="24"/>
          <w:szCs w:val="24"/>
        </w:rPr>
        <w:t>о</w:t>
      </w:r>
      <w:r w:rsidR="006B2500" w:rsidRPr="008871D8">
        <w:rPr>
          <w:color w:val="000000"/>
          <w:w w:val="99"/>
          <w:sz w:val="24"/>
          <w:szCs w:val="24"/>
        </w:rPr>
        <w:t>ги</w:t>
      </w:r>
      <w:r w:rsidR="006B2500" w:rsidRPr="008871D8">
        <w:rPr>
          <w:color w:val="000000"/>
          <w:sz w:val="24"/>
          <w:szCs w:val="24"/>
        </w:rPr>
        <w:t>че</w:t>
      </w:r>
      <w:r w:rsidR="006B2500" w:rsidRPr="008871D8">
        <w:rPr>
          <w:color w:val="000000"/>
          <w:spacing w:val="-1"/>
          <w:sz w:val="24"/>
          <w:szCs w:val="24"/>
        </w:rPr>
        <w:t>с</w:t>
      </w:r>
      <w:r w:rsidR="006B2500" w:rsidRPr="008871D8">
        <w:rPr>
          <w:color w:val="000000"/>
          <w:sz w:val="24"/>
          <w:szCs w:val="24"/>
        </w:rPr>
        <w:t>ко</w:t>
      </w:r>
      <w:r w:rsidR="006B2500" w:rsidRPr="008871D8">
        <w:rPr>
          <w:color w:val="000000"/>
          <w:w w:val="99"/>
          <w:sz w:val="24"/>
          <w:szCs w:val="24"/>
        </w:rPr>
        <w:t>г</w:t>
      </w:r>
      <w:r w:rsidR="006B2500" w:rsidRPr="008871D8">
        <w:rPr>
          <w:color w:val="000000"/>
          <w:sz w:val="24"/>
          <w:szCs w:val="24"/>
        </w:rPr>
        <w:t>о</w:t>
      </w:r>
      <w:r w:rsidR="006B2500" w:rsidRPr="008871D8">
        <w:rPr>
          <w:color w:val="000000"/>
          <w:sz w:val="24"/>
          <w:szCs w:val="24"/>
        </w:rPr>
        <w:tab/>
        <w:t>вза</w:t>
      </w:r>
      <w:r w:rsidR="006B2500" w:rsidRPr="008871D8">
        <w:rPr>
          <w:color w:val="000000"/>
          <w:w w:val="99"/>
          <w:sz w:val="24"/>
          <w:szCs w:val="24"/>
        </w:rPr>
        <w:t>и</w:t>
      </w:r>
      <w:r w:rsidR="006B2500" w:rsidRPr="008871D8">
        <w:rPr>
          <w:color w:val="000000"/>
          <w:sz w:val="24"/>
          <w:szCs w:val="24"/>
        </w:rPr>
        <w:t>моде</w:t>
      </w:r>
      <w:r w:rsidR="006B2500" w:rsidRPr="008871D8">
        <w:rPr>
          <w:color w:val="000000"/>
          <w:w w:val="99"/>
          <w:sz w:val="24"/>
          <w:szCs w:val="24"/>
        </w:rPr>
        <w:t>й</w:t>
      </w:r>
      <w:r w:rsidR="006B2500" w:rsidRPr="008871D8">
        <w:rPr>
          <w:color w:val="000000"/>
          <w:sz w:val="24"/>
          <w:szCs w:val="24"/>
        </w:rPr>
        <w:t>ств</w:t>
      </w:r>
      <w:r w:rsidR="006B2500" w:rsidRPr="008871D8">
        <w:rPr>
          <w:color w:val="000000"/>
          <w:spacing w:val="1"/>
          <w:w w:val="99"/>
          <w:sz w:val="24"/>
          <w:szCs w:val="24"/>
        </w:rPr>
        <w:t>и</w:t>
      </w:r>
      <w:r w:rsidR="006B2500" w:rsidRPr="008871D8">
        <w:rPr>
          <w:color w:val="000000"/>
          <w:sz w:val="24"/>
          <w:szCs w:val="24"/>
        </w:rPr>
        <w:t>я</w:t>
      </w:r>
      <w:r w:rsidR="006B2500" w:rsidRPr="008871D8">
        <w:rPr>
          <w:color w:val="000000"/>
          <w:sz w:val="24"/>
          <w:szCs w:val="24"/>
        </w:rPr>
        <w:tab/>
        <w:t>ребенка</w:t>
      </w:r>
      <w:r w:rsidR="006B2500" w:rsidRPr="008871D8">
        <w:rPr>
          <w:color w:val="000000"/>
          <w:sz w:val="24"/>
          <w:szCs w:val="24"/>
        </w:rPr>
        <w:tab/>
        <w:t>и</w:t>
      </w:r>
      <w:r w:rsidR="006B2500" w:rsidRPr="008871D8">
        <w:rPr>
          <w:color w:val="000000"/>
          <w:sz w:val="24"/>
          <w:szCs w:val="24"/>
        </w:rPr>
        <w:tab/>
        <w:t>в</w:t>
      </w:r>
      <w:r w:rsidR="006B2500" w:rsidRPr="008871D8">
        <w:rPr>
          <w:color w:val="000000"/>
          <w:w w:val="99"/>
          <w:sz w:val="24"/>
          <w:szCs w:val="24"/>
        </w:rPr>
        <w:t>з</w:t>
      </w:r>
      <w:r w:rsidR="006B2500" w:rsidRPr="008871D8">
        <w:rPr>
          <w:color w:val="000000"/>
          <w:sz w:val="24"/>
          <w:szCs w:val="24"/>
        </w:rPr>
        <w:t>рослого,</w:t>
      </w:r>
      <w:r w:rsidR="006B2500" w:rsidRPr="008871D8">
        <w:rPr>
          <w:color w:val="000000"/>
          <w:sz w:val="24"/>
          <w:szCs w:val="24"/>
        </w:rPr>
        <w:tab/>
        <w:t>об</w:t>
      </w:r>
      <w:r w:rsidR="006B2500" w:rsidRPr="008871D8">
        <w:rPr>
          <w:color w:val="000000"/>
          <w:spacing w:val="-2"/>
          <w:sz w:val="24"/>
          <w:szCs w:val="24"/>
        </w:rPr>
        <w:t>е</w:t>
      </w:r>
      <w:r w:rsidR="006B2500" w:rsidRPr="008871D8">
        <w:rPr>
          <w:color w:val="000000"/>
          <w:spacing w:val="-1"/>
          <w:sz w:val="24"/>
          <w:szCs w:val="24"/>
        </w:rPr>
        <w:t>с</w:t>
      </w:r>
      <w:r w:rsidR="006B2500" w:rsidRPr="008871D8">
        <w:rPr>
          <w:color w:val="000000"/>
          <w:sz w:val="24"/>
          <w:szCs w:val="24"/>
        </w:rPr>
        <w:t>печив</w:t>
      </w:r>
      <w:r w:rsidR="006B2500" w:rsidRPr="008871D8">
        <w:rPr>
          <w:color w:val="000000"/>
          <w:spacing w:val="-1"/>
          <w:sz w:val="24"/>
          <w:szCs w:val="24"/>
        </w:rPr>
        <w:t>а</w:t>
      </w:r>
      <w:r w:rsidR="006B2500" w:rsidRPr="008871D8">
        <w:rPr>
          <w:color w:val="000000"/>
          <w:w w:val="99"/>
          <w:sz w:val="24"/>
          <w:szCs w:val="24"/>
        </w:rPr>
        <w:t>ющ</w:t>
      </w:r>
      <w:r w:rsidR="006B2500" w:rsidRPr="008871D8">
        <w:rPr>
          <w:color w:val="000000"/>
          <w:sz w:val="24"/>
          <w:szCs w:val="24"/>
        </w:rPr>
        <w:t>его</w:t>
      </w:r>
      <w:r w:rsidR="006B2500" w:rsidRPr="008871D8">
        <w:rPr>
          <w:color w:val="000000"/>
          <w:sz w:val="24"/>
          <w:szCs w:val="24"/>
        </w:rPr>
        <w:tab/>
      </w:r>
      <w:r w:rsidR="006B2500" w:rsidRPr="008871D8">
        <w:rPr>
          <w:color w:val="000000"/>
          <w:spacing w:val="6"/>
          <w:sz w:val="24"/>
          <w:szCs w:val="24"/>
        </w:rPr>
        <w:t>д</w:t>
      </w:r>
      <w:r w:rsidR="006B2500" w:rsidRPr="008871D8">
        <w:rPr>
          <w:color w:val="000000"/>
          <w:sz w:val="24"/>
          <w:szCs w:val="24"/>
        </w:rPr>
        <w:t>ост</w:t>
      </w:r>
      <w:r w:rsidR="006B2500" w:rsidRPr="008871D8">
        <w:rPr>
          <w:color w:val="000000"/>
          <w:spacing w:val="1"/>
          <w:w w:val="99"/>
          <w:sz w:val="24"/>
          <w:szCs w:val="24"/>
        </w:rPr>
        <w:t>и</w:t>
      </w:r>
      <w:r w:rsidR="006B2500" w:rsidRPr="008871D8">
        <w:rPr>
          <w:color w:val="000000"/>
          <w:sz w:val="24"/>
          <w:szCs w:val="24"/>
        </w:rPr>
        <w:t>же</w:t>
      </w:r>
      <w:r w:rsidR="006B2500" w:rsidRPr="008871D8">
        <w:rPr>
          <w:color w:val="000000"/>
          <w:w w:val="99"/>
          <w:sz w:val="24"/>
          <w:szCs w:val="24"/>
        </w:rPr>
        <w:t>н</w:t>
      </w:r>
      <w:r w:rsidR="006B2500" w:rsidRPr="008871D8">
        <w:rPr>
          <w:color w:val="000000"/>
          <w:spacing w:val="1"/>
          <w:w w:val="99"/>
          <w:sz w:val="24"/>
          <w:szCs w:val="24"/>
        </w:rPr>
        <w:t>и</w:t>
      </w:r>
      <w:r w:rsidR="006B2500" w:rsidRPr="008871D8">
        <w:rPr>
          <w:color w:val="000000"/>
          <w:sz w:val="24"/>
          <w:szCs w:val="24"/>
        </w:rPr>
        <w:t xml:space="preserve">е </w:t>
      </w:r>
      <w:r w:rsidR="006B2500" w:rsidRPr="008871D8">
        <w:rPr>
          <w:color w:val="000000"/>
          <w:w w:val="99"/>
          <w:sz w:val="24"/>
          <w:szCs w:val="24"/>
        </w:rPr>
        <w:t>п</w:t>
      </w:r>
      <w:r w:rsidR="006B2500" w:rsidRPr="008871D8">
        <w:rPr>
          <w:color w:val="000000"/>
          <w:sz w:val="24"/>
          <w:szCs w:val="24"/>
        </w:rPr>
        <w:t>остав</w:t>
      </w:r>
      <w:r w:rsidR="006B2500" w:rsidRPr="008871D8">
        <w:rPr>
          <w:color w:val="000000"/>
          <w:w w:val="99"/>
          <w:sz w:val="24"/>
          <w:szCs w:val="24"/>
        </w:rPr>
        <w:t>л</w:t>
      </w:r>
      <w:r w:rsidR="006B2500" w:rsidRPr="008871D8">
        <w:rPr>
          <w:color w:val="000000"/>
          <w:sz w:val="24"/>
          <w:szCs w:val="24"/>
        </w:rPr>
        <w:t>е</w:t>
      </w:r>
      <w:r w:rsidR="006B2500" w:rsidRPr="008871D8">
        <w:rPr>
          <w:color w:val="000000"/>
          <w:w w:val="99"/>
          <w:sz w:val="24"/>
          <w:szCs w:val="24"/>
        </w:rPr>
        <w:t>н</w:t>
      </w:r>
      <w:r w:rsidR="006B2500" w:rsidRPr="008871D8">
        <w:rPr>
          <w:color w:val="000000"/>
          <w:spacing w:val="1"/>
          <w:w w:val="99"/>
          <w:sz w:val="24"/>
          <w:szCs w:val="24"/>
        </w:rPr>
        <w:t>н</w:t>
      </w:r>
      <w:r w:rsidR="006B2500" w:rsidRPr="008871D8">
        <w:rPr>
          <w:color w:val="000000"/>
          <w:sz w:val="24"/>
          <w:szCs w:val="24"/>
        </w:rPr>
        <w:t>ых</w:t>
      </w:r>
      <w:r w:rsidR="006B2500" w:rsidRPr="008871D8">
        <w:rPr>
          <w:color w:val="000000"/>
          <w:spacing w:val="2"/>
          <w:sz w:val="24"/>
          <w:szCs w:val="24"/>
        </w:rPr>
        <w:t xml:space="preserve"> </w:t>
      </w:r>
      <w:r w:rsidR="006B2500" w:rsidRPr="008871D8">
        <w:rPr>
          <w:color w:val="000000"/>
          <w:sz w:val="24"/>
          <w:szCs w:val="24"/>
        </w:rPr>
        <w:t>во</w:t>
      </w:r>
      <w:r w:rsidR="006B2500" w:rsidRPr="008871D8">
        <w:rPr>
          <w:color w:val="000000"/>
          <w:spacing w:val="-1"/>
          <w:sz w:val="24"/>
          <w:szCs w:val="24"/>
        </w:rPr>
        <w:t>с</w:t>
      </w:r>
      <w:r w:rsidR="006B2500" w:rsidRPr="008871D8">
        <w:rPr>
          <w:color w:val="000000"/>
          <w:spacing w:val="-1"/>
          <w:w w:val="99"/>
          <w:sz w:val="24"/>
          <w:szCs w:val="24"/>
        </w:rPr>
        <w:t>п</w:t>
      </w:r>
      <w:r w:rsidR="006B2500" w:rsidRPr="008871D8">
        <w:rPr>
          <w:color w:val="000000"/>
          <w:w w:val="99"/>
          <w:sz w:val="24"/>
          <w:szCs w:val="24"/>
        </w:rPr>
        <w:t>и</w:t>
      </w:r>
      <w:r w:rsidR="006B2500" w:rsidRPr="008871D8">
        <w:rPr>
          <w:color w:val="000000"/>
          <w:sz w:val="24"/>
          <w:szCs w:val="24"/>
        </w:rPr>
        <w:t>тат</w:t>
      </w:r>
      <w:r w:rsidR="006B2500" w:rsidRPr="008871D8">
        <w:rPr>
          <w:color w:val="000000"/>
          <w:spacing w:val="-1"/>
          <w:sz w:val="24"/>
          <w:szCs w:val="24"/>
        </w:rPr>
        <w:t>е</w:t>
      </w:r>
      <w:r w:rsidR="006B2500" w:rsidRPr="008871D8">
        <w:rPr>
          <w:color w:val="000000"/>
          <w:sz w:val="24"/>
          <w:szCs w:val="24"/>
        </w:rPr>
        <w:t>ль</w:t>
      </w:r>
      <w:r w:rsidR="006B2500" w:rsidRPr="008871D8">
        <w:rPr>
          <w:color w:val="000000"/>
          <w:spacing w:val="1"/>
          <w:w w:val="99"/>
          <w:sz w:val="24"/>
          <w:szCs w:val="24"/>
        </w:rPr>
        <w:t>н</w:t>
      </w:r>
      <w:r w:rsidR="006B2500" w:rsidRPr="008871D8">
        <w:rPr>
          <w:color w:val="000000"/>
          <w:sz w:val="24"/>
          <w:szCs w:val="24"/>
        </w:rPr>
        <w:t xml:space="preserve">ых </w:t>
      </w:r>
      <w:r w:rsidR="006B2500" w:rsidRPr="008871D8">
        <w:rPr>
          <w:color w:val="000000"/>
          <w:w w:val="99"/>
          <w:sz w:val="24"/>
          <w:szCs w:val="24"/>
        </w:rPr>
        <w:t>ц</w:t>
      </w:r>
      <w:r w:rsidR="006B2500" w:rsidRPr="008871D8">
        <w:rPr>
          <w:color w:val="000000"/>
          <w:sz w:val="24"/>
          <w:szCs w:val="24"/>
        </w:rPr>
        <w:t>елей;</w:t>
      </w:r>
    </w:p>
    <w:p w:rsidR="006B2500" w:rsidRPr="008871D8" w:rsidRDefault="00861A38" w:rsidP="008871D8">
      <w:pPr>
        <w:tabs>
          <w:tab w:val="left" w:pos="142"/>
          <w:tab w:val="left" w:pos="10179"/>
        </w:tabs>
        <w:ind w:right="140" w:firstLine="284"/>
        <w:rPr>
          <w:color w:val="000000"/>
          <w:sz w:val="24"/>
          <w:szCs w:val="24"/>
        </w:rPr>
      </w:pPr>
      <w:r w:rsidRPr="008871D8">
        <w:rPr>
          <w:rFonts w:eastAsia="Symbol"/>
          <w:color w:val="000000"/>
          <w:sz w:val="24"/>
          <w:szCs w:val="24"/>
        </w:rPr>
        <w:t xml:space="preserve">- </w:t>
      </w:r>
      <w:r w:rsidR="006B2500" w:rsidRPr="008871D8">
        <w:rPr>
          <w:color w:val="000000"/>
          <w:spacing w:val="-4"/>
          <w:sz w:val="24"/>
          <w:szCs w:val="24"/>
        </w:rPr>
        <w:t>«</w:t>
      </w:r>
      <w:r w:rsidR="006B2500" w:rsidRPr="008871D8">
        <w:rPr>
          <w:color w:val="000000"/>
          <w:spacing w:val="1"/>
          <w:sz w:val="24"/>
          <w:szCs w:val="24"/>
        </w:rPr>
        <w:t>о</w:t>
      </w:r>
      <w:r w:rsidR="006B2500" w:rsidRPr="008871D8">
        <w:rPr>
          <w:color w:val="000000"/>
          <w:sz w:val="24"/>
          <w:szCs w:val="24"/>
        </w:rPr>
        <w:t>т</w:t>
      </w:r>
      <w:r w:rsidR="006B2500" w:rsidRPr="008871D8">
        <w:rPr>
          <w:color w:val="000000"/>
          <w:spacing w:val="80"/>
          <w:sz w:val="24"/>
          <w:szCs w:val="24"/>
        </w:rPr>
        <w:t xml:space="preserve"> </w:t>
      </w:r>
      <w:r w:rsidR="006B2500" w:rsidRPr="008871D8">
        <w:rPr>
          <w:color w:val="000000"/>
          <w:sz w:val="24"/>
          <w:szCs w:val="24"/>
        </w:rPr>
        <w:t>ребе</w:t>
      </w:r>
      <w:r w:rsidR="006B2500" w:rsidRPr="008871D8">
        <w:rPr>
          <w:color w:val="000000"/>
          <w:w w:val="99"/>
          <w:sz w:val="24"/>
          <w:szCs w:val="24"/>
        </w:rPr>
        <w:t>н</w:t>
      </w:r>
      <w:r w:rsidR="006B2500" w:rsidRPr="008871D8">
        <w:rPr>
          <w:color w:val="000000"/>
          <w:sz w:val="24"/>
          <w:szCs w:val="24"/>
        </w:rPr>
        <w:t>к</w:t>
      </w:r>
      <w:r w:rsidR="006B2500" w:rsidRPr="008871D8">
        <w:rPr>
          <w:color w:val="000000"/>
          <w:spacing w:val="3"/>
          <w:sz w:val="24"/>
          <w:szCs w:val="24"/>
        </w:rPr>
        <w:t>а</w:t>
      </w:r>
      <w:r w:rsidR="006B2500" w:rsidRPr="008871D8">
        <w:rPr>
          <w:color w:val="000000"/>
          <w:spacing w:val="-5"/>
          <w:sz w:val="24"/>
          <w:szCs w:val="24"/>
        </w:rPr>
        <w:t>»</w:t>
      </w:r>
      <w:r w:rsidR="006B2500" w:rsidRPr="008871D8">
        <w:rPr>
          <w:color w:val="000000"/>
          <w:sz w:val="24"/>
          <w:szCs w:val="24"/>
        </w:rPr>
        <w:t>,</w:t>
      </w:r>
      <w:r w:rsidR="006B2500" w:rsidRPr="008871D8">
        <w:rPr>
          <w:color w:val="000000"/>
          <w:spacing w:val="80"/>
          <w:sz w:val="24"/>
          <w:szCs w:val="24"/>
        </w:rPr>
        <w:t xml:space="preserve"> </w:t>
      </w:r>
      <w:r w:rsidR="006B2500" w:rsidRPr="008871D8">
        <w:rPr>
          <w:color w:val="000000"/>
          <w:spacing w:val="1"/>
          <w:sz w:val="24"/>
          <w:szCs w:val="24"/>
        </w:rPr>
        <w:t>к</w:t>
      </w:r>
      <w:r w:rsidR="006B2500" w:rsidRPr="008871D8">
        <w:rPr>
          <w:color w:val="000000"/>
          <w:sz w:val="24"/>
          <w:szCs w:val="24"/>
        </w:rPr>
        <w:t>оторы</w:t>
      </w:r>
      <w:r w:rsidR="006B2500" w:rsidRPr="008871D8">
        <w:rPr>
          <w:color w:val="000000"/>
          <w:w w:val="99"/>
          <w:sz w:val="24"/>
          <w:szCs w:val="24"/>
        </w:rPr>
        <w:t>й</w:t>
      </w:r>
      <w:r w:rsidR="006B2500" w:rsidRPr="008871D8">
        <w:rPr>
          <w:color w:val="000000"/>
          <w:spacing w:val="81"/>
          <w:sz w:val="24"/>
          <w:szCs w:val="24"/>
        </w:rPr>
        <w:t xml:space="preserve"> </w:t>
      </w:r>
      <w:r w:rsidR="006B2500" w:rsidRPr="008871D8">
        <w:rPr>
          <w:color w:val="000000"/>
          <w:sz w:val="24"/>
          <w:szCs w:val="24"/>
        </w:rPr>
        <w:t>с</w:t>
      </w:r>
      <w:r w:rsidR="006B2500" w:rsidRPr="008871D8">
        <w:rPr>
          <w:color w:val="000000"/>
          <w:spacing w:val="-1"/>
          <w:sz w:val="24"/>
          <w:szCs w:val="24"/>
        </w:rPr>
        <w:t>ам</w:t>
      </w:r>
      <w:r w:rsidR="006B2500" w:rsidRPr="008871D8">
        <w:rPr>
          <w:color w:val="000000"/>
          <w:sz w:val="24"/>
          <w:szCs w:val="24"/>
        </w:rPr>
        <w:t>остоятел</w:t>
      </w:r>
      <w:r w:rsidR="006B2500" w:rsidRPr="008871D8">
        <w:rPr>
          <w:color w:val="000000"/>
          <w:spacing w:val="1"/>
          <w:w w:val="99"/>
          <w:sz w:val="24"/>
          <w:szCs w:val="24"/>
        </w:rPr>
        <w:t>ь</w:t>
      </w:r>
      <w:r w:rsidR="006B2500" w:rsidRPr="008871D8">
        <w:rPr>
          <w:color w:val="000000"/>
          <w:spacing w:val="1"/>
          <w:sz w:val="24"/>
          <w:szCs w:val="24"/>
        </w:rPr>
        <w:t>н</w:t>
      </w:r>
      <w:r w:rsidR="006B2500" w:rsidRPr="008871D8">
        <w:rPr>
          <w:color w:val="000000"/>
          <w:sz w:val="24"/>
          <w:szCs w:val="24"/>
        </w:rPr>
        <w:t>о</w:t>
      </w:r>
      <w:r w:rsidR="006B2500" w:rsidRPr="008871D8">
        <w:rPr>
          <w:color w:val="000000"/>
          <w:spacing w:val="79"/>
          <w:sz w:val="24"/>
          <w:szCs w:val="24"/>
        </w:rPr>
        <w:t xml:space="preserve"> </w:t>
      </w:r>
      <w:r w:rsidR="006B2500" w:rsidRPr="008871D8">
        <w:rPr>
          <w:color w:val="000000"/>
          <w:sz w:val="24"/>
          <w:szCs w:val="24"/>
        </w:rPr>
        <w:t>де</w:t>
      </w:r>
      <w:r w:rsidR="006B2500" w:rsidRPr="008871D8">
        <w:rPr>
          <w:color w:val="000000"/>
          <w:spacing w:val="-1"/>
          <w:sz w:val="24"/>
          <w:szCs w:val="24"/>
        </w:rPr>
        <w:t>йс</w:t>
      </w:r>
      <w:r w:rsidR="006B2500" w:rsidRPr="008871D8">
        <w:rPr>
          <w:color w:val="000000"/>
          <w:w w:val="99"/>
          <w:sz w:val="24"/>
          <w:szCs w:val="24"/>
        </w:rPr>
        <w:t>т</w:t>
      </w:r>
      <w:r w:rsidR="006B2500" w:rsidRPr="008871D8">
        <w:rPr>
          <w:color w:val="000000"/>
          <w:spacing w:val="2"/>
          <w:sz w:val="24"/>
          <w:szCs w:val="24"/>
        </w:rPr>
        <w:t>в</w:t>
      </w:r>
      <w:r w:rsidR="006B2500" w:rsidRPr="008871D8">
        <w:rPr>
          <w:color w:val="000000"/>
          <w:spacing w:val="-4"/>
          <w:sz w:val="24"/>
          <w:szCs w:val="24"/>
        </w:rPr>
        <w:t>у</w:t>
      </w:r>
      <w:r w:rsidR="006B2500" w:rsidRPr="008871D8">
        <w:rPr>
          <w:color w:val="000000"/>
          <w:spacing w:val="-1"/>
          <w:sz w:val="24"/>
          <w:szCs w:val="24"/>
        </w:rPr>
        <w:t>е</w:t>
      </w:r>
      <w:r w:rsidR="006B2500" w:rsidRPr="008871D8">
        <w:rPr>
          <w:color w:val="000000"/>
          <w:w w:val="99"/>
          <w:sz w:val="24"/>
          <w:szCs w:val="24"/>
        </w:rPr>
        <w:t>т</w:t>
      </w:r>
      <w:r w:rsidR="006B2500" w:rsidRPr="008871D8">
        <w:rPr>
          <w:color w:val="000000"/>
          <w:sz w:val="24"/>
          <w:szCs w:val="24"/>
        </w:rPr>
        <w:t>,</w:t>
      </w:r>
      <w:r w:rsidR="006B2500" w:rsidRPr="008871D8">
        <w:rPr>
          <w:color w:val="000000"/>
          <w:spacing w:val="79"/>
          <w:sz w:val="24"/>
          <w:szCs w:val="24"/>
        </w:rPr>
        <w:t xml:space="preserve"> </w:t>
      </w:r>
      <w:r w:rsidR="006B2500" w:rsidRPr="008871D8">
        <w:rPr>
          <w:color w:val="000000"/>
          <w:w w:val="99"/>
          <w:sz w:val="24"/>
          <w:szCs w:val="24"/>
        </w:rPr>
        <w:t>т</w:t>
      </w:r>
      <w:r w:rsidR="006B2500" w:rsidRPr="008871D8">
        <w:rPr>
          <w:color w:val="000000"/>
          <w:sz w:val="24"/>
          <w:szCs w:val="24"/>
        </w:rPr>
        <w:t>вор</w:t>
      </w:r>
      <w:r w:rsidR="006B2500" w:rsidRPr="008871D8">
        <w:rPr>
          <w:color w:val="000000"/>
          <w:spacing w:val="1"/>
          <w:sz w:val="24"/>
          <w:szCs w:val="24"/>
        </w:rPr>
        <w:t>и</w:t>
      </w:r>
      <w:r w:rsidR="006B2500" w:rsidRPr="008871D8">
        <w:rPr>
          <w:color w:val="000000"/>
          <w:w w:val="99"/>
          <w:sz w:val="24"/>
          <w:szCs w:val="24"/>
        </w:rPr>
        <w:t>т</w:t>
      </w:r>
      <w:r w:rsidR="006B2500" w:rsidRPr="008871D8">
        <w:rPr>
          <w:color w:val="000000"/>
          <w:sz w:val="24"/>
          <w:szCs w:val="24"/>
        </w:rPr>
        <w:t>,</w:t>
      </w:r>
      <w:r w:rsidR="006B2500" w:rsidRPr="008871D8">
        <w:rPr>
          <w:color w:val="000000"/>
          <w:spacing w:val="80"/>
          <w:sz w:val="24"/>
          <w:szCs w:val="24"/>
        </w:rPr>
        <w:t xml:space="preserve"> </w:t>
      </w:r>
      <w:r w:rsidR="006B2500" w:rsidRPr="008871D8">
        <w:rPr>
          <w:color w:val="000000"/>
          <w:spacing w:val="1"/>
          <w:sz w:val="24"/>
          <w:szCs w:val="24"/>
        </w:rPr>
        <w:t>п</w:t>
      </w:r>
      <w:r w:rsidR="006B2500" w:rsidRPr="008871D8">
        <w:rPr>
          <w:color w:val="000000"/>
          <w:sz w:val="24"/>
          <w:szCs w:val="24"/>
        </w:rPr>
        <w:t>о</w:t>
      </w:r>
      <w:r w:rsidR="006B2500" w:rsidRPr="008871D8">
        <w:rPr>
          <w:color w:val="000000"/>
          <w:spacing w:val="2"/>
          <w:sz w:val="24"/>
          <w:szCs w:val="24"/>
        </w:rPr>
        <w:t>л</w:t>
      </w:r>
      <w:r w:rsidR="006B2500" w:rsidRPr="008871D8">
        <w:rPr>
          <w:color w:val="000000"/>
          <w:spacing w:val="-4"/>
          <w:sz w:val="24"/>
          <w:szCs w:val="24"/>
        </w:rPr>
        <w:t>у</w:t>
      </w:r>
      <w:r w:rsidR="006B2500" w:rsidRPr="008871D8">
        <w:rPr>
          <w:color w:val="000000"/>
          <w:spacing w:val="1"/>
          <w:sz w:val="24"/>
          <w:szCs w:val="24"/>
        </w:rPr>
        <w:t>ч</w:t>
      </w:r>
      <w:r w:rsidR="006B2500" w:rsidRPr="008871D8">
        <w:rPr>
          <w:color w:val="000000"/>
          <w:sz w:val="24"/>
          <w:szCs w:val="24"/>
        </w:rPr>
        <w:t>а</w:t>
      </w:r>
      <w:r w:rsidR="006B2500" w:rsidRPr="008871D8">
        <w:rPr>
          <w:color w:val="000000"/>
          <w:spacing w:val="-1"/>
          <w:sz w:val="24"/>
          <w:szCs w:val="24"/>
        </w:rPr>
        <w:t>е</w:t>
      </w:r>
      <w:r w:rsidR="006B2500" w:rsidRPr="008871D8">
        <w:rPr>
          <w:color w:val="000000"/>
          <w:w w:val="99"/>
          <w:sz w:val="24"/>
          <w:szCs w:val="24"/>
        </w:rPr>
        <w:t>т</w:t>
      </w:r>
      <w:r w:rsidR="006B2500" w:rsidRPr="008871D8">
        <w:rPr>
          <w:color w:val="000000"/>
          <w:spacing w:val="79"/>
          <w:sz w:val="24"/>
          <w:szCs w:val="24"/>
        </w:rPr>
        <w:t xml:space="preserve"> </w:t>
      </w:r>
      <w:r w:rsidR="006B2500" w:rsidRPr="008871D8">
        <w:rPr>
          <w:color w:val="000000"/>
          <w:sz w:val="24"/>
          <w:szCs w:val="24"/>
        </w:rPr>
        <w:t>о</w:t>
      </w:r>
      <w:r w:rsidR="006B2500" w:rsidRPr="008871D8">
        <w:rPr>
          <w:color w:val="000000"/>
          <w:spacing w:val="1"/>
          <w:sz w:val="24"/>
          <w:szCs w:val="24"/>
        </w:rPr>
        <w:t>п</w:t>
      </w:r>
      <w:r w:rsidR="006B2500" w:rsidRPr="008871D8">
        <w:rPr>
          <w:color w:val="000000"/>
          <w:sz w:val="24"/>
          <w:szCs w:val="24"/>
        </w:rPr>
        <w:t>ы</w:t>
      </w:r>
      <w:r w:rsidR="006B2500" w:rsidRPr="008871D8">
        <w:rPr>
          <w:color w:val="000000"/>
          <w:w w:val="99"/>
          <w:sz w:val="24"/>
          <w:szCs w:val="24"/>
        </w:rPr>
        <w:t>т</w:t>
      </w:r>
      <w:r w:rsidR="006B2500" w:rsidRPr="008871D8">
        <w:rPr>
          <w:color w:val="000000"/>
          <w:spacing w:val="79"/>
          <w:sz w:val="24"/>
          <w:szCs w:val="24"/>
        </w:rPr>
        <w:t xml:space="preserve"> </w:t>
      </w:r>
      <w:r w:rsidR="006B2500" w:rsidRPr="008871D8">
        <w:rPr>
          <w:color w:val="000000"/>
          <w:sz w:val="24"/>
          <w:szCs w:val="24"/>
        </w:rPr>
        <w:t>дея</w:t>
      </w:r>
      <w:r w:rsidR="006B2500" w:rsidRPr="008871D8">
        <w:rPr>
          <w:color w:val="000000"/>
          <w:w w:val="99"/>
          <w:sz w:val="24"/>
          <w:szCs w:val="24"/>
        </w:rPr>
        <w:t>т</w:t>
      </w:r>
      <w:r w:rsidR="006B2500" w:rsidRPr="008871D8">
        <w:rPr>
          <w:color w:val="000000"/>
          <w:sz w:val="24"/>
          <w:szCs w:val="24"/>
        </w:rPr>
        <w:t>ел</w:t>
      </w:r>
      <w:r w:rsidR="006B2500" w:rsidRPr="008871D8">
        <w:rPr>
          <w:color w:val="000000"/>
          <w:spacing w:val="1"/>
          <w:w w:val="99"/>
          <w:sz w:val="24"/>
          <w:szCs w:val="24"/>
        </w:rPr>
        <w:t>ьн</w:t>
      </w:r>
      <w:r w:rsidR="006B2500" w:rsidRPr="008871D8">
        <w:rPr>
          <w:color w:val="000000"/>
          <w:sz w:val="24"/>
          <w:szCs w:val="24"/>
        </w:rPr>
        <w:t>ос</w:t>
      </w:r>
      <w:r w:rsidR="006B2500" w:rsidRPr="008871D8">
        <w:rPr>
          <w:color w:val="000000"/>
          <w:spacing w:val="-2"/>
          <w:sz w:val="24"/>
          <w:szCs w:val="24"/>
        </w:rPr>
        <w:t>т</w:t>
      </w:r>
      <w:r w:rsidR="006B2500" w:rsidRPr="008871D8">
        <w:rPr>
          <w:color w:val="000000"/>
          <w:w w:val="99"/>
          <w:sz w:val="24"/>
          <w:szCs w:val="24"/>
        </w:rPr>
        <w:t>и</w:t>
      </w:r>
      <w:r w:rsidR="006B2500" w:rsidRPr="008871D8">
        <w:rPr>
          <w:color w:val="000000"/>
          <w:sz w:val="24"/>
          <w:szCs w:val="24"/>
        </w:rPr>
        <w:t>, в особ</w:t>
      </w:r>
      <w:r w:rsidR="006B2500" w:rsidRPr="008871D8">
        <w:rPr>
          <w:color w:val="000000"/>
          <w:spacing w:val="-1"/>
          <w:sz w:val="24"/>
          <w:szCs w:val="24"/>
        </w:rPr>
        <w:t>е</w:t>
      </w:r>
      <w:r w:rsidR="006B2500" w:rsidRPr="008871D8">
        <w:rPr>
          <w:color w:val="000000"/>
          <w:spacing w:val="1"/>
          <w:w w:val="99"/>
          <w:sz w:val="24"/>
          <w:szCs w:val="24"/>
        </w:rPr>
        <w:t>н</w:t>
      </w:r>
      <w:r w:rsidR="006B2500" w:rsidRPr="008871D8">
        <w:rPr>
          <w:color w:val="000000"/>
          <w:w w:val="99"/>
          <w:sz w:val="24"/>
          <w:szCs w:val="24"/>
        </w:rPr>
        <w:t>н</w:t>
      </w:r>
      <w:r w:rsidR="006B2500" w:rsidRPr="008871D8">
        <w:rPr>
          <w:color w:val="000000"/>
          <w:sz w:val="24"/>
          <w:szCs w:val="24"/>
        </w:rPr>
        <w:t>ос</w:t>
      </w:r>
      <w:r w:rsidR="006B2500" w:rsidRPr="008871D8">
        <w:rPr>
          <w:color w:val="000000"/>
          <w:w w:val="99"/>
          <w:sz w:val="24"/>
          <w:szCs w:val="24"/>
        </w:rPr>
        <w:t>ти</w:t>
      </w:r>
      <w:r w:rsidR="006B2500" w:rsidRPr="008871D8">
        <w:rPr>
          <w:color w:val="000000"/>
          <w:spacing w:val="2"/>
          <w:sz w:val="24"/>
          <w:szCs w:val="24"/>
        </w:rPr>
        <w:t xml:space="preserve"> </w:t>
      </w:r>
      <w:r w:rsidR="006B2500" w:rsidRPr="008871D8">
        <w:rPr>
          <w:color w:val="000000"/>
          <w:sz w:val="24"/>
          <w:szCs w:val="24"/>
        </w:rPr>
        <w:t xml:space="preserve">– </w:t>
      </w:r>
      <w:r w:rsidR="006B2500" w:rsidRPr="008871D8">
        <w:rPr>
          <w:color w:val="000000"/>
          <w:spacing w:val="1"/>
          <w:w w:val="99"/>
          <w:sz w:val="24"/>
          <w:szCs w:val="24"/>
        </w:rPr>
        <w:t>и</w:t>
      </w:r>
      <w:r w:rsidR="006B2500" w:rsidRPr="008871D8">
        <w:rPr>
          <w:color w:val="000000"/>
          <w:w w:val="99"/>
          <w:sz w:val="24"/>
          <w:szCs w:val="24"/>
        </w:rPr>
        <w:t>г</w:t>
      </w:r>
      <w:r w:rsidR="006B2500" w:rsidRPr="008871D8">
        <w:rPr>
          <w:color w:val="000000"/>
          <w:sz w:val="24"/>
          <w:szCs w:val="24"/>
        </w:rPr>
        <w:t>рово</w:t>
      </w:r>
      <w:r w:rsidR="006B2500" w:rsidRPr="008871D8">
        <w:rPr>
          <w:color w:val="000000"/>
          <w:spacing w:val="1"/>
          <w:w w:val="99"/>
          <w:sz w:val="24"/>
          <w:szCs w:val="24"/>
        </w:rPr>
        <w:t>й</w:t>
      </w:r>
      <w:r w:rsidR="006B2500" w:rsidRPr="008871D8">
        <w:rPr>
          <w:color w:val="000000"/>
          <w:sz w:val="24"/>
          <w:szCs w:val="24"/>
        </w:rPr>
        <w:t>.</w:t>
      </w:r>
    </w:p>
    <w:p w:rsidR="006B2500" w:rsidRPr="008871D8" w:rsidRDefault="006B2500" w:rsidP="008871D8">
      <w:pPr>
        <w:tabs>
          <w:tab w:val="left" w:pos="142"/>
        </w:tabs>
        <w:ind w:right="140" w:firstLine="284"/>
        <w:rPr>
          <w:sz w:val="24"/>
          <w:szCs w:val="24"/>
        </w:rPr>
      </w:pPr>
    </w:p>
    <w:p w:rsidR="00A1548F" w:rsidRPr="008871D8" w:rsidRDefault="00A1548F" w:rsidP="008871D8">
      <w:pPr>
        <w:pStyle w:val="a3"/>
        <w:tabs>
          <w:tab w:val="left" w:pos="142"/>
        </w:tabs>
        <w:ind w:left="0" w:right="140" w:firstLine="284"/>
        <w:rPr>
          <w:sz w:val="24"/>
          <w:szCs w:val="24"/>
        </w:rPr>
      </w:pPr>
      <w:r w:rsidRPr="008871D8">
        <w:rPr>
          <w:sz w:val="24"/>
          <w:szCs w:val="24"/>
        </w:rPr>
        <w:t>Рабочая программа воспитания предполагает создание следующих психолог</w:t>
      </w:r>
      <w:proofErr w:type="gramStart"/>
      <w:r w:rsidRPr="008871D8">
        <w:rPr>
          <w:sz w:val="24"/>
          <w:szCs w:val="24"/>
        </w:rPr>
        <w:t>о-</w:t>
      </w:r>
      <w:proofErr w:type="gramEnd"/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педагогических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условий,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обеспечивающих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ребенка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сфере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его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личностного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развития.</w:t>
      </w:r>
    </w:p>
    <w:p w:rsidR="00A1548F" w:rsidRPr="008871D8" w:rsidRDefault="00A1548F" w:rsidP="008871D8">
      <w:pPr>
        <w:tabs>
          <w:tab w:val="left" w:pos="142"/>
          <w:tab w:val="left" w:pos="1314"/>
        </w:tabs>
        <w:ind w:right="140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lastRenderedPageBreak/>
        <w:t>1.Построение образовательного процесса на основе взаимодействия взрослых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детьми,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ориентированного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интересы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возможности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каждого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ребёнка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учитывающего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социальную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ситуацию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его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развития.</w:t>
      </w:r>
      <w:r w:rsidRPr="008871D8">
        <w:rPr>
          <w:spacing w:val="1"/>
          <w:sz w:val="24"/>
          <w:szCs w:val="24"/>
        </w:rPr>
        <w:t xml:space="preserve"> </w:t>
      </w:r>
      <w:proofErr w:type="gramStart"/>
      <w:r w:rsidRPr="008871D8">
        <w:rPr>
          <w:sz w:val="24"/>
          <w:szCs w:val="24"/>
        </w:rPr>
        <w:t>Создание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таких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ситуаций,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67"/>
          <w:sz w:val="24"/>
          <w:szCs w:val="24"/>
        </w:rPr>
        <w:t xml:space="preserve"> </w:t>
      </w:r>
      <w:r w:rsidRPr="008871D8">
        <w:rPr>
          <w:sz w:val="24"/>
          <w:szCs w:val="24"/>
        </w:rPr>
        <w:t>которых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каждому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ребенку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предоставляется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возможность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выбора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деятельности,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партнера, средств и пр.; поддержка педагогами положительного, доброжелательного</w:t>
      </w:r>
      <w:r w:rsidRPr="008871D8">
        <w:rPr>
          <w:spacing w:val="-67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отношения детей друг к другу и взаимодействия детей друг с другом в разных видах</w:t>
      </w:r>
      <w:r w:rsidRPr="008871D8">
        <w:rPr>
          <w:spacing w:val="-67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деятельности, поддержка инициативы и самостоятельности детей в специфических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для них видах деятельности, обеспечение опоры на его личный опыт при освоении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новых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знаний и жизненных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навыков.</w:t>
      </w:r>
      <w:proofErr w:type="gramEnd"/>
    </w:p>
    <w:p w:rsidR="00A1548F" w:rsidRPr="008871D8" w:rsidRDefault="00A1548F" w:rsidP="008871D8">
      <w:pPr>
        <w:tabs>
          <w:tab w:val="left" w:pos="142"/>
          <w:tab w:val="left" w:pos="1314"/>
        </w:tabs>
        <w:ind w:right="140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2. Использование</w:t>
      </w:r>
      <w:r w:rsidRPr="008871D8">
        <w:rPr>
          <w:spacing w:val="-16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14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образовательном</w:t>
      </w:r>
      <w:r w:rsidRPr="008871D8">
        <w:rPr>
          <w:spacing w:val="-15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процессе</w:t>
      </w:r>
      <w:r w:rsidRPr="008871D8">
        <w:rPr>
          <w:spacing w:val="-16"/>
          <w:sz w:val="24"/>
          <w:szCs w:val="24"/>
        </w:rPr>
        <w:t xml:space="preserve"> </w:t>
      </w:r>
      <w:r w:rsidRPr="008871D8">
        <w:rPr>
          <w:sz w:val="24"/>
          <w:szCs w:val="24"/>
        </w:rPr>
        <w:t>форм</w:t>
      </w:r>
      <w:r w:rsidRPr="008871D8">
        <w:rPr>
          <w:spacing w:val="-16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14"/>
          <w:sz w:val="24"/>
          <w:szCs w:val="24"/>
        </w:rPr>
        <w:t xml:space="preserve"> </w:t>
      </w:r>
      <w:r w:rsidRPr="008871D8">
        <w:rPr>
          <w:sz w:val="24"/>
          <w:szCs w:val="24"/>
        </w:rPr>
        <w:t>методов</w:t>
      </w:r>
      <w:r w:rsidRPr="008871D8">
        <w:rPr>
          <w:spacing w:val="-17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работы</w:t>
      </w:r>
      <w:r w:rsidRPr="008871D8">
        <w:rPr>
          <w:spacing w:val="-15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15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детьми,</w:t>
      </w:r>
      <w:r w:rsidRPr="008871D8">
        <w:rPr>
          <w:spacing w:val="-68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соответствующих их возрастным и индивидуальным особенностям Формирование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игры</w:t>
      </w:r>
      <w:r w:rsidRPr="008871D8">
        <w:rPr>
          <w:spacing w:val="-12"/>
          <w:sz w:val="24"/>
          <w:szCs w:val="24"/>
        </w:rPr>
        <w:t xml:space="preserve"> </w:t>
      </w:r>
      <w:r w:rsidRPr="008871D8">
        <w:rPr>
          <w:sz w:val="24"/>
          <w:szCs w:val="24"/>
        </w:rPr>
        <w:t>как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важнейшего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стимула</w:t>
      </w:r>
      <w:r w:rsidRPr="008871D8">
        <w:rPr>
          <w:spacing w:val="-12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воспитания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ребенка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12"/>
          <w:sz w:val="24"/>
          <w:szCs w:val="24"/>
        </w:rPr>
        <w:t xml:space="preserve"> </w:t>
      </w:r>
      <w:r w:rsidRPr="008871D8">
        <w:rPr>
          <w:sz w:val="24"/>
          <w:szCs w:val="24"/>
        </w:rPr>
        <w:t>сфере</w:t>
      </w:r>
      <w:r w:rsidRPr="008871D8">
        <w:rPr>
          <w:spacing w:val="-12"/>
          <w:sz w:val="24"/>
          <w:szCs w:val="24"/>
        </w:rPr>
        <w:t xml:space="preserve"> </w:t>
      </w:r>
      <w:r w:rsidRPr="008871D8">
        <w:rPr>
          <w:sz w:val="24"/>
          <w:szCs w:val="24"/>
        </w:rPr>
        <w:t>его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личностного</w:t>
      </w:r>
      <w:r w:rsidRPr="008871D8">
        <w:rPr>
          <w:spacing w:val="-12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развития.</w:t>
      </w:r>
    </w:p>
    <w:p w:rsidR="00A1548F" w:rsidRPr="008871D8" w:rsidRDefault="00A1548F" w:rsidP="008871D8">
      <w:pPr>
        <w:tabs>
          <w:tab w:val="left" w:pos="142"/>
          <w:tab w:val="left" w:pos="1288"/>
        </w:tabs>
        <w:ind w:right="140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3.Создание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развивающей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предметно-пространственной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среды,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способствующей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воспитанию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ребенка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сфере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его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личностного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</w:t>
      </w:r>
      <w:r w:rsidRPr="008871D8">
        <w:rPr>
          <w:spacing w:val="-67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образовательным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областям: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физическое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развитие,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социально-коммуникативное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развитие, познавательное развитие, речевое развитие, художественно-эстетическое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развитие.</w:t>
      </w:r>
    </w:p>
    <w:p w:rsidR="00A1548F" w:rsidRPr="008871D8" w:rsidRDefault="00A1548F" w:rsidP="008871D8">
      <w:pPr>
        <w:tabs>
          <w:tab w:val="left" w:pos="142"/>
          <w:tab w:val="left" w:pos="1652"/>
        </w:tabs>
        <w:ind w:right="140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4.Сбалансированность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игровой,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коммуникативной,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познавательно-исследовательской,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изобразительной,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музыкальной,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двигательной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деятельности,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восприятия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художественной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литературы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фольклора,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конструирования,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самообслуживания и элементарного бытового труда, то есть гармоничное слияние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совместных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самостоятельных,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подвижных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статичных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форм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активности.</w:t>
      </w:r>
    </w:p>
    <w:p w:rsidR="00A1548F" w:rsidRPr="008871D8" w:rsidRDefault="00A1548F" w:rsidP="008871D8">
      <w:pPr>
        <w:tabs>
          <w:tab w:val="left" w:pos="142"/>
          <w:tab w:val="left" w:pos="1383"/>
        </w:tabs>
        <w:ind w:right="140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5.Участие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семьи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как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необходимое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условие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для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полноценного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ребенка</w:t>
      </w:r>
      <w:r w:rsidRPr="008871D8">
        <w:rPr>
          <w:spacing w:val="46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45"/>
          <w:sz w:val="24"/>
          <w:szCs w:val="24"/>
        </w:rPr>
        <w:t xml:space="preserve"> </w:t>
      </w:r>
      <w:r w:rsidRPr="008871D8">
        <w:rPr>
          <w:sz w:val="24"/>
          <w:szCs w:val="24"/>
        </w:rPr>
        <w:t>сфере</w:t>
      </w:r>
      <w:r w:rsidRPr="008871D8">
        <w:rPr>
          <w:spacing w:val="46"/>
          <w:sz w:val="24"/>
          <w:szCs w:val="24"/>
        </w:rPr>
        <w:t xml:space="preserve"> </w:t>
      </w:r>
      <w:r w:rsidRPr="008871D8">
        <w:rPr>
          <w:sz w:val="24"/>
          <w:szCs w:val="24"/>
        </w:rPr>
        <w:t>его</w:t>
      </w:r>
      <w:r w:rsidRPr="008871D8">
        <w:rPr>
          <w:spacing w:val="47"/>
          <w:sz w:val="24"/>
          <w:szCs w:val="24"/>
        </w:rPr>
        <w:t xml:space="preserve"> </w:t>
      </w:r>
      <w:r w:rsidRPr="008871D8">
        <w:rPr>
          <w:sz w:val="24"/>
          <w:szCs w:val="24"/>
        </w:rPr>
        <w:t>личностного</w:t>
      </w:r>
      <w:r w:rsidRPr="008871D8">
        <w:rPr>
          <w:spacing w:val="47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развития.</w:t>
      </w:r>
      <w:r w:rsidRPr="008871D8">
        <w:rPr>
          <w:spacing w:val="17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Поддержка</w:t>
      </w:r>
      <w:r w:rsidRPr="008871D8">
        <w:rPr>
          <w:spacing w:val="46"/>
          <w:sz w:val="24"/>
          <w:szCs w:val="24"/>
        </w:rPr>
        <w:t xml:space="preserve"> </w:t>
      </w:r>
      <w:r w:rsidRPr="008871D8">
        <w:rPr>
          <w:sz w:val="24"/>
          <w:szCs w:val="24"/>
        </w:rPr>
        <w:t>педагогами</w:t>
      </w:r>
      <w:r w:rsidRPr="008871D8">
        <w:rPr>
          <w:spacing w:val="47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родителей (законных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представителей)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дошкольников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воспитании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сфере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личностного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развития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взаимодействие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семей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воспитанников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МДОУ</w:t>
      </w:r>
      <w:r w:rsidRPr="008871D8">
        <w:rPr>
          <w:spacing w:val="-9"/>
          <w:sz w:val="24"/>
          <w:szCs w:val="24"/>
        </w:rPr>
        <w:t xml:space="preserve"> «</w:t>
      </w:r>
      <w:r w:rsidRPr="008871D8">
        <w:rPr>
          <w:sz w:val="24"/>
          <w:szCs w:val="24"/>
        </w:rPr>
        <w:t xml:space="preserve">Детский сад № </w:t>
      </w:r>
      <w:r w:rsidR="00E5452C" w:rsidRPr="008871D8">
        <w:rPr>
          <w:sz w:val="24"/>
          <w:szCs w:val="24"/>
        </w:rPr>
        <w:t>192</w:t>
      </w:r>
      <w:r w:rsidRPr="008871D8">
        <w:rPr>
          <w:sz w:val="24"/>
          <w:szCs w:val="24"/>
        </w:rPr>
        <w:t>».</w:t>
      </w:r>
    </w:p>
    <w:p w:rsidR="00A1548F" w:rsidRPr="008871D8" w:rsidRDefault="00A1548F" w:rsidP="008871D8">
      <w:pPr>
        <w:tabs>
          <w:tab w:val="left" w:pos="142"/>
        </w:tabs>
        <w:ind w:right="140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6.Профессиональное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педагогов,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направленное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развитие</w:t>
      </w:r>
      <w:r w:rsidRPr="008871D8">
        <w:rPr>
          <w:spacing w:val="-67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профессиональных компетентностей, в том числе коммуникативной компетентности</w:t>
      </w:r>
      <w:r w:rsidRPr="008871D8">
        <w:rPr>
          <w:spacing w:val="-67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мастерства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мотивирования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ребенка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уважение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педагогов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человеческому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достоинству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воспитанников,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формирование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поддержка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положительной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самооценки,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уверенности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собственных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возможностях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 способностях</w:t>
      </w:r>
    </w:p>
    <w:p w:rsidR="00A1548F" w:rsidRPr="008871D8" w:rsidRDefault="00A1548F" w:rsidP="008871D8">
      <w:pPr>
        <w:tabs>
          <w:tab w:val="left" w:pos="142"/>
          <w:tab w:val="left" w:pos="1535"/>
        </w:tabs>
        <w:ind w:right="140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7.Оценка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результатов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освоения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рабочей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программы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воспитания,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есть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сравнение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нынешних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предыдущих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достижений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ребенка,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6"/>
          <w:sz w:val="24"/>
          <w:szCs w:val="24"/>
        </w:rPr>
        <w:t xml:space="preserve"> </w:t>
      </w:r>
      <w:r w:rsidRPr="008871D8">
        <w:rPr>
          <w:sz w:val="24"/>
          <w:szCs w:val="24"/>
        </w:rPr>
        <w:t>вопросах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его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воспитания</w:t>
      </w:r>
      <w:r w:rsidRPr="008871D8">
        <w:rPr>
          <w:spacing w:val="-68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сфере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личностного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развития,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умение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ребенком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самостоятельно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действовать,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принимать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решения,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анализировать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свои поступки.</w:t>
      </w:r>
    </w:p>
    <w:p w:rsidR="00A1548F" w:rsidRPr="008871D8" w:rsidRDefault="00A1548F" w:rsidP="008871D8">
      <w:pPr>
        <w:tabs>
          <w:tab w:val="left" w:pos="142"/>
        </w:tabs>
        <w:ind w:right="140" w:firstLine="284"/>
        <w:jc w:val="both"/>
        <w:rPr>
          <w:sz w:val="24"/>
          <w:szCs w:val="24"/>
        </w:rPr>
      </w:pPr>
    </w:p>
    <w:p w:rsidR="00545850" w:rsidRPr="008871D8" w:rsidRDefault="00861A38" w:rsidP="008871D8">
      <w:pPr>
        <w:tabs>
          <w:tab w:val="left" w:pos="142"/>
        </w:tabs>
        <w:ind w:right="140" w:firstLine="284"/>
        <w:jc w:val="center"/>
        <w:rPr>
          <w:b/>
          <w:bCs/>
          <w:color w:val="000000"/>
          <w:sz w:val="24"/>
          <w:szCs w:val="24"/>
        </w:rPr>
      </w:pPr>
      <w:r w:rsidRPr="008871D8">
        <w:rPr>
          <w:b/>
          <w:bCs/>
          <w:color w:val="000000"/>
          <w:sz w:val="24"/>
          <w:szCs w:val="24"/>
        </w:rPr>
        <w:t>3.2. ВЗАИ</w:t>
      </w:r>
      <w:r w:rsidRPr="008871D8">
        <w:rPr>
          <w:b/>
          <w:bCs/>
          <w:color w:val="000000"/>
          <w:w w:val="99"/>
          <w:sz w:val="24"/>
          <w:szCs w:val="24"/>
        </w:rPr>
        <w:t>М</w:t>
      </w:r>
      <w:r w:rsidRPr="008871D8">
        <w:rPr>
          <w:b/>
          <w:bCs/>
          <w:color w:val="000000"/>
          <w:sz w:val="24"/>
          <w:szCs w:val="24"/>
        </w:rPr>
        <w:t>О</w:t>
      </w:r>
      <w:r w:rsidRPr="008871D8">
        <w:rPr>
          <w:b/>
          <w:bCs/>
          <w:color w:val="000000"/>
          <w:spacing w:val="1"/>
          <w:sz w:val="24"/>
          <w:szCs w:val="24"/>
        </w:rPr>
        <w:t>Д</w:t>
      </w:r>
      <w:r w:rsidRPr="008871D8">
        <w:rPr>
          <w:b/>
          <w:bCs/>
          <w:color w:val="000000"/>
          <w:sz w:val="24"/>
          <w:szCs w:val="24"/>
        </w:rPr>
        <w:t>ЕЙС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8871D8">
        <w:rPr>
          <w:b/>
          <w:bCs/>
          <w:color w:val="000000"/>
          <w:spacing w:val="-1"/>
          <w:w w:val="99"/>
          <w:sz w:val="24"/>
          <w:szCs w:val="24"/>
        </w:rPr>
        <w:t>В</w:t>
      </w:r>
      <w:r w:rsidRPr="008871D8">
        <w:rPr>
          <w:b/>
          <w:bCs/>
          <w:color w:val="000000"/>
          <w:sz w:val="24"/>
          <w:szCs w:val="24"/>
        </w:rPr>
        <w:t>И</w:t>
      </w:r>
      <w:r w:rsidRPr="008871D8">
        <w:rPr>
          <w:b/>
          <w:bCs/>
          <w:color w:val="000000"/>
          <w:w w:val="99"/>
          <w:sz w:val="24"/>
          <w:szCs w:val="24"/>
        </w:rPr>
        <w:t>Я</w:t>
      </w:r>
      <w:r w:rsidRPr="008871D8">
        <w:rPr>
          <w:b/>
          <w:bCs/>
          <w:color w:val="000000"/>
          <w:sz w:val="24"/>
          <w:szCs w:val="24"/>
        </w:rPr>
        <w:t xml:space="preserve"> ВЗ</w:t>
      </w:r>
      <w:r w:rsidRPr="008871D8">
        <w:rPr>
          <w:b/>
          <w:bCs/>
          <w:color w:val="000000"/>
          <w:w w:val="99"/>
          <w:sz w:val="24"/>
          <w:szCs w:val="24"/>
        </w:rPr>
        <w:t>Р</w:t>
      </w:r>
      <w:r w:rsidRPr="008871D8">
        <w:rPr>
          <w:b/>
          <w:bCs/>
          <w:color w:val="000000"/>
          <w:sz w:val="24"/>
          <w:szCs w:val="24"/>
        </w:rPr>
        <w:t>ОС</w:t>
      </w:r>
      <w:r w:rsidRPr="008871D8">
        <w:rPr>
          <w:b/>
          <w:bCs/>
          <w:color w:val="000000"/>
          <w:w w:val="99"/>
          <w:sz w:val="24"/>
          <w:szCs w:val="24"/>
        </w:rPr>
        <w:t>Л</w:t>
      </w:r>
      <w:r w:rsidRPr="008871D8">
        <w:rPr>
          <w:b/>
          <w:bCs/>
          <w:color w:val="000000"/>
          <w:sz w:val="24"/>
          <w:szCs w:val="24"/>
        </w:rPr>
        <w:t>О</w:t>
      </w:r>
      <w:r w:rsidRPr="008871D8">
        <w:rPr>
          <w:b/>
          <w:bCs/>
          <w:color w:val="000000"/>
          <w:spacing w:val="-1"/>
          <w:w w:val="99"/>
          <w:sz w:val="24"/>
          <w:szCs w:val="24"/>
        </w:rPr>
        <w:t>Г</w:t>
      </w:r>
      <w:r w:rsidRPr="008871D8">
        <w:rPr>
          <w:b/>
          <w:bCs/>
          <w:color w:val="000000"/>
          <w:sz w:val="24"/>
          <w:szCs w:val="24"/>
        </w:rPr>
        <w:t>О С ДЕ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8871D8">
        <w:rPr>
          <w:b/>
          <w:bCs/>
          <w:color w:val="000000"/>
          <w:sz w:val="24"/>
          <w:szCs w:val="24"/>
        </w:rPr>
        <w:t>Ь</w:t>
      </w:r>
      <w:r w:rsidRPr="008871D8">
        <w:rPr>
          <w:b/>
          <w:bCs/>
          <w:color w:val="000000"/>
          <w:w w:val="99"/>
          <w:sz w:val="24"/>
          <w:szCs w:val="24"/>
        </w:rPr>
        <w:t>М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Pr="008871D8">
        <w:rPr>
          <w:b/>
          <w:bCs/>
          <w:color w:val="000000"/>
          <w:sz w:val="24"/>
          <w:szCs w:val="24"/>
        </w:rPr>
        <w:t>. СОБЫ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ТИ</w:t>
      </w:r>
      <w:r w:rsidRPr="008871D8">
        <w:rPr>
          <w:b/>
          <w:bCs/>
          <w:color w:val="000000"/>
          <w:sz w:val="24"/>
          <w:szCs w:val="24"/>
        </w:rPr>
        <w:t>Я ДОО</w:t>
      </w:r>
    </w:p>
    <w:p w:rsidR="00545850" w:rsidRPr="008871D8" w:rsidRDefault="00545850" w:rsidP="008871D8">
      <w:pPr>
        <w:tabs>
          <w:tab w:val="left" w:pos="142"/>
        </w:tabs>
        <w:ind w:right="140" w:firstLine="284"/>
        <w:rPr>
          <w:sz w:val="24"/>
          <w:szCs w:val="24"/>
        </w:rPr>
      </w:pPr>
    </w:p>
    <w:p w:rsidR="00545850" w:rsidRPr="008871D8" w:rsidRDefault="00545850" w:rsidP="008871D8">
      <w:pPr>
        <w:tabs>
          <w:tab w:val="left" w:pos="142"/>
        </w:tabs>
        <w:ind w:right="140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Событ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3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–</w:t>
      </w:r>
      <w:r w:rsidRPr="008871D8">
        <w:rPr>
          <w:color w:val="000000"/>
          <w:spacing w:val="39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э</w:t>
      </w:r>
      <w:r w:rsidRPr="008871D8">
        <w:rPr>
          <w:color w:val="000000"/>
          <w:sz w:val="24"/>
          <w:szCs w:val="24"/>
        </w:rPr>
        <w:t>то</w:t>
      </w:r>
      <w:r w:rsidRPr="008871D8">
        <w:rPr>
          <w:color w:val="000000"/>
          <w:spacing w:val="3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форма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сов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pacing w:val="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ст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ой</w:t>
      </w:r>
      <w:r w:rsidRPr="008871D8">
        <w:rPr>
          <w:color w:val="000000"/>
          <w:spacing w:val="3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дея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</w:t>
      </w:r>
      <w:r w:rsidRPr="008871D8">
        <w:rPr>
          <w:color w:val="000000"/>
          <w:spacing w:val="1"/>
          <w:w w:val="99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2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3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ребенка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3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росло</w:t>
      </w:r>
      <w:r w:rsidRPr="008871D8">
        <w:rPr>
          <w:color w:val="000000"/>
          <w:spacing w:val="-2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о,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3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орой</w:t>
      </w:r>
      <w:r w:rsidRPr="008871D8">
        <w:rPr>
          <w:color w:val="000000"/>
          <w:spacing w:val="3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акт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spacing w:val="-1"/>
          <w:sz w:val="24"/>
          <w:szCs w:val="24"/>
        </w:rPr>
        <w:t>т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 xml:space="preserve"> в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рос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57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spacing w:val="-2"/>
          <w:sz w:val="24"/>
          <w:szCs w:val="24"/>
        </w:rPr>
        <w:t>д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5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56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обрете</w:t>
      </w:r>
      <w:r w:rsidRPr="008871D8">
        <w:rPr>
          <w:color w:val="000000"/>
          <w:spacing w:val="-1"/>
          <w:w w:val="99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ю</w:t>
      </w:r>
      <w:r w:rsidRPr="008871D8">
        <w:rPr>
          <w:color w:val="000000"/>
          <w:spacing w:val="5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ребе</w:t>
      </w:r>
      <w:r w:rsidRPr="008871D8">
        <w:rPr>
          <w:color w:val="000000"/>
          <w:spacing w:val="-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ком</w:t>
      </w:r>
      <w:r w:rsidRPr="008871D8">
        <w:rPr>
          <w:color w:val="000000"/>
          <w:spacing w:val="5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собс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ого</w:t>
      </w:r>
      <w:r w:rsidRPr="008871D8">
        <w:rPr>
          <w:color w:val="000000"/>
          <w:spacing w:val="5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54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ережив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55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57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-1"/>
          <w:w w:val="99"/>
          <w:sz w:val="24"/>
          <w:szCs w:val="24"/>
        </w:rPr>
        <w:t>л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55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ин</w:t>
      </w:r>
      <w:r w:rsidRPr="008871D8">
        <w:rPr>
          <w:color w:val="000000"/>
          <w:spacing w:val="-2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нн</w:t>
      </w:r>
      <w:r w:rsidRPr="008871D8">
        <w:rPr>
          <w:color w:val="000000"/>
          <w:sz w:val="24"/>
          <w:szCs w:val="24"/>
        </w:rPr>
        <w:t>ост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.</w:t>
      </w:r>
      <w:r w:rsidRPr="008871D8">
        <w:rPr>
          <w:color w:val="000000"/>
          <w:spacing w:val="64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Дл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6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то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6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-1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обы</w:t>
      </w:r>
      <w:r w:rsidRPr="008871D8">
        <w:rPr>
          <w:color w:val="000000"/>
          <w:spacing w:val="6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стать</w:t>
      </w:r>
      <w:r w:rsidRPr="008871D8">
        <w:rPr>
          <w:color w:val="000000"/>
          <w:spacing w:val="68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з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ачимо</w:t>
      </w:r>
      <w:r w:rsidRPr="008871D8">
        <w:rPr>
          <w:color w:val="000000"/>
          <w:spacing w:val="1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64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аждая</w:t>
      </w:r>
      <w:r w:rsidRPr="008871D8">
        <w:rPr>
          <w:color w:val="000000"/>
          <w:spacing w:val="66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нн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6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вос</w:t>
      </w:r>
      <w:r w:rsidRPr="008871D8">
        <w:rPr>
          <w:color w:val="000000"/>
          <w:spacing w:val="-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6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долж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6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быт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64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ята, раскрыта</w:t>
      </w:r>
      <w:r w:rsidRPr="008871D8">
        <w:rPr>
          <w:color w:val="000000"/>
          <w:spacing w:val="18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20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w w:val="99"/>
          <w:sz w:val="24"/>
          <w:szCs w:val="24"/>
        </w:rPr>
        <w:t>ин</w:t>
      </w:r>
      <w:r w:rsidRPr="008871D8">
        <w:rPr>
          <w:color w:val="000000"/>
          <w:sz w:val="24"/>
          <w:szCs w:val="24"/>
        </w:rPr>
        <w:t>ята</w:t>
      </w:r>
      <w:r w:rsidRPr="008871D8">
        <w:rPr>
          <w:color w:val="000000"/>
          <w:spacing w:val="1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бе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ом</w:t>
      </w:r>
      <w:r w:rsidRPr="008871D8">
        <w:rPr>
          <w:color w:val="000000"/>
          <w:spacing w:val="1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сов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pacing w:val="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ст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1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гими</w:t>
      </w:r>
      <w:r w:rsidRPr="008871D8">
        <w:rPr>
          <w:color w:val="000000"/>
          <w:spacing w:val="2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1"/>
          <w:w w:val="99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ми</w:t>
      </w:r>
      <w:r w:rsidRPr="008871D8">
        <w:rPr>
          <w:color w:val="000000"/>
          <w:spacing w:val="1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9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ачимой</w:t>
      </w:r>
      <w:r w:rsidRPr="008871D8">
        <w:rPr>
          <w:color w:val="000000"/>
          <w:spacing w:val="2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для</w:t>
      </w:r>
      <w:r w:rsidRPr="008871D8">
        <w:rPr>
          <w:color w:val="000000"/>
          <w:spacing w:val="20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его</w:t>
      </w:r>
      <w:r w:rsidRPr="008871D8">
        <w:rPr>
          <w:color w:val="000000"/>
          <w:spacing w:val="1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</w:t>
      </w:r>
      <w:r w:rsidRPr="008871D8">
        <w:rPr>
          <w:color w:val="000000"/>
          <w:w w:val="99"/>
          <w:sz w:val="24"/>
          <w:szCs w:val="24"/>
        </w:rPr>
        <w:t>щ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.</w:t>
      </w:r>
      <w:r w:rsidRPr="008871D8">
        <w:rPr>
          <w:color w:val="000000"/>
          <w:spacing w:val="98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Э</w:t>
      </w:r>
      <w:r w:rsidRPr="008871D8">
        <w:rPr>
          <w:color w:val="000000"/>
          <w:spacing w:val="1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 xml:space="preserve">от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</w:t>
      </w:r>
      <w:r w:rsidRPr="008871D8">
        <w:rPr>
          <w:color w:val="000000"/>
          <w:spacing w:val="1"/>
          <w:w w:val="99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есс</w:t>
      </w:r>
      <w:r w:rsidRPr="008871D8">
        <w:rPr>
          <w:color w:val="000000"/>
          <w:spacing w:val="24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ход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2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2"/>
          <w:sz w:val="24"/>
          <w:szCs w:val="24"/>
        </w:rPr>
        <w:t>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йн</w:t>
      </w:r>
      <w:r w:rsidRPr="008871D8">
        <w:rPr>
          <w:color w:val="000000"/>
          <w:sz w:val="24"/>
          <w:szCs w:val="24"/>
        </w:rPr>
        <w:t>о,</w:t>
      </w:r>
      <w:r w:rsidRPr="008871D8">
        <w:rPr>
          <w:color w:val="000000"/>
          <w:spacing w:val="24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2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для</w:t>
      </w:r>
      <w:r w:rsidRPr="008871D8">
        <w:rPr>
          <w:color w:val="000000"/>
          <w:spacing w:val="24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ого,</w:t>
      </w:r>
      <w:r w:rsidRPr="008871D8">
        <w:rPr>
          <w:color w:val="000000"/>
          <w:spacing w:val="27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ч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обы</w:t>
      </w:r>
      <w:r w:rsidRPr="008871D8">
        <w:rPr>
          <w:color w:val="000000"/>
          <w:spacing w:val="2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2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восп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3"/>
          <w:sz w:val="24"/>
          <w:szCs w:val="24"/>
        </w:rPr>
        <w:t>н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pacing w:val="2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рабо</w:t>
      </w:r>
      <w:r w:rsidRPr="008871D8">
        <w:rPr>
          <w:color w:val="000000"/>
          <w:spacing w:val="5"/>
          <w:w w:val="99"/>
          <w:sz w:val="24"/>
          <w:szCs w:val="24"/>
        </w:rPr>
        <w:t>т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2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он</w:t>
      </w:r>
      <w:r w:rsidRPr="008871D8">
        <w:rPr>
          <w:color w:val="000000"/>
          <w:spacing w:val="2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же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2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быт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рав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 xml:space="preserve"> в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рослым.</w:t>
      </w:r>
    </w:p>
    <w:p w:rsidR="00545850" w:rsidRPr="008871D8" w:rsidRDefault="00545850" w:rsidP="008871D8">
      <w:pPr>
        <w:tabs>
          <w:tab w:val="left" w:pos="142"/>
        </w:tabs>
        <w:ind w:right="140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пи</w:t>
      </w:r>
      <w:r w:rsidRPr="008871D8">
        <w:rPr>
          <w:color w:val="000000"/>
          <w:sz w:val="24"/>
          <w:szCs w:val="24"/>
        </w:rPr>
        <w:t>татель</w:t>
      </w:r>
      <w:r w:rsidRPr="008871D8">
        <w:rPr>
          <w:color w:val="000000"/>
          <w:spacing w:val="2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ое</w:t>
      </w:r>
      <w:r w:rsidRPr="008871D8">
        <w:rPr>
          <w:color w:val="000000"/>
          <w:spacing w:val="5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событ</w:t>
      </w:r>
      <w:r w:rsidRPr="008871D8">
        <w:rPr>
          <w:color w:val="000000"/>
          <w:spacing w:val="2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6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–</w:t>
      </w:r>
      <w:r w:rsidRPr="008871D8">
        <w:rPr>
          <w:color w:val="000000"/>
          <w:spacing w:val="6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э</w:t>
      </w:r>
      <w:r w:rsidRPr="008871D8">
        <w:rPr>
          <w:color w:val="000000"/>
          <w:sz w:val="24"/>
          <w:szCs w:val="24"/>
        </w:rPr>
        <w:t>то</w:t>
      </w:r>
      <w:r w:rsidRPr="008871D8">
        <w:rPr>
          <w:color w:val="000000"/>
          <w:spacing w:val="6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спроек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</w:t>
      </w:r>
      <w:r w:rsidRPr="008871D8">
        <w:rPr>
          <w:color w:val="000000"/>
          <w:spacing w:val="1"/>
          <w:sz w:val="24"/>
          <w:szCs w:val="24"/>
        </w:rPr>
        <w:t>анн</w:t>
      </w:r>
      <w:r w:rsidRPr="008871D8">
        <w:rPr>
          <w:color w:val="000000"/>
          <w:sz w:val="24"/>
          <w:szCs w:val="24"/>
        </w:rPr>
        <w:t>ая</w:t>
      </w:r>
      <w:r w:rsidRPr="008871D8">
        <w:rPr>
          <w:color w:val="000000"/>
          <w:spacing w:val="59"/>
          <w:sz w:val="24"/>
          <w:szCs w:val="24"/>
        </w:rPr>
        <w:t xml:space="preserve"> </w:t>
      </w:r>
      <w:r w:rsidRPr="008871D8">
        <w:rPr>
          <w:color w:val="000000"/>
          <w:spacing w:val="3"/>
          <w:sz w:val="24"/>
          <w:szCs w:val="24"/>
        </w:rPr>
        <w:t>в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рослым</w:t>
      </w:r>
      <w:r w:rsidRPr="008871D8">
        <w:rPr>
          <w:color w:val="000000"/>
          <w:spacing w:val="5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обра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ва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ая</w:t>
      </w:r>
      <w:r w:rsidRPr="008871D8">
        <w:rPr>
          <w:color w:val="000000"/>
          <w:spacing w:val="5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3"/>
          <w:sz w:val="24"/>
          <w:szCs w:val="24"/>
        </w:rPr>
        <w:t>т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ци</w:t>
      </w:r>
      <w:r w:rsidRPr="008871D8">
        <w:rPr>
          <w:color w:val="000000"/>
          <w:sz w:val="24"/>
          <w:szCs w:val="24"/>
        </w:rPr>
        <w:t>я.</w:t>
      </w:r>
      <w:r w:rsidRPr="008871D8">
        <w:rPr>
          <w:color w:val="000000"/>
          <w:sz w:val="24"/>
          <w:szCs w:val="24"/>
        </w:rPr>
        <w:tab/>
        <w:t>В каждом</w:t>
      </w:r>
      <w:r w:rsidRPr="008871D8">
        <w:rPr>
          <w:color w:val="000000"/>
          <w:spacing w:val="5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pacing w:val="1"/>
          <w:w w:val="99"/>
          <w:sz w:val="24"/>
          <w:szCs w:val="24"/>
        </w:rPr>
        <w:t>пи</w:t>
      </w:r>
      <w:r w:rsidRPr="008871D8">
        <w:rPr>
          <w:color w:val="000000"/>
          <w:sz w:val="24"/>
          <w:szCs w:val="24"/>
        </w:rPr>
        <w:t>татель</w:t>
      </w:r>
      <w:r w:rsidRPr="008871D8">
        <w:rPr>
          <w:color w:val="000000"/>
          <w:spacing w:val="2"/>
          <w:w w:val="99"/>
          <w:sz w:val="24"/>
          <w:szCs w:val="24"/>
        </w:rPr>
        <w:t>н</w:t>
      </w:r>
      <w:r w:rsidRPr="008871D8">
        <w:rPr>
          <w:color w:val="000000"/>
          <w:spacing w:val="-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4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событ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51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едагог</w:t>
      </w:r>
      <w:r w:rsidRPr="008871D8">
        <w:rPr>
          <w:color w:val="000000"/>
          <w:spacing w:val="50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</w:t>
      </w:r>
      <w:r w:rsidRPr="008871D8">
        <w:rPr>
          <w:color w:val="000000"/>
          <w:spacing w:val="2"/>
          <w:sz w:val="24"/>
          <w:szCs w:val="24"/>
        </w:rPr>
        <w:t>д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1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5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см</w:t>
      </w:r>
      <w:r w:rsidRPr="008871D8">
        <w:rPr>
          <w:color w:val="000000"/>
          <w:spacing w:val="1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сл</w:t>
      </w:r>
      <w:r w:rsidRPr="008871D8">
        <w:rPr>
          <w:color w:val="000000"/>
          <w:spacing w:val="5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2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-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5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5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можн</w:t>
      </w:r>
      <w:r w:rsidRPr="008871D8">
        <w:rPr>
          <w:color w:val="000000"/>
          <w:spacing w:val="-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5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spacing w:val="1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ств</w:t>
      </w:r>
      <w:r w:rsidRPr="008871D8">
        <w:rPr>
          <w:color w:val="000000"/>
          <w:w w:val="99"/>
          <w:sz w:val="24"/>
          <w:szCs w:val="24"/>
        </w:rPr>
        <w:t>ий</w:t>
      </w:r>
      <w:r w:rsidRPr="008871D8">
        <w:rPr>
          <w:color w:val="000000"/>
          <w:sz w:val="24"/>
          <w:szCs w:val="24"/>
        </w:rPr>
        <w:t xml:space="preserve"> дете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48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4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4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сво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4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ств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4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44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нт</w:t>
      </w:r>
      <w:r w:rsidRPr="008871D8">
        <w:rPr>
          <w:color w:val="000000"/>
          <w:sz w:val="24"/>
          <w:szCs w:val="24"/>
        </w:rPr>
        <w:t>екс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47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адач</w:t>
      </w:r>
      <w:r w:rsidRPr="008871D8">
        <w:rPr>
          <w:color w:val="000000"/>
          <w:spacing w:val="4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воспи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ани</w:t>
      </w:r>
      <w:r w:rsidRPr="008871D8">
        <w:rPr>
          <w:color w:val="000000"/>
          <w:sz w:val="24"/>
          <w:szCs w:val="24"/>
        </w:rPr>
        <w:t>я.</w:t>
      </w:r>
      <w:r w:rsidRPr="008871D8">
        <w:rPr>
          <w:color w:val="000000"/>
          <w:spacing w:val="4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Собы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ием</w:t>
      </w:r>
      <w:r w:rsidRPr="008871D8">
        <w:rPr>
          <w:color w:val="000000"/>
          <w:spacing w:val="4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мож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4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бы</w:t>
      </w:r>
      <w:r w:rsidRPr="008871D8">
        <w:rPr>
          <w:color w:val="000000"/>
          <w:w w:val="99"/>
          <w:sz w:val="24"/>
          <w:szCs w:val="24"/>
        </w:rPr>
        <w:t>ть</w:t>
      </w:r>
      <w:r w:rsidRPr="008871D8">
        <w:rPr>
          <w:color w:val="000000"/>
          <w:spacing w:val="46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4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то</w:t>
      </w:r>
      <w:r w:rsidRPr="008871D8">
        <w:rPr>
          <w:color w:val="000000"/>
          <w:spacing w:val="1"/>
          <w:w w:val="99"/>
          <w:sz w:val="24"/>
          <w:szCs w:val="24"/>
        </w:rPr>
        <w:t>л</w:t>
      </w:r>
      <w:r w:rsidRPr="008871D8">
        <w:rPr>
          <w:color w:val="000000"/>
          <w:spacing w:val="-1"/>
          <w:w w:val="99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ко ор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из</w:t>
      </w:r>
      <w:r w:rsidRPr="008871D8">
        <w:rPr>
          <w:color w:val="000000"/>
          <w:sz w:val="24"/>
          <w:szCs w:val="24"/>
        </w:rPr>
        <w:t>ова</w:t>
      </w:r>
      <w:r w:rsidRPr="008871D8">
        <w:rPr>
          <w:color w:val="000000"/>
          <w:w w:val="99"/>
          <w:sz w:val="24"/>
          <w:szCs w:val="24"/>
        </w:rPr>
        <w:t>нно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4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ро</w:t>
      </w:r>
      <w:r w:rsidRPr="008871D8">
        <w:rPr>
          <w:color w:val="000000"/>
          <w:spacing w:val="-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ят</w:t>
      </w:r>
      <w:r w:rsidRPr="008871D8">
        <w:rPr>
          <w:color w:val="000000"/>
          <w:spacing w:val="2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е,</w:t>
      </w:r>
      <w:r w:rsidRPr="008871D8">
        <w:rPr>
          <w:color w:val="000000"/>
          <w:spacing w:val="42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43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4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сп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ан</w:t>
      </w:r>
      <w:r w:rsidRPr="008871D8">
        <w:rPr>
          <w:color w:val="000000"/>
          <w:spacing w:val="-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42"/>
          <w:sz w:val="24"/>
          <w:szCs w:val="24"/>
        </w:rPr>
        <w:t xml:space="preserve"> </w:t>
      </w:r>
      <w:r w:rsidRPr="008871D8">
        <w:rPr>
          <w:color w:val="000000"/>
          <w:spacing w:val="4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pacing w:val="1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z w:val="24"/>
          <w:szCs w:val="24"/>
        </w:rPr>
        <w:t>ая</w:t>
      </w:r>
      <w:r w:rsidRPr="008871D8">
        <w:rPr>
          <w:color w:val="000000"/>
          <w:spacing w:val="4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си</w:t>
      </w:r>
      <w:r w:rsidRPr="008871D8">
        <w:rPr>
          <w:color w:val="000000"/>
          <w:spacing w:val="3"/>
          <w:w w:val="99"/>
          <w:sz w:val="24"/>
          <w:szCs w:val="24"/>
        </w:rPr>
        <w:t>т</w:t>
      </w:r>
      <w:r w:rsidRPr="008871D8">
        <w:rPr>
          <w:color w:val="000000"/>
          <w:spacing w:val="-5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ция,</w:t>
      </w:r>
      <w:r w:rsidRPr="008871D8">
        <w:rPr>
          <w:color w:val="000000"/>
          <w:spacing w:val="4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4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бой</w:t>
      </w:r>
      <w:r w:rsidRPr="008871D8">
        <w:rPr>
          <w:color w:val="000000"/>
          <w:spacing w:val="4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режимны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44"/>
          <w:sz w:val="24"/>
          <w:szCs w:val="24"/>
        </w:rPr>
        <w:t xml:space="preserve"> </w:t>
      </w:r>
      <w:r w:rsidRPr="008871D8">
        <w:rPr>
          <w:color w:val="000000"/>
          <w:spacing w:val="-2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 xml:space="preserve">т, </w:t>
      </w:r>
      <w:r w:rsidRPr="008871D8">
        <w:rPr>
          <w:color w:val="000000"/>
          <w:w w:val="99"/>
          <w:sz w:val="24"/>
          <w:szCs w:val="24"/>
        </w:rPr>
        <w:t>тр</w:t>
      </w:r>
      <w:r w:rsidRPr="008871D8">
        <w:rPr>
          <w:color w:val="000000"/>
          <w:sz w:val="24"/>
          <w:szCs w:val="24"/>
        </w:rPr>
        <w:t>ад</w:t>
      </w:r>
      <w:r w:rsidRPr="008871D8">
        <w:rPr>
          <w:color w:val="000000"/>
          <w:spacing w:val="1"/>
          <w:w w:val="99"/>
          <w:sz w:val="24"/>
          <w:szCs w:val="24"/>
        </w:rPr>
        <w:t>иц</w:t>
      </w:r>
      <w:r w:rsidRPr="008871D8">
        <w:rPr>
          <w:color w:val="000000"/>
          <w:w w:val="99"/>
          <w:sz w:val="24"/>
          <w:szCs w:val="24"/>
        </w:rPr>
        <w:t>ии</w:t>
      </w:r>
      <w:r w:rsidRPr="008871D8">
        <w:rPr>
          <w:color w:val="000000"/>
          <w:spacing w:val="52"/>
          <w:sz w:val="24"/>
          <w:szCs w:val="24"/>
        </w:rPr>
        <w:t xml:space="preserve"> 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тре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5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треч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5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дете</w:t>
      </w:r>
      <w:r w:rsidRPr="008871D8">
        <w:rPr>
          <w:color w:val="000000"/>
          <w:spacing w:val="1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50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2"/>
          <w:sz w:val="24"/>
          <w:szCs w:val="24"/>
        </w:rPr>
        <w:t>д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ая</w:t>
      </w:r>
      <w:r w:rsidRPr="008871D8">
        <w:rPr>
          <w:color w:val="000000"/>
          <w:spacing w:val="4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беседа,</w:t>
      </w:r>
      <w:r w:rsidRPr="008871D8">
        <w:rPr>
          <w:color w:val="000000"/>
          <w:spacing w:val="5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</w:t>
      </w:r>
      <w:r w:rsidRPr="008871D8">
        <w:rPr>
          <w:color w:val="000000"/>
          <w:w w:val="99"/>
          <w:sz w:val="24"/>
          <w:szCs w:val="24"/>
        </w:rPr>
        <w:t>щ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5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дела,</w:t>
      </w:r>
      <w:r w:rsidRPr="008871D8">
        <w:rPr>
          <w:color w:val="000000"/>
          <w:spacing w:val="5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вмес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5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реа</w:t>
      </w:r>
      <w:r w:rsidRPr="008871D8">
        <w:rPr>
          <w:color w:val="000000"/>
          <w:w w:val="99"/>
          <w:sz w:val="24"/>
          <w:szCs w:val="24"/>
        </w:rPr>
        <w:t>ли</w:t>
      </w:r>
      <w:r w:rsidRPr="008871D8">
        <w:rPr>
          <w:color w:val="000000"/>
          <w:spacing w:val="3"/>
          <w:w w:val="99"/>
          <w:sz w:val="24"/>
          <w:szCs w:val="24"/>
        </w:rPr>
        <w:t>з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ем</w:t>
      </w:r>
      <w:r w:rsidRPr="008871D8">
        <w:rPr>
          <w:color w:val="000000"/>
          <w:sz w:val="24"/>
          <w:szCs w:val="24"/>
        </w:rPr>
        <w:t xml:space="preserve">ые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роекты</w:t>
      </w:r>
      <w:r w:rsidRPr="008871D8">
        <w:rPr>
          <w:color w:val="000000"/>
          <w:spacing w:val="12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3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р.</w:t>
      </w:r>
      <w:r w:rsidRPr="008871D8">
        <w:rPr>
          <w:color w:val="000000"/>
          <w:spacing w:val="1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Пла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мые</w:t>
      </w:r>
      <w:r w:rsidRPr="008871D8">
        <w:rPr>
          <w:color w:val="000000"/>
          <w:spacing w:val="12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5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од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овлен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-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3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едагогом</w:t>
      </w:r>
      <w:r w:rsidRPr="008871D8">
        <w:rPr>
          <w:color w:val="000000"/>
          <w:spacing w:val="1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воспи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ые</w:t>
      </w:r>
      <w:r w:rsidRPr="008871D8">
        <w:rPr>
          <w:color w:val="000000"/>
          <w:spacing w:val="1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собы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12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роек</w:t>
      </w:r>
      <w:r w:rsidRPr="008871D8">
        <w:rPr>
          <w:color w:val="000000"/>
          <w:spacing w:val="-1"/>
          <w:sz w:val="24"/>
          <w:szCs w:val="24"/>
        </w:rPr>
        <w:t>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-1"/>
          <w:sz w:val="24"/>
          <w:szCs w:val="24"/>
        </w:rPr>
        <w:t>р</w:t>
      </w:r>
      <w:r w:rsidRPr="008871D8">
        <w:rPr>
          <w:color w:val="000000"/>
          <w:spacing w:val="-5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pacing w:val="3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ся в</w:t>
      </w:r>
      <w:r w:rsidRPr="008871D8">
        <w:rPr>
          <w:color w:val="000000"/>
          <w:spacing w:val="2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соотв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тств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2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28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але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дар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ым</w:t>
      </w:r>
      <w:r w:rsidRPr="008871D8">
        <w:rPr>
          <w:color w:val="000000"/>
          <w:spacing w:val="27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2"/>
          <w:sz w:val="24"/>
          <w:szCs w:val="24"/>
        </w:rPr>
        <w:t>а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ом</w:t>
      </w:r>
      <w:r w:rsidRPr="008871D8">
        <w:rPr>
          <w:color w:val="000000"/>
          <w:spacing w:val="2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п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ой</w:t>
      </w:r>
      <w:r w:rsidRPr="008871D8">
        <w:rPr>
          <w:color w:val="000000"/>
          <w:spacing w:val="2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рабо</w:t>
      </w:r>
      <w:r w:rsidRPr="008871D8">
        <w:rPr>
          <w:color w:val="000000"/>
          <w:spacing w:val="1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spacing w:val="28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ОО,</w:t>
      </w:r>
      <w:r w:rsidRPr="008871D8">
        <w:rPr>
          <w:color w:val="000000"/>
          <w:spacing w:val="2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г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ппы,</w:t>
      </w:r>
      <w:r w:rsidRPr="008871D8">
        <w:rPr>
          <w:color w:val="000000"/>
          <w:spacing w:val="2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си</w:t>
      </w:r>
      <w:r w:rsidRPr="008871D8">
        <w:rPr>
          <w:color w:val="000000"/>
          <w:spacing w:val="3"/>
          <w:w w:val="99"/>
          <w:sz w:val="24"/>
          <w:szCs w:val="24"/>
        </w:rPr>
        <w:t>т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ц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2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-1"/>
          <w:sz w:val="24"/>
          <w:szCs w:val="24"/>
        </w:rPr>
        <w:t>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 ко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spacing w:val="-1"/>
          <w:sz w:val="24"/>
          <w:szCs w:val="24"/>
        </w:rPr>
        <w:t>т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 ребе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а.</w:t>
      </w:r>
    </w:p>
    <w:p w:rsidR="00545850" w:rsidRPr="008871D8" w:rsidRDefault="00545850" w:rsidP="008871D8">
      <w:pPr>
        <w:tabs>
          <w:tab w:val="left" w:pos="142"/>
        </w:tabs>
        <w:ind w:right="140" w:firstLine="284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Про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кт</w:t>
      </w:r>
      <w:r w:rsidRPr="008871D8">
        <w:rPr>
          <w:color w:val="000000"/>
          <w:spacing w:val="2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е 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обыт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 ДО</w:t>
      </w:r>
      <w:r w:rsidRPr="008871D8">
        <w:rPr>
          <w:color w:val="000000"/>
          <w:w w:val="99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можно в сл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2"/>
          <w:sz w:val="24"/>
          <w:szCs w:val="24"/>
        </w:rPr>
        <w:t>д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ющ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форма</w:t>
      </w:r>
      <w:r w:rsidRPr="008871D8">
        <w:rPr>
          <w:color w:val="000000"/>
          <w:spacing w:val="2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>:</w:t>
      </w:r>
    </w:p>
    <w:p w:rsidR="00545850" w:rsidRPr="008871D8" w:rsidRDefault="00545850" w:rsidP="008871D8">
      <w:pPr>
        <w:pStyle w:val="a5"/>
        <w:numPr>
          <w:ilvl w:val="0"/>
          <w:numId w:val="58"/>
        </w:numPr>
        <w:tabs>
          <w:tab w:val="left" w:pos="142"/>
        </w:tabs>
        <w:ind w:left="0" w:right="140" w:firstLine="284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работ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35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3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за</w:t>
      </w:r>
      <w:r w:rsidRPr="008871D8">
        <w:rPr>
          <w:color w:val="000000"/>
          <w:spacing w:val="1"/>
          <w:w w:val="99"/>
          <w:sz w:val="24"/>
          <w:szCs w:val="24"/>
        </w:rPr>
        <w:t>ци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36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з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sz w:val="24"/>
          <w:szCs w:val="24"/>
        </w:rPr>
        <w:t>ч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мых</w:t>
      </w:r>
      <w:r w:rsidRPr="008871D8">
        <w:rPr>
          <w:color w:val="000000"/>
          <w:spacing w:val="3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собы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ий</w:t>
      </w:r>
      <w:r w:rsidRPr="008871D8">
        <w:rPr>
          <w:color w:val="000000"/>
          <w:spacing w:val="3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3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4"/>
          <w:sz w:val="24"/>
          <w:szCs w:val="24"/>
        </w:rPr>
        <w:t>д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щ</w:t>
      </w:r>
      <w:r w:rsidRPr="008871D8">
        <w:rPr>
          <w:color w:val="000000"/>
          <w:sz w:val="24"/>
          <w:szCs w:val="24"/>
        </w:rPr>
        <w:t>их</w:t>
      </w:r>
      <w:r w:rsidRPr="008871D8">
        <w:rPr>
          <w:color w:val="000000"/>
          <w:spacing w:val="3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видах</w:t>
      </w:r>
      <w:r w:rsidRPr="008871D8">
        <w:rPr>
          <w:color w:val="000000"/>
          <w:spacing w:val="3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дея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</w:t>
      </w:r>
      <w:r w:rsidRPr="008871D8">
        <w:rPr>
          <w:color w:val="000000"/>
          <w:spacing w:val="1"/>
          <w:sz w:val="24"/>
          <w:szCs w:val="24"/>
        </w:rPr>
        <w:t>ьн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3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(де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ск</w:t>
      </w:r>
      <w:r w:rsidRPr="008871D8">
        <w:rPr>
          <w:color w:val="000000"/>
          <w:spacing w:val="9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-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рос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 xml:space="preserve"> 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ектак</w:t>
      </w:r>
      <w:r w:rsidRPr="008871D8">
        <w:rPr>
          <w:color w:val="000000"/>
          <w:spacing w:val="1"/>
          <w:w w:val="99"/>
          <w:sz w:val="24"/>
          <w:szCs w:val="24"/>
        </w:rPr>
        <w:t>л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 xml:space="preserve">,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острое</w:t>
      </w:r>
      <w:r w:rsidRPr="008871D8">
        <w:rPr>
          <w:color w:val="000000"/>
          <w:spacing w:val="-1"/>
          <w:w w:val="99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е </w:t>
      </w:r>
      <w:r w:rsidRPr="008871D8">
        <w:rPr>
          <w:color w:val="000000"/>
          <w:w w:val="99"/>
          <w:sz w:val="24"/>
          <w:szCs w:val="24"/>
        </w:rPr>
        <w:t>э</w:t>
      </w:r>
      <w:r w:rsidRPr="008871D8">
        <w:rPr>
          <w:color w:val="000000"/>
          <w:sz w:val="24"/>
          <w:szCs w:val="24"/>
        </w:rPr>
        <w:t>кс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ер</w:t>
      </w:r>
      <w:r w:rsidRPr="008871D8">
        <w:rPr>
          <w:color w:val="000000"/>
          <w:spacing w:val="3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 xml:space="preserve">та, 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pacing w:val="2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ое ко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ирован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е, с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ор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и</w:t>
      </w:r>
      <w:r w:rsidRPr="008871D8">
        <w:rPr>
          <w:color w:val="000000"/>
          <w:spacing w:val="-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ные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 xml:space="preserve">игры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др.</w:t>
      </w:r>
      <w:r w:rsidRPr="008871D8">
        <w:rPr>
          <w:color w:val="000000"/>
          <w:w w:val="99"/>
          <w:sz w:val="24"/>
          <w:szCs w:val="24"/>
        </w:rPr>
        <w:t>)</w:t>
      </w:r>
      <w:r w:rsidRPr="008871D8">
        <w:rPr>
          <w:color w:val="000000"/>
          <w:sz w:val="24"/>
          <w:szCs w:val="24"/>
        </w:rPr>
        <w:t>;</w:t>
      </w:r>
    </w:p>
    <w:p w:rsidR="00545850" w:rsidRPr="008871D8" w:rsidRDefault="00545850" w:rsidP="008871D8">
      <w:pPr>
        <w:pStyle w:val="a5"/>
        <w:numPr>
          <w:ilvl w:val="0"/>
          <w:numId w:val="58"/>
        </w:numPr>
        <w:tabs>
          <w:tab w:val="left" w:pos="142"/>
        </w:tabs>
        <w:ind w:left="0" w:right="140" w:firstLine="284"/>
        <w:jc w:val="both"/>
        <w:rPr>
          <w:color w:val="000000"/>
          <w:sz w:val="24"/>
          <w:szCs w:val="24"/>
        </w:rPr>
      </w:pPr>
      <w:proofErr w:type="gramStart"/>
      <w:r w:rsidRPr="008871D8">
        <w:rPr>
          <w:color w:val="000000"/>
          <w:w w:val="99"/>
          <w:sz w:val="24"/>
          <w:szCs w:val="24"/>
        </w:rPr>
        <w:lastRenderedPageBreak/>
        <w:t>п</w:t>
      </w:r>
      <w:r w:rsidRPr="008871D8">
        <w:rPr>
          <w:color w:val="000000"/>
          <w:sz w:val="24"/>
          <w:szCs w:val="24"/>
        </w:rPr>
        <w:t>рое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</w:t>
      </w:r>
      <w:r w:rsidRPr="008871D8">
        <w:rPr>
          <w:color w:val="000000"/>
          <w:w w:val="99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w w:val="99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3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встреч,</w:t>
      </w:r>
      <w:r w:rsidRPr="008871D8">
        <w:rPr>
          <w:color w:val="000000"/>
          <w:spacing w:val="3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обще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3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ей</w:t>
      </w:r>
      <w:r w:rsidRPr="008871D8">
        <w:rPr>
          <w:color w:val="000000"/>
          <w:spacing w:val="3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</w:t>
      </w:r>
      <w:r w:rsidRPr="008871D8">
        <w:rPr>
          <w:color w:val="000000"/>
          <w:spacing w:val="3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ми,</w:t>
      </w:r>
      <w:r w:rsidRPr="008871D8">
        <w:rPr>
          <w:color w:val="000000"/>
          <w:spacing w:val="3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млад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ми,</w:t>
      </w:r>
      <w:r w:rsidRPr="008871D8">
        <w:rPr>
          <w:color w:val="000000"/>
          <w:spacing w:val="3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рове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ик</w:t>
      </w:r>
      <w:r w:rsidRPr="008871D8">
        <w:rPr>
          <w:color w:val="000000"/>
          <w:sz w:val="24"/>
          <w:szCs w:val="24"/>
        </w:rPr>
        <w:t>ами,</w:t>
      </w:r>
      <w:r w:rsidRPr="008871D8">
        <w:rPr>
          <w:color w:val="000000"/>
          <w:spacing w:val="3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3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рос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ым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3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 xml:space="preserve">с 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ями</w:t>
      </w:r>
      <w:r w:rsidRPr="008871D8">
        <w:rPr>
          <w:color w:val="000000"/>
          <w:spacing w:val="41"/>
          <w:sz w:val="24"/>
          <w:szCs w:val="24"/>
        </w:rPr>
        <w:t xml:space="preserve"> </w:t>
      </w:r>
      <w:proofErr w:type="spellStart"/>
      <w:r w:rsidRPr="008871D8">
        <w:rPr>
          <w:color w:val="000000"/>
          <w:sz w:val="24"/>
          <w:szCs w:val="24"/>
        </w:rPr>
        <w:t>вос</w:t>
      </w:r>
      <w:r w:rsidRPr="008871D8">
        <w:rPr>
          <w:color w:val="000000"/>
          <w:w w:val="99"/>
          <w:sz w:val="24"/>
          <w:szCs w:val="24"/>
        </w:rPr>
        <w:t>пи</w:t>
      </w:r>
      <w:r w:rsidRPr="008871D8">
        <w:rPr>
          <w:color w:val="000000"/>
          <w:sz w:val="24"/>
          <w:szCs w:val="24"/>
        </w:rPr>
        <w:t>татель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proofErr w:type="spellEnd"/>
      <w:r w:rsidRPr="008871D8">
        <w:rPr>
          <w:color w:val="000000"/>
          <w:spacing w:val="38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з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ач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мых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pacing w:val="3"/>
          <w:w w:val="99"/>
          <w:sz w:val="24"/>
          <w:szCs w:val="24"/>
        </w:rPr>
        <w:t>т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pacing w:val="1"/>
          <w:sz w:val="24"/>
          <w:szCs w:val="24"/>
        </w:rPr>
        <w:t>рн</w:t>
      </w:r>
      <w:r w:rsidRPr="008871D8">
        <w:rPr>
          <w:color w:val="000000"/>
          <w:sz w:val="24"/>
          <w:szCs w:val="24"/>
        </w:rPr>
        <w:t>ых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рак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ик</w:t>
      </w:r>
      <w:r w:rsidRPr="008871D8">
        <w:rPr>
          <w:color w:val="000000"/>
          <w:spacing w:val="41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(</w:t>
      </w:r>
      <w:r w:rsidRPr="008871D8">
        <w:rPr>
          <w:color w:val="000000"/>
          <w:sz w:val="24"/>
          <w:szCs w:val="24"/>
        </w:rPr>
        <w:t>ис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сс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о,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ера</w:t>
      </w:r>
      <w:r w:rsidRPr="008871D8">
        <w:rPr>
          <w:color w:val="000000"/>
          <w:spacing w:val="2"/>
          <w:w w:val="99"/>
          <w:sz w:val="24"/>
          <w:szCs w:val="24"/>
        </w:rPr>
        <w:t>т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pacing w:val="1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а,</w:t>
      </w:r>
      <w:r w:rsidRPr="008871D8">
        <w:rPr>
          <w:color w:val="000000"/>
          <w:spacing w:val="39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sz w:val="24"/>
          <w:szCs w:val="24"/>
        </w:rPr>
        <w:t>д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ое творч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ств</w:t>
      </w:r>
      <w:r w:rsidRPr="008871D8">
        <w:rPr>
          <w:color w:val="000000"/>
          <w:w w:val="99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т. </w:t>
      </w:r>
      <w:r w:rsidRPr="008871D8">
        <w:rPr>
          <w:color w:val="000000"/>
          <w:spacing w:val="1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 xml:space="preserve">.),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рофес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 xml:space="preserve">, 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3"/>
          <w:w w:val="99"/>
          <w:sz w:val="24"/>
          <w:szCs w:val="24"/>
        </w:rPr>
        <w:t>т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рных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-1"/>
          <w:sz w:val="24"/>
          <w:szCs w:val="24"/>
        </w:rPr>
        <w:t>ра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1"/>
          <w:sz w:val="24"/>
          <w:szCs w:val="24"/>
        </w:rPr>
        <w:t>иц</w:t>
      </w:r>
      <w:r w:rsidRPr="008871D8">
        <w:rPr>
          <w:color w:val="000000"/>
          <w:spacing w:val="-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й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 xml:space="preserve">ародов </w:t>
      </w:r>
      <w:r w:rsidRPr="008871D8">
        <w:rPr>
          <w:color w:val="000000"/>
          <w:w w:val="99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оссии;</w:t>
      </w:r>
      <w:proofErr w:type="gramEnd"/>
    </w:p>
    <w:p w:rsidR="00545850" w:rsidRPr="008871D8" w:rsidRDefault="00545850" w:rsidP="008871D8">
      <w:pPr>
        <w:pStyle w:val="a5"/>
        <w:numPr>
          <w:ilvl w:val="0"/>
          <w:numId w:val="58"/>
        </w:numPr>
        <w:tabs>
          <w:tab w:val="left" w:pos="142"/>
        </w:tabs>
        <w:ind w:left="0" w:right="140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со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да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4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творче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52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етск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-взрослых</w:t>
      </w:r>
      <w:r w:rsidRPr="008871D8">
        <w:rPr>
          <w:color w:val="000000"/>
          <w:spacing w:val="52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роек</w:t>
      </w:r>
      <w:r w:rsidRPr="008871D8">
        <w:rPr>
          <w:color w:val="000000"/>
          <w:spacing w:val="-1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spacing w:val="4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(пра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ован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49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Д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5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Победы</w:t>
      </w:r>
      <w:r w:rsidRPr="008871D8">
        <w:rPr>
          <w:color w:val="000000"/>
          <w:spacing w:val="16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52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гл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ем 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тер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ов,</w:t>
      </w:r>
      <w:r w:rsidRPr="008871D8">
        <w:rPr>
          <w:color w:val="000000"/>
          <w:spacing w:val="25"/>
          <w:sz w:val="24"/>
          <w:szCs w:val="24"/>
        </w:rPr>
        <w:t xml:space="preserve"> </w:t>
      </w:r>
      <w:r w:rsidRPr="008871D8">
        <w:rPr>
          <w:color w:val="000000"/>
          <w:spacing w:val="-5"/>
          <w:sz w:val="24"/>
          <w:szCs w:val="24"/>
        </w:rPr>
        <w:t>«</w:t>
      </w:r>
      <w:r w:rsidRPr="008871D8">
        <w:rPr>
          <w:color w:val="000000"/>
          <w:sz w:val="24"/>
          <w:szCs w:val="24"/>
        </w:rPr>
        <w:t>Театр</w:t>
      </w:r>
      <w:r w:rsidRPr="008871D8">
        <w:rPr>
          <w:color w:val="000000"/>
          <w:spacing w:val="2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2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2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тском</w:t>
      </w:r>
      <w:r w:rsidRPr="008871D8">
        <w:rPr>
          <w:color w:val="000000"/>
          <w:spacing w:val="2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4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у»</w:t>
      </w:r>
      <w:r w:rsidRPr="008871D8">
        <w:rPr>
          <w:color w:val="000000"/>
          <w:spacing w:val="2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–</w:t>
      </w:r>
      <w:r w:rsidRPr="008871D8">
        <w:rPr>
          <w:color w:val="000000"/>
          <w:spacing w:val="22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ока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pacing w:val="2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спек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акля</w:t>
      </w:r>
      <w:r w:rsidRPr="008871D8">
        <w:rPr>
          <w:color w:val="000000"/>
          <w:spacing w:val="2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для</w:t>
      </w:r>
      <w:r w:rsidRPr="008871D8">
        <w:rPr>
          <w:color w:val="000000"/>
          <w:spacing w:val="2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ей</w:t>
      </w:r>
      <w:r w:rsidRPr="008871D8">
        <w:rPr>
          <w:color w:val="000000"/>
          <w:spacing w:val="22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pacing w:val="2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</w:t>
      </w:r>
      <w:r w:rsidRPr="008871D8">
        <w:rPr>
          <w:color w:val="000000"/>
          <w:spacing w:val="-1"/>
          <w:sz w:val="24"/>
          <w:szCs w:val="24"/>
        </w:rPr>
        <w:t>се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его</w:t>
      </w:r>
      <w:r w:rsidRPr="008871D8">
        <w:rPr>
          <w:color w:val="000000"/>
          <w:spacing w:val="2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ско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2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2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23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2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т. д.).</w:t>
      </w:r>
    </w:p>
    <w:p w:rsidR="00545850" w:rsidRPr="008871D8" w:rsidRDefault="00545850" w:rsidP="008871D8">
      <w:pPr>
        <w:tabs>
          <w:tab w:val="left" w:pos="142"/>
        </w:tabs>
        <w:ind w:right="140" w:firstLine="284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Про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кт</w:t>
      </w:r>
      <w:r w:rsidRPr="008871D8">
        <w:rPr>
          <w:color w:val="000000"/>
          <w:spacing w:val="2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событ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8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pacing w:val="-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зволяе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5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рои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елос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ый</w:t>
      </w:r>
      <w:r w:rsidRPr="008871D8">
        <w:rPr>
          <w:color w:val="000000"/>
          <w:spacing w:val="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годовой</w:t>
      </w:r>
      <w:r w:rsidRPr="008871D8">
        <w:rPr>
          <w:color w:val="000000"/>
          <w:spacing w:val="6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ци</w:t>
      </w:r>
      <w:r w:rsidRPr="008871D8">
        <w:rPr>
          <w:color w:val="000000"/>
          <w:sz w:val="24"/>
          <w:szCs w:val="24"/>
        </w:rPr>
        <w:t>кл</w:t>
      </w:r>
      <w:r w:rsidRPr="008871D8">
        <w:rPr>
          <w:color w:val="000000"/>
          <w:spacing w:val="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ме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од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ско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 xml:space="preserve">работы 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а</w:t>
      </w:r>
      <w:r w:rsidRPr="008871D8">
        <w:rPr>
          <w:color w:val="000000"/>
          <w:spacing w:val="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ове</w:t>
      </w:r>
      <w:r w:rsidRPr="008871D8">
        <w:rPr>
          <w:color w:val="000000"/>
          <w:spacing w:val="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трад</w:t>
      </w:r>
      <w:r w:rsidRPr="008871D8">
        <w:rPr>
          <w:color w:val="000000"/>
          <w:spacing w:val="1"/>
          <w:w w:val="99"/>
          <w:sz w:val="24"/>
          <w:szCs w:val="24"/>
        </w:rPr>
        <w:t>ици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-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6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рос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pacing w:val="1"/>
          <w:sz w:val="24"/>
          <w:szCs w:val="24"/>
        </w:rPr>
        <w:t>ий</w:t>
      </w:r>
      <w:r w:rsidRPr="008871D8">
        <w:rPr>
          <w:color w:val="000000"/>
          <w:sz w:val="24"/>
          <w:szCs w:val="24"/>
        </w:rPr>
        <w:t>ск</w:t>
      </w:r>
      <w:r w:rsidRPr="008871D8">
        <w:rPr>
          <w:color w:val="000000"/>
          <w:spacing w:val="-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го</w:t>
      </w:r>
      <w:r w:rsidRPr="008871D8">
        <w:rPr>
          <w:color w:val="000000"/>
          <w:spacing w:val="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</w:t>
      </w:r>
      <w:r w:rsidRPr="008871D8">
        <w:rPr>
          <w:color w:val="000000"/>
          <w:w w:val="99"/>
          <w:sz w:val="24"/>
          <w:szCs w:val="24"/>
        </w:rPr>
        <w:t>щ</w:t>
      </w:r>
      <w:r w:rsidRPr="008871D8">
        <w:rPr>
          <w:color w:val="000000"/>
          <w:sz w:val="24"/>
          <w:szCs w:val="24"/>
        </w:rPr>
        <w:t>ес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ва.</w:t>
      </w:r>
      <w:r w:rsidRPr="008871D8">
        <w:rPr>
          <w:color w:val="000000"/>
          <w:spacing w:val="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Э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7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оможе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каждо</w:t>
      </w:r>
      <w:r w:rsidRPr="008871D8">
        <w:rPr>
          <w:color w:val="000000"/>
          <w:spacing w:val="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ед</w:t>
      </w:r>
      <w:r w:rsidRPr="008871D8">
        <w:rPr>
          <w:color w:val="000000"/>
          <w:spacing w:val="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го</w:t>
      </w:r>
      <w:r w:rsidRPr="008871D8">
        <w:rPr>
          <w:color w:val="000000"/>
          <w:spacing w:val="5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дат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ем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й</w:t>
      </w:r>
      <w:r w:rsidRPr="008871D8">
        <w:rPr>
          <w:color w:val="000000"/>
          <w:spacing w:val="4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творчес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43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рое</w:t>
      </w:r>
      <w:proofErr w:type="gramStart"/>
      <w:r w:rsidRPr="008871D8">
        <w:rPr>
          <w:color w:val="000000"/>
          <w:sz w:val="24"/>
          <w:szCs w:val="24"/>
        </w:rPr>
        <w:t>кт</w:t>
      </w:r>
      <w:r w:rsidRPr="008871D8">
        <w:rPr>
          <w:color w:val="000000"/>
          <w:spacing w:val="4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4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в</w:t>
      </w:r>
      <w:proofErr w:type="gramEnd"/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й</w:t>
      </w:r>
      <w:r w:rsidRPr="008871D8">
        <w:rPr>
          <w:color w:val="000000"/>
          <w:spacing w:val="4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г</w:t>
      </w:r>
      <w:r w:rsidRPr="008871D8">
        <w:rPr>
          <w:color w:val="000000"/>
          <w:spacing w:val="4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п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4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4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спроек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4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рабо</w:t>
      </w:r>
      <w:r w:rsidRPr="008871D8">
        <w:rPr>
          <w:color w:val="000000"/>
          <w:spacing w:val="3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4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г</w:t>
      </w:r>
      <w:r w:rsidRPr="008871D8">
        <w:rPr>
          <w:color w:val="000000"/>
          <w:spacing w:val="5"/>
          <w:sz w:val="24"/>
          <w:szCs w:val="24"/>
        </w:rPr>
        <w:t>р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п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ой</w:t>
      </w:r>
      <w:r w:rsidRPr="008871D8">
        <w:rPr>
          <w:color w:val="000000"/>
          <w:spacing w:val="4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43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ц</w:t>
      </w:r>
      <w:r w:rsidRPr="008871D8">
        <w:rPr>
          <w:color w:val="000000"/>
          <w:spacing w:val="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ом,</w:t>
      </w:r>
      <w:r w:rsidRPr="008871D8">
        <w:rPr>
          <w:color w:val="000000"/>
          <w:spacing w:val="4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 xml:space="preserve">с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од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5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пп</w:t>
      </w:r>
      <w:r w:rsidRPr="008871D8">
        <w:rPr>
          <w:color w:val="000000"/>
          <w:sz w:val="24"/>
          <w:szCs w:val="24"/>
        </w:rPr>
        <w:t>ам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дете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 xml:space="preserve">, с 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аждым р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2"/>
          <w:sz w:val="24"/>
          <w:szCs w:val="24"/>
        </w:rPr>
        <w:t>б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ом.</w:t>
      </w:r>
    </w:p>
    <w:p w:rsidR="00545850" w:rsidRPr="008871D8" w:rsidRDefault="00545850" w:rsidP="008871D8">
      <w:pPr>
        <w:tabs>
          <w:tab w:val="left" w:pos="142"/>
        </w:tabs>
        <w:ind w:right="140" w:firstLine="284"/>
        <w:rPr>
          <w:sz w:val="24"/>
          <w:szCs w:val="24"/>
        </w:rPr>
      </w:pPr>
    </w:p>
    <w:p w:rsidR="00545850" w:rsidRPr="008871D8" w:rsidRDefault="00861A38" w:rsidP="008871D8">
      <w:pPr>
        <w:tabs>
          <w:tab w:val="left" w:pos="142"/>
        </w:tabs>
        <w:ind w:right="140" w:firstLine="284"/>
        <w:jc w:val="center"/>
        <w:rPr>
          <w:b/>
          <w:bCs/>
          <w:color w:val="000000"/>
          <w:sz w:val="24"/>
          <w:szCs w:val="24"/>
        </w:rPr>
      </w:pPr>
      <w:r w:rsidRPr="008871D8">
        <w:rPr>
          <w:b/>
          <w:bCs/>
          <w:color w:val="000000"/>
          <w:sz w:val="24"/>
          <w:szCs w:val="24"/>
        </w:rPr>
        <w:t>3.3. О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Pr="008871D8">
        <w:rPr>
          <w:b/>
          <w:bCs/>
          <w:color w:val="000000"/>
          <w:w w:val="99"/>
          <w:sz w:val="24"/>
          <w:szCs w:val="24"/>
        </w:rPr>
        <w:t>Г</w:t>
      </w:r>
      <w:r w:rsidRPr="008871D8">
        <w:rPr>
          <w:b/>
          <w:bCs/>
          <w:color w:val="000000"/>
          <w:sz w:val="24"/>
          <w:szCs w:val="24"/>
        </w:rPr>
        <w:t>АНИЗА</w:t>
      </w:r>
      <w:r w:rsidRPr="008871D8">
        <w:rPr>
          <w:b/>
          <w:bCs/>
          <w:color w:val="000000"/>
          <w:w w:val="99"/>
          <w:sz w:val="24"/>
          <w:szCs w:val="24"/>
        </w:rPr>
        <w:t>Ц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Pr="008871D8">
        <w:rPr>
          <w:b/>
          <w:bCs/>
          <w:color w:val="000000"/>
          <w:sz w:val="24"/>
          <w:szCs w:val="24"/>
        </w:rPr>
        <w:t>Я</w:t>
      </w:r>
      <w:r w:rsidRPr="008871D8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8871D8">
        <w:rPr>
          <w:b/>
          <w:bCs/>
          <w:color w:val="000000"/>
          <w:w w:val="99"/>
          <w:sz w:val="24"/>
          <w:szCs w:val="24"/>
        </w:rPr>
        <w:t>П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Pr="008871D8">
        <w:rPr>
          <w:b/>
          <w:bCs/>
          <w:color w:val="000000"/>
          <w:sz w:val="24"/>
          <w:szCs w:val="24"/>
        </w:rPr>
        <w:t>Е</w:t>
      </w:r>
      <w:r w:rsidRPr="008871D8">
        <w:rPr>
          <w:b/>
          <w:bCs/>
          <w:color w:val="000000"/>
          <w:spacing w:val="-2"/>
          <w:sz w:val="24"/>
          <w:szCs w:val="24"/>
        </w:rPr>
        <w:t>Д</w:t>
      </w:r>
      <w:r w:rsidRPr="008871D8">
        <w:rPr>
          <w:b/>
          <w:bCs/>
          <w:color w:val="000000"/>
          <w:w w:val="99"/>
          <w:sz w:val="24"/>
          <w:szCs w:val="24"/>
        </w:rPr>
        <w:t>М</w:t>
      </w:r>
      <w:r w:rsidRPr="008871D8">
        <w:rPr>
          <w:b/>
          <w:bCs/>
          <w:color w:val="000000"/>
          <w:sz w:val="24"/>
          <w:szCs w:val="24"/>
        </w:rPr>
        <w:t>Е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8871D8">
        <w:rPr>
          <w:b/>
          <w:bCs/>
          <w:color w:val="000000"/>
          <w:w w:val="99"/>
          <w:sz w:val="24"/>
          <w:szCs w:val="24"/>
        </w:rPr>
        <w:t>Н</w:t>
      </w:r>
      <w:r w:rsidRPr="008871D8">
        <w:rPr>
          <w:b/>
          <w:bCs/>
          <w:color w:val="000000"/>
          <w:spacing w:val="3"/>
          <w:sz w:val="24"/>
          <w:szCs w:val="24"/>
        </w:rPr>
        <w:t>О</w:t>
      </w:r>
      <w:r w:rsidRPr="008871D8">
        <w:rPr>
          <w:b/>
          <w:bCs/>
          <w:color w:val="000000"/>
          <w:sz w:val="24"/>
          <w:szCs w:val="24"/>
        </w:rPr>
        <w:t>-</w:t>
      </w:r>
      <w:r w:rsidRPr="008871D8">
        <w:rPr>
          <w:b/>
          <w:bCs/>
          <w:color w:val="000000"/>
          <w:w w:val="99"/>
          <w:sz w:val="24"/>
          <w:szCs w:val="24"/>
        </w:rPr>
        <w:t>ПР</w:t>
      </w:r>
      <w:r w:rsidRPr="008871D8">
        <w:rPr>
          <w:b/>
          <w:bCs/>
          <w:color w:val="000000"/>
          <w:sz w:val="24"/>
          <w:szCs w:val="24"/>
        </w:rPr>
        <w:t>О</w:t>
      </w:r>
      <w:r w:rsidRPr="008871D8">
        <w:rPr>
          <w:b/>
          <w:bCs/>
          <w:color w:val="000000"/>
          <w:spacing w:val="-2"/>
          <w:sz w:val="24"/>
          <w:szCs w:val="24"/>
        </w:rPr>
        <w:t>С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ТР</w:t>
      </w:r>
      <w:r w:rsidRPr="008871D8">
        <w:rPr>
          <w:b/>
          <w:bCs/>
          <w:color w:val="000000"/>
          <w:sz w:val="24"/>
          <w:szCs w:val="24"/>
        </w:rPr>
        <w:t>А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Н</w:t>
      </w:r>
      <w:r w:rsidRPr="008871D8">
        <w:rPr>
          <w:b/>
          <w:bCs/>
          <w:color w:val="000000"/>
          <w:spacing w:val="-3"/>
          <w:sz w:val="24"/>
          <w:szCs w:val="24"/>
        </w:rPr>
        <w:t>С</w:t>
      </w:r>
      <w:r w:rsidRPr="008871D8">
        <w:rPr>
          <w:b/>
          <w:bCs/>
          <w:color w:val="000000"/>
          <w:spacing w:val="2"/>
          <w:w w:val="99"/>
          <w:sz w:val="24"/>
          <w:szCs w:val="24"/>
        </w:rPr>
        <w:t>Т</w:t>
      </w:r>
      <w:r w:rsidRPr="008871D8">
        <w:rPr>
          <w:b/>
          <w:bCs/>
          <w:color w:val="000000"/>
          <w:sz w:val="24"/>
          <w:szCs w:val="24"/>
        </w:rPr>
        <w:t>ВЕ</w:t>
      </w:r>
      <w:r w:rsidRPr="008871D8">
        <w:rPr>
          <w:b/>
          <w:bCs/>
          <w:color w:val="000000"/>
          <w:spacing w:val="-2"/>
          <w:w w:val="99"/>
          <w:sz w:val="24"/>
          <w:szCs w:val="24"/>
        </w:rPr>
        <w:t>Н</w:t>
      </w:r>
      <w:r w:rsidRPr="008871D8">
        <w:rPr>
          <w:b/>
          <w:bCs/>
          <w:color w:val="000000"/>
          <w:w w:val="99"/>
          <w:sz w:val="24"/>
          <w:szCs w:val="24"/>
        </w:rPr>
        <w:t>Н</w:t>
      </w:r>
      <w:r w:rsidRPr="008871D8">
        <w:rPr>
          <w:b/>
          <w:bCs/>
          <w:color w:val="000000"/>
          <w:sz w:val="24"/>
          <w:szCs w:val="24"/>
        </w:rPr>
        <w:t>О</w:t>
      </w:r>
      <w:r w:rsidRPr="008871D8">
        <w:rPr>
          <w:b/>
          <w:bCs/>
          <w:color w:val="000000"/>
          <w:w w:val="99"/>
          <w:sz w:val="24"/>
          <w:szCs w:val="24"/>
        </w:rPr>
        <w:t>Й</w:t>
      </w:r>
      <w:r w:rsidRPr="008871D8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8871D8">
        <w:rPr>
          <w:b/>
          <w:bCs/>
          <w:color w:val="000000"/>
          <w:sz w:val="24"/>
          <w:szCs w:val="24"/>
        </w:rPr>
        <w:t>С</w:t>
      </w:r>
      <w:r w:rsidRPr="008871D8">
        <w:rPr>
          <w:b/>
          <w:bCs/>
          <w:color w:val="000000"/>
          <w:w w:val="99"/>
          <w:sz w:val="24"/>
          <w:szCs w:val="24"/>
        </w:rPr>
        <w:t>Р</w:t>
      </w:r>
      <w:r w:rsidRPr="008871D8">
        <w:rPr>
          <w:b/>
          <w:bCs/>
          <w:color w:val="000000"/>
          <w:sz w:val="24"/>
          <w:szCs w:val="24"/>
        </w:rPr>
        <w:t>ЕДЫ</w:t>
      </w:r>
    </w:p>
    <w:p w:rsidR="00545850" w:rsidRPr="008871D8" w:rsidRDefault="00545850" w:rsidP="008871D8">
      <w:pPr>
        <w:tabs>
          <w:tab w:val="left" w:pos="142"/>
        </w:tabs>
        <w:ind w:right="140" w:firstLine="284"/>
        <w:rPr>
          <w:sz w:val="24"/>
          <w:szCs w:val="24"/>
        </w:rPr>
      </w:pPr>
    </w:p>
    <w:p w:rsidR="00545850" w:rsidRPr="008871D8" w:rsidRDefault="00545850" w:rsidP="008871D8">
      <w:pPr>
        <w:tabs>
          <w:tab w:val="left" w:pos="142"/>
        </w:tabs>
        <w:ind w:right="140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Пр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дм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о-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ростра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ств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нн</w:t>
      </w:r>
      <w:r w:rsidRPr="008871D8">
        <w:rPr>
          <w:color w:val="000000"/>
          <w:sz w:val="24"/>
          <w:szCs w:val="24"/>
        </w:rPr>
        <w:t>ая</w:t>
      </w:r>
      <w:r w:rsidRPr="008871D8">
        <w:rPr>
          <w:color w:val="000000"/>
          <w:spacing w:val="17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ср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да</w:t>
      </w:r>
      <w:r w:rsidRPr="008871D8">
        <w:rPr>
          <w:color w:val="000000"/>
          <w:spacing w:val="17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(да</w:t>
      </w:r>
      <w:r w:rsidRPr="008871D8">
        <w:rPr>
          <w:color w:val="000000"/>
          <w:spacing w:val="1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ее</w:t>
      </w:r>
      <w:r w:rsidRPr="008871D8">
        <w:rPr>
          <w:color w:val="000000"/>
          <w:spacing w:val="17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–</w:t>
      </w:r>
      <w:r w:rsidRPr="008871D8">
        <w:rPr>
          <w:color w:val="000000"/>
          <w:spacing w:val="17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ППС)</w:t>
      </w:r>
      <w:r w:rsidRPr="008871D8">
        <w:rPr>
          <w:color w:val="000000"/>
          <w:spacing w:val="17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долж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7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ража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17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федер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ь</w:t>
      </w:r>
      <w:r w:rsidRPr="008871D8">
        <w:rPr>
          <w:color w:val="000000"/>
          <w:spacing w:val="3"/>
          <w:w w:val="99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, ре</w:t>
      </w:r>
      <w:r w:rsidRPr="008871D8">
        <w:rPr>
          <w:color w:val="000000"/>
          <w:w w:val="99"/>
          <w:sz w:val="24"/>
          <w:szCs w:val="24"/>
        </w:rPr>
        <w:t>ги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3"/>
          <w:w w:val="99"/>
          <w:sz w:val="24"/>
          <w:szCs w:val="24"/>
        </w:rPr>
        <w:t>н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 xml:space="preserve"> 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ц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ф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, а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также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ифи</w:t>
      </w:r>
      <w:r w:rsidRPr="008871D8">
        <w:rPr>
          <w:color w:val="000000"/>
          <w:spacing w:val="2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-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ОО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 вкл</w:t>
      </w:r>
      <w:r w:rsidRPr="008871D8">
        <w:rPr>
          <w:color w:val="000000"/>
          <w:spacing w:val="1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ча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ь:</w:t>
      </w:r>
    </w:p>
    <w:p w:rsidR="00545850" w:rsidRPr="008871D8" w:rsidRDefault="00545850" w:rsidP="008871D8">
      <w:pPr>
        <w:pStyle w:val="a5"/>
        <w:numPr>
          <w:ilvl w:val="0"/>
          <w:numId w:val="59"/>
        </w:numPr>
        <w:tabs>
          <w:tab w:val="left" w:pos="142"/>
        </w:tabs>
        <w:ind w:left="0" w:right="140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оформ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е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омеще</w:t>
      </w:r>
      <w:r w:rsidRPr="008871D8">
        <w:rPr>
          <w:color w:val="000000"/>
          <w:w w:val="99"/>
          <w:sz w:val="24"/>
          <w:szCs w:val="24"/>
        </w:rPr>
        <w:t>ний</w:t>
      </w:r>
      <w:r w:rsidRPr="008871D8">
        <w:rPr>
          <w:color w:val="000000"/>
          <w:sz w:val="24"/>
          <w:szCs w:val="24"/>
        </w:rPr>
        <w:t>;</w:t>
      </w:r>
    </w:p>
    <w:p w:rsidR="00545850" w:rsidRPr="008871D8" w:rsidRDefault="00545850" w:rsidP="008871D8">
      <w:pPr>
        <w:pStyle w:val="a5"/>
        <w:numPr>
          <w:ilvl w:val="0"/>
          <w:numId w:val="59"/>
        </w:numPr>
        <w:tabs>
          <w:tab w:val="left" w:pos="142"/>
        </w:tabs>
        <w:ind w:left="0" w:right="140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обо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дов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е;</w:t>
      </w:r>
    </w:p>
    <w:p w:rsidR="00545850" w:rsidRPr="008871D8" w:rsidRDefault="00545850" w:rsidP="008871D8">
      <w:pPr>
        <w:pStyle w:val="a5"/>
        <w:numPr>
          <w:ilvl w:val="0"/>
          <w:numId w:val="59"/>
        </w:numPr>
        <w:tabs>
          <w:tab w:val="left" w:pos="142"/>
        </w:tabs>
        <w:ind w:left="0" w:right="140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.</w:t>
      </w:r>
    </w:p>
    <w:p w:rsidR="00545850" w:rsidRPr="008871D8" w:rsidRDefault="00545850" w:rsidP="008871D8">
      <w:pPr>
        <w:tabs>
          <w:tab w:val="left" w:pos="0"/>
          <w:tab w:val="left" w:pos="142"/>
        </w:tabs>
        <w:ind w:right="140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ППС</w:t>
      </w:r>
      <w:r w:rsidRPr="008871D8">
        <w:rPr>
          <w:color w:val="000000"/>
          <w:sz w:val="24"/>
          <w:szCs w:val="24"/>
        </w:rPr>
        <w:tab/>
        <w:t>долж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ab/>
        <w:t>отражать</w:t>
      </w:r>
      <w:r w:rsidRPr="008871D8">
        <w:rPr>
          <w:color w:val="000000"/>
          <w:sz w:val="24"/>
          <w:szCs w:val="24"/>
        </w:rPr>
        <w:tab/>
      </w:r>
      <w:r w:rsidRPr="008871D8">
        <w:rPr>
          <w:color w:val="000000"/>
          <w:w w:val="99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нн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z w:val="24"/>
          <w:szCs w:val="24"/>
        </w:rPr>
        <w:tab/>
        <w:t>на</w:t>
      </w:r>
      <w:r w:rsidRPr="008871D8">
        <w:rPr>
          <w:color w:val="000000"/>
          <w:sz w:val="24"/>
          <w:szCs w:val="24"/>
        </w:rPr>
        <w:tab/>
        <w:t>ко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орых</w:t>
      </w:r>
      <w:r w:rsidRPr="008871D8">
        <w:rPr>
          <w:color w:val="000000"/>
          <w:sz w:val="24"/>
          <w:szCs w:val="24"/>
        </w:rPr>
        <w:tab/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="00E8440A" w:rsidRPr="008871D8">
        <w:rPr>
          <w:color w:val="000000"/>
          <w:sz w:val="24"/>
          <w:szCs w:val="24"/>
        </w:rPr>
        <w:t xml:space="preserve">ся программа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та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я, 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особствов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 xml:space="preserve">ть 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х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w w:val="99"/>
          <w:sz w:val="24"/>
          <w:szCs w:val="24"/>
        </w:rPr>
        <w:t>ин</w:t>
      </w:r>
      <w:r w:rsidRPr="008871D8">
        <w:rPr>
          <w:color w:val="000000"/>
          <w:sz w:val="24"/>
          <w:szCs w:val="24"/>
        </w:rPr>
        <w:t>ят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ю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раскрыти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 xml:space="preserve"> р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бен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ом.</w:t>
      </w:r>
    </w:p>
    <w:p w:rsidR="00545850" w:rsidRPr="008871D8" w:rsidRDefault="00545850" w:rsidP="008871D8">
      <w:pPr>
        <w:tabs>
          <w:tab w:val="left" w:pos="142"/>
        </w:tabs>
        <w:ind w:right="140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Среда включа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 xml:space="preserve">т </w:t>
      </w:r>
      <w:r w:rsidRPr="008871D8">
        <w:rPr>
          <w:color w:val="000000"/>
          <w:spacing w:val="1"/>
          <w:sz w:val="24"/>
          <w:szCs w:val="24"/>
        </w:rPr>
        <w:t>з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ак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с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мволы гос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дарс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ва,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регио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а, города и орган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pacing w:val="-2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ции.</w:t>
      </w:r>
    </w:p>
    <w:p w:rsidR="00545850" w:rsidRPr="008871D8" w:rsidRDefault="00545850" w:rsidP="008871D8">
      <w:pPr>
        <w:tabs>
          <w:tab w:val="left" w:pos="142"/>
        </w:tabs>
        <w:ind w:right="140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Среда</w:t>
      </w:r>
      <w:r w:rsidRPr="008871D8">
        <w:rPr>
          <w:color w:val="000000"/>
          <w:spacing w:val="5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отражает</w:t>
      </w:r>
      <w:r w:rsidRPr="008871D8">
        <w:rPr>
          <w:color w:val="000000"/>
          <w:spacing w:val="5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w w:val="99"/>
          <w:sz w:val="24"/>
          <w:szCs w:val="24"/>
        </w:rPr>
        <w:t>ги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аль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ые,</w:t>
      </w:r>
      <w:r w:rsidRPr="008871D8">
        <w:rPr>
          <w:color w:val="000000"/>
          <w:spacing w:val="54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э</w:t>
      </w:r>
      <w:r w:rsidRPr="008871D8">
        <w:rPr>
          <w:color w:val="000000"/>
          <w:spacing w:val="1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ограф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ск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е,</w:t>
      </w:r>
      <w:r w:rsidRPr="008871D8">
        <w:rPr>
          <w:color w:val="000000"/>
          <w:spacing w:val="59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фессиональные</w:t>
      </w:r>
      <w:r w:rsidRPr="008871D8">
        <w:rPr>
          <w:color w:val="000000"/>
          <w:spacing w:val="5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5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5"/>
          <w:sz w:val="24"/>
          <w:szCs w:val="24"/>
        </w:rPr>
        <w:t>р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гие</w:t>
      </w:r>
      <w:r w:rsidRPr="008871D8">
        <w:rPr>
          <w:color w:val="000000"/>
          <w:spacing w:val="5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осо</w:t>
      </w:r>
      <w:r w:rsidRPr="008871D8">
        <w:rPr>
          <w:color w:val="000000"/>
          <w:spacing w:val="1"/>
          <w:sz w:val="24"/>
          <w:szCs w:val="24"/>
        </w:rPr>
        <w:t>б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со</w:t>
      </w:r>
      <w:r w:rsidRPr="008871D8">
        <w:rPr>
          <w:color w:val="000000"/>
          <w:w w:val="99"/>
          <w:sz w:val="24"/>
          <w:szCs w:val="24"/>
        </w:rPr>
        <w:t>ц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3"/>
          <w:sz w:val="24"/>
          <w:szCs w:val="24"/>
        </w:rPr>
        <w:t>т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рн</w:t>
      </w:r>
      <w:r w:rsidRPr="008871D8">
        <w:rPr>
          <w:color w:val="000000"/>
          <w:sz w:val="24"/>
          <w:szCs w:val="24"/>
        </w:rPr>
        <w:t>ых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, в ко</w:t>
      </w:r>
      <w:r w:rsidRPr="008871D8">
        <w:rPr>
          <w:color w:val="000000"/>
          <w:spacing w:val="1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ор</w:t>
      </w:r>
      <w:r w:rsidRPr="008871D8">
        <w:rPr>
          <w:color w:val="000000"/>
          <w:spacing w:val="-1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1"/>
          <w:sz w:val="24"/>
          <w:szCs w:val="24"/>
        </w:rPr>
        <w:t xml:space="preserve"> н</w:t>
      </w:r>
      <w:r w:rsidRPr="008871D8">
        <w:rPr>
          <w:color w:val="000000"/>
          <w:spacing w:val="-2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-1"/>
          <w:w w:val="99"/>
          <w:sz w:val="24"/>
          <w:szCs w:val="24"/>
        </w:rPr>
        <w:t>т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я орган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ац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я.</w:t>
      </w:r>
    </w:p>
    <w:p w:rsidR="00545850" w:rsidRPr="008871D8" w:rsidRDefault="00545850" w:rsidP="008871D8">
      <w:pPr>
        <w:tabs>
          <w:tab w:val="left" w:pos="142"/>
        </w:tabs>
        <w:ind w:right="140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Среда долж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 быть</w:t>
      </w:r>
      <w:r w:rsidRPr="008871D8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8871D8">
        <w:rPr>
          <w:color w:val="000000"/>
          <w:w w:val="99"/>
          <w:sz w:val="24"/>
          <w:szCs w:val="24"/>
        </w:rPr>
        <w:t>э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ло</w:t>
      </w:r>
      <w:r w:rsidRPr="008871D8">
        <w:rPr>
          <w:color w:val="000000"/>
          <w:w w:val="99"/>
          <w:sz w:val="24"/>
          <w:szCs w:val="24"/>
        </w:rPr>
        <w:t>ги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w w:val="99"/>
          <w:sz w:val="24"/>
          <w:szCs w:val="24"/>
        </w:rPr>
        <w:t>й</w:t>
      </w:r>
      <w:proofErr w:type="spellEnd"/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8871D8">
        <w:rPr>
          <w:color w:val="000000"/>
          <w:sz w:val="24"/>
          <w:szCs w:val="24"/>
        </w:rPr>
        <w:t>пр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родосоо</w:t>
      </w:r>
      <w:r w:rsidRPr="008871D8">
        <w:rPr>
          <w:color w:val="000000"/>
          <w:spacing w:val="-2"/>
          <w:sz w:val="24"/>
          <w:szCs w:val="24"/>
        </w:rPr>
        <w:t>б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ой</w:t>
      </w:r>
      <w:proofErr w:type="spellEnd"/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 бе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асно</w:t>
      </w:r>
      <w:r w:rsidRPr="008871D8">
        <w:rPr>
          <w:color w:val="000000"/>
          <w:spacing w:val="1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.</w:t>
      </w:r>
    </w:p>
    <w:p w:rsidR="00545850" w:rsidRPr="008871D8" w:rsidRDefault="00545850" w:rsidP="008871D8">
      <w:pPr>
        <w:tabs>
          <w:tab w:val="left" w:pos="142"/>
        </w:tabs>
        <w:ind w:right="140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Среда</w:t>
      </w:r>
      <w:r w:rsidRPr="008871D8">
        <w:rPr>
          <w:color w:val="000000"/>
          <w:spacing w:val="11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обес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еч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вает</w:t>
      </w:r>
      <w:r w:rsidRPr="008871D8">
        <w:rPr>
          <w:color w:val="000000"/>
          <w:spacing w:val="11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ребе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108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можнос</w:t>
      </w:r>
      <w:r w:rsidRPr="008871D8">
        <w:rPr>
          <w:color w:val="000000"/>
          <w:w w:val="99"/>
          <w:sz w:val="24"/>
          <w:szCs w:val="24"/>
        </w:rPr>
        <w:t>ть</w:t>
      </w:r>
      <w:r w:rsidRPr="008871D8">
        <w:rPr>
          <w:color w:val="000000"/>
          <w:spacing w:val="11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</w:t>
      </w:r>
      <w:r w:rsidRPr="008871D8">
        <w:rPr>
          <w:color w:val="000000"/>
          <w:w w:val="99"/>
          <w:sz w:val="24"/>
          <w:szCs w:val="24"/>
        </w:rPr>
        <w:t>щ</w:t>
      </w:r>
      <w:r w:rsidRPr="008871D8">
        <w:rPr>
          <w:color w:val="000000"/>
          <w:sz w:val="24"/>
          <w:szCs w:val="24"/>
        </w:rPr>
        <w:t>ен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я,</w:t>
      </w:r>
      <w:r w:rsidRPr="008871D8">
        <w:rPr>
          <w:color w:val="000000"/>
          <w:spacing w:val="113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гры</w:t>
      </w:r>
      <w:r w:rsidRPr="008871D8">
        <w:rPr>
          <w:color w:val="000000"/>
          <w:spacing w:val="11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1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сов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ой</w:t>
      </w:r>
      <w:r w:rsidRPr="008871D8">
        <w:rPr>
          <w:color w:val="000000"/>
          <w:spacing w:val="11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деяте</w:t>
      </w:r>
      <w:r w:rsidRPr="008871D8">
        <w:rPr>
          <w:color w:val="000000"/>
          <w:w w:val="99"/>
          <w:sz w:val="24"/>
          <w:szCs w:val="24"/>
        </w:rPr>
        <w:t>ль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. Отраж</w:t>
      </w:r>
      <w:r w:rsidRPr="008871D8">
        <w:rPr>
          <w:color w:val="000000"/>
          <w:spacing w:val="-1"/>
          <w:sz w:val="24"/>
          <w:szCs w:val="24"/>
        </w:rPr>
        <w:t>ае</w:t>
      </w:r>
      <w:r w:rsidRPr="008871D8">
        <w:rPr>
          <w:color w:val="000000"/>
          <w:sz w:val="24"/>
          <w:szCs w:val="24"/>
        </w:rPr>
        <w:t xml:space="preserve">т </w:t>
      </w:r>
      <w:r w:rsidRPr="008871D8">
        <w:rPr>
          <w:color w:val="000000"/>
          <w:spacing w:val="1"/>
          <w:w w:val="99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ость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мь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 л</w:t>
      </w:r>
      <w:r w:rsidRPr="008871D8">
        <w:rPr>
          <w:color w:val="000000"/>
          <w:spacing w:val="1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 xml:space="preserve"> р</w:t>
      </w:r>
      <w:r w:rsidRPr="008871D8">
        <w:rPr>
          <w:color w:val="000000"/>
          <w:spacing w:val="-2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з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-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pacing w:val="-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ий</w:t>
      </w:r>
      <w:r w:rsidRPr="008871D8">
        <w:rPr>
          <w:color w:val="000000"/>
          <w:sz w:val="24"/>
          <w:szCs w:val="24"/>
        </w:rPr>
        <w:t>, радос</w:t>
      </w:r>
      <w:r w:rsidRPr="008871D8">
        <w:rPr>
          <w:color w:val="000000"/>
          <w:w w:val="99"/>
          <w:sz w:val="24"/>
          <w:szCs w:val="24"/>
        </w:rPr>
        <w:t>ть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</w:t>
      </w:r>
      <w:r w:rsidRPr="008871D8">
        <w:rPr>
          <w:color w:val="000000"/>
          <w:w w:val="99"/>
          <w:sz w:val="24"/>
          <w:szCs w:val="24"/>
        </w:rPr>
        <w:t>щ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 xml:space="preserve">я с </w:t>
      </w:r>
      <w:r w:rsidRPr="008871D8">
        <w:rPr>
          <w:color w:val="000000"/>
          <w:spacing w:val="-1"/>
          <w:sz w:val="24"/>
          <w:szCs w:val="24"/>
        </w:rPr>
        <w:t>сем</w:t>
      </w:r>
      <w:r w:rsidRPr="008871D8">
        <w:rPr>
          <w:color w:val="000000"/>
          <w:w w:val="99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.</w:t>
      </w:r>
    </w:p>
    <w:p w:rsidR="00545850" w:rsidRPr="008871D8" w:rsidRDefault="00545850" w:rsidP="008871D8">
      <w:pPr>
        <w:tabs>
          <w:tab w:val="left" w:pos="142"/>
        </w:tabs>
        <w:ind w:right="140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Среда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обес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еч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вает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бе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3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возмож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41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ого</w:t>
      </w:r>
      <w:r w:rsidRPr="008871D8">
        <w:rPr>
          <w:color w:val="000000"/>
          <w:spacing w:val="4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ия,</w:t>
      </w:r>
      <w:r w:rsidRPr="008871D8">
        <w:rPr>
          <w:color w:val="000000"/>
          <w:spacing w:val="4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э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сперимент</w:t>
      </w:r>
      <w:r w:rsidRPr="008871D8">
        <w:rPr>
          <w:color w:val="000000"/>
          <w:spacing w:val="2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-1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я, осво</w:t>
      </w:r>
      <w:r w:rsidRPr="008871D8">
        <w:rPr>
          <w:color w:val="000000"/>
          <w:spacing w:val="-2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96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овых</w:t>
      </w:r>
      <w:r w:rsidRPr="008871D8">
        <w:rPr>
          <w:color w:val="000000"/>
          <w:spacing w:val="9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-2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х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оло</w:t>
      </w:r>
      <w:r w:rsidRPr="008871D8">
        <w:rPr>
          <w:color w:val="000000"/>
          <w:w w:val="99"/>
          <w:sz w:val="24"/>
          <w:szCs w:val="24"/>
        </w:rPr>
        <w:t>ги</w:t>
      </w:r>
      <w:r w:rsidRPr="008871D8">
        <w:rPr>
          <w:color w:val="000000"/>
          <w:spacing w:val="1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9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раскрыв</w:t>
      </w:r>
      <w:r w:rsidRPr="008871D8">
        <w:rPr>
          <w:color w:val="000000"/>
          <w:spacing w:val="-1"/>
          <w:sz w:val="24"/>
          <w:szCs w:val="24"/>
        </w:rPr>
        <w:t>ае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96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2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91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96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ео</w:t>
      </w:r>
      <w:r w:rsidRPr="008871D8">
        <w:rPr>
          <w:color w:val="000000"/>
          <w:spacing w:val="-2"/>
          <w:sz w:val="24"/>
          <w:szCs w:val="24"/>
        </w:rPr>
        <w:t>б</w:t>
      </w:r>
      <w:r w:rsidRPr="008871D8">
        <w:rPr>
          <w:color w:val="000000"/>
          <w:sz w:val="24"/>
          <w:szCs w:val="24"/>
        </w:rPr>
        <w:t>ход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96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на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ч</w:t>
      </w:r>
      <w:r w:rsidRPr="008871D8">
        <w:rPr>
          <w:color w:val="000000"/>
          <w:sz w:val="24"/>
          <w:szCs w:val="24"/>
        </w:rPr>
        <w:t>ного</w:t>
      </w:r>
      <w:r w:rsidRPr="008871D8">
        <w:rPr>
          <w:color w:val="000000"/>
          <w:spacing w:val="96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w w:val="99"/>
          <w:sz w:val="24"/>
          <w:szCs w:val="24"/>
        </w:rPr>
        <w:t>зн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w w:val="99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я, форм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 xml:space="preserve">т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4"/>
          <w:sz w:val="24"/>
          <w:szCs w:val="24"/>
        </w:rPr>
        <w:t>а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ч</w:t>
      </w:r>
      <w:r w:rsidRPr="008871D8">
        <w:rPr>
          <w:color w:val="000000"/>
          <w:spacing w:val="3"/>
          <w:w w:val="99"/>
          <w:sz w:val="24"/>
          <w:szCs w:val="24"/>
        </w:rPr>
        <w:t>н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ю к</w:t>
      </w:r>
      <w:r w:rsidRPr="008871D8">
        <w:rPr>
          <w:color w:val="000000"/>
          <w:spacing w:val="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рт</w:t>
      </w:r>
      <w:r w:rsidRPr="008871D8">
        <w:rPr>
          <w:color w:val="000000"/>
          <w:spacing w:val="2"/>
          <w:w w:val="99"/>
          <w:sz w:val="24"/>
          <w:szCs w:val="24"/>
        </w:rPr>
        <w:t>и</w:t>
      </w:r>
      <w:r w:rsidRPr="008871D8">
        <w:rPr>
          <w:color w:val="000000"/>
          <w:spacing w:val="3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-3"/>
          <w:sz w:val="24"/>
          <w:szCs w:val="24"/>
        </w:rPr>
        <w:t xml:space="preserve"> </w:t>
      </w:r>
      <w:r w:rsidRPr="008871D8">
        <w:rPr>
          <w:color w:val="000000"/>
          <w:spacing w:val="-1"/>
          <w:sz w:val="24"/>
          <w:szCs w:val="24"/>
        </w:rPr>
        <w:t>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ра.</w:t>
      </w:r>
    </w:p>
    <w:p w:rsidR="00545850" w:rsidRPr="008871D8" w:rsidRDefault="00545850" w:rsidP="008871D8">
      <w:pPr>
        <w:tabs>
          <w:tab w:val="left" w:pos="142"/>
        </w:tabs>
        <w:ind w:right="140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Среда об</w:t>
      </w:r>
      <w:r w:rsidRPr="008871D8">
        <w:rPr>
          <w:color w:val="000000"/>
          <w:spacing w:val="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еч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ва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 xml:space="preserve">т 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бе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-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возможнос</w:t>
      </w:r>
      <w:r w:rsidRPr="008871D8">
        <w:rPr>
          <w:color w:val="000000"/>
          <w:w w:val="99"/>
          <w:sz w:val="24"/>
          <w:szCs w:val="24"/>
        </w:rPr>
        <w:t>ть</w:t>
      </w:r>
      <w:r w:rsidRPr="008871D8">
        <w:rPr>
          <w:color w:val="000000"/>
          <w:spacing w:val="1"/>
          <w:sz w:val="24"/>
          <w:szCs w:val="24"/>
        </w:rPr>
        <w:t xml:space="preserve"> п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си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 xml:space="preserve">ого 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да,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 xml:space="preserve">а </w:t>
      </w:r>
      <w:r w:rsidRPr="008871D8">
        <w:rPr>
          <w:color w:val="000000"/>
          <w:spacing w:val="2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акже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ражае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ност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3"/>
          <w:sz w:val="24"/>
          <w:szCs w:val="24"/>
        </w:rPr>
        <w:t>р</w:t>
      </w:r>
      <w:r w:rsidRPr="008871D8">
        <w:rPr>
          <w:color w:val="000000"/>
          <w:spacing w:val="-1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да в</w:t>
      </w:r>
      <w:r w:rsidRPr="008871D8">
        <w:rPr>
          <w:color w:val="000000"/>
          <w:spacing w:val="14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ж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зн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4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челов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ка</w:t>
      </w:r>
      <w:r w:rsidRPr="008871D8">
        <w:rPr>
          <w:color w:val="000000"/>
          <w:spacing w:val="14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42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4"/>
          <w:sz w:val="24"/>
          <w:szCs w:val="24"/>
        </w:rPr>
        <w:t>с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дар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4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(пор</w:t>
      </w:r>
      <w:r w:rsidRPr="008871D8">
        <w:rPr>
          <w:color w:val="000000"/>
          <w:spacing w:val="1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2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spacing w:val="14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чл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spacing w:val="14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семей</w:t>
      </w:r>
      <w:r w:rsidRPr="008871D8">
        <w:rPr>
          <w:color w:val="000000"/>
          <w:spacing w:val="14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сп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анни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ов,</w:t>
      </w:r>
      <w:r w:rsidRPr="008871D8">
        <w:rPr>
          <w:color w:val="000000"/>
          <w:spacing w:val="14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геро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14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3"/>
          <w:sz w:val="24"/>
          <w:szCs w:val="24"/>
        </w:rPr>
        <w:t>р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 xml:space="preserve">да,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редстав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31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рофесс</w:t>
      </w:r>
      <w:r w:rsidRPr="008871D8">
        <w:rPr>
          <w:color w:val="000000"/>
          <w:w w:val="99"/>
          <w:sz w:val="24"/>
          <w:szCs w:val="24"/>
        </w:rPr>
        <w:t>ий</w:t>
      </w:r>
      <w:r w:rsidRPr="008871D8">
        <w:rPr>
          <w:color w:val="000000"/>
          <w:spacing w:val="32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29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р.)</w:t>
      </w:r>
      <w:r w:rsidRPr="008871D8">
        <w:rPr>
          <w:color w:val="000000"/>
          <w:spacing w:val="31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3"/>
          <w:sz w:val="24"/>
          <w:szCs w:val="24"/>
        </w:rPr>
        <w:t>з</w:t>
      </w:r>
      <w:r w:rsidRPr="008871D8">
        <w:rPr>
          <w:color w:val="000000"/>
          <w:spacing w:val="-6"/>
          <w:w w:val="99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spacing w:val="34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да</w:t>
      </w:r>
      <w:r w:rsidRPr="008871D8">
        <w:rPr>
          <w:color w:val="000000"/>
          <w:spacing w:val="2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spacing w:val="2"/>
          <w:sz w:val="24"/>
          <w:szCs w:val="24"/>
        </w:rPr>
        <w:t>б</w:t>
      </w:r>
      <w:r w:rsidRPr="008871D8">
        <w:rPr>
          <w:color w:val="000000"/>
          <w:sz w:val="24"/>
          <w:szCs w:val="24"/>
        </w:rPr>
        <w:t>ен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3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мо</w:t>
      </w:r>
      <w:r w:rsidRPr="008871D8">
        <w:rPr>
          <w:color w:val="000000"/>
          <w:spacing w:val="1"/>
          <w:sz w:val="24"/>
          <w:szCs w:val="24"/>
        </w:rPr>
        <w:t>г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30"/>
          <w:sz w:val="24"/>
          <w:szCs w:val="24"/>
        </w:rPr>
        <w:t xml:space="preserve"> </w:t>
      </w:r>
      <w:r w:rsidRPr="008871D8">
        <w:rPr>
          <w:color w:val="000000"/>
          <w:spacing w:val="3"/>
          <w:sz w:val="24"/>
          <w:szCs w:val="24"/>
        </w:rPr>
        <w:t>б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w w:val="99"/>
          <w:sz w:val="24"/>
          <w:szCs w:val="24"/>
        </w:rPr>
        <w:t>ть</w:t>
      </w:r>
      <w:r w:rsidRPr="008871D8">
        <w:rPr>
          <w:color w:val="000000"/>
          <w:spacing w:val="3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ражены</w:t>
      </w:r>
      <w:r w:rsidRPr="008871D8">
        <w:rPr>
          <w:color w:val="000000"/>
          <w:spacing w:val="3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3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</w:t>
      </w:r>
      <w:r w:rsidRPr="008871D8">
        <w:rPr>
          <w:color w:val="000000"/>
          <w:spacing w:val="2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3"/>
          <w:sz w:val="24"/>
          <w:szCs w:val="24"/>
        </w:rPr>
        <w:t>а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spacing w:val="3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 ср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де.</w:t>
      </w:r>
    </w:p>
    <w:p w:rsidR="00545850" w:rsidRPr="008871D8" w:rsidRDefault="00545850" w:rsidP="008871D8">
      <w:pPr>
        <w:tabs>
          <w:tab w:val="left" w:pos="142"/>
        </w:tabs>
        <w:ind w:right="140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Среда</w:t>
      </w:r>
      <w:r w:rsidRPr="008871D8">
        <w:rPr>
          <w:color w:val="000000"/>
          <w:spacing w:val="9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</w:t>
      </w:r>
      <w:r w:rsidRPr="008871D8">
        <w:rPr>
          <w:color w:val="000000"/>
          <w:spacing w:val="2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еч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ва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96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еб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9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мож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9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для</w:t>
      </w:r>
      <w:r w:rsidRPr="008871D8">
        <w:rPr>
          <w:color w:val="000000"/>
          <w:spacing w:val="98"/>
          <w:sz w:val="24"/>
          <w:szCs w:val="24"/>
        </w:rPr>
        <w:t xml:space="preserve"> 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кре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лен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96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доров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я,</w:t>
      </w:r>
      <w:r w:rsidRPr="008871D8">
        <w:rPr>
          <w:color w:val="000000"/>
          <w:spacing w:val="9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крыв</w:t>
      </w:r>
      <w:r w:rsidRPr="008871D8">
        <w:rPr>
          <w:color w:val="000000"/>
          <w:spacing w:val="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ет</w:t>
      </w:r>
      <w:r w:rsidRPr="008871D8">
        <w:rPr>
          <w:color w:val="000000"/>
          <w:spacing w:val="96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мы</w:t>
      </w:r>
      <w:r w:rsidRPr="008871D8">
        <w:rPr>
          <w:color w:val="000000"/>
          <w:spacing w:val="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 xml:space="preserve"> здорово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 образа ж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з</w:t>
      </w:r>
      <w:r w:rsidRPr="008871D8">
        <w:rPr>
          <w:color w:val="000000"/>
          <w:spacing w:val="-1"/>
          <w:w w:val="99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 ф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з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ко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pacing w:val="4"/>
          <w:sz w:val="24"/>
          <w:szCs w:val="24"/>
        </w:rPr>
        <w:t>к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2"/>
          <w:w w:val="99"/>
          <w:sz w:val="24"/>
          <w:szCs w:val="24"/>
        </w:rPr>
        <w:t>т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pacing w:val="1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ы 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спор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а.</w:t>
      </w:r>
    </w:p>
    <w:p w:rsidR="00545850" w:rsidRPr="008871D8" w:rsidRDefault="00545850" w:rsidP="008871D8">
      <w:pPr>
        <w:tabs>
          <w:tab w:val="left" w:pos="142"/>
        </w:tabs>
        <w:ind w:right="140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Среда</w:t>
      </w:r>
      <w:r w:rsidRPr="008871D8">
        <w:rPr>
          <w:color w:val="000000"/>
          <w:spacing w:val="71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редоставля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7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ребе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у</w:t>
      </w:r>
      <w:r w:rsidRPr="008871D8">
        <w:rPr>
          <w:color w:val="000000"/>
          <w:spacing w:val="67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можнос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73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ог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ж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7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71"/>
          <w:sz w:val="24"/>
          <w:szCs w:val="24"/>
        </w:rPr>
        <w:t xml:space="preserve"> 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-5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4"/>
          <w:w w:val="99"/>
          <w:sz w:val="24"/>
          <w:szCs w:val="24"/>
        </w:rPr>
        <w:t>т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ру</w:t>
      </w:r>
      <w:r w:rsidRPr="008871D8">
        <w:rPr>
          <w:color w:val="000000"/>
          <w:spacing w:val="67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Р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72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зн</w:t>
      </w:r>
      <w:r w:rsidRPr="008871D8">
        <w:rPr>
          <w:color w:val="000000"/>
          <w:sz w:val="24"/>
          <w:szCs w:val="24"/>
        </w:rPr>
        <w:t>акомства</w:t>
      </w:r>
      <w:r w:rsidRPr="008871D8">
        <w:rPr>
          <w:color w:val="000000"/>
          <w:spacing w:val="70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 xml:space="preserve"> особ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остям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4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46"/>
          <w:sz w:val="24"/>
          <w:szCs w:val="24"/>
        </w:rPr>
        <w:t xml:space="preserve"> </w:t>
      </w:r>
      <w:r w:rsidRPr="008871D8">
        <w:rPr>
          <w:color w:val="000000"/>
          <w:spacing w:val="4"/>
          <w:sz w:val="24"/>
          <w:szCs w:val="24"/>
        </w:rPr>
        <w:t>к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2"/>
          <w:sz w:val="24"/>
          <w:szCs w:val="24"/>
        </w:rPr>
        <w:t>т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рной</w:t>
      </w:r>
      <w:r w:rsidRPr="008871D8">
        <w:rPr>
          <w:color w:val="000000"/>
          <w:spacing w:val="48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рад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ции.</w:t>
      </w:r>
      <w:r w:rsidRPr="008871D8">
        <w:rPr>
          <w:color w:val="000000"/>
          <w:spacing w:val="4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4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ср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да</w:t>
      </w:r>
      <w:r w:rsidRPr="008871D8">
        <w:rPr>
          <w:color w:val="000000"/>
          <w:spacing w:val="4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ол</w:t>
      </w:r>
      <w:r w:rsidRPr="008871D8">
        <w:rPr>
          <w:color w:val="000000"/>
          <w:spacing w:val="1"/>
          <w:w w:val="99"/>
          <w:sz w:val="24"/>
          <w:szCs w:val="24"/>
        </w:rPr>
        <w:t>ь</w:t>
      </w:r>
      <w:r w:rsidRPr="008871D8">
        <w:rPr>
          <w:color w:val="000000"/>
          <w:sz w:val="24"/>
          <w:szCs w:val="24"/>
        </w:rPr>
        <w:t>ной</w:t>
      </w:r>
      <w:r w:rsidRPr="008871D8">
        <w:rPr>
          <w:color w:val="000000"/>
          <w:spacing w:val="4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орга</w:t>
      </w:r>
      <w:r w:rsidRPr="008871D8">
        <w:rPr>
          <w:color w:val="000000"/>
          <w:spacing w:val="-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w w:val="99"/>
          <w:sz w:val="24"/>
          <w:szCs w:val="24"/>
        </w:rPr>
        <w:t>ц</w:t>
      </w:r>
      <w:r w:rsidRPr="008871D8">
        <w:rPr>
          <w:color w:val="000000"/>
          <w:w w:val="99"/>
          <w:sz w:val="24"/>
          <w:szCs w:val="24"/>
        </w:rPr>
        <w:t>ии</w:t>
      </w:r>
      <w:r w:rsidRPr="008871D8">
        <w:rPr>
          <w:color w:val="000000"/>
          <w:spacing w:val="4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ж</w:t>
      </w:r>
      <w:r w:rsidRPr="008871D8">
        <w:rPr>
          <w:color w:val="000000"/>
          <w:spacing w:val="2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 быть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армо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э</w:t>
      </w:r>
      <w:r w:rsidRPr="008871D8">
        <w:rPr>
          <w:color w:val="000000"/>
          <w:spacing w:val="-2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тет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ск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ека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2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ьной.</w:t>
      </w:r>
    </w:p>
    <w:p w:rsidR="00545850" w:rsidRPr="008871D8" w:rsidRDefault="00545850" w:rsidP="008871D8">
      <w:pPr>
        <w:tabs>
          <w:tab w:val="left" w:pos="142"/>
        </w:tabs>
        <w:ind w:right="140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Пр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5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выборе</w:t>
      </w:r>
      <w:r w:rsidRPr="008871D8">
        <w:rPr>
          <w:color w:val="000000"/>
          <w:spacing w:val="4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матер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2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spacing w:val="49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52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pacing w:val="1"/>
          <w:w w:val="99"/>
          <w:sz w:val="24"/>
          <w:szCs w:val="24"/>
        </w:rPr>
        <w:t>ш</w:t>
      </w:r>
      <w:r w:rsidRPr="008871D8">
        <w:rPr>
          <w:color w:val="000000"/>
          <w:sz w:val="24"/>
          <w:szCs w:val="24"/>
        </w:rPr>
        <w:t>ек</w:t>
      </w:r>
      <w:r w:rsidRPr="008871D8">
        <w:rPr>
          <w:color w:val="000000"/>
          <w:spacing w:val="5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для</w:t>
      </w:r>
      <w:r w:rsidRPr="008871D8">
        <w:rPr>
          <w:color w:val="000000"/>
          <w:spacing w:val="5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ППС</w:t>
      </w:r>
      <w:r w:rsidRPr="008871D8">
        <w:rPr>
          <w:color w:val="000000"/>
          <w:spacing w:val="50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ео</w:t>
      </w:r>
      <w:r w:rsidRPr="008871D8">
        <w:rPr>
          <w:color w:val="000000"/>
          <w:spacing w:val="-2"/>
          <w:sz w:val="24"/>
          <w:szCs w:val="24"/>
        </w:rPr>
        <w:t>б</w:t>
      </w:r>
      <w:r w:rsidRPr="008871D8">
        <w:rPr>
          <w:color w:val="000000"/>
          <w:spacing w:val="2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>од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мо</w:t>
      </w:r>
      <w:r w:rsidRPr="008871D8">
        <w:rPr>
          <w:color w:val="000000"/>
          <w:spacing w:val="5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ор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н</w:t>
      </w:r>
      <w:r w:rsidRPr="008871D8">
        <w:rPr>
          <w:color w:val="000000"/>
          <w:spacing w:val="-2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ирова</w:t>
      </w:r>
      <w:r w:rsidRPr="008871D8">
        <w:rPr>
          <w:color w:val="000000"/>
          <w:w w:val="99"/>
          <w:sz w:val="24"/>
          <w:szCs w:val="24"/>
        </w:rPr>
        <w:t>ть</w:t>
      </w:r>
      <w:r w:rsidRPr="008871D8">
        <w:rPr>
          <w:color w:val="000000"/>
          <w:sz w:val="24"/>
          <w:szCs w:val="24"/>
        </w:rPr>
        <w:t>ся</w:t>
      </w:r>
      <w:r w:rsidRPr="008871D8">
        <w:rPr>
          <w:color w:val="000000"/>
          <w:spacing w:val="50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49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</w:t>
      </w:r>
      <w:r w:rsidRPr="008871D8">
        <w:rPr>
          <w:color w:val="000000"/>
          <w:spacing w:val="3"/>
          <w:sz w:val="24"/>
          <w:szCs w:val="24"/>
        </w:rPr>
        <w:t>д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1"/>
          <w:w w:val="99"/>
          <w:sz w:val="24"/>
          <w:szCs w:val="24"/>
        </w:rPr>
        <w:t>ци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 xml:space="preserve"> отеч</w:t>
      </w:r>
      <w:r w:rsidRPr="008871D8">
        <w:rPr>
          <w:color w:val="000000"/>
          <w:spacing w:val="-1"/>
          <w:sz w:val="24"/>
          <w:szCs w:val="24"/>
        </w:rPr>
        <w:t>ес</w:t>
      </w:r>
      <w:r w:rsidRPr="008871D8">
        <w:rPr>
          <w:color w:val="000000"/>
          <w:sz w:val="24"/>
          <w:szCs w:val="24"/>
        </w:rPr>
        <w:t>тве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ых</w:t>
      </w:r>
      <w:r w:rsidRPr="008871D8">
        <w:rPr>
          <w:color w:val="000000"/>
          <w:spacing w:val="26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2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терр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тор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аль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23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1"/>
          <w:w w:val="99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вод</w:t>
      </w:r>
      <w:r w:rsidRPr="008871D8">
        <w:rPr>
          <w:color w:val="000000"/>
          <w:spacing w:val="-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елей.</w:t>
      </w:r>
      <w:r w:rsidRPr="008871D8">
        <w:rPr>
          <w:color w:val="000000"/>
          <w:spacing w:val="2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Иг</w:t>
      </w:r>
      <w:r w:rsidRPr="008871D8">
        <w:rPr>
          <w:color w:val="000000"/>
          <w:spacing w:val="1"/>
          <w:sz w:val="24"/>
          <w:szCs w:val="24"/>
        </w:rPr>
        <w:t>р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2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ма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ериалы</w:t>
      </w:r>
      <w:r w:rsidRPr="008871D8">
        <w:rPr>
          <w:color w:val="000000"/>
          <w:spacing w:val="2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2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обор</w:t>
      </w:r>
      <w:r w:rsidRPr="008871D8">
        <w:rPr>
          <w:color w:val="000000"/>
          <w:spacing w:val="-5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1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ван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2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ж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 соотв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тствов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ть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возра</w:t>
      </w:r>
      <w:r w:rsidRPr="008871D8">
        <w:rPr>
          <w:color w:val="000000"/>
          <w:spacing w:val="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2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ым зада</w:t>
      </w:r>
      <w:r w:rsidRPr="008871D8">
        <w:rPr>
          <w:color w:val="000000"/>
          <w:spacing w:val="-1"/>
          <w:sz w:val="24"/>
          <w:szCs w:val="24"/>
        </w:rPr>
        <w:t>ч</w:t>
      </w:r>
      <w:r w:rsidRPr="008871D8">
        <w:rPr>
          <w:color w:val="000000"/>
          <w:sz w:val="24"/>
          <w:szCs w:val="24"/>
        </w:rPr>
        <w:t>ам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п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 де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ей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ого</w:t>
      </w:r>
      <w:r w:rsidRPr="008871D8">
        <w:rPr>
          <w:color w:val="000000"/>
          <w:spacing w:val="-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а.</w:t>
      </w:r>
    </w:p>
    <w:p w:rsidR="00A1548F" w:rsidRPr="008871D8" w:rsidRDefault="00A1548F" w:rsidP="008871D8">
      <w:pPr>
        <w:tabs>
          <w:tab w:val="left" w:pos="142"/>
        </w:tabs>
        <w:ind w:right="140" w:firstLine="284"/>
        <w:jc w:val="both"/>
        <w:rPr>
          <w:sz w:val="24"/>
          <w:szCs w:val="24"/>
        </w:rPr>
      </w:pPr>
    </w:p>
    <w:p w:rsidR="00A1548F" w:rsidRPr="008871D8" w:rsidRDefault="00A1548F" w:rsidP="008871D8">
      <w:pPr>
        <w:pStyle w:val="a3"/>
        <w:tabs>
          <w:tab w:val="left" w:pos="142"/>
        </w:tabs>
        <w:ind w:left="0" w:right="140" w:firstLine="284"/>
        <w:rPr>
          <w:sz w:val="24"/>
          <w:szCs w:val="24"/>
        </w:rPr>
      </w:pPr>
      <w:r w:rsidRPr="008871D8">
        <w:rPr>
          <w:sz w:val="24"/>
          <w:szCs w:val="24"/>
        </w:rPr>
        <w:t>Цель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создания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развивающей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предметно-пространственной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среды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МДОУ</w:t>
      </w:r>
      <w:r w:rsidRPr="008871D8">
        <w:rPr>
          <w:spacing w:val="-9"/>
          <w:sz w:val="24"/>
          <w:szCs w:val="24"/>
        </w:rPr>
        <w:t xml:space="preserve"> «</w:t>
      </w:r>
      <w:r w:rsidRPr="008871D8">
        <w:rPr>
          <w:sz w:val="24"/>
          <w:szCs w:val="24"/>
        </w:rPr>
        <w:t>Детский сад №</w:t>
      </w:r>
      <w:r w:rsidR="00AE1643" w:rsidRPr="008871D8">
        <w:rPr>
          <w:sz w:val="24"/>
          <w:szCs w:val="24"/>
        </w:rPr>
        <w:t xml:space="preserve"> 192</w:t>
      </w:r>
      <w:r w:rsidRPr="008871D8">
        <w:rPr>
          <w:sz w:val="24"/>
          <w:szCs w:val="24"/>
        </w:rPr>
        <w:t xml:space="preserve">»   </w:t>
      </w:r>
      <w:r w:rsidRPr="008871D8">
        <w:rPr>
          <w:spacing w:val="-1"/>
          <w:sz w:val="24"/>
          <w:szCs w:val="24"/>
        </w:rPr>
        <w:t>-</w:t>
      </w:r>
      <w:r w:rsidRPr="008871D8">
        <w:rPr>
          <w:spacing w:val="-14"/>
          <w:sz w:val="24"/>
          <w:szCs w:val="24"/>
        </w:rPr>
        <w:t xml:space="preserve"> </w:t>
      </w:r>
      <w:r w:rsidRPr="008871D8">
        <w:rPr>
          <w:spacing w:val="-1"/>
          <w:sz w:val="24"/>
          <w:szCs w:val="24"/>
        </w:rPr>
        <w:t>обеспечить</w:t>
      </w:r>
      <w:r w:rsidRPr="008871D8">
        <w:rPr>
          <w:spacing w:val="-16"/>
          <w:sz w:val="24"/>
          <w:szCs w:val="24"/>
        </w:rPr>
        <w:t xml:space="preserve"> </w:t>
      </w:r>
      <w:r w:rsidRPr="008871D8">
        <w:rPr>
          <w:sz w:val="24"/>
          <w:szCs w:val="24"/>
        </w:rPr>
        <w:t>всестороннее</w:t>
      </w:r>
      <w:r w:rsidRPr="008871D8">
        <w:rPr>
          <w:spacing w:val="-17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развитие</w:t>
      </w:r>
      <w:r w:rsidRPr="008871D8">
        <w:rPr>
          <w:spacing w:val="-18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-13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дошкольного</w:t>
      </w:r>
      <w:r w:rsidRPr="008871D8">
        <w:rPr>
          <w:spacing w:val="-13"/>
          <w:sz w:val="24"/>
          <w:szCs w:val="24"/>
        </w:rPr>
        <w:t xml:space="preserve"> </w:t>
      </w:r>
      <w:r w:rsidRPr="008871D8">
        <w:rPr>
          <w:sz w:val="24"/>
          <w:szCs w:val="24"/>
        </w:rPr>
        <w:t>возраста,</w:t>
      </w:r>
      <w:r w:rsidRPr="008871D8">
        <w:rPr>
          <w:spacing w:val="-68"/>
          <w:sz w:val="24"/>
          <w:szCs w:val="24"/>
        </w:rPr>
        <w:t xml:space="preserve"> </w:t>
      </w:r>
      <w:r w:rsidRPr="008871D8">
        <w:rPr>
          <w:sz w:val="24"/>
          <w:szCs w:val="24"/>
        </w:rPr>
        <w:t>в том числе и их нравственное развитие личности в социально-духовном плане,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развития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самостоятельности.</w:t>
      </w:r>
    </w:p>
    <w:p w:rsidR="00A1548F" w:rsidRPr="008871D8" w:rsidRDefault="00A1548F" w:rsidP="008871D8">
      <w:pPr>
        <w:pStyle w:val="a3"/>
        <w:tabs>
          <w:tab w:val="left" w:pos="142"/>
        </w:tabs>
        <w:ind w:left="0" w:right="140" w:firstLine="284"/>
        <w:rPr>
          <w:sz w:val="24"/>
          <w:szCs w:val="24"/>
        </w:rPr>
      </w:pPr>
      <w:r w:rsidRPr="008871D8">
        <w:rPr>
          <w:sz w:val="24"/>
          <w:szCs w:val="24"/>
        </w:rPr>
        <w:t>Среда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обеспечивает:</w:t>
      </w:r>
    </w:p>
    <w:p w:rsidR="00A1548F" w:rsidRPr="008871D8" w:rsidRDefault="00A1548F" w:rsidP="008871D8">
      <w:pPr>
        <w:pStyle w:val="a3"/>
        <w:tabs>
          <w:tab w:val="left" w:pos="142"/>
        </w:tabs>
        <w:ind w:left="0" w:right="140" w:firstLine="284"/>
        <w:rPr>
          <w:sz w:val="24"/>
          <w:szCs w:val="24"/>
        </w:rPr>
      </w:pPr>
      <w:r w:rsidRPr="008871D8">
        <w:rPr>
          <w:sz w:val="24"/>
          <w:szCs w:val="24"/>
        </w:rPr>
        <w:t>наличие материалов, оборудования и инвентаря для воспитания детей в сфере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личностного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развития,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совершенствование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их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игровых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трудовых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навыков;</w:t>
      </w:r>
    </w:p>
    <w:p w:rsidR="00A1548F" w:rsidRPr="008871D8" w:rsidRDefault="00A1548F" w:rsidP="008871D8">
      <w:pPr>
        <w:pStyle w:val="a3"/>
        <w:tabs>
          <w:tab w:val="left" w:pos="142"/>
        </w:tabs>
        <w:ind w:left="0" w:right="140" w:firstLine="284"/>
        <w:rPr>
          <w:sz w:val="24"/>
          <w:szCs w:val="24"/>
        </w:rPr>
      </w:pPr>
      <w:r w:rsidRPr="008871D8">
        <w:rPr>
          <w:sz w:val="24"/>
          <w:szCs w:val="24"/>
        </w:rPr>
        <w:t>учёт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возрастных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особенностей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детей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дошкольного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возраста.</w:t>
      </w:r>
    </w:p>
    <w:p w:rsidR="00A1548F" w:rsidRPr="008871D8" w:rsidRDefault="00A1548F" w:rsidP="008871D8">
      <w:pPr>
        <w:pStyle w:val="a3"/>
        <w:tabs>
          <w:tab w:val="left" w:pos="142"/>
        </w:tabs>
        <w:ind w:left="0" w:right="140" w:firstLine="284"/>
        <w:rPr>
          <w:sz w:val="24"/>
          <w:szCs w:val="24"/>
        </w:rPr>
      </w:pPr>
      <w:r w:rsidRPr="008871D8">
        <w:rPr>
          <w:sz w:val="24"/>
          <w:szCs w:val="24"/>
        </w:rPr>
        <w:t>Наполняемость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развивающей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предметно-пространственной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среды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МДОУ</w:t>
      </w:r>
      <w:r w:rsidRPr="008871D8">
        <w:rPr>
          <w:spacing w:val="-9"/>
          <w:sz w:val="24"/>
          <w:szCs w:val="24"/>
        </w:rPr>
        <w:t xml:space="preserve"> «</w:t>
      </w:r>
      <w:r w:rsidRPr="008871D8">
        <w:rPr>
          <w:sz w:val="24"/>
          <w:szCs w:val="24"/>
        </w:rPr>
        <w:t xml:space="preserve">Детский сад № </w:t>
      </w:r>
      <w:r w:rsidR="00B019B7" w:rsidRPr="008871D8">
        <w:rPr>
          <w:sz w:val="24"/>
          <w:szCs w:val="24"/>
        </w:rPr>
        <w:t>921</w:t>
      </w:r>
      <w:r w:rsidR="00327F5E" w:rsidRPr="008871D8">
        <w:rPr>
          <w:sz w:val="24"/>
          <w:szCs w:val="24"/>
        </w:rPr>
        <w:t xml:space="preserve">» </w:t>
      </w:r>
      <w:r w:rsidRPr="008871D8">
        <w:rPr>
          <w:sz w:val="24"/>
          <w:szCs w:val="24"/>
        </w:rPr>
        <w:t>обеспечивает целостность воспитательного процесса в рамках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реализации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рабочей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программы воспитания:</w:t>
      </w:r>
    </w:p>
    <w:p w:rsidR="00A1548F" w:rsidRPr="008871D8" w:rsidRDefault="00A1548F" w:rsidP="008871D8">
      <w:pPr>
        <w:pStyle w:val="a5"/>
        <w:numPr>
          <w:ilvl w:val="0"/>
          <w:numId w:val="1"/>
        </w:numPr>
        <w:tabs>
          <w:tab w:val="left" w:pos="0"/>
          <w:tab w:val="left" w:pos="142"/>
        </w:tabs>
        <w:ind w:left="0" w:right="140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подбор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художественной</w:t>
      </w:r>
      <w:r w:rsidRPr="008871D8">
        <w:rPr>
          <w:spacing w:val="-4"/>
          <w:sz w:val="24"/>
          <w:szCs w:val="24"/>
        </w:rPr>
        <w:t xml:space="preserve"> </w:t>
      </w:r>
      <w:r w:rsidRPr="008871D8">
        <w:rPr>
          <w:sz w:val="24"/>
          <w:szCs w:val="24"/>
        </w:rPr>
        <w:t>литературы;</w:t>
      </w:r>
    </w:p>
    <w:p w:rsidR="00A1548F" w:rsidRPr="008871D8" w:rsidRDefault="00A1548F" w:rsidP="008871D8">
      <w:pPr>
        <w:pStyle w:val="a5"/>
        <w:numPr>
          <w:ilvl w:val="0"/>
          <w:numId w:val="1"/>
        </w:numPr>
        <w:tabs>
          <w:tab w:val="left" w:pos="0"/>
          <w:tab w:val="left" w:pos="142"/>
        </w:tabs>
        <w:ind w:left="0" w:right="140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lastRenderedPageBreak/>
        <w:t>подбор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видео-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ауди</w:t>
      </w:r>
      <w:proofErr w:type="gramStart"/>
      <w:r w:rsidRPr="008871D8">
        <w:rPr>
          <w:sz w:val="24"/>
          <w:szCs w:val="24"/>
        </w:rPr>
        <w:t>о-</w:t>
      </w:r>
      <w:proofErr w:type="gramEnd"/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материалов;</w:t>
      </w:r>
    </w:p>
    <w:p w:rsidR="00A1548F" w:rsidRPr="008871D8" w:rsidRDefault="00A1548F" w:rsidP="008871D8">
      <w:pPr>
        <w:pStyle w:val="a5"/>
        <w:numPr>
          <w:ilvl w:val="0"/>
          <w:numId w:val="1"/>
        </w:numPr>
        <w:tabs>
          <w:tab w:val="left" w:pos="0"/>
          <w:tab w:val="left" w:pos="142"/>
        </w:tabs>
        <w:ind w:left="0" w:right="140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подбор</w:t>
      </w:r>
      <w:r w:rsidRPr="008871D8">
        <w:rPr>
          <w:sz w:val="24"/>
          <w:szCs w:val="24"/>
        </w:rPr>
        <w:tab/>
        <w:t>наглядно-демонстрационного</w:t>
      </w:r>
      <w:r w:rsidRPr="008871D8">
        <w:rPr>
          <w:sz w:val="24"/>
          <w:szCs w:val="24"/>
        </w:rPr>
        <w:tab/>
        <w:t>материала</w:t>
      </w:r>
      <w:r w:rsidRPr="008871D8">
        <w:rPr>
          <w:sz w:val="24"/>
          <w:szCs w:val="24"/>
        </w:rPr>
        <w:tab/>
        <w:t>(картины,</w:t>
      </w:r>
      <w:r w:rsidRPr="008871D8">
        <w:rPr>
          <w:sz w:val="24"/>
          <w:szCs w:val="24"/>
        </w:rPr>
        <w:tab/>
        <w:t>плакаты,</w:t>
      </w:r>
      <w:r w:rsidRPr="008871D8">
        <w:rPr>
          <w:spacing w:val="-67"/>
          <w:sz w:val="24"/>
          <w:szCs w:val="24"/>
        </w:rPr>
        <w:t xml:space="preserve"> </w:t>
      </w:r>
      <w:r w:rsidRPr="008871D8">
        <w:rPr>
          <w:sz w:val="24"/>
          <w:szCs w:val="24"/>
        </w:rPr>
        <w:t>тематические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иллюстрации и т.п.);</w:t>
      </w:r>
    </w:p>
    <w:p w:rsidR="00A1548F" w:rsidRPr="008871D8" w:rsidRDefault="00A1548F" w:rsidP="008871D8">
      <w:pPr>
        <w:pStyle w:val="a5"/>
        <w:numPr>
          <w:ilvl w:val="0"/>
          <w:numId w:val="1"/>
        </w:numPr>
        <w:tabs>
          <w:tab w:val="left" w:pos="0"/>
          <w:tab w:val="left" w:pos="142"/>
        </w:tabs>
        <w:ind w:left="0" w:right="140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наличие</w:t>
      </w:r>
      <w:r w:rsidRPr="008871D8">
        <w:rPr>
          <w:spacing w:val="122"/>
          <w:sz w:val="24"/>
          <w:szCs w:val="24"/>
        </w:rPr>
        <w:t xml:space="preserve"> </w:t>
      </w:r>
      <w:r w:rsidRPr="008871D8">
        <w:rPr>
          <w:sz w:val="24"/>
          <w:szCs w:val="24"/>
        </w:rPr>
        <w:t>демонстрационных</w:t>
      </w:r>
      <w:r w:rsidRPr="008871D8">
        <w:rPr>
          <w:sz w:val="24"/>
          <w:szCs w:val="24"/>
        </w:rPr>
        <w:tab/>
        <w:t>технических</w:t>
      </w:r>
      <w:r w:rsidRPr="008871D8">
        <w:rPr>
          <w:sz w:val="24"/>
          <w:szCs w:val="24"/>
        </w:rPr>
        <w:tab/>
        <w:t>средств</w:t>
      </w:r>
      <w:r w:rsidRPr="008871D8">
        <w:rPr>
          <w:spacing w:val="58"/>
          <w:sz w:val="24"/>
          <w:szCs w:val="24"/>
        </w:rPr>
        <w:t xml:space="preserve"> </w:t>
      </w:r>
      <w:r w:rsidRPr="008871D8">
        <w:rPr>
          <w:sz w:val="24"/>
          <w:szCs w:val="24"/>
        </w:rPr>
        <w:t>(интерактивная доска, экран,</w:t>
      </w:r>
      <w:r w:rsidRPr="008871D8">
        <w:rPr>
          <w:spacing w:val="57"/>
          <w:sz w:val="24"/>
          <w:szCs w:val="24"/>
        </w:rPr>
        <w:t xml:space="preserve"> </w:t>
      </w:r>
      <w:r w:rsidRPr="008871D8">
        <w:rPr>
          <w:sz w:val="24"/>
          <w:szCs w:val="24"/>
        </w:rPr>
        <w:t>телевизор,</w:t>
      </w:r>
      <w:r w:rsidRPr="008871D8">
        <w:rPr>
          <w:spacing w:val="-67"/>
          <w:sz w:val="24"/>
          <w:szCs w:val="24"/>
        </w:rPr>
        <w:t xml:space="preserve"> </w:t>
      </w:r>
      <w:r w:rsidRPr="008871D8">
        <w:rPr>
          <w:sz w:val="24"/>
          <w:szCs w:val="24"/>
        </w:rPr>
        <w:t>ноутбук,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колонки и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т.п.);</w:t>
      </w:r>
    </w:p>
    <w:p w:rsidR="00A1548F" w:rsidRPr="008871D8" w:rsidRDefault="00A1548F" w:rsidP="008871D8">
      <w:pPr>
        <w:pStyle w:val="a5"/>
        <w:numPr>
          <w:ilvl w:val="0"/>
          <w:numId w:val="1"/>
        </w:numPr>
        <w:tabs>
          <w:tab w:val="left" w:pos="0"/>
          <w:tab w:val="left" w:pos="142"/>
        </w:tabs>
        <w:ind w:left="0" w:right="140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подбор</w:t>
      </w:r>
      <w:r w:rsidRPr="008871D8">
        <w:rPr>
          <w:spacing w:val="20"/>
          <w:sz w:val="24"/>
          <w:szCs w:val="24"/>
        </w:rPr>
        <w:t xml:space="preserve"> </w:t>
      </w:r>
      <w:r w:rsidRPr="008871D8">
        <w:rPr>
          <w:sz w:val="24"/>
          <w:szCs w:val="24"/>
        </w:rPr>
        <w:t>оборудования</w:t>
      </w:r>
      <w:r w:rsidRPr="008871D8">
        <w:rPr>
          <w:spacing w:val="20"/>
          <w:sz w:val="24"/>
          <w:szCs w:val="24"/>
        </w:rPr>
        <w:t xml:space="preserve"> </w:t>
      </w:r>
      <w:r w:rsidRPr="008871D8">
        <w:rPr>
          <w:sz w:val="24"/>
          <w:szCs w:val="24"/>
        </w:rPr>
        <w:t>для</w:t>
      </w:r>
      <w:r w:rsidRPr="008871D8">
        <w:rPr>
          <w:spacing w:val="17"/>
          <w:sz w:val="24"/>
          <w:szCs w:val="24"/>
        </w:rPr>
        <w:t xml:space="preserve"> </w:t>
      </w:r>
      <w:r w:rsidRPr="008871D8">
        <w:rPr>
          <w:sz w:val="24"/>
          <w:szCs w:val="24"/>
        </w:rPr>
        <w:t>организации</w:t>
      </w:r>
      <w:r w:rsidRPr="008871D8">
        <w:rPr>
          <w:spacing w:val="19"/>
          <w:sz w:val="24"/>
          <w:szCs w:val="24"/>
        </w:rPr>
        <w:t xml:space="preserve"> </w:t>
      </w:r>
      <w:r w:rsidRPr="008871D8">
        <w:rPr>
          <w:sz w:val="24"/>
          <w:szCs w:val="24"/>
        </w:rPr>
        <w:t>игровой</w:t>
      </w:r>
      <w:r w:rsidRPr="008871D8">
        <w:rPr>
          <w:spacing w:val="20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деятельности</w:t>
      </w:r>
      <w:r w:rsidRPr="008871D8">
        <w:rPr>
          <w:spacing w:val="20"/>
          <w:sz w:val="24"/>
          <w:szCs w:val="24"/>
        </w:rPr>
        <w:t xml:space="preserve"> </w:t>
      </w:r>
      <w:r w:rsidRPr="008871D8">
        <w:rPr>
          <w:sz w:val="24"/>
          <w:szCs w:val="24"/>
        </w:rPr>
        <w:t>(атрибуты</w:t>
      </w:r>
      <w:r w:rsidRPr="008871D8">
        <w:rPr>
          <w:spacing w:val="-67"/>
          <w:sz w:val="24"/>
          <w:szCs w:val="24"/>
        </w:rPr>
        <w:t xml:space="preserve"> </w:t>
      </w:r>
      <w:r w:rsidRPr="008871D8">
        <w:rPr>
          <w:sz w:val="24"/>
          <w:szCs w:val="24"/>
        </w:rPr>
        <w:t>для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сюжетно-ролевых,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театральных,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дидактических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игр);</w:t>
      </w:r>
    </w:p>
    <w:p w:rsidR="00A1548F" w:rsidRPr="008871D8" w:rsidRDefault="00A1548F" w:rsidP="008871D8">
      <w:pPr>
        <w:pStyle w:val="a5"/>
        <w:numPr>
          <w:ilvl w:val="0"/>
          <w:numId w:val="1"/>
        </w:numPr>
        <w:tabs>
          <w:tab w:val="left" w:pos="0"/>
          <w:tab w:val="left" w:pos="142"/>
        </w:tabs>
        <w:ind w:left="0" w:right="140" w:firstLine="284"/>
        <w:jc w:val="both"/>
        <w:rPr>
          <w:sz w:val="24"/>
          <w:szCs w:val="24"/>
        </w:rPr>
      </w:pPr>
      <w:r w:rsidRPr="008871D8">
        <w:rPr>
          <w:sz w:val="24"/>
          <w:szCs w:val="24"/>
        </w:rPr>
        <w:t>подбор</w:t>
      </w:r>
      <w:r w:rsidRPr="008871D8">
        <w:rPr>
          <w:spacing w:val="44"/>
          <w:sz w:val="24"/>
          <w:szCs w:val="24"/>
        </w:rPr>
        <w:t xml:space="preserve"> </w:t>
      </w:r>
      <w:r w:rsidRPr="008871D8">
        <w:rPr>
          <w:sz w:val="24"/>
          <w:szCs w:val="24"/>
        </w:rPr>
        <w:t>оборудования</w:t>
      </w:r>
      <w:r w:rsidRPr="008871D8">
        <w:rPr>
          <w:spacing w:val="45"/>
          <w:sz w:val="24"/>
          <w:szCs w:val="24"/>
        </w:rPr>
        <w:t xml:space="preserve"> </w:t>
      </w:r>
      <w:r w:rsidRPr="008871D8">
        <w:rPr>
          <w:sz w:val="24"/>
          <w:szCs w:val="24"/>
        </w:rPr>
        <w:t>для</w:t>
      </w:r>
      <w:r w:rsidRPr="008871D8">
        <w:rPr>
          <w:spacing w:val="45"/>
          <w:sz w:val="24"/>
          <w:szCs w:val="24"/>
        </w:rPr>
        <w:t xml:space="preserve"> </w:t>
      </w:r>
      <w:r w:rsidRPr="008871D8">
        <w:rPr>
          <w:sz w:val="24"/>
          <w:szCs w:val="24"/>
        </w:rPr>
        <w:t>организации</w:t>
      </w:r>
      <w:r w:rsidRPr="008871D8">
        <w:rPr>
          <w:spacing w:val="43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детской</w:t>
      </w:r>
      <w:r w:rsidRPr="008871D8">
        <w:rPr>
          <w:spacing w:val="45"/>
          <w:sz w:val="24"/>
          <w:szCs w:val="24"/>
        </w:rPr>
        <w:t xml:space="preserve"> </w:t>
      </w:r>
      <w:r w:rsidRPr="008871D8">
        <w:rPr>
          <w:sz w:val="24"/>
          <w:szCs w:val="24"/>
        </w:rPr>
        <w:t>трудовой</w:t>
      </w:r>
      <w:r w:rsidRPr="008871D8">
        <w:rPr>
          <w:spacing w:val="42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деятельности</w:t>
      </w:r>
      <w:r w:rsidRPr="008871D8">
        <w:rPr>
          <w:spacing w:val="-67"/>
          <w:sz w:val="24"/>
          <w:szCs w:val="24"/>
        </w:rPr>
        <w:t xml:space="preserve"> </w:t>
      </w:r>
      <w:r w:rsidRPr="008871D8">
        <w:rPr>
          <w:sz w:val="24"/>
          <w:szCs w:val="24"/>
        </w:rPr>
        <w:t>(самообслуживание,</w:t>
      </w:r>
      <w:r w:rsidRPr="008871D8">
        <w:rPr>
          <w:spacing w:val="-5"/>
          <w:sz w:val="24"/>
          <w:szCs w:val="24"/>
        </w:rPr>
        <w:t xml:space="preserve"> </w:t>
      </w:r>
      <w:r w:rsidRPr="008871D8">
        <w:rPr>
          <w:sz w:val="24"/>
          <w:szCs w:val="24"/>
        </w:rPr>
        <w:t>бытовой труд,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ручной труд).</w:t>
      </w:r>
    </w:p>
    <w:p w:rsidR="00A1548F" w:rsidRPr="008871D8" w:rsidRDefault="00A1548F" w:rsidP="008871D8">
      <w:pPr>
        <w:pStyle w:val="a3"/>
        <w:tabs>
          <w:tab w:val="left" w:pos="142"/>
        </w:tabs>
        <w:ind w:left="0" w:right="140" w:firstLine="284"/>
        <w:rPr>
          <w:sz w:val="24"/>
          <w:szCs w:val="24"/>
        </w:rPr>
      </w:pPr>
      <w:r w:rsidRPr="008871D8">
        <w:rPr>
          <w:sz w:val="24"/>
          <w:szCs w:val="24"/>
        </w:rPr>
        <w:t>Материально-техническое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оснащение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развивающей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предметн</w:t>
      </w:r>
      <w:proofErr w:type="gramStart"/>
      <w:r w:rsidRPr="008871D8">
        <w:rPr>
          <w:sz w:val="24"/>
          <w:szCs w:val="24"/>
        </w:rPr>
        <w:t>о-</w:t>
      </w:r>
      <w:proofErr w:type="gramEnd"/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пространственной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среды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изменяется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дополняется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соответствии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возрастом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воспитанников</w:t>
      </w:r>
      <w:r w:rsidRPr="008871D8">
        <w:rPr>
          <w:spacing w:val="23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22"/>
          <w:sz w:val="24"/>
          <w:szCs w:val="24"/>
        </w:rPr>
        <w:t xml:space="preserve"> </w:t>
      </w:r>
      <w:r w:rsidRPr="008871D8">
        <w:rPr>
          <w:sz w:val="24"/>
          <w:szCs w:val="24"/>
        </w:rPr>
        <w:t>календарным</w:t>
      </w:r>
      <w:r w:rsidRPr="008871D8">
        <w:rPr>
          <w:spacing w:val="21"/>
          <w:sz w:val="24"/>
          <w:szCs w:val="24"/>
        </w:rPr>
        <w:t xml:space="preserve"> </w:t>
      </w:r>
      <w:r w:rsidRPr="008871D8">
        <w:rPr>
          <w:sz w:val="24"/>
          <w:szCs w:val="24"/>
        </w:rPr>
        <w:t>планом</w:t>
      </w:r>
      <w:r w:rsidRPr="008871D8">
        <w:rPr>
          <w:spacing w:val="2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воспитательной</w:t>
      </w:r>
      <w:r w:rsidRPr="008871D8">
        <w:rPr>
          <w:spacing w:val="24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работы</w:t>
      </w:r>
      <w:r w:rsidRPr="008871D8">
        <w:rPr>
          <w:spacing w:val="22"/>
          <w:sz w:val="24"/>
          <w:szCs w:val="24"/>
        </w:rPr>
        <w:t xml:space="preserve"> </w:t>
      </w:r>
      <w:r w:rsidRPr="008871D8">
        <w:rPr>
          <w:sz w:val="24"/>
          <w:szCs w:val="24"/>
        </w:rPr>
        <w:t>МДОУ</w:t>
      </w:r>
      <w:r w:rsidRPr="008871D8">
        <w:rPr>
          <w:spacing w:val="-9"/>
          <w:sz w:val="24"/>
          <w:szCs w:val="24"/>
        </w:rPr>
        <w:t xml:space="preserve"> «</w:t>
      </w:r>
      <w:r w:rsidRPr="008871D8">
        <w:rPr>
          <w:sz w:val="24"/>
          <w:szCs w:val="24"/>
        </w:rPr>
        <w:t xml:space="preserve">Детский сад № </w:t>
      </w:r>
      <w:r w:rsidR="00262E4E" w:rsidRPr="008871D8">
        <w:rPr>
          <w:sz w:val="24"/>
          <w:szCs w:val="24"/>
        </w:rPr>
        <w:t>192</w:t>
      </w:r>
      <w:r w:rsidR="00942D40" w:rsidRPr="008871D8">
        <w:rPr>
          <w:sz w:val="24"/>
          <w:szCs w:val="24"/>
        </w:rPr>
        <w:t xml:space="preserve">» </w:t>
      </w:r>
      <w:r w:rsidRPr="008871D8">
        <w:rPr>
          <w:sz w:val="24"/>
          <w:szCs w:val="24"/>
        </w:rPr>
        <w:t>на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текущий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учебный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год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(Приложение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№</w:t>
      </w:r>
      <w:r w:rsidRPr="008871D8">
        <w:rPr>
          <w:spacing w:val="-3"/>
          <w:sz w:val="24"/>
          <w:szCs w:val="24"/>
        </w:rPr>
        <w:t xml:space="preserve"> </w:t>
      </w:r>
      <w:r w:rsidRPr="008871D8">
        <w:rPr>
          <w:sz w:val="24"/>
          <w:szCs w:val="24"/>
        </w:rPr>
        <w:t>1).</w:t>
      </w:r>
    </w:p>
    <w:p w:rsidR="00056087" w:rsidRPr="008871D8" w:rsidRDefault="00056087" w:rsidP="008871D8">
      <w:pPr>
        <w:pStyle w:val="a3"/>
        <w:tabs>
          <w:tab w:val="left" w:pos="142"/>
        </w:tabs>
        <w:ind w:left="0" w:right="140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В соответствии с ФГОС </w:t>
      </w:r>
      <w:proofErr w:type="gramStart"/>
      <w:r w:rsidRPr="008871D8">
        <w:rPr>
          <w:sz w:val="24"/>
          <w:szCs w:val="24"/>
        </w:rPr>
        <w:t>ДО</w:t>
      </w:r>
      <w:proofErr w:type="gramEnd"/>
      <w:r w:rsidRPr="008871D8">
        <w:rPr>
          <w:sz w:val="24"/>
          <w:szCs w:val="24"/>
        </w:rPr>
        <w:t xml:space="preserve"> </w:t>
      </w:r>
      <w:proofErr w:type="gramStart"/>
      <w:r w:rsidRPr="008871D8">
        <w:rPr>
          <w:sz w:val="24"/>
          <w:szCs w:val="24"/>
        </w:rPr>
        <w:t>развивающая</w:t>
      </w:r>
      <w:proofErr w:type="gramEnd"/>
      <w:r w:rsidRPr="008871D8">
        <w:rPr>
          <w:sz w:val="24"/>
          <w:szCs w:val="24"/>
        </w:rPr>
        <w:t xml:space="preserve"> предметно-пространственная среда обеспечивает максимальную реализацию образовательного потенциала пространства Организации, Группы и прилегающей территории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 </w:t>
      </w:r>
    </w:p>
    <w:p w:rsidR="00056087" w:rsidRPr="008871D8" w:rsidRDefault="00056087" w:rsidP="008871D8">
      <w:pPr>
        <w:pStyle w:val="a3"/>
        <w:tabs>
          <w:tab w:val="left" w:pos="142"/>
        </w:tabs>
        <w:ind w:left="0" w:right="140" w:firstLine="284"/>
        <w:rPr>
          <w:sz w:val="24"/>
          <w:szCs w:val="24"/>
        </w:rPr>
      </w:pPr>
      <w:r w:rsidRPr="008871D8">
        <w:rPr>
          <w:sz w:val="24"/>
          <w:szCs w:val="24"/>
        </w:rPr>
        <w:t>Развивающая предметно-пространственная среда должна обеспечивать реализацию образовательной</w:t>
      </w:r>
      <w:r w:rsidR="0092702C" w:rsidRPr="008871D8">
        <w:rPr>
          <w:sz w:val="24"/>
          <w:szCs w:val="24"/>
        </w:rPr>
        <w:t xml:space="preserve"> и воспитательной </w:t>
      </w:r>
      <w:r w:rsidRPr="008871D8">
        <w:rPr>
          <w:sz w:val="24"/>
          <w:szCs w:val="24"/>
        </w:rPr>
        <w:t xml:space="preserve"> программы, с учётом возрастных особенностей детей, а также национально-культурных и </w:t>
      </w:r>
      <w:proofErr w:type="spellStart"/>
      <w:proofErr w:type="gramStart"/>
      <w:r w:rsidRPr="008871D8">
        <w:rPr>
          <w:sz w:val="24"/>
          <w:szCs w:val="24"/>
        </w:rPr>
        <w:t>климато</w:t>
      </w:r>
      <w:proofErr w:type="spellEnd"/>
      <w:r w:rsidRPr="008871D8">
        <w:rPr>
          <w:sz w:val="24"/>
          <w:szCs w:val="24"/>
        </w:rPr>
        <w:t>-географических</w:t>
      </w:r>
      <w:proofErr w:type="gramEnd"/>
      <w:r w:rsidRPr="008871D8">
        <w:rPr>
          <w:sz w:val="24"/>
          <w:szCs w:val="24"/>
        </w:rPr>
        <w:t xml:space="preserve"> условий, в которых осуществляется образовательная деятельность.</w:t>
      </w:r>
    </w:p>
    <w:p w:rsidR="00056087" w:rsidRPr="008871D8" w:rsidRDefault="00056087" w:rsidP="008871D8">
      <w:pPr>
        <w:pStyle w:val="a3"/>
        <w:tabs>
          <w:tab w:val="left" w:pos="142"/>
        </w:tabs>
        <w:ind w:left="0" w:right="140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Условия организации развивающей предметно-пространственной среды: </w:t>
      </w:r>
    </w:p>
    <w:p w:rsidR="00056087" w:rsidRPr="008871D8" w:rsidRDefault="00056087" w:rsidP="008871D8">
      <w:pPr>
        <w:pStyle w:val="a3"/>
        <w:tabs>
          <w:tab w:val="left" w:pos="142"/>
        </w:tabs>
        <w:ind w:left="0" w:right="140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1) </w:t>
      </w:r>
      <w:r w:rsidRPr="008871D8">
        <w:rPr>
          <w:b/>
          <w:i/>
          <w:sz w:val="24"/>
          <w:szCs w:val="24"/>
        </w:rPr>
        <w:t>Насыщенность</w:t>
      </w:r>
      <w:r w:rsidRPr="008871D8">
        <w:rPr>
          <w:sz w:val="24"/>
          <w:szCs w:val="24"/>
        </w:rPr>
        <w:t xml:space="preserve"> среды должна соответствовать возрастным возможностям детей и содержанию Программы. 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</w:t>
      </w:r>
    </w:p>
    <w:p w:rsidR="00056087" w:rsidRPr="008871D8" w:rsidRDefault="00056087" w:rsidP="008871D8">
      <w:pPr>
        <w:pStyle w:val="a3"/>
        <w:tabs>
          <w:tab w:val="left" w:pos="142"/>
        </w:tabs>
        <w:ind w:left="0" w:right="140" w:firstLine="284"/>
        <w:rPr>
          <w:sz w:val="24"/>
          <w:szCs w:val="24"/>
        </w:rPr>
      </w:pPr>
      <w:r w:rsidRPr="008871D8">
        <w:rPr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056087" w:rsidRPr="008871D8" w:rsidRDefault="00056087" w:rsidP="008871D8">
      <w:pPr>
        <w:pStyle w:val="a3"/>
        <w:tabs>
          <w:tab w:val="left" w:pos="142"/>
        </w:tabs>
        <w:ind w:left="0" w:right="140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 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056087" w:rsidRPr="008871D8" w:rsidRDefault="00056087" w:rsidP="008871D8">
      <w:pPr>
        <w:pStyle w:val="a3"/>
        <w:tabs>
          <w:tab w:val="left" w:pos="142"/>
        </w:tabs>
        <w:ind w:left="0" w:right="140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- двигательную активность, в том числе развитие крупной и мелкой моторики, участие в подвижных играх и соревнованиях; </w:t>
      </w:r>
    </w:p>
    <w:p w:rsidR="00056087" w:rsidRPr="008871D8" w:rsidRDefault="00056087" w:rsidP="008871D8">
      <w:pPr>
        <w:pStyle w:val="a3"/>
        <w:tabs>
          <w:tab w:val="left" w:pos="142"/>
        </w:tabs>
        <w:ind w:left="0" w:right="140" w:firstLine="284"/>
        <w:rPr>
          <w:sz w:val="24"/>
          <w:szCs w:val="24"/>
        </w:rPr>
      </w:pPr>
      <w:r w:rsidRPr="008871D8">
        <w:rPr>
          <w:sz w:val="24"/>
          <w:szCs w:val="24"/>
        </w:rPr>
        <w:t>- эмоциональное благополучие детей во взаимодействии с предметнопространственным окружением;</w:t>
      </w:r>
    </w:p>
    <w:p w:rsidR="00056087" w:rsidRPr="008871D8" w:rsidRDefault="00056087" w:rsidP="008871D8">
      <w:pPr>
        <w:pStyle w:val="a3"/>
        <w:tabs>
          <w:tab w:val="left" w:pos="142"/>
        </w:tabs>
        <w:ind w:left="0" w:right="140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 - возможность самовыражения детей. </w:t>
      </w:r>
    </w:p>
    <w:p w:rsidR="00056087" w:rsidRPr="008871D8" w:rsidRDefault="00056087" w:rsidP="008871D8">
      <w:pPr>
        <w:pStyle w:val="a3"/>
        <w:tabs>
          <w:tab w:val="left" w:pos="142"/>
        </w:tabs>
        <w:ind w:left="0" w:right="140" w:firstLine="284"/>
        <w:rPr>
          <w:sz w:val="24"/>
          <w:szCs w:val="24"/>
        </w:rPr>
      </w:pPr>
      <w:r w:rsidRPr="008871D8">
        <w:rPr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056087" w:rsidRPr="008871D8" w:rsidRDefault="00056087" w:rsidP="008871D8">
      <w:pPr>
        <w:pStyle w:val="a3"/>
        <w:tabs>
          <w:tab w:val="left" w:pos="142"/>
        </w:tabs>
        <w:ind w:left="0" w:right="140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 2) </w:t>
      </w:r>
      <w:proofErr w:type="spellStart"/>
      <w:r w:rsidRPr="008871D8">
        <w:rPr>
          <w:b/>
          <w:i/>
          <w:sz w:val="24"/>
          <w:szCs w:val="24"/>
        </w:rPr>
        <w:t>Трансформируемость</w:t>
      </w:r>
      <w:proofErr w:type="spellEnd"/>
      <w:r w:rsidRPr="008871D8">
        <w:rPr>
          <w:sz w:val="24"/>
          <w:szCs w:val="24"/>
        </w:rPr>
        <w:t xml:space="preserve"> пространства предполагает возможность изменений и разнообразного использования различных составляющих предметной среды, например, детской мебели, матов, мягких модулей, ширм и т.д.; </w:t>
      </w:r>
    </w:p>
    <w:p w:rsidR="00056087" w:rsidRPr="008871D8" w:rsidRDefault="00056087" w:rsidP="008871D8">
      <w:pPr>
        <w:pStyle w:val="a3"/>
        <w:tabs>
          <w:tab w:val="left" w:pos="142"/>
        </w:tabs>
        <w:ind w:left="0" w:right="140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- наличие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 </w:t>
      </w:r>
    </w:p>
    <w:p w:rsidR="00056087" w:rsidRPr="008871D8" w:rsidRDefault="00056087" w:rsidP="008871D8">
      <w:pPr>
        <w:pStyle w:val="a3"/>
        <w:tabs>
          <w:tab w:val="left" w:pos="142"/>
        </w:tabs>
        <w:ind w:left="0" w:right="140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3) </w:t>
      </w:r>
      <w:r w:rsidRPr="008871D8">
        <w:rPr>
          <w:b/>
          <w:sz w:val="24"/>
          <w:szCs w:val="24"/>
        </w:rPr>
        <w:t xml:space="preserve">Вариативность </w:t>
      </w:r>
      <w:r w:rsidRPr="008871D8">
        <w:rPr>
          <w:sz w:val="24"/>
          <w:szCs w:val="24"/>
        </w:rPr>
        <w:t xml:space="preserve">среды предполагает: </w:t>
      </w:r>
    </w:p>
    <w:p w:rsidR="00056087" w:rsidRPr="008871D8" w:rsidRDefault="00056087" w:rsidP="008871D8">
      <w:pPr>
        <w:pStyle w:val="a3"/>
        <w:tabs>
          <w:tab w:val="left" w:pos="142"/>
        </w:tabs>
        <w:ind w:left="0" w:right="140" w:firstLine="284"/>
        <w:rPr>
          <w:sz w:val="24"/>
          <w:szCs w:val="24"/>
        </w:rPr>
      </w:pPr>
      <w:r w:rsidRPr="008871D8">
        <w:rPr>
          <w:sz w:val="24"/>
          <w:szCs w:val="24"/>
        </w:rPr>
        <w:t>- наличие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056087" w:rsidRPr="008871D8" w:rsidRDefault="00056087" w:rsidP="008871D8">
      <w:pPr>
        <w:pStyle w:val="a3"/>
        <w:tabs>
          <w:tab w:val="left" w:pos="142"/>
        </w:tabs>
        <w:ind w:left="0" w:right="140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 - периодическую сменяемость игрового материала, появление новых предметов, </w:t>
      </w:r>
      <w:r w:rsidRPr="008871D8">
        <w:rPr>
          <w:sz w:val="24"/>
          <w:szCs w:val="24"/>
        </w:rPr>
        <w:lastRenderedPageBreak/>
        <w:t xml:space="preserve">стимулирующих игровую, двигательную, познавательную и исследовательскую активность детей. </w:t>
      </w:r>
    </w:p>
    <w:p w:rsidR="00056087" w:rsidRPr="008871D8" w:rsidRDefault="00056087" w:rsidP="008871D8">
      <w:pPr>
        <w:pStyle w:val="a3"/>
        <w:tabs>
          <w:tab w:val="left" w:pos="142"/>
        </w:tabs>
        <w:ind w:left="0" w:right="140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4) </w:t>
      </w:r>
      <w:r w:rsidRPr="008871D8">
        <w:rPr>
          <w:b/>
          <w:sz w:val="24"/>
          <w:szCs w:val="24"/>
        </w:rPr>
        <w:t xml:space="preserve">Доступность </w:t>
      </w:r>
      <w:r w:rsidRPr="008871D8">
        <w:rPr>
          <w:sz w:val="24"/>
          <w:szCs w:val="24"/>
        </w:rPr>
        <w:t xml:space="preserve">среды предполагает: </w:t>
      </w:r>
    </w:p>
    <w:p w:rsidR="00056087" w:rsidRPr="008871D8" w:rsidRDefault="00056087" w:rsidP="008871D8">
      <w:pPr>
        <w:pStyle w:val="a3"/>
        <w:tabs>
          <w:tab w:val="left" w:pos="142"/>
        </w:tabs>
        <w:ind w:left="0" w:right="140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-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</w:t>
      </w:r>
    </w:p>
    <w:p w:rsidR="00056087" w:rsidRPr="008871D8" w:rsidRDefault="00056087" w:rsidP="008871D8">
      <w:pPr>
        <w:pStyle w:val="a3"/>
        <w:tabs>
          <w:tab w:val="left" w:pos="142"/>
        </w:tabs>
        <w:ind w:left="0" w:right="140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- исправность и сохранность материалов и оборудования. </w:t>
      </w:r>
    </w:p>
    <w:p w:rsidR="00056087" w:rsidRPr="008871D8" w:rsidRDefault="00056087" w:rsidP="008871D8">
      <w:pPr>
        <w:pStyle w:val="a3"/>
        <w:tabs>
          <w:tab w:val="left" w:pos="142"/>
        </w:tabs>
        <w:ind w:left="0" w:right="140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5) </w:t>
      </w:r>
      <w:r w:rsidRPr="008871D8">
        <w:rPr>
          <w:b/>
          <w:sz w:val="24"/>
          <w:szCs w:val="24"/>
        </w:rPr>
        <w:t>Безопасность</w:t>
      </w:r>
      <w:r w:rsidRPr="008871D8">
        <w:rPr>
          <w:sz w:val="24"/>
          <w:szCs w:val="24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056087" w:rsidRPr="008871D8" w:rsidRDefault="00056087" w:rsidP="008871D8">
      <w:pPr>
        <w:pStyle w:val="a3"/>
        <w:tabs>
          <w:tab w:val="left" w:pos="142"/>
        </w:tabs>
        <w:ind w:left="0" w:right="140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 Реализация Программы предполагает организацию пространства групп в виде хорошо разграниченных зон – центров активности, оснащённых достаточным количеством развивающих материалов. </w:t>
      </w:r>
    </w:p>
    <w:p w:rsidR="00056087" w:rsidRPr="008871D8" w:rsidRDefault="00056087" w:rsidP="008871D8">
      <w:pPr>
        <w:pStyle w:val="a3"/>
        <w:tabs>
          <w:tab w:val="left" w:pos="142"/>
        </w:tabs>
        <w:ind w:left="0" w:right="140" w:firstLine="284"/>
        <w:rPr>
          <w:sz w:val="24"/>
          <w:szCs w:val="24"/>
        </w:rPr>
      </w:pPr>
      <w:r w:rsidRPr="008871D8">
        <w:rPr>
          <w:sz w:val="24"/>
          <w:szCs w:val="24"/>
        </w:rPr>
        <w:t>В соответствии с инновационной программой «ОТ РОЖДЕНИЯ ДО ШКОЛЫ», взятой за основу ООП МДОУ, в рамках реализации Программы, в помещении каждой группы предполагается наличие различных  центров активности.</w:t>
      </w:r>
    </w:p>
    <w:p w:rsidR="005D7506" w:rsidRPr="008871D8" w:rsidRDefault="005D7506" w:rsidP="008871D8">
      <w:pPr>
        <w:pStyle w:val="a3"/>
        <w:tabs>
          <w:tab w:val="left" w:pos="142"/>
        </w:tabs>
        <w:ind w:left="0" w:right="140" w:firstLine="284"/>
        <w:rPr>
          <w:sz w:val="24"/>
          <w:szCs w:val="24"/>
        </w:rPr>
      </w:pPr>
    </w:p>
    <w:p w:rsidR="00A06CBE" w:rsidRPr="008871D8" w:rsidRDefault="00861A38" w:rsidP="008871D8">
      <w:pPr>
        <w:tabs>
          <w:tab w:val="left" w:pos="142"/>
        </w:tabs>
        <w:ind w:right="-20" w:firstLine="284"/>
        <w:jc w:val="center"/>
        <w:rPr>
          <w:b/>
          <w:bCs/>
          <w:color w:val="000000"/>
          <w:sz w:val="24"/>
          <w:szCs w:val="24"/>
        </w:rPr>
      </w:pPr>
      <w:r w:rsidRPr="008871D8">
        <w:rPr>
          <w:b/>
          <w:bCs/>
          <w:color w:val="000000"/>
          <w:sz w:val="24"/>
          <w:szCs w:val="24"/>
        </w:rPr>
        <w:t xml:space="preserve">3.4. </w:t>
      </w:r>
      <w:r w:rsidRPr="008871D8">
        <w:rPr>
          <w:b/>
          <w:bCs/>
          <w:color w:val="000000"/>
          <w:w w:val="99"/>
          <w:sz w:val="24"/>
          <w:szCs w:val="24"/>
        </w:rPr>
        <w:t>К</w:t>
      </w:r>
      <w:r w:rsidRPr="008871D8">
        <w:rPr>
          <w:b/>
          <w:bCs/>
          <w:color w:val="000000"/>
          <w:sz w:val="24"/>
          <w:szCs w:val="24"/>
        </w:rPr>
        <w:t>А</w:t>
      </w:r>
      <w:r w:rsidRPr="008871D8">
        <w:rPr>
          <w:b/>
          <w:bCs/>
          <w:color w:val="000000"/>
          <w:spacing w:val="1"/>
          <w:sz w:val="24"/>
          <w:szCs w:val="24"/>
        </w:rPr>
        <w:t>Д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Pr="008871D8">
        <w:rPr>
          <w:b/>
          <w:bCs/>
          <w:color w:val="000000"/>
          <w:sz w:val="24"/>
          <w:szCs w:val="24"/>
        </w:rPr>
        <w:t>О</w:t>
      </w:r>
      <w:r w:rsidRPr="008871D8">
        <w:rPr>
          <w:b/>
          <w:bCs/>
          <w:color w:val="000000"/>
          <w:w w:val="99"/>
          <w:sz w:val="24"/>
          <w:szCs w:val="24"/>
        </w:rPr>
        <w:t>В</w:t>
      </w:r>
      <w:r w:rsidRPr="008871D8">
        <w:rPr>
          <w:b/>
          <w:bCs/>
          <w:color w:val="000000"/>
          <w:sz w:val="24"/>
          <w:szCs w:val="24"/>
        </w:rPr>
        <w:t>ОЕ ОБЕСПЕ</w:t>
      </w:r>
      <w:r w:rsidRPr="008871D8">
        <w:rPr>
          <w:b/>
          <w:bCs/>
          <w:color w:val="000000"/>
          <w:spacing w:val="-1"/>
          <w:sz w:val="24"/>
          <w:szCs w:val="24"/>
        </w:rPr>
        <w:t>Ч</w:t>
      </w:r>
      <w:r w:rsidRPr="008871D8">
        <w:rPr>
          <w:b/>
          <w:bCs/>
          <w:color w:val="000000"/>
          <w:sz w:val="24"/>
          <w:szCs w:val="24"/>
        </w:rPr>
        <w:t>Е</w:t>
      </w:r>
      <w:r w:rsidRPr="008871D8">
        <w:rPr>
          <w:b/>
          <w:bCs/>
          <w:color w:val="000000"/>
          <w:w w:val="99"/>
          <w:sz w:val="24"/>
          <w:szCs w:val="24"/>
        </w:rPr>
        <w:t>НИ</w:t>
      </w:r>
      <w:r w:rsidRPr="008871D8">
        <w:rPr>
          <w:b/>
          <w:bCs/>
          <w:color w:val="000000"/>
          <w:sz w:val="24"/>
          <w:szCs w:val="24"/>
        </w:rPr>
        <w:t>Е ВО</w:t>
      </w:r>
      <w:r w:rsidRPr="008871D8">
        <w:rPr>
          <w:b/>
          <w:bCs/>
          <w:color w:val="000000"/>
          <w:spacing w:val="-1"/>
          <w:sz w:val="24"/>
          <w:szCs w:val="24"/>
        </w:rPr>
        <w:t>С</w:t>
      </w:r>
      <w:r w:rsidRPr="008871D8">
        <w:rPr>
          <w:b/>
          <w:bCs/>
          <w:color w:val="000000"/>
          <w:w w:val="99"/>
          <w:sz w:val="24"/>
          <w:szCs w:val="24"/>
        </w:rPr>
        <w:t>ПИ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8871D8">
        <w:rPr>
          <w:b/>
          <w:bCs/>
          <w:color w:val="000000"/>
          <w:sz w:val="24"/>
          <w:szCs w:val="24"/>
        </w:rPr>
        <w:t>А</w:t>
      </w:r>
      <w:r w:rsidRPr="008871D8">
        <w:rPr>
          <w:b/>
          <w:bCs/>
          <w:color w:val="000000"/>
          <w:spacing w:val="2"/>
          <w:w w:val="99"/>
          <w:sz w:val="24"/>
          <w:szCs w:val="24"/>
        </w:rPr>
        <w:t>Т</w:t>
      </w:r>
      <w:r w:rsidRPr="008871D8">
        <w:rPr>
          <w:b/>
          <w:bCs/>
          <w:color w:val="000000"/>
          <w:sz w:val="24"/>
          <w:szCs w:val="24"/>
        </w:rPr>
        <w:t>Е</w:t>
      </w:r>
      <w:r w:rsidRPr="008871D8">
        <w:rPr>
          <w:b/>
          <w:bCs/>
          <w:color w:val="000000"/>
          <w:w w:val="99"/>
          <w:sz w:val="24"/>
          <w:szCs w:val="24"/>
        </w:rPr>
        <w:t>Л</w:t>
      </w:r>
      <w:r w:rsidRPr="008871D8">
        <w:rPr>
          <w:b/>
          <w:bCs/>
          <w:color w:val="000000"/>
          <w:sz w:val="24"/>
          <w:szCs w:val="24"/>
        </w:rPr>
        <w:t>Ь</w:t>
      </w:r>
      <w:r w:rsidRPr="008871D8">
        <w:rPr>
          <w:b/>
          <w:bCs/>
          <w:color w:val="000000"/>
          <w:w w:val="99"/>
          <w:sz w:val="24"/>
          <w:szCs w:val="24"/>
        </w:rPr>
        <w:t>Н</w:t>
      </w:r>
      <w:r w:rsidRPr="008871D8">
        <w:rPr>
          <w:b/>
          <w:bCs/>
          <w:color w:val="000000"/>
          <w:sz w:val="24"/>
          <w:szCs w:val="24"/>
        </w:rPr>
        <w:t>О</w:t>
      </w:r>
      <w:r w:rsidRPr="008871D8">
        <w:rPr>
          <w:b/>
          <w:bCs/>
          <w:color w:val="000000"/>
          <w:w w:val="99"/>
          <w:sz w:val="24"/>
          <w:szCs w:val="24"/>
        </w:rPr>
        <w:t>Г</w:t>
      </w:r>
      <w:r w:rsidRPr="008871D8">
        <w:rPr>
          <w:b/>
          <w:bCs/>
          <w:color w:val="000000"/>
          <w:sz w:val="24"/>
          <w:szCs w:val="24"/>
        </w:rPr>
        <w:t>О</w:t>
      </w:r>
      <w:r w:rsidRPr="008871D8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8871D8">
        <w:rPr>
          <w:b/>
          <w:bCs/>
          <w:color w:val="000000"/>
          <w:w w:val="99"/>
          <w:sz w:val="24"/>
          <w:szCs w:val="24"/>
        </w:rPr>
        <w:t>ПР</w:t>
      </w:r>
      <w:r w:rsidRPr="008871D8">
        <w:rPr>
          <w:b/>
          <w:bCs/>
          <w:color w:val="000000"/>
          <w:sz w:val="24"/>
          <w:szCs w:val="24"/>
        </w:rPr>
        <w:t>О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Ц</w:t>
      </w:r>
      <w:r w:rsidRPr="008871D8">
        <w:rPr>
          <w:b/>
          <w:bCs/>
          <w:color w:val="000000"/>
          <w:sz w:val="24"/>
          <w:szCs w:val="24"/>
        </w:rPr>
        <w:t>Е</w:t>
      </w:r>
      <w:r w:rsidRPr="008871D8">
        <w:rPr>
          <w:b/>
          <w:bCs/>
          <w:color w:val="000000"/>
          <w:spacing w:val="-1"/>
          <w:sz w:val="24"/>
          <w:szCs w:val="24"/>
        </w:rPr>
        <w:t>СС</w:t>
      </w:r>
      <w:r w:rsidRPr="008871D8">
        <w:rPr>
          <w:b/>
          <w:bCs/>
          <w:color w:val="000000"/>
          <w:sz w:val="24"/>
          <w:szCs w:val="24"/>
        </w:rPr>
        <w:t>А</w:t>
      </w:r>
    </w:p>
    <w:p w:rsidR="00A06CBE" w:rsidRPr="008871D8" w:rsidRDefault="00A06CBE" w:rsidP="008871D8">
      <w:pPr>
        <w:tabs>
          <w:tab w:val="left" w:pos="142"/>
          <w:tab w:val="left" w:pos="1117"/>
          <w:tab w:val="left" w:pos="2253"/>
          <w:tab w:val="left" w:pos="3557"/>
          <w:tab w:val="left" w:pos="5510"/>
          <w:tab w:val="left" w:pos="6924"/>
          <w:tab w:val="left" w:pos="7693"/>
          <w:tab w:val="left" w:pos="8927"/>
        </w:tabs>
        <w:ind w:right="517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ab/>
        <w:t>да</w:t>
      </w:r>
      <w:r w:rsidRPr="008871D8">
        <w:rPr>
          <w:color w:val="000000"/>
          <w:spacing w:val="-1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ом</w:t>
      </w:r>
      <w:r w:rsidRPr="008871D8">
        <w:rPr>
          <w:color w:val="000000"/>
          <w:sz w:val="24"/>
          <w:szCs w:val="24"/>
        </w:rPr>
        <w:tab/>
        <w:t>р</w:t>
      </w:r>
      <w:r w:rsidRPr="008871D8">
        <w:rPr>
          <w:color w:val="000000"/>
          <w:spacing w:val="-2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зделе</w:t>
      </w:r>
      <w:r w:rsidRPr="008871D8">
        <w:rPr>
          <w:color w:val="000000"/>
          <w:sz w:val="24"/>
          <w:szCs w:val="24"/>
        </w:rPr>
        <w:tab/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редс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авлены</w:t>
      </w:r>
      <w:r w:rsidRPr="008871D8">
        <w:rPr>
          <w:color w:val="000000"/>
          <w:sz w:val="24"/>
          <w:szCs w:val="24"/>
        </w:rPr>
        <w:tab/>
        <w:t>ре</w:t>
      </w:r>
      <w:r w:rsidRPr="008871D8">
        <w:rPr>
          <w:color w:val="000000"/>
          <w:w w:val="99"/>
          <w:sz w:val="24"/>
          <w:szCs w:val="24"/>
        </w:rPr>
        <w:t>ш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z w:val="24"/>
          <w:szCs w:val="24"/>
        </w:rPr>
        <w:tab/>
        <w:t>на</w:t>
      </w:r>
      <w:r w:rsidRPr="008871D8">
        <w:rPr>
          <w:color w:val="000000"/>
          <w:sz w:val="24"/>
          <w:szCs w:val="24"/>
        </w:rPr>
        <w:tab/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ровне</w:t>
      </w:r>
      <w:r w:rsidRPr="008871D8">
        <w:rPr>
          <w:color w:val="000000"/>
          <w:sz w:val="24"/>
          <w:szCs w:val="24"/>
        </w:rPr>
        <w:tab/>
      </w:r>
      <w:r w:rsidRPr="008871D8">
        <w:rPr>
          <w:color w:val="000000"/>
          <w:w w:val="99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ОО</w:t>
      </w:r>
      <w:r w:rsidRPr="008871D8">
        <w:rPr>
          <w:color w:val="000000"/>
          <w:spacing w:val="29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 ра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pacing w:val="137"/>
          <w:sz w:val="24"/>
          <w:szCs w:val="24"/>
        </w:rPr>
        <w:t xml:space="preserve"> </w:t>
      </w:r>
      <w:r w:rsidRPr="008871D8">
        <w:rPr>
          <w:color w:val="000000"/>
          <w:spacing w:val="3"/>
          <w:sz w:val="24"/>
          <w:szCs w:val="24"/>
        </w:rPr>
        <w:t>ф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pacing w:val="1"/>
          <w:w w:val="99"/>
          <w:sz w:val="24"/>
          <w:szCs w:val="24"/>
        </w:rPr>
        <w:t>ци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13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связа</w:t>
      </w:r>
      <w:r w:rsidRPr="008871D8">
        <w:rPr>
          <w:color w:val="000000"/>
          <w:spacing w:val="1"/>
          <w:w w:val="99"/>
          <w:sz w:val="24"/>
          <w:szCs w:val="24"/>
        </w:rPr>
        <w:t>нн</w:t>
      </w:r>
      <w:r w:rsidRPr="008871D8">
        <w:rPr>
          <w:color w:val="000000"/>
          <w:sz w:val="24"/>
          <w:szCs w:val="24"/>
        </w:rPr>
        <w:t>ого</w:t>
      </w:r>
      <w:r w:rsidRPr="008871D8">
        <w:rPr>
          <w:color w:val="000000"/>
          <w:spacing w:val="13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136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рган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ией</w:t>
      </w:r>
      <w:r w:rsidRPr="008871D8">
        <w:rPr>
          <w:color w:val="000000"/>
          <w:spacing w:val="13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13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ли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ци</w:t>
      </w:r>
      <w:r w:rsidRPr="008871D8">
        <w:rPr>
          <w:color w:val="000000"/>
          <w:sz w:val="24"/>
          <w:szCs w:val="24"/>
        </w:rPr>
        <w:t>ей</w:t>
      </w:r>
      <w:r w:rsidRPr="008871D8">
        <w:rPr>
          <w:color w:val="000000"/>
          <w:spacing w:val="13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восп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льн</w:t>
      </w:r>
      <w:r w:rsidRPr="008871D8">
        <w:rPr>
          <w:color w:val="000000"/>
          <w:spacing w:val="-2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 xml:space="preserve">о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</w:t>
      </w:r>
      <w:r w:rsidRPr="008871D8">
        <w:rPr>
          <w:color w:val="000000"/>
          <w:spacing w:val="1"/>
          <w:w w:val="99"/>
          <w:sz w:val="24"/>
          <w:szCs w:val="24"/>
        </w:rPr>
        <w:t>ц</w:t>
      </w:r>
      <w:r w:rsidRPr="008871D8">
        <w:rPr>
          <w:color w:val="000000"/>
          <w:sz w:val="24"/>
          <w:szCs w:val="24"/>
        </w:rPr>
        <w:t>ес</w:t>
      </w:r>
      <w:r w:rsidRPr="008871D8">
        <w:rPr>
          <w:color w:val="000000"/>
          <w:spacing w:val="-1"/>
          <w:sz w:val="24"/>
          <w:szCs w:val="24"/>
        </w:rPr>
        <w:t>са</w:t>
      </w:r>
      <w:r w:rsidRPr="008871D8">
        <w:rPr>
          <w:color w:val="000000"/>
          <w:sz w:val="24"/>
          <w:szCs w:val="24"/>
        </w:rPr>
        <w:t>;</w:t>
      </w:r>
      <w:r w:rsidRPr="008871D8">
        <w:rPr>
          <w:color w:val="000000"/>
          <w:spacing w:val="60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6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обес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еч</w:t>
      </w:r>
      <w:r w:rsidRPr="008871D8">
        <w:rPr>
          <w:color w:val="000000"/>
          <w:spacing w:val="1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ю</w:t>
      </w:r>
      <w:r w:rsidRPr="008871D8">
        <w:rPr>
          <w:color w:val="000000"/>
          <w:spacing w:val="60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овыше</w:t>
      </w:r>
      <w:r w:rsidRPr="008871D8">
        <w:rPr>
          <w:color w:val="000000"/>
          <w:spacing w:val="-1"/>
          <w:w w:val="99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6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квал</w:t>
      </w:r>
      <w:r w:rsidRPr="008871D8">
        <w:rPr>
          <w:color w:val="000000"/>
          <w:spacing w:val="-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фикации</w:t>
      </w:r>
      <w:r w:rsidRPr="008871D8">
        <w:rPr>
          <w:color w:val="000000"/>
          <w:spacing w:val="61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едагогич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ск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6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рабо</w:t>
      </w:r>
      <w:r w:rsidRPr="008871D8">
        <w:rPr>
          <w:color w:val="000000"/>
          <w:spacing w:val="-1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ников</w:t>
      </w:r>
      <w:r w:rsidRPr="008871D8">
        <w:rPr>
          <w:color w:val="000000"/>
          <w:spacing w:val="67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ДО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59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 во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рос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1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восп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та</w:t>
      </w:r>
      <w:r w:rsidRPr="008871D8">
        <w:rPr>
          <w:color w:val="000000"/>
          <w:spacing w:val="1"/>
          <w:w w:val="99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я,</w:t>
      </w:r>
      <w:r w:rsidRPr="008871D8">
        <w:rPr>
          <w:color w:val="000000"/>
          <w:spacing w:val="12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>оло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-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еда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огиче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кого</w:t>
      </w:r>
      <w:r w:rsidRPr="008871D8">
        <w:rPr>
          <w:color w:val="000000"/>
          <w:spacing w:val="1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</w:t>
      </w:r>
      <w:r w:rsidRPr="008871D8">
        <w:rPr>
          <w:color w:val="000000"/>
          <w:spacing w:val="1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ровожден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12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алан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ли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15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1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дете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1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 О</w:t>
      </w:r>
      <w:r w:rsidRPr="008871D8">
        <w:rPr>
          <w:color w:val="000000"/>
          <w:spacing w:val="-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З, с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рот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ека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1"/>
          <w:sz w:val="24"/>
          <w:szCs w:val="24"/>
        </w:rPr>
        <w:t>ы</w:t>
      </w:r>
      <w:r w:rsidRPr="008871D8">
        <w:rPr>
          <w:color w:val="000000"/>
          <w:spacing w:val="2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>, с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э</w:t>
      </w:r>
      <w:r w:rsidRPr="008871D8">
        <w:rPr>
          <w:color w:val="000000"/>
          <w:spacing w:val="1"/>
          <w:sz w:val="24"/>
          <w:szCs w:val="24"/>
        </w:rPr>
        <w:t>т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-2"/>
          <w:sz w:val="24"/>
          <w:szCs w:val="24"/>
        </w:rPr>
        <w:t>о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2"/>
          <w:sz w:val="24"/>
          <w:szCs w:val="24"/>
        </w:rPr>
        <w:t>т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 xml:space="preserve">рными 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собен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ями</w:t>
      </w: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и</w:t>
      </w:r>
      <w:r w:rsidR="001D464F"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.д.</w:t>
      </w:r>
    </w:p>
    <w:p w:rsidR="001D464F" w:rsidRPr="008871D8" w:rsidRDefault="001D464F" w:rsidP="008871D8">
      <w:pPr>
        <w:tabs>
          <w:tab w:val="left" w:pos="142"/>
          <w:tab w:val="left" w:pos="1117"/>
          <w:tab w:val="left" w:pos="2253"/>
          <w:tab w:val="left" w:pos="3557"/>
          <w:tab w:val="left" w:pos="5510"/>
          <w:tab w:val="left" w:pos="6924"/>
          <w:tab w:val="left" w:pos="7693"/>
          <w:tab w:val="left" w:pos="8927"/>
        </w:tabs>
        <w:ind w:right="517" w:firstLine="284"/>
        <w:jc w:val="both"/>
        <w:rPr>
          <w:color w:val="000000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36"/>
        <w:gridCol w:w="6378"/>
      </w:tblGrid>
      <w:tr w:rsidR="001D464F" w:rsidRPr="008871D8" w:rsidTr="00C05D96">
        <w:tc>
          <w:tcPr>
            <w:tcW w:w="3936" w:type="dxa"/>
          </w:tcPr>
          <w:p w:rsidR="001D464F" w:rsidRPr="008871D8" w:rsidRDefault="001D464F" w:rsidP="008871D8">
            <w:pPr>
              <w:tabs>
                <w:tab w:val="left" w:pos="142"/>
              </w:tabs>
              <w:ind w:right="408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ено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 дол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ж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  <w:p w:rsidR="001D464F" w:rsidRPr="008871D8" w:rsidRDefault="001D464F" w:rsidP="008871D8">
            <w:pPr>
              <w:tabs>
                <w:tab w:val="left" w:pos="142"/>
              </w:tabs>
              <w:ind w:right="182" w:firstLine="284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r w:rsidRPr="008871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соответст</w:t>
            </w:r>
            <w:r w:rsidRPr="008871D8">
              <w:rPr>
                <w:rFonts w:ascii="Times New Roman" w:hAnsi="Times New Roman" w:cs="Times New Roman"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ии</w:t>
            </w:r>
            <w:r w:rsidRPr="008871D8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 </w:t>
            </w:r>
            <w:r w:rsidRPr="008871D8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 w:rsidRPr="008871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тат</w:t>
            </w:r>
            <w:r w:rsidRPr="008871D8">
              <w:rPr>
                <w:rFonts w:ascii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ны</w:t>
            </w:r>
            <w:r w:rsidRPr="008871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 распи</w:t>
            </w:r>
            <w:r w:rsidRPr="008871D8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ием ДО</w:t>
            </w:r>
            <w:r w:rsidRPr="008871D8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378" w:type="dxa"/>
          </w:tcPr>
          <w:p w:rsidR="001D464F" w:rsidRPr="008871D8" w:rsidRDefault="001D464F" w:rsidP="008871D8">
            <w:pPr>
              <w:tabs>
                <w:tab w:val="left" w:pos="142"/>
              </w:tabs>
              <w:ind w:right="-20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кци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связа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</w:p>
          <w:p w:rsidR="001D464F" w:rsidRPr="008871D8" w:rsidRDefault="001D464F" w:rsidP="008871D8">
            <w:pPr>
              <w:tabs>
                <w:tab w:val="left" w:pos="142"/>
              </w:tabs>
              <w:ind w:right="-20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о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рг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аниза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вос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пи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</w:t>
            </w:r>
          </w:p>
        </w:tc>
      </w:tr>
      <w:tr w:rsidR="001D464F" w:rsidRPr="008871D8" w:rsidTr="00C05D96">
        <w:trPr>
          <w:trHeight w:val="1758"/>
        </w:trPr>
        <w:tc>
          <w:tcPr>
            <w:tcW w:w="3936" w:type="dxa"/>
          </w:tcPr>
          <w:p w:rsidR="001D464F" w:rsidRPr="008871D8" w:rsidRDefault="001D464F" w:rsidP="008871D8">
            <w:pPr>
              <w:tabs>
                <w:tab w:val="left" w:pos="142"/>
              </w:tabs>
              <w:ind w:right="875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ющи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детск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6378" w:type="dxa"/>
          </w:tcPr>
          <w:p w:rsidR="001D464F" w:rsidRPr="008871D8" w:rsidRDefault="00895033" w:rsidP="008871D8">
            <w:pPr>
              <w:tabs>
                <w:tab w:val="left" w:pos="0"/>
                <w:tab w:val="left" w:pos="33"/>
              </w:tabs>
              <w:ind w:right="82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росве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proofErr w:type="gramStart"/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8871D8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зам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яющ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едагогиче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икам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осво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инн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овац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чебно-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D464F" w:rsidRPr="008871D8" w:rsidTr="00C05D96">
        <w:tc>
          <w:tcPr>
            <w:tcW w:w="3936" w:type="dxa"/>
          </w:tcPr>
          <w:p w:rsidR="001D464F" w:rsidRPr="008871D8" w:rsidRDefault="001D464F" w:rsidP="008871D8">
            <w:pPr>
              <w:tabs>
                <w:tab w:val="left" w:pos="142"/>
              </w:tabs>
              <w:ind w:right="1139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6378" w:type="dxa"/>
          </w:tcPr>
          <w:p w:rsidR="001D464F" w:rsidRPr="008871D8" w:rsidRDefault="001D464F" w:rsidP="008871D8">
            <w:pPr>
              <w:tabs>
                <w:tab w:val="left" w:pos="142"/>
                <w:tab w:val="left" w:pos="1236"/>
                <w:tab w:val="left" w:pos="1785"/>
                <w:tab w:val="left" w:pos="2438"/>
                <w:tab w:val="left" w:pos="3319"/>
                <w:tab w:val="left" w:pos="4085"/>
                <w:tab w:val="left" w:pos="5074"/>
                <w:tab w:val="left" w:pos="5987"/>
                <w:tab w:val="left" w:pos="6305"/>
              </w:tabs>
              <w:ind w:right="36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твл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8871D8">
              <w:rPr>
                <w:rFonts w:ascii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8871D8">
              <w:rPr>
                <w:rFonts w:ascii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871D8">
              <w:rPr>
                <w:rFonts w:ascii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ечива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квал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едагогических</w:t>
            </w:r>
            <w:r w:rsidRPr="008871D8">
              <w:rPr>
                <w:rFonts w:ascii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</w:t>
            </w:r>
            <w:r w:rsidRPr="008871D8">
              <w:rPr>
                <w:rFonts w:ascii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Pr="008871D8">
              <w:rPr>
                <w:rFonts w:ascii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во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 w:rsidRPr="008871D8">
              <w:rPr>
                <w:rFonts w:ascii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8871D8">
              <w:rPr>
                <w:rFonts w:ascii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благоприя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</w:t>
            </w:r>
            <w:r w:rsidRPr="008871D8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871D8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8871D8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871D8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ся,</w:t>
            </w:r>
            <w:r w:rsidRPr="008871D8">
              <w:rPr>
                <w:rFonts w:ascii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ников,</w:t>
            </w:r>
            <w:r w:rsidRPr="008871D8">
              <w:rPr>
                <w:rFonts w:ascii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ходимые</w:t>
            </w:r>
            <w:r w:rsidRPr="008871D8">
              <w:rPr>
                <w:rFonts w:ascii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оррект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8871D8">
              <w:rPr>
                <w:rFonts w:ascii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Ос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вляе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ся,</w:t>
            </w:r>
            <w:r w:rsidRPr="008871D8">
              <w:rPr>
                <w:rFonts w:ascii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8871D8">
              <w:rPr>
                <w:rFonts w:ascii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ей,</w:t>
            </w:r>
            <w:r w:rsidRPr="008871D8">
              <w:rPr>
                <w:rFonts w:ascii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ересов,</w:t>
            </w:r>
            <w:r w:rsidRPr="008871D8">
              <w:rPr>
                <w:rFonts w:ascii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     </w:t>
            </w:r>
            <w:r w:rsidRPr="008871D8">
              <w:rPr>
                <w:rFonts w:ascii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     </w:t>
            </w:r>
            <w:r w:rsidRPr="008871D8">
              <w:rPr>
                <w:rFonts w:ascii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анов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     </w:t>
            </w:r>
            <w:r w:rsidRPr="008871D8">
              <w:rPr>
                <w:rFonts w:ascii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форм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8871D8">
              <w:rPr>
                <w:rFonts w:ascii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ей.     </w:t>
            </w:r>
            <w:r w:rsidRPr="008871D8">
              <w:rPr>
                <w:rFonts w:ascii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дает бла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8871D8">
              <w:rPr>
                <w:rFonts w:ascii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proofErr w:type="gramStart"/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8871D8">
              <w:rPr>
                <w:rFonts w:ascii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8871D8">
              <w:rPr>
                <w:rFonts w:ascii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-пси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 для</w:t>
            </w:r>
            <w:r w:rsidRPr="008871D8">
              <w:rPr>
                <w:rFonts w:ascii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каждого</w:t>
            </w:r>
            <w:r w:rsidRPr="008871D8">
              <w:rPr>
                <w:rFonts w:ascii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 w:rsidRPr="008871D8">
              <w:rPr>
                <w:rFonts w:ascii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8871D8">
              <w:rPr>
                <w:rFonts w:ascii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ов.</w:t>
            </w:r>
            <w:r w:rsidRPr="008871D8">
              <w:rPr>
                <w:rFonts w:ascii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рава</w:t>
            </w:r>
            <w:r w:rsidRPr="008871D8">
              <w:rPr>
                <w:rFonts w:ascii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свободы</w:t>
            </w:r>
            <w:r w:rsidRPr="008871D8">
              <w:rPr>
                <w:rFonts w:ascii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ников,</w:t>
            </w:r>
            <w:r w:rsidRPr="008871D8">
              <w:rPr>
                <w:rFonts w:ascii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ответств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их жи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ь,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ье 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паснос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Образов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1D464F" w:rsidRPr="008871D8" w:rsidTr="00C05D96">
        <w:tc>
          <w:tcPr>
            <w:tcW w:w="3936" w:type="dxa"/>
          </w:tcPr>
          <w:p w:rsidR="001D464F" w:rsidRPr="008871D8" w:rsidRDefault="001D464F" w:rsidP="008871D8">
            <w:pPr>
              <w:tabs>
                <w:tab w:val="left" w:pos="142"/>
              </w:tabs>
              <w:ind w:right="-20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6378" w:type="dxa"/>
          </w:tcPr>
          <w:p w:rsidR="001D464F" w:rsidRPr="008871D8" w:rsidRDefault="001D464F" w:rsidP="008871D8">
            <w:pPr>
              <w:tabs>
                <w:tab w:val="left" w:pos="142"/>
                <w:tab w:val="left" w:pos="1776"/>
                <w:tab w:val="left" w:pos="2184"/>
                <w:tab w:val="left" w:pos="2734"/>
                <w:tab w:val="left" w:pos="4133"/>
                <w:tab w:val="left" w:pos="5348"/>
                <w:tab w:val="left" w:pos="5987"/>
              </w:tabs>
              <w:ind w:right="40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овыв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8871D8">
              <w:rPr>
                <w:rFonts w:ascii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8871D8">
              <w:rPr>
                <w:rFonts w:ascii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8871D8">
              <w:rPr>
                <w:rFonts w:ascii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871D8">
              <w:rPr>
                <w:rFonts w:ascii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 ло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</w:t>
            </w:r>
            <w:r w:rsidRPr="008871D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щ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</w:t>
            </w:r>
            <w:r w:rsidRPr="008871D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8871D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8871D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овой</w:t>
            </w:r>
            <w:r w:rsidRPr="008871D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 w:rsidRPr="008871D8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тств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ом,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особ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обра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отреб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остями и инд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особен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ями.</w:t>
            </w:r>
          </w:p>
          <w:p w:rsidR="001D464F" w:rsidRPr="008871D8" w:rsidRDefault="001D464F" w:rsidP="008871D8">
            <w:pPr>
              <w:tabs>
                <w:tab w:val="left" w:pos="142"/>
                <w:tab w:val="left" w:pos="5987"/>
              </w:tabs>
              <w:ind w:right="39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8871D8">
              <w:rPr>
                <w:rFonts w:ascii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8871D8">
              <w:rPr>
                <w:rFonts w:ascii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8871D8">
              <w:rPr>
                <w:rFonts w:ascii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ОУ.</w:t>
            </w:r>
          </w:p>
          <w:p w:rsidR="001D464F" w:rsidRPr="008871D8" w:rsidRDefault="001D464F" w:rsidP="008871D8">
            <w:pPr>
              <w:tabs>
                <w:tab w:val="left" w:pos="142"/>
                <w:tab w:val="left" w:pos="5987"/>
              </w:tabs>
              <w:ind w:right="79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</w:t>
            </w:r>
            <w:r w:rsidRPr="008871D8">
              <w:rPr>
                <w:rFonts w:ascii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гии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871D8">
              <w:rPr>
                <w:rFonts w:ascii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елей</w:t>
            </w:r>
            <w:r w:rsidRPr="008871D8">
              <w:rPr>
                <w:rFonts w:ascii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елей),</w:t>
            </w:r>
            <w:r w:rsidRPr="008871D8">
              <w:rPr>
                <w:rFonts w:ascii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ем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8871D8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8871D8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</w:t>
            </w:r>
            <w:r w:rsidRPr="008871D8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рш</w:t>
            </w:r>
            <w:r w:rsidRPr="00887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Pr="008871D8">
              <w:rPr>
                <w:rFonts w:ascii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</w:t>
            </w:r>
            <w:r w:rsidRPr="008871D8">
              <w:rPr>
                <w:rFonts w:ascii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8871D8">
              <w:rPr>
                <w:rFonts w:ascii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8871D8">
              <w:rPr>
                <w:rFonts w:ascii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апах</w:t>
            </w:r>
            <w:r w:rsidRPr="008871D8">
              <w:rPr>
                <w:rFonts w:ascii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871D8">
              <w:rPr>
                <w:rFonts w:ascii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реабил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871D8">
              <w:rPr>
                <w:rFonts w:ascii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рофориен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ации,</w:t>
            </w:r>
            <w:r w:rsidRPr="008871D8">
              <w:rPr>
                <w:rFonts w:ascii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коррек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в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D464F" w:rsidRPr="008871D8" w:rsidRDefault="001D464F" w:rsidP="008871D8">
            <w:pPr>
              <w:tabs>
                <w:tab w:val="left" w:pos="33"/>
                <w:tab w:val="left" w:pos="142"/>
                <w:tab w:val="left" w:pos="175"/>
              </w:tabs>
              <w:ind w:right="81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азраба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способы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аимоде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теля-ло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еда,</w:t>
            </w:r>
            <w:r w:rsidRPr="008871D8">
              <w:rPr>
                <w:rFonts w:ascii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едагогиче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8871D8">
              <w:rPr>
                <w:rFonts w:ascii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стов, 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887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ия,    </w:t>
            </w:r>
            <w:r w:rsidRPr="008871D8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корре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8871D8">
              <w:rPr>
                <w:rFonts w:ascii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</w:t>
            </w:r>
            <w:r w:rsidRPr="008871D8">
              <w:rPr>
                <w:rFonts w:ascii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 w:rsidRPr="008871D8">
              <w:rPr>
                <w:rFonts w:ascii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 речи;</w:t>
            </w:r>
          </w:p>
          <w:p w:rsidR="001D464F" w:rsidRPr="008871D8" w:rsidRDefault="001D464F" w:rsidP="008871D8">
            <w:pPr>
              <w:tabs>
                <w:tab w:val="left" w:pos="142"/>
                <w:tab w:val="left" w:pos="5987"/>
              </w:tabs>
              <w:ind w:right="42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871D8">
              <w:rPr>
                <w:rFonts w:ascii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8871D8">
              <w:rPr>
                <w:rFonts w:ascii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871D8">
              <w:rPr>
                <w:rFonts w:ascii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разв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ю,</w:t>
            </w:r>
            <w:r w:rsidRPr="008871D8">
              <w:rPr>
                <w:rFonts w:ascii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8871D8">
              <w:rPr>
                <w:rFonts w:ascii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енцией,</w:t>
            </w:r>
            <w:r w:rsidRPr="008871D8">
              <w:rPr>
                <w:rFonts w:ascii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еоб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имой</w:t>
            </w:r>
            <w:r w:rsidRPr="008871D8">
              <w:rPr>
                <w:rFonts w:ascii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8871D8">
              <w:rPr>
                <w:rFonts w:ascii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8871D8">
              <w:rPr>
                <w:rFonts w:ascii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871D8">
              <w:rPr>
                <w:rFonts w:ascii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</w:t>
            </w:r>
            <w:r w:rsidRPr="008871D8">
              <w:rPr>
                <w:rFonts w:ascii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8871D8">
              <w:rPr>
                <w:rFonts w:ascii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ы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образователь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инд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ей;</w:t>
            </w:r>
          </w:p>
          <w:p w:rsidR="001D464F" w:rsidRPr="008871D8" w:rsidRDefault="001D464F" w:rsidP="008871D8">
            <w:pPr>
              <w:tabs>
                <w:tab w:val="left" w:pos="142"/>
                <w:tab w:val="left" w:pos="5987"/>
              </w:tabs>
              <w:ind w:right="87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льт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елей</w:t>
            </w:r>
            <w:r w:rsidRPr="008871D8">
              <w:rPr>
                <w:rFonts w:ascii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едагогическ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887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</w:t>
            </w:r>
            <w:r w:rsidRPr="008871D8">
              <w:rPr>
                <w:rFonts w:ascii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8871D8">
              <w:rPr>
                <w:rFonts w:ascii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8871D8">
              <w:rPr>
                <w:rFonts w:ascii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реаби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 на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 речи.</w:t>
            </w:r>
          </w:p>
        </w:tc>
      </w:tr>
      <w:tr w:rsidR="001D464F" w:rsidRPr="008871D8" w:rsidTr="00C05D96">
        <w:tc>
          <w:tcPr>
            <w:tcW w:w="3936" w:type="dxa"/>
          </w:tcPr>
          <w:p w:rsidR="001D464F" w:rsidRPr="008871D8" w:rsidRDefault="001D464F" w:rsidP="008871D8">
            <w:pPr>
              <w:tabs>
                <w:tab w:val="left" w:pos="142"/>
              </w:tabs>
              <w:ind w:right="857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Ин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ф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</w:p>
        </w:tc>
        <w:tc>
          <w:tcPr>
            <w:tcW w:w="6378" w:type="dxa"/>
          </w:tcPr>
          <w:p w:rsidR="001D464F" w:rsidRPr="008871D8" w:rsidRDefault="001D464F" w:rsidP="008871D8">
            <w:pPr>
              <w:tabs>
                <w:tab w:val="left" w:pos="142"/>
              </w:tabs>
              <w:ind w:right="-20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8871D8">
              <w:rPr>
                <w:rFonts w:ascii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05D96"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</w:t>
            </w:r>
            <w:r w:rsidRPr="008871D8">
              <w:rPr>
                <w:rFonts w:ascii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871D8">
              <w:rPr>
                <w:rFonts w:ascii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871D8">
              <w:rPr>
                <w:rFonts w:ascii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8871D8">
              <w:rPr>
                <w:rFonts w:ascii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ики,</w:t>
            </w:r>
            <w:r w:rsidRPr="008871D8">
              <w:rPr>
                <w:rFonts w:ascii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внов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8871D8">
              <w:rPr>
                <w:rFonts w:ascii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8871D8">
              <w:rPr>
                <w:rFonts w:ascii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871D8">
              <w:rPr>
                <w:rFonts w:ascii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ера.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Орг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рабо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жков</w:t>
            </w:r>
            <w:r w:rsidRPr="008871D8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8871D8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ций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871D8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вляе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режде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обра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   </w:t>
            </w:r>
            <w:r w:rsidRPr="008871D8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   </w:t>
            </w:r>
            <w:r w:rsidRPr="008871D8"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</w:t>
            </w:r>
            <w:r w:rsidRPr="008871D8">
              <w:rPr>
                <w:rFonts w:ascii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 w:rsidRPr="008871D8">
              <w:rPr>
                <w:rFonts w:ascii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8871D8">
              <w:rPr>
                <w:rFonts w:ascii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8871D8">
              <w:rPr>
                <w:rFonts w:ascii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акт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  <w:p w:rsidR="001D464F" w:rsidRPr="008871D8" w:rsidRDefault="001D464F" w:rsidP="008871D8">
            <w:pPr>
              <w:tabs>
                <w:tab w:val="left" w:pos="142"/>
                <w:tab w:val="left" w:pos="1862"/>
                <w:tab w:val="left" w:pos="3696"/>
                <w:tab w:val="left" w:pos="5655"/>
              </w:tabs>
              <w:ind w:right="74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твл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росв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8871D8">
              <w:rPr>
                <w:rFonts w:ascii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8871D8">
              <w:rPr>
                <w:rFonts w:ascii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елей</w:t>
            </w:r>
            <w:r w:rsidRPr="008871D8">
              <w:rPr>
                <w:rFonts w:ascii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871D8">
              <w:rPr>
                <w:rFonts w:ascii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зам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яющ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ся,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ков,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едагогич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работ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    </w:t>
            </w:r>
            <w:r w:rsidRPr="008871D8"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   </w:t>
            </w:r>
            <w:r w:rsidRPr="008871D8">
              <w:rPr>
                <w:rFonts w:ascii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соо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   </w:t>
            </w:r>
            <w:r w:rsidRPr="008871D8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стов. Обе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8871D8">
              <w:rPr>
                <w:rFonts w:ascii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871D8"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8871D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ся,</w:t>
            </w:r>
            <w:r w:rsidRPr="008871D8"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во вр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обра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роцес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464F" w:rsidRPr="008871D8" w:rsidRDefault="001D464F" w:rsidP="008871D8">
            <w:pPr>
              <w:tabs>
                <w:tab w:val="left" w:pos="142"/>
              </w:tabs>
              <w:ind w:right="78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едагогиче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871D8">
              <w:rPr>
                <w:rFonts w:ascii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</w:t>
            </w:r>
            <w:r w:rsidRPr="008871D8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формах</w:t>
            </w:r>
            <w:r w:rsidRPr="00887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методической</w:t>
            </w:r>
            <w:r w:rsidRPr="00887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887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собр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871D8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871D8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гих</w:t>
            </w:r>
            <w:r w:rsidRPr="008871D8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ренных</w:t>
            </w:r>
            <w:r w:rsidRPr="008871D8">
              <w:rPr>
                <w:rFonts w:ascii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8871D8">
              <w:rPr>
                <w:rFonts w:ascii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</w:t>
            </w:r>
            <w:r w:rsidRPr="008871D8">
              <w:rPr>
                <w:rFonts w:ascii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низ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</w:t>
            </w:r>
            <w:r w:rsidRPr="008871D8">
              <w:rPr>
                <w:rFonts w:ascii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 w:rsidRPr="008871D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ьт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</w:t>
            </w:r>
            <w:r w:rsidRPr="008871D8">
              <w:rPr>
                <w:rFonts w:ascii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</w:p>
        </w:tc>
      </w:tr>
      <w:tr w:rsidR="001D464F" w:rsidRPr="008871D8" w:rsidTr="00C05D96">
        <w:tc>
          <w:tcPr>
            <w:tcW w:w="3936" w:type="dxa"/>
          </w:tcPr>
          <w:p w:rsidR="001D464F" w:rsidRPr="008871D8" w:rsidRDefault="001D464F" w:rsidP="008871D8">
            <w:pPr>
              <w:tabs>
                <w:tab w:val="left" w:pos="142"/>
              </w:tabs>
              <w:ind w:right="-20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6378" w:type="dxa"/>
          </w:tcPr>
          <w:p w:rsidR="001D464F" w:rsidRPr="008871D8" w:rsidRDefault="001D464F" w:rsidP="008871D8">
            <w:pPr>
              <w:tabs>
                <w:tab w:val="left" w:pos="142"/>
                <w:tab w:val="left" w:pos="1750"/>
                <w:tab w:val="left" w:pos="2237"/>
                <w:tab w:val="left" w:pos="4954"/>
                <w:tab w:val="left" w:pos="5372"/>
                <w:tab w:val="left" w:pos="7128"/>
              </w:tabs>
              <w:ind w:right="40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твл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="00C05D96"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ранение    </w:t>
            </w:r>
            <w:r w:rsidRPr="008871D8">
              <w:rPr>
                <w:rFonts w:ascii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хиче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кого,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ог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благопо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8871D8">
              <w:rPr>
                <w:rFonts w:ascii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ся,</w:t>
            </w:r>
            <w:r w:rsidRPr="008871D8">
              <w:rPr>
                <w:rFonts w:ascii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</w:t>
            </w:r>
            <w:r w:rsidRPr="008871D8">
              <w:rPr>
                <w:rFonts w:ascii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 во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8871D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обра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8871D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464F" w:rsidRPr="008871D8" w:rsidRDefault="001D464F" w:rsidP="008871D8">
            <w:pPr>
              <w:tabs>
                <w:tab w:val="left" w:pos="142"/>
                <w:tab w:val="left" w:pos="1718"/>
                <w:tab w:val="left" w:pos="2136"/>
                <w:tab w:val="left" w:pos="2815"/>
                <w:tab w:val="left" w:pos="3310"/>
                <w:tab w:val="left" w:pos="3666"/>
                <w:tab w:val="left" w:pos="4100"/>
                <w:tab w:val="left" w:pos="5273"/>
                <w:tab w:val="left" w:pos="5811"/>
              </w:tabs>
              <w:ind w:right="37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</w:t>
            </w:r>
            <w:r w:rsidRPr="008871D8">
              <w:rPr>
                <w:rFonts w:ascii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вии</w:t>
            </w:r>
            <w:r w:rsidRPr="008871D8">
              <w:rPr>
                <w:rFonts w:ascii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 w:rsidRPr="008871D8">
              <w:rPr>
                <w:rFonts w:ascii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образователь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чреждения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вляе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прев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м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     </w:t>
            </w:r>
            <w:r w:rsidRPr="008871D8">
              <w:rPr>
                <w:rFonts w:ascii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ике      </w:t>
            </w:r>
            <w:r w:rsidRPr="008871D8">
              <w:rPr>
                <w:rFonts w:ascii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     </w:t>
            </w:r>
            <w:r w:rsidRPr="008871D8">
              <w:rPr>
                <w:rFonts w:ascii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дезада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ции</w:t>
            </w:r>
            <w:proofErr w:type="spellEnd"/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871D8">
              <w:rPr>
                <w:rFonts w:ascii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proofErr w:type="gramStart"/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оры,</w:t>
            </w:r>
            <w:r w:rsidRPr="008871D8">
              <w:rPr>
                <w:rFonts w:ascii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епя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8871D8">
              <w:rPr>
                <w:rFonts w:ascii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</w:t>
            </w:r>
            <w:r w:rsidRPr="008871D8">
              <w:rPr>
                <w:rFonts w:ascii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proofErr w:type="gramEnd"/>
            <w:r w:rsidRPr="008871D8">
              <w:rPr>
                <w:rFonts w:ascii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r w:rsidRPr="008871D8">
              <w:rPr>
                <w:rFonts w:ascii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8871D8">
              <w:rPr>
                <w:rFonts w:ascii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разл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                   </w:t>
            </w:r>
            <w:r w:rsidRPr="008871D8"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пс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                    </w:t>
            </w:r>
            <w:r w:rsidRPr="008871D8">
              <w:rPr>
                <w:rFonts w:ascii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щ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онного</w:t>
            </w:r>
            <w:proofErr w:type="spellEnd"/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реабили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ационног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ко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Оказывает</w:t>
            </w:r>
            <w:r w:rsidRPr="008871D8">
              <w:rPr>
                <w:rFonts w:ascii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8871D8">
              <w:rPr>
                <w:rFonts w:ascii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нник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ам,</w:t>
            </w:r>
            <w:r w:rsidRPr="008871D8">
              <w:rPr>
                <w:rFonts w:ascii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8871D8">
              <w:rPr>
                <w:rFonts w:ascii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(л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ам,</w:t>
            </w:r>
            <w:r w:rsidRPr="008871D8">
              <w:rPr>
                <w:rFonts w:ascii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аменя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им),</w:t>
            </w:r>
            <w:r w:rsidRPr="008871D8">
              <w:rPr>
                <w:rFonts w:ascii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едагогическо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оллек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                 </w:t>
            </w:r>
            <w:r w:rsidRPr="008871D8">
              <w:rPr>
                <w:rFonts w:ascii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проблем.</w:t>
            </w:r>
          </w:p>
          <w:p w:rsidR="001D464F" w:rsidRPr="008871D8" w:rsidRDefault="001D464F" w:rsidP="008871D8">
            <w:pPr>
              <w:tabs>
                <w:tab w:val="left" w:pos="142"/>
                <w:tab w:val="left" w:pos="1548"/>
                <w:tab w:val="left" w:pos="3031"/>
                <w:tab w:val="left" w:pos="4678"/>
                <w:tab w:val="left" w:pos="5235"/>
              </w:tabs>
              <w:ind w:right="80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особст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8871D8">
              <w:rPr>
                <w:rFonts w:ascii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</w:t>
            </w:r>
            <w:r w:rsidRPr="008871D8">
              <w:rPr>
                <w:rFonts w:ascii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 w:rsidRPr="008871D8"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разл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си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профессиона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1D464F" w:rsidRPr="008871D8" w:rsidRDefault="001D464F" w:rsidP="008871D8">
            <w:pPr>
              <w:tabs>
                <w:tab w:val="left" w:pos="142"/>
                <w:tab w:val="left" w:pos="2237"/>
                <w:tab w:val="left" w:pos="3497"/>
                <w:tab w:val="left" w:pos="5021"/>
                <w:tab w:val="left" w:pos="5607"/>
              </w:tabs>
              <w:ind w:right="39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твл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8871D8">
              <w:rPr>
                <w:rFonts w:ascii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огиче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8871D8">
              <w:rPr>
                <w:rFonts w:ascii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оддерж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ворче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8871D8">
              <w:rPr>
                <w:rFonts w:ascii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во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8871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й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ды.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Уча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фо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рми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     </w:t>
            </w:r>
            <w:r w:rsidRPr="008871D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ов,        </w:t>
            </w:r>
            <w:r w:rsidRPr="008871D8">
              <w:rPr>
                <w:rFonts w:ascii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работ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(л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 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аменя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464F" w:rsidRPr="008871D8" w:rsidRDefault="001D464F" w:rsidP="008871D8">
            <w:pPr>
              <w:tabs>
                <w:tab w:val="left" w:pos="142"/>
              </w:tabs>
              <w:ind w:right="101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рабо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обра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871D8">
              <w:rPr>
                <w:rFonts w:ascii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ся,</w:t>
            </w:r>
            <w:r w:rsidRPr="008871D8">
              <w:rPr>
                <w:rFonts w:ascii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иков,</w:t>
            </w:r>
            <w:r w:rsidRPr="008871D8">
              <w:rPr>
                <w:rFonts w:ascii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пси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для    </w:t>
            </w:r>
            <w:r w:rsidRPr="008871D8">
              <w:rPr>
                <w:rFonts w:ascii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дагогиче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адач,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холог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ческой             </w:t>
            </w:r>
            <w:r w:rsidRPr="008871D8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ся,            </w:t>
            </w:r>
            <w:r w:rsidRPr="008871D8">
              <w:rPr>
                <w:rFonts w:ascii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ников, педаго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род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D464F" w:rsidRPr="008871D8" w:rsidTr="00C05D96">
        <w:tc>
          <w:tcPr>
            <w:tcW w:w="3936" w:type="dxa"/>
          </w:tcPr>
          <w:p w:rsidR="001D464F" w:rsidRPr="008871D8" w:rsidRDefault="001D464F" w:rsidP="008871D8">
            <w:pPr>
              <w:tabs>
                <w:tab w:val="left" w:pos="142"/>
              </w:tabs>
              <w:ind w:right="918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М</w:t>
            </w:r>
            <w:r w:rsidRPr="008871D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ыка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6378" w:type="dxa"/>
          </w:tcPr>
          <w:p w:rsidR="001D464F" w:rsidRPr="008871D8" w:rsidRDefault="001D464F" w:rsidP="008871D8">
            <w:pPr>
              <w:tabs>
                <w:tab w:val="left" w:pos="142"/>
                <w:tab w:val="left" w:pos="2453"/>
                <w:tab w:val="left" w:pos="3638"/>
                <w:tab w:val="left" w:pos="5314"/>
                <w:tab w:val="left" w:pos="6995"/>
              </w:tabs>
              <w:ind w:right="176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ыкал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способнос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       </w:t>
            </w:r>
            <w:r w:rsidRPr="008871D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феры,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ворч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    </w:t>
            </w:r>
            <w:r w:rsidRPr="008871D8">
              <w:rPr>
                <w:rFonts w:ascii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ов. Форм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в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ды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 w:rsidRPr="008871D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ыкальной</w:t>
            </w:r>
            <w:r w:rsidRPr="008871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464F" w:rsidRPr="008871D8" w:rsidRDefault="001D464F" w:rsidP="008871D8">
            <w:pPr>
              <w:tabs>
                <w:tab w:val="left" w:pos="142"/>
              </w:tabs>
              <w:ind w:right="39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едагогиче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8871D8">
              <w:rPr>
                <w:rFonts w:ascii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</w:t>
            </w:r>
            <w:r w:rsidRPr="008871D8">
              <w:rPr>
                <w:rFonts w:ascii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871D8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871D8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Pr="008871D8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ыкал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8871D8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</w:t>
            </w:r>
            <w:r w:rsidRPr="008871D8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ределяет</w:t>
            </w:r>
            <w:r w:rsidRPr="008871D8">
              <w:rPr>
                <w:rFonts w:ascii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871D8">
              <w:rPr>
                <w:rFonts w:ascii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8871D8">
              <w:rPr>
                <w:rFonts w:ascii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871D8">
              <w:rPr>
                <w:rFonts w:ascii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8871D8">
              <w:rPr>
                <w:rFonts w:ascii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ыка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8871D8"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8871D8"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8871D8"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акже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ворче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ей.</w:t>
            </w:r>
          </w:p>
          <w:p w:rsidR="001D464F" w:rsidRPr="008871D8" w:rsidRDefault="001D464F" w:rsidP="008871D8">
            <w:pPr>
              <w:tabs>
                <w:tab w:val="left" w:pos="33"/>
              </w:tabs>
              <w:ind w:right="79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ределяе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ыкал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8871D8">
              <w:rPr>
                <w:rFonts w:ascii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четом возра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</w:t>
            </w:r>
            <w:r w:rsidRPr="008871D8">
              <w:rPr>
                <w:rFonts w:ascii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овлен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871D8">
              <w:rPr>
                <w:rFonts w:ascii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8871D8">
              <w:rPr>
                <w:rFonts w:ascii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особ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остей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иков,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ис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овременные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формы, 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</w:t>
            </w:r>
            <w:r w:rsidRPr="008871D8">
              <w:rPr>
                <w:rFonts w:ascii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чения,</w:t>
            </w:r>
            <w:r w:rsidRPr="008871D8">
              <w:rPr>
                <w:rFonts w:ascii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ые,</w:t>
            </w:r>
            <w:r w:rsidRPr="008871D8">
              <w:rPr>
                <w:rFonts w:ascii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ык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дост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871D8">
              <w:rPr>
                <w:rFonts w:ascii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ровой</w:t>
            </w:r>
            <w:r w:rsidRPr="008871D8">
              <w:rPr>
                <w:rFonts w:ascii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венной</w:t>
            </w:r>
            <w:r w:rsidRPr="008871D8">
              <w:rPr>
                <w:rFonts w:ascii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ыкал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8871D8">
              <w:rPr>
                <w:rFonts w:ascii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8871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совр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жений во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ников.</w:t>
            </w:r>
          </w:p>
          <w:p w:rsidR="001D464F" w:rsidRPr="008871D8" w:rsidRDefault="001D464F" w:rsidP="008871D8">
            <w:pPr>
              <w:tabs>
                <w:tab w:val="left" w:pos="142"/>
                <w:tab w:val="left" w:pos="547"/>
                <w:tab w:val="left" w:pos="1732"/>
                <w:tab w:val="left" w:pos="2234"/>
                <w:tab w:val="left" w:pos="2570"/>
                <w:tab w:val="left" w:pos="3010"/>
                <w:tab w:val="left" w:pos="3598"/>
                <w:tab w:val="left" w:pos="4058"/>
                <w:tab w:val="left" w:pos="5019"/>
                <w:tab w:val="left" w:pos="5501"/>
                <w:tab w:val="left" w:pos="6104"/>
                <w:tab w:val="left" w:pos="6578"/>
              </w:tabs>
              <w:ind w:right="38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8871D8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обра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про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раммы образователь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8871D8">
              <w:rPr>
                <w:rFonts w:ascii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871D8">
              <w:rPr>
                <w:rFonts w:ascii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ыкал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8871D8">
              <w:rPr>
                <w:rFonts w:ascii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871D8">
              <w:rPr>
                <w:rFonts w:ascii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влече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е,</w:t>
            </w:r>
            <w:r w:rsidRPr="008871D8">
              <w:rPr>
                <w:rFonts w:ascii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ороводы,</w:t>
            </w:r>
            <w:r w:rsidRPr="008871D8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нц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</w:t>
            </w:r>
            <w:r w:rsidRPr="008871D8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8871D8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евого</w:t>
            </w:r>
            <w:r w:rsidRPr="008871D8">
              <w:rPr>
                <w:rFonts w:ascii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8871D8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м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</w:t>
            </w:r>
            <w:proofErr w:type="gramStart"/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     </w:t>
            </w:r>
            <w:r w:rsidRPr="008871D8">
              <w:rPr>
                <w:rFonts w:ascii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ыкал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    </w:t>
            </w:r>
            <w:r w:rsidRPr="008871D8">
              <w:rPr>
                <w:rFonts w:ascii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ровож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   </w:t>
            </w:r>
            <w:r w:rsidRPr="008871D8">
              <w:rPr>
                <w:rFonts w:ascii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род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871D8">
              <w:rPr>
                <w:rFonts w:ascii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8871D8">
              <w:rPr>
                <w:rFonts w:ascii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871D8">
              <w:rPr>
                <w:rFonts w:ascii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8871D8">
              <w:rPr>
                <w:rFonts w:ascii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8871D8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8871D8">
              <w:rPr>
                <w:rFonts w:ascii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871D8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м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871D8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оров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871D8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во    </w:t>
            </w:r>
            <w:r w:rsidRPr="008871D8">
              <w:rPr>
                <w:rFonts w:ascii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    </w:t>
            </w:r>
            <w:r w:rsidRPr="008871D8">
              <w:rPr>
                <w:rFonts w:ascii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</w:t>
            </w:r>
            <w:r w:rsidRPr="008871D8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8871D8"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работе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</w:t>
            </w:r>
            <w:r w:rsidRPr="008871D8">
              <w:rPr>
                <w:rFonts w:ascii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сов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ов,       </w:t>
            </w:r>
            <w:r w:rsidRPr="008871D8">
              <w:rPr>
                <w:rFonts w:ascii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гих       </w:t>
            </w:r>
            <w:r w:rsidRPr="008871D8">
              <w:rPr>
                <w:rFonts w:ascii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м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в проведен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</w:t>
            </w:r>
          </w:p>
          <w:p w:rsidR="001D464F" w:rsidRPr="008871D8" w:rsidRDefault="001D464F" w:rsidP="008871D8">
            <w:pPr>
              <w:tabs>
                <w:tab w:val="left" w:pos="142"/>
              </w:tabs>
              <w:ind w:right="44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871D8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871D8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гих</w:t>
            </w:r>
            <w:r w:rsidRPr="008871D8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ренных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ельной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ОО.</w:t>
            </w:r>
          </w:p>
        </w:tc>
      </w:tr>
      <w:tr w:rsidR="001D464F" w:rsidRPr="008871D8" w:rsidTr="00C05D96">
        <w:tc>
          <w:tcPr>
            <w:tcW w:w="3936" w:type="dxa"/>
          </w:tcPr>
          <w:p w:rsidR="001D464F" w:rsidRPr="008871D8" w:rsidRDefault="001D464F" w:rsidP="008871D8">
            <w:pPr>
              <w:tabs>
                <w:tab w:val="left" w:pos="142"/>
              </w:tabs>
              <w:ind w:right="-20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6378" w:type="dxa"/>
          </w:tcPr>
          <w:p w:rsidR="001D464F" w:rsidRPr="008871D8" w:rsidRDefault="001D464F" w:rsidP="008871D8">
            <w:pPr>
              <w:tabs>
                <w:tab w:val="left" w:pos="142"/>
                <w:tab w:val="left" w:pos="1488"/>
                <w:tab w:val="left" w:pos="2180"/>
                <w:tab w:val="left" w:pos="3492"/>
                <w:tab w:val="left" w:pos="4253"/>
                <w:tab w:val="left" w:pos="5110"/>
                <w:tab w:val="left" w:pos="5967"/>
              </w:tabs>
              <w:ind w:right="37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твл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8871D8">
              <w:rPr>
                <w:rFonts w:ascii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8871D8">
              <w:rPr>
                <w:rFonts w:ascii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ей.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Соде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созда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8871D8">
              <w:rPr>
                <w:rFonts w:ascii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гоприя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8871D8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ловий</w:t>
            </w:r>
            <w:r w:rsidRPr="008871D8">
              <w:rPr>
                <w:rFonts w:ascii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8871D8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Pr="008871D8">
              <w:rPr>
                <w:rFonts w:ascii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871D8">
              <w:rPr>
                <w:rFonts w:ascii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ф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        </w:t>
            </w:r>
            <w:r w:rsidRPr="008871D8"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8871D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ся, во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</w:t>
            </w:r>
            <w:r w:rsidRPr="008871D8">
              <w:rPr>
                <w:rFonts w:ascii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имые</w:t>
            </w:r>
            <w:r w:rsidRPr="008871D8">
              <w:rPr>
                <w:rFonts w:ascii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8871D8">
              <w:rPr>
                <w:rFonts w:ascii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ему</w:t>
            </w:r>
            <w:r w:rsidRPr="008871D8">
              <w:rPr>
                <w:rFonts w:ascii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во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 w:rsidRPr="008871D8">
              <w:rPr>
                <w:rFonts w:ascii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вляе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ся,</w:t>
            </w:r>
            <w:r w:rsidRPr="008871D8">
              <w:rPr>
                <w:rFonts w:ascii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скло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сод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</w:t>
            </w:r>
            <w:r w:rsidRPr="008871D8">
              <w:rPr>
                <w:rFonts w:ascii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мот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и    </w:t>
            </w:r>
            <w:r w:rsidRPr="008871D8">
              <w:rPr>
                <w:rFonts w:ascii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ановлен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   </w:t>
            </w:r>
            <w:r w:rsidRPr="008871D8">
              <w:rPr>
                <w:rFonts w:ascii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форм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464F" w:rsidRPr="008871D8" w:rsidRDefault="001D464F" w:rsidP="008871D8">
            <w:pPr>
              <w:tabs>
                <w:tab w:val="left" w:pos="142"/>
              </w:tabs>
              <w:ind w:right="45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8871D8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ья</w:t>
            </w:r>
            <w:r w:rsidRPr="008871D8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ся,</w:t>
            </w:r>
            <w:r w:rsidRPr="008871D8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во вр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обра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464F" w:rsidRPr="008871D8" w:rsidRDefault="001D464F" w:rsidP="008871D8">
            <w:pPr>
              <w:tabs>
                <w:tab w:val="left" w:pos="142"/>
              </w:tabs>
              <w:ind w:right="81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дагог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871D8">
              <w:rPr>
                <w:rFonts w:ascii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</w:t>
            </w:r>
            <w:r w:rsidRPr="008871D8">
              <w:rPr>
                <w:rFonts w:ascii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формах</w:t>
            </w:r>
            <w:r w:rsidRPr="008871D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</w:t>
            </w:r>
            <w:r w:rsidRPr="008871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</w:t>
            </w:r>
            <w:r w:rsidRPr="00887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8871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собр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871D8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871D8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гих</w:t>
            </w:r>
            <w:r w:rsidRPr="008871D8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ренных</w:t>
            </w:r>
            <w:r w:rsidRPr="008871D8">
              <w:rPr>
                <w:rFonts w:ascii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8871D8">
              <w:rPr>
                <w:rFonts w:ascii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871D8">
              <w:rPr>
                <w:rFonts w:ascii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 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</w:t>
            </w:r>
            <w:r w:rsidRPr="008871D8">
              <w:rPr>
                <w:rFonts w:ascii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 w:rsidRPr="008871D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8871D8">
              <w:rPr>
                <w:rFonts w:ascii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ам, 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</w:p>
        </w:tc>
      </w:tr>
      <w:tr w:rsidR="001D464F" w:rsidRPr="008871D8" w:rsidTr="00C05D96">
        <w:tc>
          <w:tcPr>
            <w:tcW w:w="3936" w:type="dxa"/>
          </w:tcPr>
          <w:p w:rsidR="001D464F" w:rsidRPr="008871D8" w:rsidRDefault="001D464F" w:rsidP="008871D8">
            <w:pPr>
              <w:tabs>
                <w:tab w:val="left" w:pos="142"/>
              </w:tabs>
              <w:ind w:right="-20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</w:p>
        </w:tc>
        <w:tc>
          <w:tcPr>
            <w:tcW w:w="6378" w:type="dxa"/>
          </w:tcPr>
          <w:p w:rsidR="001D464F" w:rsidRPr="008871D8" w:rsidRDefault="001D464F" w:rsidP="008871D8">
            <w:pPr>
              <w:tabs>
                <w:tab w:val="left" w:pos="142"/>
                <w:tab w:val="left" w:pos="2239"/>
                <w:tab w:val="left" w:pos="2947"/>
                <w:tab w:val="left" w:pos="4363"/>
                <w:tab w:val="left" w:pos="5072"/>
                <w:tab w:val="left" w:pos="5780"/>
                <w:tab w:val="left" w:pos="6488"/>
                <w:tab w:val="left" w:pos="7131"/>
              </w:tabs>
              <w:ind w:right="33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пла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орган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    </w:t>
            </w:r>
            <w:r w:rsidRPr="008871D8">
              <w:rPr>
                <w:rFonts w:ascii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ников, в</w:t>
            </w:r>
            <w:r w:rsidRPr="008871D8">
              <w:rPr>
                <w:rFonts w:ascii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      </w:t>
            </w:r>
            <w:r w:rsidRPr="008871D8">
              <w:rPr>
                <w:rFonts w:ascii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тий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воспи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елем.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ководством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воспи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еля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8871D8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8871D8">
              <w:rPr>
                <w:rFonts w:ascii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щ</w:t>
            </w:r>
            <w:r w:rsidRPr="008871D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8871D8">
              <w:rPr>
                <w:rFonts w:ascii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       </w:t>
            </w:r>
            <w:r w:rsidRPr="008871D8">
              <w:rPr>
                <w:rFonts w:ascii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       </w:t>
            </w:r>
            <w:r w:rsidRPr="008871D8">
              <w:rPr>
                <w:rFonts w:ascii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       </w:t>
            </w:r>
            <w:r w:rsidRPr="008871D8">
              <w:rPr>
                <w:rFonts w:ascii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ьн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-п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Pr="008871D8">
              <w:rPr>
                <w:rFonts w:ascii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реабил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ации,</w:t>
            </w:r>
            <w:r w:rsidRPr="008871D8">
              <w:rPr>
                <w:rFonts w:ascii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</w:t>
            </w:r>
            <w:r w:rsidRPr="008871D8">
              <w:rPr>
                <w:rFonts w:ascii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ов.</w:t>
            </w:r>
            <w:r w:rsidRPr="008871D8">
              <w:rPr>
                <w:rFonts w:ascii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8871D8">
              <w:rPr>
                <w:rFonts w:ascii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</w:t>
            </w:r>
            <w:r w:rsidRPr="008871D8">
              <w:rPr>
                <w:rFonts w:ascii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рабо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моо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871D8">
              <w:rPr>
                <w:rFonts w:ascii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</w:t>
            </w:r>
            <w:r w:rsidRPr="008871D8">
              <w:rPr>
                <w:rFonts w:ascii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8871D8">
              <w:rPr>
                <w:rFonts w:ascii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ребован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871D8">
              <w:rPr>
                <w:rFonts w:ascii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т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871D8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азы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 w:rsidRPr="008871D8">
              <w:rPr>
                <w:rFonts w:ascii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еоб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8871D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8871D8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щь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871D8">
              <w:rPr>
                <w:rFonts w:ascii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 w:rsidRPr="008871D8">
              <w:rPr>
                <w:rFonts w:ascii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гося</w:t>
            </w:r>
            <w:r w:rsidRPr="008871D8">
              <w:rPr>
                <w:rFonts w:ascii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8871D8">
              <w:rPr>
                <w:rFonts w:ascii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8871D8">
              <w:rPr>
                <w:rFonts w:ascii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8871D8">
              <w:rPr>
                <w:rFonts w:ascii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ов.       </w:t>
            </w:r>
            <w:r w:rsidRPr="008871D8">
              <w:rPr>
                <w:rFonts w:ascii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8871D8">
              <w:rPr>
                <w:rFonts w:ascii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      </w:t>
            </w:r>
            <w:r w:rsidRPr="008871D8">
              <w:rPr>
                <w:rFonts w:ascii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8871D8">
              <w:rPr>
                <w:rFonts w:ascii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8871D8">
              <w:rPr>
                <w:rFonts w:ascii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</w:t>
            </w:r>
            <w:r w:rsidRPr="008871D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-гиг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еническим</w:t>
            </w:r>
            <w:r w:rsidRPr="008871D8">
              <w:rPr>
                <w:rFonts w:ascii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ормам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содержания.</w:t>
            </w:r>
            <w:r w:rsidRPr="008871D8">
              <w:rPr>
                <w:rFonts w:ascii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им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одейс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елями</w:t>
            </w:r>
            <w:r w:rsidRPr="008871D8">
              <w:rPr>
                <w:rFonts w:ascii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(л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заменя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ими). Обе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печива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8871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8871D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871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во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во вр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обра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8871D8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8871D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</w:t>
            </w:r>
            <w:r w:rsidRPr="008871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сса</w:t>
            </w:r>
            <w:r w:rsidRPr="0088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C5C70" w:rsidRPr="008871D8" w:rsidRDefault="00AC5C70" w:rsidP="008871D8">
      <w:pPr>
        <w:pStyle w:val="a3"/>
        <w:tabs>
          <w:tab w:val="left" w:pos="0"/>
        </w:tabs>
        <w:ind w:left="0" w:right="-1" w:firstLine="284"/>
        <w:rPr>
          <w:sz w:val="24"/>
          <w:szCs w:val="24"/>
        </w:rPr>
      </w:pPr>
    </w:p>
    <w:p w:rsidR="00A171D5" w:rsidRPr="00623F05" w:rsidRDefault="00A171D5" w:rsidP="008871D8">
      <w:pPr>
        <w:tabs>
          <w:tab w:val="left" w:pos="0"/>
          <w:tab w:val="left" w:pos="1343"/>
        </w:tabs>
        <w:ind w:right="-1" w:firstLine="284"/>
        <w:jc w:val="center"/>
        <w:rPr>
          <w:b/>
          <w:bCs/>
          <w:color w:val="000000"/>
          <w:sz w:val="24"/>
          <w:szCs w:val="24"/>
        </w:rPr>
      </w:pPr>
    </w:p>
    <w:p w:rsidR="00A171D5" w:rsidRPr="00623F05" w:rsidRDefault="00A171D5" w:rsidP="008871D8">
      <w:pPr>
        <w:tabs>
          <w:tab w:val="left" w:pos="0"/>
          <w:tab w:val="left" w:pos="1343"/>
        </w:tabs>
        <w:ind w:right="-1" w:firstLine="284"/>
        <w:jc w:val="center"/>
        <w:rPr>
          <w:b/>
          <w:bCs/>
          <w:color w:val="000000"/>
          <w:sz w:val="24"/>
          <w:szCs w:val="24"/>
        </w:rPr>
      </w:pPr>
    </w:p>
    <w:p w:rsidR="00A171D5" w:rsidRPr="00623F05" w:rsidRDefault="00A171D5" w:rsidP="008871D8">
      <w:pPr>
        <w:tabs>
          <w:tab w:val="left" w:pos="0"/>
          <w:tab w:val="left" w:pos="1343"/>
        </w:tabs>
        <w:ind w:right="-1" w:firstLine="284"/>
        <w:jc w:val="center"/>
        <w:rPr>
          <w:b/>
          <w:bCs/>
          <w:color w:val="000000"/>
          <w:sz w:val="24"/>
          <w:szCs w:val="24"/>
        </w:rPr>
      </w:pPr>
    </w:p>
    <w:p w:rsidR="00A171D5" w:rsidRPr="00623F05" w:rsidRDefault="00A171D5" w:rsidP="008871D8">
      <w:pPr>
        <w:tabs>
          <w:tab w:val="left" w:pos="0"/>
          <w:tab w:val="left" w:pos="1343"/>
        </w:tabs>
        <w:ind w:right="-1" w:firstLine="284"/>
        <w:jc w:val="center"/>
        <w:rPr>
          <w:b/>
          <w:bCs/>
          <w:color w:val="000000"/>
          <w:sz w:val="24"/>
          <w:szCs w:val="24"/>
        </w:rPr>
      </w:pPr>
    </w:p>
    <w:p w:rsidR="00A171D5" w:rsidRPr="00623F05" w:rsidRDefault="00A171D5" w:rsidP="008871D8">
      <w:pPr>
        <w:tabs>
          <w:tab w:val="left" w:pos="0"/>
          <w:tab w:val="left" w:pos="1343"/>
        </w:tabs>
        <w:ind w:right="-1" w:firstLine="284"/>
        <w:jc w:val="center"/>
        <w:rPr>
          <w:b/>
          <w:bCs/>
          <w:color w:val="000000"/>
          <w:sz w:val="24"/>
          <w:szCs w:val="24"/>
        </w:rPr>
      </w:pPr>
    </w:p>
    <w:p w:rsidR="00A171D5" w:rsidRPr="00623F05" w:rsidRDefault="00A171D5" w:rsidP="008871D8">
      <w:pPr>
        <w:tabs>
          <w:tab w:val="left" w:pos="0"/>
          <w:tab w:val="left" w:pos="1343"/>
        </w:tabs>
        <w:ind w:right="-1" w:firstLine="284"/>
        <w:jc w:val="center"/>
        <w:rPr>
          <w:b/>
          <w:bCs/>
          <w:color w:val="000000"/>
          <w:sz w:val="24"/>
          <w:szCs w:val="24"/>
        </w:rPr>
      </w:pPr>
    </w:p>
    <w:p w:rsidR="00A171D5" w:rsidRPr="00623F05" w:rsidRDefault="00A171D5" w:rsidP="008871D8">
      <w:pPr>
        <w:tabs>
          <w:tab w:val="left" w:pos="0"/>
          <w:tab w:val="left" w:pos="1343"/>
        </w:tabs>
        <w:ind w:right="-1" w:firstLine="284"/>
        <w:jc w:val="center"/>
        <w:rPr>
          <w:b/>
          <w:bCs/>
          <w:color w:val="000000"/>
          <w:sz w:val="24"/>
          <w:szCs w:val="24"/>
        </w:rPr>
      </w:pPr>
    </w:p>
    <w:p w:rsidR="00A171D5" w:rsidRPr="00623F05" w:rsidRDefault="00A171D5" w:rsidP="008871D8">
      <w:pPr>
        <w:tabs>
          <w:tab w:val="left" w:pos="0"/>
          <w:tab w:val="left" w:pos="1343"/>
        </w:tabs>
        <w:ind w:right="-1" w:firstLine="284"/>
        <w:jc w:val="center"/>
        <w:rPr>
          <w:b/>
          <w:bCs/>
          <w:color w:val="000000"/>
          <w:sz w:val="24"/>
          <w:szCs w:val="24"/>
        </w:rPr>
      </w:pPr>
    </w:p>
    <w:p w:rsidR="00596A23" w:rsidRPr="008871D8" w:rsidRDefault="00C05D96" w:rsidP="008871D8">
      <w:pPr>
        <w:tabs>
          <w:tab w:val="left" w:pos="0"/>
          <w:tab w:val="left" w:pos="1343"/>
        </w:tabs>
        <w:ind w:right="-1" w:firstLine="284"/>
        <w:jc w:val="center"/>
        <w:rPr>
          <w:b/>
          <w:bCs/>
          <w:color w:val="000000"/>
          <w:sz w:val="24"/>
          <w:szCs w:val="24"/>
        </w:rPr>
      </w:pPr>
      <w:r w:rsidRPr="008871D8">
        <w:rPr>
          <w:b/>
          <w:bCs/>
          <w:color w:val="000000"/>
          <w:sz w:val="24"/>
          <w:szCs w:val="24"/>
        </w:rPr>
        <w:lastRenderedPageBreak/>
        <w:t>3.5.</w:t>
      </w:r>
      <w:r w:rsidRPr="008871D8">
        <w:rPr>
          <w:color w:val="000000"/>
          <w:sz w:val="24"/>
          <w:szCs w:val="24"/>
        </w:rPr>
        <w:tab/>
      </w:r>
      <w:r w:rsidRPr="008871D8">
        <w:rPr>
          <w:b/>
          <w:bCs/>
          <w:color w:val="000000"/>
          <w:sz w:val="24"/>
          <w:szCs w:val="24"/>
        </w:rPr>
        <w:t>НО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Pr="008871D8">
        <w:rPr>
          <w:b/>
          <w:bCs/>
          <w:color w:val="000000"/>
          <w:w w:val="99"/>
          <w:sz w:val="24"/>
          <w:szCs w:val="24"/>
        </w:rPr>
        <w:t>М</w:t>
      </w:r>
      <w:r w:rsidRPr="008871D8">
        <w:rPr>
          <w:b/>
          <w:bCs/>
          <w:color w:val="000000"/>
          <w:sz w:val="24"/>
          <w:szCs w:val="24"/>
        </w:rPr>
        <w:t>А</w:t>
      </w:r>
      <w:r w:rsidRPr="008871D8">
        <w:rPr>
          <w:b/>
          <w:bCs/>
          <w:color w:val="000000"/>
          <w:w w:val="99"/>
          <w:sz w:val="24"/>
          <w:szCs w:val="24"/>
        </w:rPr>
        <w:t>Т</w:t>
      </w:r>
      <w:r w:rsidRPr="008871D8">
        <w:rPr>
          <w:b/>
          <w:bCs/>
          <w:color w:val="000000"/>
          <w:sz w:val="24"/>
          <w:szCs w:val="24"/>
        </w:rPr>
        <w:t>И</w:t>
      </w:r>
      <w:r w:rsidRPr="008871D8">
        <w:rPr>
          <w:b/>
          <w:bCs/>
          <w:color w:val="000000"/>
          <w:w w:val="99"/>
          <w:sz w:val="24"/>
          <w:szCs w:val="24"/>
        </w:rPr>
        <w:t>В</w:t>
      </w:r>
      <w:r w:rsidRPr="008871D8">
        <w:rPr>
          <w:b/>
          <w:bCs/>
          <w:color w:val="000000"/>
          <w:spacing w:val="1"/>
          <w:sz w:val="24"/>
          <w:szCs w:val="24"/>
        </w:rPr>
        <w:t>НО</w:t>
      </w:r>
      <w:r w:rsidRPr="008871D8">
        <w:rPr>
          <w:b/>
          <w:bCs/>
          <w:color w:val="000000"/>
          <w:sz w:val="24"/>
          <w:szCs w:val="24"/>
        </w:rPr>
        <w:t>-</w:t>
      </w:r>
      <w:r w:rsidRPr="008871D8">
        <w:rPr>
          <w:b/>
          <w:bCs/>
          <w:color w:val="000000"/>
          <w:w w:val="99"/>
          <w:sz w:val="24"/>
          <w:szCs w:val="24"/>
        </w:rPr>
        <w:t>М</w:t>
      </w:r>
      <w:r w:rsidRPr="008871D8">
        <w:rPr>
          <w:b/>
          <w:bCs/>
          <w:color w:val="000000"/>
          <w:spacing w:val="-1"/>
          <w:sz w:val="24"/>
          <w:szCs w:val="24"/>
        </w:rPr>
        <w:t>Е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8871D8">
        <w:rPr>
          <w:b/>
          <w:bCs/>
          <w:color w:val="000000"/>
          <w:spacing w:val="-1"/>
          <w:sz w:val="24"/>
          <w:szCs w:val="24"/>
        </w:rPr>
        <w:t>О</w:t>
      </w:r>
      <w:r w:rsidRPr="008871D8">
        <w:rPr>
          <w:b/>
          <w:bCs/>
          <w:color w:val="000000"/>
          <w:sz w:val="24"/>
          <w:szCs w:val="24"/>
        </w:rPr>
        <w:t>Д</w:t>
      </w:r>
      <w:r w:rsidRPr="008871D8">
        <w:rPr>
          <w:b/>
          <w:bCs/>
          <w:color w:val="000000"/>
          <w:spacing w:val="1"/>
          <w:sz w:val="24"/>
          <w:szCs w:val="24"/>
        </w:rPr>
        <w:t>И</w:t>
      </w:r>
      <w:r w:rsidRPr="008871D8">
        <w:rPr>
          <w:b/>
          <w:bCs/>
          <w:color w:val="000000"/>
          <w:spacing w:val="-3"/>
          <w:sz w:val="24"/>
          <w:szCs w:val="24"/>
        </w:rPr>
        <w:t>Ч</w:t>
      </w:r>
      <w:r w:rsidRPr="008871D8">
        <w:rPr>
          <w:b/>
          <w:bCs/>
          <w:color w:val="000000"/>
          <w:sz w:val="24"/>
          <w:szCs w:val="24"/>
        </w:rPr>
        <w:t>Е</w:t>
      </w:r>
      <w:r w:rsidRPr="008871D8">
        <w:rPr>
          <w:b/>
          <w:bCs/>
          <w:color w:val="000000"/>
          <w:spacing w:val="-1"/>
          <w:sz w:val="24"/>
          <w:szCs w:val="24"/>
        </w:rPr>
        <w:t>С</w:t>
      </w:r>
      <w:r w:rsidRPr="008871D8">
        <w:rPr>
          <w:b/>
          <w:bCs/>
          <w:color w:val="000000"/>
          <w:w w:val="99"/>
          <w:sz w:val="24"/>
          <w:szCs w:val="24"/>
        </w:rPr>
        <w:t>К</w:t>
      </w:r>
      <w:r w:rsidRPr="008871D8">
        <w:rPr>
          <w:b/>
          <w:bCs/>
          <w:color w:val="000000"/>
          <w:sz w:val="24"/>
          <w:szCs w:val="24"/>
        </w:rPr>
        <w:t>ОЕ ОБ</w:t>
      </w:r>
      <w:r w:rsidRPr="008871D8">
        <w:rPr>
          <w:b/>
          <w:bCs/>
          <w:color w:val="000000"/>
          <w:spacing w:val="1"/>
          <w:sz w:val="24"/>
          <w:szCs w:val="24"/>
        </w:rPr>
        <w:t>Е</w:t>
      </w:r>
      <w:r w:rsidRPr="008871D8">
        <w:rPr>
          <w:b/>
          <w:bCs/>
          <w:color w:val="000000"/>
          <w:sz w:val="24"/>
          <w:szCs w:val="24"/>
        </w:rPr>
        <w:t>С</w:t>
      </w:r>
      <w:r w:rsidRPr="008871D8">
        <w:rPr>
          <w:b/>
          <w:bCs/>
          <w:color w:val="000000"/>
          <w:w w:val="99"/>
          <w:sz w:val="24"/>
          <w:szCs w:val="24"/>
        </w:rPr>
        <w:t>П</w:t>
      </w:r>
      <w:r w:rsidRPr="008871D8">
        <w:rPr>
          <w:b/>
          <w:bCs/>
          <w:color w:val="000000"/>
          <w:sz w:val="24"/>
          <w:szCs w:val="24"/>
        </w:rPr>
        <w:t>ЕЧЕ</w:t>
      </w:r>
      <w:r w:rsidRPr="008871D8">
        <w:rPr>
          <w:b/>
          <w:bCs/>
          <w:color w:val="000000"/>
          <w:w w:val="99"/>
          <w:sz w:val="24"/>
          <w:szCs w:val="24"/>
        </w:rPr>
        <w:t>НИ</w:t>
      </w:r>
      <w:r w:rsidRPr="008871D8">
        <w:rPr>
          <w:b/>
          <w:bCs/>
          <w:color w:val="000000"/>
          <w:sz w:val="24"/>
          <w:szCs w:val="24"/>
        </w:rPr>
        <w:t xml:space="preserve">Е 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Pr="008871D8">
        <w:rPr>
          <w:b/>
          <w:bCs/>
          <w:color w:val="000000"/>
          <w:sz w:val="24"/>
          <w:szCs w:val="24"/>
        </w:rPr>
        <w:t>Е</w:t>
      </w:r>
      <w:r w:rsidRPr="008871D8">
        <w:rPr>
          <w:b/>
          <w:bCs/>
          <w:color w:val="000000"/>
          <w:spacing w:val="2"/>
          <w:sz w:val="24"/>
          <w:szCs w:val="24"/>
        </w:rPr>
        <w:t>А</w:t>
      </w:r>
      <w:r w:rsidRPr="008871D8">
        <w:rPr>
          <w:b/>
          <w:bCs/>
          <w:color w:val="000000"/>
          <w:w w:val="99"/>
          <w:sz w:val="24"/>
          <w:szCs w:val="24"/>
        </w:rPr>
        <w:t>ЛИ</w:t>
      </w:r>
      <w:r w:rsidRPr="008871D8">
        <w:rPr>
          <w:b/>
          <w:bCs/>
          <w:color w:val="000000"/>
          <w:sz w:val="24"/>
          <w:szCs w:val="24"/>
        </w:rPr>
        <w:t>ЗА</w:t>
      </w:r>
      <w:r w:rsidRPr="008871D8">
        <w:rPr>
          <w:b/>
          <w:bCs/>
          <w:color w:val="000000"/>
          <w:w w:val="99"/>
          <w:sz w:val="24"/>
          <w:szCs w:val="24"/>
        </w:rPr>
        <w:t>Ц</w:t>
      </w:r>
      <w:r w:rsidRPr="008871D8">
        <w:rPr>
          <w:b/>
          <w:bCs/>
          <w:color w:val="000000"/>
          <w:spacing w:val="2"/>
          <w:w w:val="99"/>
          <w:sz w:val="24"/>
          <w:szCs w:val="24"/>
        </w:rPr>
        <w:t>И</w:t>
      </w:r>
      <w:r w:rsidRPr="008871D8">
        <w:rPr>
          <w:b/>
          <w:bCs/>
          <w:color w:val="000000"/>
          <w:w w:val="99"/>
          <w:sz w:val="24"/>
          <w:szCs w:val="24"/>
        </w:rPr>
        <w:t>И</w:t>
      </w:r>
      <w:r w:rsidRPr="008871D8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8871D8">
        <w:rPr>
          <w:b/>
          <w:bCs/>
          <w:color w:val="000000"/>
          <w:spacing w:val="-1"/>
          <w:sz w:val="24"/>
          <w:szCs w:val="24"/>
        </w:rPr>
        <w:t>П</w:t>
      </w:r>
      <w:r w:rsidRPr="008871D8">
        <w:rPr>
          <w:b/>
          <w:bCs/>
          <w:color w:val="000000"/>
          <w:w w:val="99"/>
          <w:sz w:val="24"/>
          <w:szCs w:val="24"/>
        </w:rPr>
        <w:t>Р</w:t>
      </w:r>
      <w:r w:rsidRPr="008871D8">
        <w:rPr>
          <w:b/>
          <w:bCs/>
          <w:color w:val="000000"/>
          <w:sz w:val="24"/>
          <w:szCs w:val="24"/>
        </w:rPr>
        <w:t>О</w:t>
      </w:r>
      <w:r w:rsidRPr="008871D8">
        <w:rPr>
          <w:b/>
          <w:bCs/>
          <w:color w:val="000000"/>
          <w:w w:val="99"/>
          <w:sz w:val="24"/>
          <w:szCs w:val="24"/>
        </w:rPr>
        <w:t>ГР</w:t>
      </w:r>
      <w:r w:rsidRPr="008871D8">
        <w:rPr>
          <w:b/>
          <w:bCs/>
          <w:color w:val="000000"/>
          <w:sz w:val="24"/>
          <w:szCs w:val="24"/>
        </w:rPr>
        <w:t>А</w:t>
      </w:r>
      <w:r w:rsidRPr="008871D8">
        <w:rPr>
          <w:b/>
          <w:bCs/>
          <w:color w:val="000000"/>
          <w:w w:val="99"/>
          <w:sz w:val="24"/>
          <w:szCs w:val="24"/>
        </w:rPr>
        <w:t>ММ</w:t>
      </w:r>
      <w:r w:rsidRPr="008871D8">
        <w:rPr>
          <w:b/>
          <w:bCs/>
          <w:color w:val="000000"/>
          <w:sz w:val="24"/>
          <w:szCs w:val="24"/>
        </w:rPr>
        <w:t>Ы ВОС</w:t>
      </w:r>
      <w:r w:rsidRPr="008871D8">
        <w:rPr>
          <w:b/>
          <w:bCs/>
          <w:color w:val="000000"/>
          <w:w w:val="99"/>
          <w:sz w:val="24"/>
          <w:szCs w:val="24"/>
        </w:rPr>
        <w:t>П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Pr="008871D8">
        <w:rPr>
          <w:b/>
          <w:bCs/>
          <w:color w:val="000000"/>
          <w:spacing w:val="2"/>
          <w:w w:val="99"/>
          <w:sz w:val="24"/>
          <w:szCs w:val="24"/>
        </w:rPr>
        <w:t>Т</w:t>
      </w:r>
      <w:r w:rsidRPr="008871D8">
        <w:rPr>
          <w:b/>
          <w:bCs/>
          <w:color w:val="000000"/>
          <w:spacing w:val="-2"/>
          <w:sz w:val="24"/>
          <w:szCs w:val="24"/>
        </w:rPr>
        <w:t>А</w:t>
      </w:r>
      <w:r w:rsidRPr="008871D8">
        <w:rPr>
          <w:b/>
          <w:bCs/>
          <w:color w:val="000000"/>
          <w:w w:val="99"/>
          <w:sz w:val="24"/>
          <w:szCs w:val="24"/>
        </w:rPr>
        <w:t>Н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Pr="008871D8">
        <w:rPr>
          <w:b/>
          <w:bCs/>
          <w:color w:val="000000"/>
          <w:sz w:val="24"/>
          <w:szCs w:val="24"/>
        </w:rPr>
        <w:t>Я</w:t>
      </w:r>
    </w:p>
    <w:p w:rsidR="004B420D" w:rsidRPr="008871D8" w:rsidRDefault="002A4E6D" w:rsidP="008871D8">
      <w:pPr>
        <w:pStyle w:val="a3"/>
        <w:numPr>
          <w:ilvl w:val="0"/>
          <w:numId w:val="61"/>
        </w:numPr>
        <w:tabs>
          <w:tab w:val="left" w:pos="0"/>
        </w:tabs>
        <w:ind w:left="0" w:right="-1" w:firstLine="284"/>
        <w:rPr>
          <w:rStyle w:val="af3"/>
          <w:b w:val="0"/>
          <w:bCs w:val="0"/>
          <w:color w:val="000000"/>
          <w:sz w:val="24"/>
          <w:szCs w:val="24"/>
          <w:bdr w:val="none" w:sz="0" w:space="0" w:color="auto" w:frame="1"/>
        </w:rPr>
      </w:pPr>
      <w:r w:rsidRPr="008871D8">
        <w:rPr>
          <w:rStyle w:val="af3"/>
          <w:b w:val="0"/>
          <w:bCs w:val="0"/>
          <w:color w:val="000000"/>
          <w:sz w:val="24"/>
          <w:szCs w:val="24"/>
          <w:bdr w:val="none" w:sz="0" w:space="0" w:color="auto" w:frame="1"/>
        </w:rPr>
        <w:t>Основная общеобразовательная п</w:t>
      </w:r>
      <w:r w:rsidR="00596A23" w:rsidRPr="008871D8">
        <w:rPr>
          <w:rStyle w:val="af3"/>
          <w:b w:val="0"/>
          <w:bCs w:val="0"/>
          <w:color w:val="000000"/>
          <w:sz w:val="24"/>
          <w:szCs w:val="24"/>
          <w:bdr w:val="none" w:sz="0" w:space="0" w:color="auto" w:frame="1"/>
        </w:rPr>
        <w:t>рограмма МДОУ "Детский сад № 192</w:t>
      </w:r>
      <w:r w:rsidRPr="008871D8">
        <w:rPr>
          <w:rStyle w:val="af3"/>
          <w:b w:val="0"/>
          <w:bCs w:val="0"/>
          <w:color w:val="000000"/>
          <w:sz w:val="24"/>
          <w:szCs w:val="24"/>
          <w:bdr w:val="none" w:sz="0" w:space="0" w:color="auto" w:frame="1"/>
        </w:rPr>
        <w:t>"</w:t>
      </w:r>
      <w:r w:rsidR="00596A23" w:rsidRPr="008871D8">
        <w:rPr>
          <w:rStyle w:val="af3"/>
          <w:b w:val="0"/>
          <w:bCs w:val="0"/>
          <w:color w:val="000000"/>
          <w:sz w:val="24"/>
          <w:szCs w:val="24"/>
          <w:bdr w:val="none" w:sz="0" w:space="0" w:color="auto" w:frame="1"/>
        </w:rPr>
        <w:t>,  разработана</w:t>
      </w:r>
      <w:r w:rsidRPr="008871D8">
        <w:rPr>
          <w:rStyle w:val="af3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596A23" w:rsidRPr="008871D8">
        <w:rPr>
          <w:rStyle w:val="af3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на основе </w:t>
      </w:r>
      <w:r w:rsidRPr="008871D8">
        <w:rPr>
          <w:rStyle w:val="af3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596A23" w:rsidRPr="008871D8">
        <w:rPr>
          <w:rStyle w:val="af3"/>
          <w:b w:val="0"/>
          <w:bCs w:val="0"/>
          <w:color w:val="000000"/>
          <w:sz w:val="24"/>
          <w:szCs w:val="24"/>
          <w:bdr w:val="none" w:sz="0" w:space="0" w:color="auto" w:frame="1"/>
        </w:rPr>
        <w:t>примерной основной</w:t>
      </w:r>
      <w:r w:rsidRPr="008871D8">
        <w:rPr>
          <w:rStyle w:val="af3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образовательной программы  дошкольного образования «От рождения до школы», под редакцией </w:t>
      </w:r>
      <w:proofErr w:type="spellStart"/>
      <w:r w:rsidRPr="008871D8">
        <w:rPr>
          <w:rStyle w:val="af3"/>
          <w:b w:val="0"/>
          <w:bCs w:val="0"/>
          <w:color w:val="000000"/>
          <w:sz w:val="24"/>
          <w:szCs w:val="24"/>
          <w:bdr w:val="none" w:sz="0" w:space="0" w:color="auto" w:frame="1"/>
        </w:rPr>
        <w:t>Н.Е.Вераксы</w:t>
      </w:r>
      <w:proofErr w:type="spellEnd"/>
      <w:r w:rsidRPr="008871D8">
        <w:rPr>
          <w:rStyle w:val="af3"/>
          <w:b w:val="0"/>
          <w:bCs w:val="0"/>
          <w:color w:val="000000"/>
          <w:sz w:val="24"/>
          <w:szCs w:val="24"/>
          <w:bdr w:val="none" w:sz="0" w:space="0" w:color="auto" w:frame="1"/>
        </w:rPr>
        <w:t>.</w:t>
      </w:r>
    </w:p>
    <w:p w:rsidR="004B420D" w:rsidRPr="008871D8" w:rsidRDefault="004B420D" w:rsidP="008871D8">
      <w:pPr>
        <w:pStyle w:val="a3"/>
        <w:numPr>
          <w:ilvl w:val="0"/>
          <w:numId w:val="61"/>
        </w:numPr>
        <w:tabs>
          <w:tab w:val="left" w:pos="0"/>
        </w:tabs>
        <w:ind w:left="0" w:right="-1" w:firstLine="284"/>
        <w:rPr>
          <w:rStyle w:val="af3"/>
          <w:b w:val="0"/>
          <w:bCs w:val="0"/>
          <w:color w:val="000000" w:themeColor="text1"/>
          <w:sz w:val="24"/>
          <w:szCs w:val="24"/>
        </w:rPr>
      </w:pPr>
      <w:r w:rsidRPr="008871D8">
        <w:rPr>
          <w:color w:val="000000" w:themeColor="text1"/>
          <w:sz w:val="24"/>
          <w:szCs w:val="24"/>
        </w:rPr>
        <w:t xml:space="preserve">Адаптированная основная общеобразовательная программа для детей с тяжелыми нарушениями речи МДОУ «Детский сад № 192» </w:t>
      </w:r>
    </w:p>
    <w:p w:rsidR="00942D40" w:rsidRPr="008871D8" w:rsidRDefault="00942D40" w:rsidP="008871D8">
      <w:pPr>
        <w:pStyle w:val="a3"/>
        <w:numPr>
          <w:ilvl w:val="0"/>
          <w:numId w:val="60"/>
        </w:numPr>
        <w:tabs>
          <w:tab w:val="left" w:pos="0"/>
        </w:tabs>
        <w:ind w:left="0" w:right="-1" w:firstLine="284"/>
        <w:rPr>
          <w:sz w:val="24"/>
          <w:szCs w:val="24"/>
        </w:rPr>
      </w:pPr>
      <w:r w:rsidRPr="008871D8">
        <w:rPr>
          <w:sz w:val="24"/>
          <w:szCs w:val="24"/>
        </w:rPr>
        <w:t>Программа    развития  муниципального дошкольного образовательно</w:t>
      </w:r>
      <w:r w:rsidR="00596A23" w:rsidRPr="008871D8">
        <w:rPr>
          <w:sz w:val="24"/>
          <w:szCs w:val="24"/>
        </w:rPr>
        <w:t>го учреждения "Детский сад № 192</w:t>
      </w:r>
      <w:r w:rsidRPr="008871D8">
        <w:rPr>
          <w:sz w:val="24"/>
          <w:szCs w:val="24"/>
        </w:rPr>
        <w:t xml:space="preserve">" на 2021 - 2025 </w:t>
      </w:r>
      <w:proofErr w:type="spellStart"/>
      <w:r w:rsidRPr="008871D8">
        <w:rPr>
          <w:sz w:val="24"/>
          <w:szCs w:val="24"/>
        </w:rPr>
        <w:t>г.</w:t>
      </w:r>
      <w:proofErr w:type="gramStart"/>
      <w:r w:rsidRPr="008871D8">
        <w:rPr>
          <w:sz w:val="24"/>
          <w:szCs w:val="24"/>
        </w:rPr>
        <w:t>г</w:t>
      </w:r>
      <w:proofErr w:type="spellEnd"/>
      <w:proofErr w:type="gramEnd"/>
      <w:r w:rsidRPr="008871D8">
        <w:rPr>
          <w:sz w:val="24"/>
          <w:szCs w:val="24"/>
        </w:rPr>
        <w:t>.</w:t>
      </w:r>
    </w:p>
    <w:p w:rsidR="00137280" w:rsidRPr="008871D8" w:rsidRDefault="00596A23" w:rsidP="008871D8">
      <w:pPr>
        <w:pStyle w:val="a5"/>
        <w:numPr>
          <w:ilvl w:val="0"/>
          <w:numId w:val="60"/>
        </w:numPr>
        <w:tabs>
          <w:tab w:val="left" w:pos="0"/>
        </w:tabs>
        <w:ind w:left="0" w:right="-1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До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овор об образова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;</w:t>
      </w:r>
    </w:p>
    <w:p w:rsidR="00674527" w:rsidRPr="008871D8" w:rsidRDefault="00674527" w:rsidP="008871D8">
      <w:pPr>
        <w:pStyle w:val="a5"/>
        <w:numPr>
          <w:ilvl w:val="0"/>
          <w:numId w:val="60"/>
        </w:numPr>
        <w:tabs>
          <w:tab w:val="left" w:pos="0"/>
        </w:tabs>
        <w:ind w:left="0" w:right="-1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pacing w:val="4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spacing w:val="-7"/>
          <w:sz w:val="24"/>
          <w:szCs w:val="24"/>
        </w:rPr>
        <w:t>б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 xml:space="preserve">ты 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2"/>
          <w:sz w:val="24"/>
          <w:szCs w:val="24"/>
        </w:rPr>
        <w:t xml:space="preserve"> </w:t>
      </w:r>
      <w:r w:rsidRPr="008871D8">
        <w:rPr>
          <w:color w:val="000000"/>
          <w:spacing w:val="-8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чеб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ы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pacing w:val="-2"/>
          <w:sz w:val="24"/>
          <w:szCs w:val="24"/>
        </w:rPr>
        <w:t>г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;</w:t>
      </w:r>
    </w:p>
    <w:p w:rsidR="00674527" w:rsidRPr="008871D8" w:rsidRDefault="00674527" w:rsidP="008871D8">
      <w:pPr>
        <w:pStyle w:val="a5"/>
        <w:numPr>
          <w:ilvl w:val="0"/>
          <w:numId w:val="60"/>
        </w:numPr>
        <w:tabs>
          <w:tab w:val="left" w:pos="0"/>
        </w:tabs>
        <w:ind w:left="0" w:right="-1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pacing w:val="-1"/>
          <w:sz w:val="24"/>
          <w:szCs w:val="24"/>
        </w:rPr>
        <w:t>Ка</w:t>
      </w:r>
      <w:r w:rsidRPr="008871D8">
        <w:rPr>
          <w:color w:val="000000"/>
          <w:sz w:val="24"/>
          <w:szCs w:val="24"/>
        </w:rPr>
        <w:t>ле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-1"/>
          <w:sz w:val="24"/>
          <w:szCs w:val="24"/>
        </w:rPr>
        <w:t>да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2"/>
          <w:sz w:val="24"/>
          <w:szCs w:val="24"/>
        </w:rPr>
        <w:t>ы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pacing w:val="-8"/>
          <w:sz w:val="24"/>
          <w:szCs w:val="24"/>
        </w:rPr>
        <w:t>у</w:t>
      </w:r>
      <w:r w:rsidRPr="008871D8">
        <w:rPr>
          <w:color w:val="000000"/>
          <w:spacing w:val="-1"/>
          <w:sz w:val="24"/>
          <w:szCs w:val="24"/>
        </w:rPr>
        <w:t>ч</w:t>
      </w:r>
      <w:r w:rsidRPr="008871D8">
        <w:rPr>
          <w:color w:val="000000"/>
          <w:spacing w:val="3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б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2"/>
          <w:sz w:val="24"/>
          <w:szCs w:val="24"/>
        </w:rPr>
        <w:t>ы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;</w:t>
      </w:r>
    </w:p>
    <w:p w:rsidR="00674527" w:rsidRPr="008871D8" w:rsidRDefault="00674527" w:rsidP="008871D8">
      <w:pPr>
        <w:pStyle w:val="a5"/>
        <w:numPr>
          <w:ilvl w:val="0"/>
          <w:numId w:val="60"/>
        </w:numPr>
        <w:tabs>
          <w:tab w:val="left" w:pos="0"/>
        </w:tabs>
        <w:ind w:left="0" w:right="-1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spacing w:val="-2"/>
          <w:sz w:val="24"/>
          <w:szCs w:val="24"/>
        </w:rPr>
        <w:t>б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чая</w:t>
      </w:r>
      <w:r w:rsidRPr="008871D8">
        <w:rPr>
          <w:color w:val="000000"/>
          <w:spacing w:val="-2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-3"/>
          <w:sz w:val="24"/>
          <w:szCs w:val="24"/>
        </w:rPr>
        <w:t>р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pacing w:val="2"/>
          <w:w w:val="99"/>
          <w:sz w:val="24"/>
          <w:szCs w:val="24"/>
        </w:rPr>
        <w:t>г</w:t>
      </w:r>
      <w:r w:rsidRPr="008871D8">
        <w:rPr>
          <w:color w:val="000000"/>
          <w:spacing w:val="1"/>
          <w:sz w:val="24"/>
          <w:szCs w:val="24"/>
        </w:rPr>
        <w:t>р</w:t>
      </w:r>
      <w:r w:rsidRPr="008871D8">
        <w:rPr>
          <w:color w:val="000000"/>
          <w:spacing w:val="-3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мма</w:t>
      </w:r>
      <w:r w:rsidRPr="008871D8">
        <w:rPr>
          <w:color w:val="000000"/>
          <w:spacing w:val="-3"/>
          <w:sz w:val="24"/>
          <w:szCs w:val="24"/>
        </w:rPr>
        <w:t xml:space="preserve"> в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ни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Д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spacing w:val="-2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;</w:t>
      </w:r>
    </w:p>
    <w:p w:rsidR="00674527" w:rsidRPr="008871D8" w:rsidRDefault="00674527" w:rsidP="008871D8">
      <w:pPr>
        <w:pStyle w:val="a5"/>
        <w:numPr>
          <w:ilvl w:val="0"/>
          <w:numId w:val="60"/>
        </w:numPr>
        <w:tabs>
          <w:tab w:val="left" w:pos="0"/>
        </w:tabs>
        <w:ind w:left="0" w:right="-1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pacing w:val="-4"/>
          <w:sz w:val="24"/>
          <w:szCs w:val="24"/>
        </w:rPr>
        <w:t>Д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-1"/>
          <w:sz w:val="24"/>
          <w:szCs w:val="24"/>
        </w:rPr>
        <w:t>ж</w:t>
      </w:r>
      <w:r w:rsidRPr="008871D8">
        <w:rPr>
          <w:color w:val="000000"/>
          <w:spacing w:val="-3"/>
          <w:w w:val="99"/>
          <w:sz w:val="24"/>
          <w:szCs w:val="24"/>
        </w:rPr>
        <w:t>н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ст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pacing w:val="1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ab/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стр</w:t>
      </w:r>
      <w:r w:rsidRPr="008871D8">
        <w:rPr>
          <w:color w:val="000000"/>
          <w:spacing w:val="-8"/>
          <w:w w:val="99"/>
          <w:sz w:val="24"/>
          <w:szCs w:val="24"/>
        </w:rPr>
        <w:t>у</w:t>
      </w:r>
      <w:r w:rsidRPr="008871D8">
        <w:rPr>
          <w:color w:val="000000"/>
          <w:spacing w:val="-2"/>
          <w:sz w:val="24"/>
          <w:szCs w:val="24"/>
        </w:rPr>
        <w:t>к</w:t>
      </w:r>
      <w:r w:rsidRPr="008871D8">
        <w:rPr>
          <w:color w:val="000000"/>
          <w:spacing w:val="1"/>
          <w:sz w:val="24"/>
          <w:szCs w:val="24"/>
        </w:rPr>
        <w:t>ци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ab/>
        <w:t>спец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алис</w:t>
      </w:r>
      <w:r w:rsidRPr="008871D8">
        <w:rPr>
          <w:color w:val="000000"/>
          <w:spacing w:val="-3"/>
          <w:w w:val="99"/>
          <w:sz w:val="24"/>
          <w:szCs w:val="24"/>
        </w:rPr>
        <w:t>т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pacing w:val="-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z w:val="24"/>
          <w:szCs w:val="24"/>
        </w:rPr>
        <w:tab/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3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ча</w:t>
      </w:r>
      <w:r w:rsidRPr="008871D8">
        <w:rPr>
          <w:color w:val="000000"/>
          <w:spacing w:val="-1"/>
          <w:w w:val="99"/>
          <w:sz w:val="24"/>
          <w:szCs w:val="24"/>
        </w:rPr>
        <w:t>ю</w:t>
      </w:r>
      <w:r w:rsidRPr="008871D8">
        <w:rPr>
          <w:color w:val="000000"/>
          <w:spacing w:val="1"/>
          <w:w w:val="99"/>
          <w:sz w:val="24"/>
          <w:szCs w:val="24"/>
        </w:rPr>
        <w:t>щ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z w:val="24"/>
          <w:szCs w:val="24"/>
        </w:rPr>
        <w:tab/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pacing w:val="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ab/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4"/>
          <w:sz w:val="24"/>
          <w:szCs w:val="24"/>
        </w:rPr>
        <w:t>р</w:t>
      </w:r>
      <w:r w:rsidRPr="008871D8">
        <w:rPr>
          <w:color w:val="000000"/>
          <w:spacing w:val="1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из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ц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ю</w:t>
      </w:r>
      <w:r w:rsidR="00873D4F"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pacing w:val="5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3"/>
          <w:w w:val="99"/>
          <w:sz w:val="24"/>
          <w:szCs w:val="24"/>
        </w:rPr>
        <w:t>п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татель</w:t>
      </w:r>
      <w:r w:rsidRPr="008871D8">
        <w:rPr>
          <w:color w:val="000000"/>
          <w:spacing w:val="-2"/>
          <w:w w:val="99"/>
          <w:sz w:val="24"/>
          <w:szCs w:val="24"/>
        </w:rPr>
        <w:t>н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pacing w:val="-2"/>
          <w:sz w:val="24"/>
          <w:szCs w:val="24"/>
        </w:rPr>
        <w:t>д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ятел</w:t>
      </w:r>
      <w:r w:rsidRPr="008871D8">
        <w:rPr>
          <w:color w:val="000000"/>
          <w:spacing w:val="1"/>
          <w:sz w:val="24"/>
          <w:szCs w:val="24"/>
        </w:rPr>
        <w:t>ь</w:t>
      </w:r>
      <w:r w:rsidRPr="008871D8">
        <w:rPr>
          <w:color w:val="000000"/>
          <w:spacing w:val="-3"/>
          <w:w w:val="99"/>
          <w:sz w:val="24"/>
          <w:szCs w:val="24"/>
        </w:rPr>
        <w:t>н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ст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</w:t>
      </w:r>
      <w:r w:rsidRPr="008871D8">
        <w:rPr>
          <w:color w:val="000000"/>
          <w:spacing w:val="-2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;</w:t>
      </w:r>
    </w:p>
    <w:p w:rsidR="00531EE3" w:rsidRPr="008871D8" w:rsidRDefault="00531EE3" w:rsidP="008871D8">
      <w:pPr>
        <w:pStyle w:val="a5"/>
        <w:numPr>
          <w:ilvl w:val="0"/>
          <w:numId w:val="60"/>
        </w:numPr>
        <w:tabs>
          <w:tab w:val="left" w:pos="0"/>
        </w:tabs>
        <w:ind w:left="0" w:right="-1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>Д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-9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ме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,</w:t>
      </w:r>
      <w:r w:rsidRPr="008871D8">
        <w:rPr>
          <w:color w:val="000000"/>
          <w:spacing w:val="2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</w:t>
      </w:r>
      <w:r w:rsidRPr="008871D8">
        <w:rPr>
          <w:color w:val="000000"/>
          <w:spacing w:val="1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ла</w:t>
      </w:r>
      <w:r w:rsidRPr="008871D8">
        <w:rPr>
          <w:color w:val="000000"/>
          <w:spacing w:val="1"/>
          <w:sz w:val="24"/>
          <w:szCs w:val="24"/>
        </w:rPr>
        <w:t>м</w:t>
      </w:r>
      <w:r w:rsidRPr="008871D8">
        <w:rPr>
          <w:color w:val="000000"/>
          <w:spacing w:val="2"/>
          <w:sz w:val="24"/>
          <w:szCs w:val="24"/>
        </w:rPr>
        <w:t>е</w:t>
      </w:r>
      <w:r w:rsidRPr="008871D8">
        <w:rPr>
          <w:color w:val="000000"/>
          <w:spacing w:val="-2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т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pacing w:val="-2"/>
          <w:w w:val="99"/>
          <w:sz w:val="24"/>
          <w:szCs w:val="24"/>
        </w:rPr>
        <w:t>ю</w:t>
      </w:r>
      <w:r w:rsidRPr="008871D8">
        <w:rPr>
          <w:color w:val="000000"/>
          <w:w w:val="99"/>
          <w:sz w:val="24"/>
          <w:szCs w:val="24"/>
        </w:rPr>
        <w:t>щ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25"/>
          <w:sz w:val="24"/>
          <w:szCs w:val="24"/>
        </w:rPr>
        <w:t xml:space="preserve"> </w:t>
      </w:r>
      <w:r w:rsidRPr="008871D8">
        <w:rPr>
          <w:color w:val="000000"/>
          <w:spacing w:val="-2"/>
          <w:sz w:val="24"/>
          <w:szCs w:val="24"/>
        </w:rPr>
        <w:t>в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1"/>
          <w:sz w:val="24"/>
          <w:szCs w:val="24"/>
        </w:rPr>
        <w:t>пи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</w:t>
      </w:r>
      <w:r w:rsidRPr="008871D8">
        <w:rPr>
          <w:color w:val="000000"/>
          <w:spacing w:val="-3"/>
          <w:w w:val="99"/>
          <w:sz w:val="24"/>
          <w:szCs w:val="24"/>
        </w:rPr>
        <w:t>ь</w:t>
      </w:r>
      <w:r w:rsidRPr="008871D8">
        <w:rPr>
          <w:color w:val="000000"/>
          <w:spacing w:val="5"/>
          <w:sz w:val="24"/>
          <w:szCs w:val="24"/>
        </w:rPr>
        <w:t>н</w:t>
      </w:r>
      <w:r w:rsidRPr="008871D8">
        <w:rPr>
          <w:color w:val="000000"/>
          <w:spacing w:val="-9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pacing w:val="24"/>
          <w:sz w:val="24"/>
          <w:szCs w:val="24"/>
        </w:rPr>
        <w:t xml:space="preserve"> </w:t>
      </w:r>
      <w:r w:rsidRPr="008871D8">
        <w:rPr>
          <w:color w:val="000000"/>
          <w:spacing w:val="2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ея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ел</w:t>
      </w:r>
      <w:r w:rsidRPr="008871D8">
        <w:rPr>
          <w:color w:val="000000"/>
          <w:spacing w:val="1"/>
          <w:sz w:val="24"/>
          <w:szCs w:val="24"/>
        </w:rPr>
        <w:t>ьн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22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28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ОУ</w:t>
      </w:r>
      <w:r w:rsidRPr="008871D8">
        <w:rPr>
          <w:color w:val="000000"/>
          <w:spacing w:val="24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(</w:t>
      </w:r>
      <w:r w:rsidRPr="008871D8">
        <w:rPr>
          <w:color w:val="000000"/>
          <w:spacing w:val="2"/>
          <w:sz w:val="24"/>
          <w:szCs w:val="24"/>
        </w:rPr>
        <w:t>ш</w:t>
      </w:r>
      <w:r w:rsidRPr="008871D8">
        <w:rPr>
          <w:color w:val="000000"/>
          <w:sz w:val="24"/>
          <w:szCs w:val="24"/>
        </w:rPr>
        <w:t>та</w:t>
      </w:r>
      <w:r w:rsidRPr="008871D8">
        <w:rPr>
          <w:color w:val="000000"/>
          <w:spacing w:val="-3"/>
          <w:sz w:val="24"/>
          <w:szCs w:val="24"/>
        </w:rPr>
        <w:t>т</w:t>
      </w:r>
      <w:r w:rsidRPr="008871D8">
        <w:rPr>
          <w:color w:val="000000"/>
          <w:spacing w:val="-4"/>
          <w:w w:val="99"/>
          <w:sz w:val="24"/>
          <w:szCs w:val="24"/>
        </w:rPr>
        <w:t>н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е ра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е,</w:t>
      </w:r>
      <w:r w:rsidRPr="008871D8">
        <w:rPr>
          <w:color w:val="000000"/>
          <w:sz w:val="24"/>
          <w:szCs w:val="24"/>
        </w:rPr>
        <w:tab/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1"/>
          <w:sz w:val="24"/>
          <w:szCs w:val="24"/>
        </w:rPr>
        <w:t>бес</w:t>
      </w:r>
      <w:r w:rsidRPr="008871D8">
        <w:rPr>
          <w:color w:val="000000"/>
          <w:spacing w:val="1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1"/>
          <w:sz w:val="24"/>
          <w:szCs w:val="24"/>
        </w:rPr>
        <w:t>ч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2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sz w:val="24"/>
          <w:szCs w:val="24"/>
        </w:rPr>
        <w:t>ю</w:t>
      </w:r>
      <w:r w:rsidRPr="008871D8">
        <w:rPr>
          <w:color w:val="000000"/>
          <w:spacing w:val="1"/>
          <w:sz w:val="24"/>
          <w:szCs w:val="24"/>
        </w:rPr>
        <w:t>щ</w:t>
      </w:r>
      <w:r w:rsidRPr="008871D8">
        <w:rPr>
          <w:color w:val="000000"/>
          <w:sz w:val="24"/>
          <w:szCs w:val="24"/>
        </w:rPr>
        <w:t>ее</w:t>
      </w:r>
      <w:r w:rsidRPr="008871D8">
        <w:rPr>
          <w:color w:val="000000"/>
          <w:sz w:val="24"/>
          <w:szCs w:val="24"/>
        </w:rPr>
        <w:tab/>
      </w:r>
      <w:r w:rsidRPr="008871D8">
        <w:rPr>
          <w:color w:val="000000"/>
          <w:spacing w:val="-1"/>
          <w:sz w:val="24"/>
          <w:szCs w:val="24"/>
        </w:rPr>
        <w:t>ка</w:t>
      </w:r>
      <w:r w:rsidRPr="008871D8">
        <w:rPr>
          <w:color w:val="000000"/>
          <w:spacing w:val="-2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р</w:t>
      </w:r>
      <w:r w:rsidRPr="008871D8">
        <w:rPr>
          <w:color w:val="000000"/>
          <w:spacing w:val="4"/>
          <w:sz w:val="24"/>
          <w:szCs w:val="24"/>
        </w:rPr>
        <w:t>о</w:t>
      </w:r>
      <w:r w:rsidRPr="008871D8">
        <w:rPr>
          <w:color w:val="000000"/>
          <w:spacing w:val="-2"/>
          <w:sz w:val="24"/>
          <w:szCs w:val="24"/>
        </w:rPr>
        <w:t>в</w:t>
      </w:r>
      <w:r w:rsidRPr="008871D8">
        <w:rPr>
          <w:color w:val="000000"/>
          <w:spacing w:val="1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ab/>
        <w:t>с</w:t>
      </w:r>
      <w:r w:rsidRPr="008871D8">
        <w:rPr>
          <w:color w:val="000000"/>
          <w:spacing w:val="3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1"/>
          <w:sz w:val="24"/>
          <w:szCs w:val="24"/>
        </w:rPr>
        <w:t>в</w:t>
      </w:r>
      <w:r w:rsidRPr="008871D8">
        <w:rPr>
          <w:color w:val="000000"/>
          <w:sz w:val="24"/>
          <w:szCs w:val="24"/>
        </w:rPr>
        <w:t>, ре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sz w:val="24"/>
          <w:szCs w:val="24"/>
        </w:rPr>
        <w:t>ли</w:t>
      </w:r>
      <w:r w:rsidRPr="008871D8">
        <w:rPr>
          <w:color w:val="000000"/>
          <w:spacing w:val="1"/>
          <w:w w:val="99"/>
          <w:sz w:val="24"/>
          <w:szCs w:val="24"/>
        </w:rPr>
        <w:t>з</w:t>
      </w:r>
      <w:r w:rsidRPr="008871D8">
        <w:rPr>
          <w:color w:val="000000"/>
          <w:spacing w:val="-8"/>
          <w:sz w:val="24"/>
          <w:szCs w:val="24"/>
        </w:rPr>
        <w:t>у</w:t>
      </w:r>
      <w:r w:rsidRPr="008871D8">
        <w:rPr>
          <w:color w:val="000000"/>
          <w:spacing w:val="-2"/>
          <w:w w:val="99"/>
          <w:sz w:val="24"/>
          <w:szCs w:val="24"/>
        </w:rPr>
        <w:t>ю</w:t>
      </w:r>
      <w:r w:rsidRPr="008871D8">
        <w:rPr>
          <w:color w:val="000000"/>
          <w:spacing w:val="1"/>
          <w:w w:val="99"/>
          <w:sz w:val="24"/>
          <w:szCs w:val="24"/>
        </w:rPr>
        <w:t>щ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й </w:t>
      </w:r>
      <w:r w:rsidRPr="008871D8">
        <w:rPr>
          <w:color w:val="000000"/>
          <w:spacing w:val="-1"/>
          <w:sz w:val="24"/>
          <w:szCs w:val="24"/>
        </w:rPr>
        <w:t>в</w:t>
      </w:r>
      <w:r w:rsidRPr="008871D8">
        <w:rPr>
          <w:color w:val="000000"/>
          <w:spacing w:val="2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сп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ль</w:t>
      </w:r>
      <w:r w:rsidRPr="008871D8">
        <w:rPr>
          <w:color w:val="000000"/>
          <w:spacing w:val="2"/>
          <w:w w:val="99"/>
          <w:sz w:val="24"/>
          <w:szCs w:val="24"/>
        </w:rPr>
        <w:t>н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spacing w:val="-2"/>
          <w:sz w:val="24"/>
          <w:szCs w:val="24"/>
        </w:rPr>
        <w:t>д</w:t>
      </w:r>
      <w:r w:rsidRPr="008871D8">
        <w:rPr>
          <w:color w:val="000000"/>
          <w:sz w:val="24"/>
          <w:szCs w:val="24"/>
        </w:rPr>
        <w:t>еяте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ь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5"/>
          <w:sz w:val="24"/>
          <w:szCs w:val="24"/>
        </w:rPr>
        <w:t>о</w:t>
      </w:r>
      <w:r w:rsidRPr="008871D8">
        <w:rPr>
          <w:color w:val="000000"/>
          <w:sz w:val="24"/>
          <w:szCs w:val="24"/>
        </w:rPr>
        <w:t>сть</w:t>
      </w:r>
      <w:r w:rsidRPr="008871D8">
        <w:rPr>
          <w:color w:val="000000"/>
          <w:spacing w:val="-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ДО</w:t>
      </w:r>
      <w:r w:rsidRPr="008871D8">
        <w:rPr>
          <w:color w:val="000000"/>
          <w:spacing w:val="-2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).</w:t>
      </w:r>
    </w:p>
    <w:p w:rsidR="00674527" w:rsidRPr="008871D8" w:rsidRDefault="00233F7F" w:rsidP="008871D8">
      <w:pPr>
        <w:pStyle w:val="a5"/>
        <w:numPr>
          <w:ilvl w:val="0"/>
          <w:numId w:val="60"/>
        </w:numPr>
        <w:tabs>
          <w:tab w:val="left" w:pos="0"/>
        </w:tabs>
        <w:ind w:left="0" w:right="-1"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 xml:space="preserve"> </w:t>
      </w:r>
      <w:proofErr w:type="gramStart"/>
      <w:r w:rsidR="00531EE3" w:rsidRPr="008871D8">
        <w:rPr>
          <w:color w:val="000000"/>
          <w:sz w:val="24"/>
          <w:szCs w:val="24"/>
        </w:rPr>
        <w:t>П</w:t>
      </w:r>
      <w:r w:rsidR="00531EE3" w:rsidRPr="008871D8">
        <w:rPr>
          <w:color w:val="000000"/>
          <w:spacing w:val="4"/>
          <w:sz w:val="24"/>
          <w:szCs w:val="24"/>
        </w:rPr>
        <w:t>о</w:t>
      </w:r>
      <w:r w:rsidR="00531EE3" w:rsidRPr="008871D8">
        <w:rPr>
          <w:color w:val="000000"/>
          <w:spacing w:val="-2"/>
          <w:sz w:val="24"/>
          <w:szCs w:val="24"/>
        </w:rPr>
        <w:t>д</w:t>
      </w:r>
      <w:r w:rsidR="00531EE3" w:rsidRPr="008871D8">
        <w:rPr>
          <w:color w:val="000000"/>
          <w:sz w:val="24"/>
          <w:szCs w:val="24"/>
        </w:rPr>
        <w:t>р</w:t>
      </w:r>
      <w:r w:rsidR="00531EE3" w:rsidRPr="008871D8">
        <w:rPr>
          <w:color w:val="000000"/>
          <w:spacing w:val="4"/>
          <w:sz w:val="24"/>
          <w:szCs w:val="24"/>
        </w:rPr>
        <w:t>о</w:t>
      </w:r>
      <w:r w:rsidR="00531EE3" w:rsidRPr="008871D8">
        <w:rPr>
          <w:color w:val="000000"/>
          <w:spacing w:val="-1"/>
          <w:sz w:val="24"/>
          <w:szCs w:val="24"/>
        </w:rPr>
        <w:t>б</w:t>
      </w:r>
      <w:r w:rsidR="00531EE3" w:rsidRPr="008871D8">
        <w:rPr>
          <w:color w:val="000000"/>
          <w:spacing w:val="-3"/>
          <w:w w:val="99"/>
          <w:sz w:val="24"/>
          <w:szCs w:val="24"/>
        </w:rPr>
        <w:t>н</w:t>
      </w:r>
      <w:r w:rsidR="00531EE3" w:rsidRPr="008871D8">
        <w:rPr>
          <w:color w:val="000000"/>
          <w:spacing w:val="3"/>
          <w:sz w:val="24"/>
          <w:szCs w:val="24"/>
        </w:rPr>
        <w:t>о</w:t>
      </w:r>
      <w:r w:rsidR="00531EE3" w:rsidRPr="008871D8">
        <w:rPr>
          <w:color w:val="000000"/>
          <w:sz w:val="24"/>
          <w:szCs w:val="24"/>
        </w:rPr>
        <w:t>е</w:t>
      </w:r>
      <w:r w:rsidR="00531EE3" w:rsidRPr="008871D8">
        <w:rPr>
          <w:color w:val="000000"/>
          <w:spacing w:val="74"/>
          <w:sz w:val="24"/>
          <w:szCs w:val="24"/>
        </w:rPr>
        <w:t xml:space="preserve"> </w:t>
      </w:r>
      <w:r w:rsidR="00531EE3" w:rsidRPr="008871D8">
        <w:rPr>
          <w:color w:val="000000"/>
          <w:spacing w:val="4"/>
          <w:sz w:val="24"/>
          <w:szCs w:val="24"/>
        </w:rPr>
        <w:t>о</w:t>
      </w:r>
      <w:r w:rsidR="00531EE3" w:rsidRPr="008871D8">
        <w:rPr>
          <w:color w:val="000000"/>
          <w:spacing w:val="-2"/>
          <w:w w:val="99"/>
          <w:sz w:val="24"/>
          <w:szCs w:val="24"/>
        </w:rPr>
        <w:t>п</w:t>
      </w:r>
      <w:r w:rsidR="00531EE3" w:rsidRPr="008871D8">
        <w:rPr>
          <w:color w:val="000000"/>
          <w:w w:val="99"/>
          <w:sz w:val="24"/>
          <w:szCs w:val="24"/>
        </w:rPr>
        <w:t>и</w:t>
      </w:r>
      <w:r w:rsidR="00531EE3" w:rsidRPr="008871D8">
        <w:rPr>
          <w:color w:val="000000"/>
          <w:sz w:val="24"/>
          <w:szCs w:val="24"/>
        </w:rPr>
        <w:t>с</w:t>
      </w:r>
      <w:r w:rsidR="00531EE3" w:rsidRPr="008871D8">
        <w:rPr>
          <w:color w:val="000000"/>
          <w:spacing w:val="-1"/>
          <w:sz w:val="24"/>
          <w:szCs w:val="24"/>
        </w:rPr>
        <w:t>а</w:t>
      </w:r>
      <w:r w:rsidR="00531EE3" w:rsidRPr="008871D8">
        <w:rPr>
          <w:color w:val="000000"/>
          <w:w w:val="99"/>
          <w:sz w:val="24"/>
          <w:szCs w:val="24"/>
        </w:rPr>
        <w:t>н</w:t>
      </w:r>
      <w:r w:rsidR="00531EE3" w:rsidRPr="008871D8">
        <w:rPr>
          <w:color w:val="000000"/>
          <w:spacing w:val="1"/>
          <w:w w:val="99"/>
          <w:sz w:val="24"/>
          <w:szCs w:val="24"/>
        </w:rPr>
        <w:t>и</w:t>
      </w:r>
      <w:r w:rsidR="00531EE3" w:rsidRPr="008871D8">
        <w:rPr>
          <w:color w:val="000000"/>
          <w:sz w:val="24"/>
          <w:szCs w:val="24"/>
        </w:rPr>
        <w:t>е</w:t>
      </w:r>
      <w:r w:rsidR="00531EE3" w:rsidRPr="008871D8">
        <w:rPr>
          <w:color w:val="000000"/>
          <w:spacing w:val="78"/>
          <w:sz w:val="24"/>
          <w:szCs w:val="24"/>
        </w:rPr>
        <w:t xml:space="preserve"> </w:t>
      </w:r>
      <w:r w:rsidR="00531EE3" w:rsidRPr="008871D8">
        <w:rPr>
          <w:color w:val="000000"/>
          <w:spacing w:val="1"/>
          <w:w w:val="99"/>
          <w:sz w:val="24"/>
          <w:szCs w:val="24"/>
        </w:rPr>
        <w:t>п</w:t>
      </w:r>
      <w:r w:rsidR="00531EE3" w:rsidRPr="008871D8">
        <w:rPr>
          <w:color w:val="000000"/>
          <w:sz w:val="24"/>
          <w:szCs w:val="24"/>
        </w:rPr>
        <w:t>ре</w:t>
      </w:r>
      <w:r w:rsidR="00531EE3" w:rsidRPr="008871D8">
        <w:rPr>
          <w:color w:val="000000"/>
          <w:spacing w:val="-2"/>
          <w:sz w:val="24"/>
          <w:szCs w:val="24"/>
        </w:rPr>
        <w:t>д</w:t>
      </w:r>
      <w:r w:rsidR="00531EE3" w:rsidRPr="008871D8">
        <w:rPr>
          <w:color w:val="000000"/>
          <w:sz w:val="24"/>
          <w:szCs w:val="24"/>
        </w:rPr>
        <w:t>с</w:t>
      </w:r>
      <w:r w:rsidR="00531EE3" w:rsidRPr="008871D8">
        <w:rPr>
          <w:color w:val="000000"/>
          <w:w w:val="99"/>
          <w:sz w:val="24"/>
          <w:szCs w:val="24"/>
        </w:rPr>
        <w:t>т</w:t>
      </w:r>
      <w:r w:rsidR="00531EE3" w:rsidRPr="008871D8">
        <w:rPr>
          <w:color w:val="000000"/>
          <w:sz w:val="24"/>
          <w:szCs w:val="24"/>
        </w:rPr>
        <w:t>а</w:t>
      </w:r>
      <w:r w:rsidR="00531EE3" w:rsidRPr="008871D8">
        <w:rPr>
          <w:color w:val="000000"/>
          <w:spacing w:val="1"/>
          <w:sz w:val="24"/>
          <w:szCs w:val="24"/>
        </w:rPr>
        <w:t>в</w:t>
      </w:r>
      <w:r w:rsidR="00531EE3" w:rsidRPr="008871D8">
        <w:rPr>
          <w:color w:val="000000"/>
          <w:sz w:val="24"/>
          <w:szCs w:val="24"/>
        </w:rPr>
        <w:t>лено</w:t>
      </w:r>
      <w:r w:rsidR="00531EE3" w:rsidRPr="008871D8">
        <w:rPr>
          <w:color w:val="000000"/>
          <w:spacing w:val="84"/>
          <w:sz w:val="24"/>
          <w:szCs w:val="24"/>
        </w:rPr>
        <w:t xml:space="preserve"> </w:t>
      </w:r>
      <w:r w:rsidR="00531EE3" w:rsidRPr="008871D8">
        <w:rPr>
          <w:color w:val="000000"/>
          <w:spacing w:val="1"/>
          <w:sz w:val="24"/>
          <w:szCs w:val="24"/>
        </w:rPr>
        <w:t>н</w:t>
      </w:r>
      <w:r w:rsidR="00531EE3" w:rsidRPr="008871D8">
        <w:rPr>
          <w:color w:val="000000"/>
          <w:sz w:val="24"/>
          <w:szCs w:val="24"/>
        </w:rPr>
        <w:t>а</w:t>
      </w:r>
      <w:r w:rsidR="00531EE3" w:rsidRPr="008871D8">
        <w:rPr>
          <w:color w:val="000000"/>
          <w:spacing w:val="78"/>
          <w:sz w:val="24"/>
          <w:szCs w:val="24"/>
        </w:rPr>
        <w:t xml:space="preserve"> </w:t>
      </w:r>
      <w:r w:rsidR="00531EE3" w:rsidRPr="008871D8">
        <w:rPr>
          <w:color w:val="000000"/>
          <w:sz w:val="24"/>
          <w:szCs w:val="24"/>
        </w:rPr>
        <w:t>с</w:t>
      </w:r>
      <w:r w:rsidR="00531EE3" w:rsidRPr="008871D8">
        <w:rPr>
          <w:color w:val="000000"/>
          <w:spacing w:val="-1"/>
          <w:sz w:val="24"/>
          <w:szCs w:val="24"/>
        </w:rPr>
        <w:t>а</w:t>
      </w:r>
      <w:r w:rsidR="00531EE3" w:rsidRPr="008871D8">
        <w:rPr>
          <w:color w:val="000000"/>
          <w:spacing w:val="1"/>
          <w:sz w:val="24"/>
          <w:szCs w:val="24"/>
        </w:rPr>
        <w:t>й</w:t>
      </w:r>
      <w:r w:rsidR="00531EE3" w:rsidRPr="008871D8">
        <w:rPr>
          <w:color w:val="000000"/>
          <w:w w:val="99"/>
          <w:sz w:val="24"/>
          <w:szCs w:val="24"/>
        </w:rPr>
        <w:t>т</w:t>
      </w:r>
      <w:r w:rsidR="00531EE3" w:rsidRPr="008871D8">
        <w:rPr>
          <w:color w:val="000000"/>
          <w:sz w:val="24"/>
          <w:szCs w:val="24"/>
        </w:rPr>
        <w:t>е</w:t>
      </w:r>
      <w:r w:rsidR="00531EE3" w:rsidRPr="008871D8">
        <w:rPr>
          <w:color w:val="000000"/>
          <w:spacing w:val="79"/>
          <w:sz w:val="24"/>
          <w:szCs w:val="24"/>
        </w:rPr>
        <w:t xml:space="preserve"> </w:t>
      </w:r>
      <w:r w:rsidR="00531EE3" w:rsidRPr="008871D8">
        <w:rPr>
          <w:color w:val="000000"/>
          <w:spacing w:val="-2"/>
          <w:w w:val="99"/>
          <w:sz w:val="24"/>
          <w:szCs w:val="24"/>
        </w:rPr>
        <w:t>М</w:t>
      </w:r>
      <w:r w:rsidR="00531EE3" w:rsidRPr="008871D8">
        <w:rPr>
          <w:color w:val="000000"/>
          <w:w w:val="99"/>
          <w:sz w:val="24"/>
          <w:szCs w:val="24"/>
        </w:rPr>
        <w:t>Д</w:t>
      </w:r>
      <w:r w:rsidR="00531EE3" w:rsidRPr="008871D8">
        <w:rPr>
          <w:color w:val="000000"/>
          <w:spacing w:val="-1"/>
          <w:sz w:val="24"/>
          <w:szCs w:val="24"/>
        </w:rPr>
        <w:t>О</w:t>
      </w:r>
      <w:r w:rsidR="00531EE3" w:rsidRPr="008871D8">
        <w:rPr>
          <w:color w:val="000000"/>
          <w:sz w:val="24"/>
          <w:szCs w:val="24"/>
        </w:rPr>
        <w:t>У</w:t>
      </w:r>
      <w:r w:rsidR="00531EE3" w:rsidRPr="008871D8">
        <w:rPr>
          <w:color w:val="000000"/>
          <w:spacing w:val="81"/>
          <w:sz w:val="24"/>
          <w:szCs w:val="24"/>
        </w:rPr>
        <w:t xml:space="preserve"> </w:t>
      </w:r>
      <w:r w:rsidR="00531EE3" w:rsidRPr="008871D8">
        <w:rPr>
          <w:color w:val="000000"/>
          <w:spacing w:val="-4"/>
          <w:sz w:val="24"/>
          <w:szCs w:val="24"/>
        </w:rPr>
        <w:t>«</w:t>
      </w:r>
      <w:r w:rsidR="00531EE3" w:rsidRPr="008871D8">
        <w:rPr>
          <w:color w:val="000000"/>
          <w:w w:val="99"/>
          <w:sz w:val="24"/>
          <w:szCs w:val="24"/>
        </w:rPr>
        <w:t>Д</w:t>
      </w:r>
      <w:r w:rsidR="00531EE3" w:rsidRPr="008871D8">
        <w:rPr>
          <w:color w:val="000000"/>
          <w:spacing w:val="-1"/>
          <w:sz w:val="24"/>
          <w:szCs w:val="24"/>
        </w:rPr>
        <w:t>е</w:t>
      </w:r>
      <w:r w:rsidR="00531EE3" w:rsidRPr="008871D8">
        <w:rPr>
          <w:color w:val="000000"/>
          <w:w w:val="99"/>
          <w:sz w:val="24"/>
          <w:szCs w:val="24"/>
        </w:rPr>
        <w:t>т</w:t>
      </w:r>
      <w:r w:rsidR="00531EE3" w:rsidRPr="008871D8">
        <w:rPr>
          <w:color w:val="000000"/>
          <w:sz w:val="24"/>
          <w:szCs w:val="24"/>
        </w:rPr>
        <w:t>с</w:t>
      </w:r>
      <w:r w:rsidR="00531EE3" w:rsidRPr="008871D8">
        <w:rPr>
          <w:color w:val="000000"/>
          <w:spacing w:val="-1"/>
          <w:sz w:val="24"/>
          <w:szCs w:val="24"/>
        </w:rPr>
        <w:t>к</w:t>
      </w:r>
      <w:r w:rsidR="00531EE3" w:rsidRPr="008871D8">
        <w:rPr>
          <w:color w:val="000000"/>
          <w:sz w:val="24"/>
          <w:szCs w:val="24"/>
        </w:rPr>
        <w:t>ий</w:t>
      </w:r>
      <w:r w:rsidR="00531EE3" w:rsidRPr="008871D8">
        <w:rPr>
          <w:color w:val="000000"/>
          <w:spacing w:val="85"/>
          <w:sz w:val="24"/>
          <w:szCs w:val="24"/>
        </w:rPr>
        <w:t xml:space="preserve"> </w:t>
      </w:r>
      <w:r w:rsidR="00531EE3" w:rsidRPr="008871D8">
        <w:rPr>
          <w:color w:val="000000"/>
          <w:sz w:val="24"/>
          <w:szCs w:val="24"/>
        </w:rPr>
        <w:t>с</w:t>
      </w:r>
      <w:r w:rsidR="00531EE3" w:rsidRPr="008871D8">
        <w:rPr>
          <w:color w:val="000000"/>
          <w:spacing w:val="-1"/>
          <w:sz w:val="24"/>
          <w:szCs w:val="24"/>
        </w:rPr>
        <w:t>а</w:t>
      </w:r>
      <w:r w:rsidR="00531EE3" w:rsidRPr="008871D8">
        <w:rPr>
          <w:color w:val="000000"/>
          <w:sz w:val="24"/>
          <w:szCs w:val="24"/>
        </w:rPr>
        <w:t>д</w:t>
      </w:r>
      <w:r w:rsidR="00531EE3" w:rsidRPr="008871D8">
        <w:rPr>
          <w:color w:val="000000"/>
          <w:spacing w:val="81"/>
          <w:sz w:val="24"/>
          <w:szCs w:val="24"/>
        </w:rPr>
        <w:t xml:space="preserve"> </w:t>
      </w:r>
      <w:r w:rsidR="00531EE3" w:rsidRPr="008871D8">
        <w:rPr>
          <w:color w:val="000000"/>
          <w:w w:val="99"/>
          <w:sz w:val="24"/>
          <w:szCs w:val="24"/>
        </w:rPr>
        <w:t>№</w:t>
      </w:r>
      <w:r w:rsidR="00531EE3" w:rsidRPr="008871D8">
        <w:rPr>
          <w:color w:val="000000"/>
          <w:spacing w:val="81"/>
          <w:sz w:val="24"/>
          <w:szCs w:val="24"/>
        </w:rPr>
        <w:t>192</w:t>
      </w:r>
      <w:r w:rsidR="00531EE3" w:rsidRPr="008871D8">
        <w:rPr>
          <w:color w:val="000000"/>
          <w:sz w:val="24"/>
          <w:szCs w:val="24"/>
        </w:rPr>
        <w:t>»</w:t>
      </w:r>
      <w:r w:rsidR="00531EE3" w:rsidRPr="008871D8">
        <w:rPr>
          <w:color w:val="000000"/>
          <w:spacing w:val="78"/>
          <w:sz w:val="24"/>
          <w:szCs w:val="24"/>
        </w:rPr>
        <w:t xml:space="preserve"> </w:t>
      </w:r>
      <w:r w:rsidR="00531EE3" w:rsidRPr="008871D8">
        <w:rPr>
          <w:color w:val="000000"/>
          <w:sz w:val="24"/>
          <w:szCs w:val="24"/>
        </w:rPr>
        <w:t>в ра</w:t>
      </w:r>
      <w:r w:rsidR="00531EE3" w:rsidRPr="008871D8">
        <w:rPr>
          <w:color w:val="000000"/>
          <w:w w:val="99"/>
          <w:sz w:val="24"/>
          <w:szCs w:val="24"/>
        </w:rPr>
        <w:t>з</w:t>
      </w:r>
      <w:r w:rsidR="00531EE3" w:rsidRPr="008871D8">
        <w:rPr>
          <w:color w:val="000000"/>
          <w:spacing w:val="-1"/>
          <w:sz w:val="24"/>
          <w:szCs w:val="24"/>
        </w:rPr>
        <w:t>де</w:t>
      </w:r>
      <w:r w:rsidR="00531EE3" w:rsidRPr="008871D8">
        <w:rPr>
          <w:color w:val="000000"/>
          <w:w w:val="99"/>
          <w:sz w:val="24"/>
          <w:szCs w:val="24"/>
        </w:rPr>
        <w:t>л</w:t>
      </w:r>
      <w:r w:rsidR="00531EE3" w:rsidRPr="008871D8">
        <w:rPr>
          <w:color w:val="000000"/>
          <w:sz w:val="24"/>
          <w:szCs w:val="24"/>
        </w:rPr>
        <w:t>е «Сведения об образовательной организации» (</w:t>
      </w:r>
      <w:r w:rsidR="00531EE3" w:rsidRPr="008871D8">
        <w:rPr>
          <w:color w:val="000000"/>
          <w:spacing w:val="-3"/>
          <w:w w:val="99"/>
          <w:sz w:val="24"/>
          <w:szCs w:val="24"/>
        </w:rPr>
        <w:t>«</w:t>
      </w:r>
      <w:r w:rsidR="00531EE3" w:rsidRPr="008871D8">
        <w:rPr>
          <w:color w:val="000000"/>
          <w:sz w:val="24"/>
          <w:szCs w:val="24"/>
        </w:rPr>
        <w:t>Д</w:t>
      </w:r>
      <w:r w:rsidR="00531EE3" w:rsidRPr="008871D8">
        <w:rPr>
          <w:color w:val="000000"/>
          <w:spacing w:val="2"/>
          <w:sz w:val="24"/>
          <w:szCs w:val="24"/>
        </w:rPr>
        <w:t>ок</w:t>
      </w:r>
      <w:r w:rsidR="00531EE3" w:rsidRPr="008871D8">
        <w:rPr>
          <w:color w:val="000000"/>
          <w:spacing w:val="-7"/>
          <w:sz w:val="24"/>
          <w:szCs w:val="24"/>
        </w:rPr>
        <w:t>у</w:t>
      </w:r>
      <w:r w:rsidR="00531EE3" w:rsidRPr="008871D8">
        <w:rPr>
          <w:color w:val="000000"/>
          <w:sz w:val="24"/>
          <w:szCs w:val="24"/>
        </w:rPr>
        <w:t>ме</w:t>
      </w:r>
      <w:r w:rsidR="00531EE3" w:rsidRPr="008871D8">
        <w:rPr>
          <w:color w:val="000000"/>
          <w:w w:val="99"/>
          <w:sz w:val="24"/>
          <w:szCs w:val="24"/>
        </w:rPr>
        <w:t>н</w:t>
      </w:r>
      <w:r w:rsidR="00531EE3" w:rsidRPr="008871D8">
        <w:rPr>
          <w:color w:val="000000"/>
          <w:sz w:val="24"/>
          <w:szCs w:val="24"/>
        </w:rPr>
        <w:t>т</w:t>
      </w:r>
      <w:r w:rsidR="00531EE3" w:rsidRPr="008871D8">
        <w:rPr>
          <w:color w:val="000000"/>
          <w:spacing w:val="6"/>
          <w:sz w:val="24"/>
          <w:szCs w:val="24"/>
        </w:rPr>
        <w:t>ы</w:t>
      </w:r>
      <w:r w:rsidR="00531EE3" w:rsidRPr="008871D8">
        <w:rPr>
          <w:color w:val="000000"/>
          <w:spacing w:val="-3"/>
          <w:sz w:val="24"/>
          <w:szCs w:val="24"/>
        </w:rPr>
        <w:t>»</w:t>
      </w:r>
      <w:r w:rsidR="00531EE3" w:rsidRPr="008871D8">
        <w:rPr>
          <w:color w:val="000000"/>
          <w:sz w:val="24"/>
          <w:szCs w:val="24"/>
        </w:rPr>
        <w:t>,</w:t>
      </w:r>
      <w:r w:rsidR="00531EE3" w:rsidRPr="008871D8">
        <w:rPr>
          <w:color w:val="000000"/>
          <w:spacing w:val="4"/>
          <w:sz w:val="24"/>
          <w:szCs w:val="24"/>
        </w:rPr>
        <w:t xml:space="preserve"> </w:t>
      </w:r>
      <w:r w:rsidR="00531EE3" w:rsidRPr="008871D8">
        <w:rPr>
          <w:color w:val="000000"/>
          <w:spacing w:val="-4"/>
          <w:sz w:val="24"/>
          <w:szCs w:val="24"/>
        </w:rPr>
        <w:t>«</w:t>
      </w:r>
      <w:r w:rsidR="00531EE3" w:rsidRPr="008871D8">
        <w:rPr>
          <w:color w:val="000000"/>
          <w:sz w:val="24"/>
          <w:szCs w:val="24"/>
        </w:rPr>
        <w:t>О</w:t>
      </w:r>
      <w:r w:rsidR="00531EE3" w:rsidRPr="008871D8">
        <w:rPr>
          <w:color w:val="000000"/>
          <w:spacing w:val="-3"/>
          <w:sz w:val="24"/>
          <w:szCs w:val="24"/>
        </w:rPr>
        <w:t>б</w:t>
      </w:r>
      <w:r w:rsidR="00531EE3" w:rsidRPr="008871D8">
        <w:rPr>
          <w:color w:val="000000"/>
          <w:sz w:val="24"/>
          <w:szCs w:val="24"/>
        </w:rPr>
        <w:t>раз</w:t>
      </w:r>
      <w:r w:rsidR="00531EE3" w:rsidRPr="008871D8">
        <w:rPr>
          <w:color w:val="000000"/>
          <w:spacing w:val="4"/>
          <w:sz w:val="24"/>
          <w:szCs w:val="24"/>
        </w:rPr>
        <w:t>о</w:t>
      </w:r>
      <w:r w:rsidR="00531EE3" w:rsidRPr="008871D8">
        <w:rPr>
          <w:color w:val="000000"/>
          <w:spacing w:val="2"/>
          <w:sz w:val="24"/>
          <w:szCs w:val="24"/>
        </w:rPr>
        <w:t>в</w:t>
      </w:r>
      <w:r w:rsidR="00531EE3" w:rsidRPr="008871D8">
        <w:rPr>
          <w:color w:val="000000"/>
          <w:sz w:val="24"/>
          <w:szCs w:val="24"/>
        </w:rPr>
        <w:t>ан</w:t>
      </w:r>
      <w:r w:rsidR="00531EE3" w:rsidRPr="008871D8">
        <w:rPr>
          <w:color w:val="000000"/>
          <w:spacing w:val="1"/>
          <w:sz w:val="24"/>
          <w:szCs w:val="24"/>
        </w:rPr>
        <w:t>и</w:t>
      </w:r>
      <w:r w:rsidR="00531EE3" w:rsidRPr="008871D8">
        <w:rPr>
          <w:color w:val="000000"/>
          <w:sz w:val="24"/>
          <w:szCs w:val="24"/>
        </w:rPr>
        <w:t>е</w:t>
      </w:r>
      <w:r w:rsidR="00531EE3" w:rsidRPr="008871D8">
        <w:rPr>
          <w:color w:val="000000"/>
          <w:spacing w:val="-4"/>
          <w:sz w:val="24"/>
          <w:szCs w:val="24"/>
        </w:rPr>
        <w:t xml:space="preserve">». </w:t>
      </w:r>
      <w:hyperlink r:id="rId14" w:history="1">
        <w:r w:rsidR="00531EE3" w:rsidRPr="008871D8">
          <w:rPr>
            <w:rStyle w:val="af6"/>
            <w:spacing w:val="-4"/>
            <w:sz w:val="24"/>
            <w:szCs w:val="24"/>
          </w:rPr>
          <w:t>https://mdou192.edu.yar.ru/svedeniya_ob_obrazovatelnoy_organizatsii/obrazovanie.html</w:t>
        </w:r>
      </w:hyperlink>
      <w:r w:rsidR="000705E0" w:rsidRPr="008871D8">
        <w:rPr>
          <w:color w:val="000000"/>
          <w:spacing w:val="-4"/>
          <w:sz w:val="24"/>
          <w:szCs w:val="24"/>
        </w:rPr>
        <w:t>.</w:t>
      </w:r>
      <w:proofErr w:type="gramEnd"/>
    </w:p>
    <w:p w:rsidR="000705E0" w:rsidRPr="008871D8" w:rsidRDefault="000705E0" w:rsidP="008871D8">
      <w:pPr>
        <w:pStyle w:val="a5"/>
        <w:tabs>
          <w:tab w:val="left" w:pos="0"/>
        </w:tabs>
        <w:ind w:left="0" w:right="-1" w:firstLine="284"/>
        <w:jc w:val="both"/>
        <w:rPr>
          <w:color w:val="000000"/>
          <w:sz w:val="24"/>
          <w:szCs w:val="24"/>
        </w:rPr>
      </w:pPr>
    </w:p>
    <w:p w:rsidR="002A4E6D" w:rsidRPr="008871D8" w:rsidRDefault="00D17B40" w:rsidP="008871D8">
      <w:pPr>
        <w:pStyle w:val="a3"/>
        <w:tabs>
          <w:tab w:val="left" w:pos="0"/>
        </w:tabs>
        <w:ind w:left="0" w:right="-1" w:firstLine="284"/>
        <w:jc w:val="center"/>
        <w:rPr>
          <w:b/>
          <w:sz w:val="24"/>
          <w:szCs w:val="24"/>
        </w:rPr>
      </w:pPr>
      <w:r w:rsidRPr="008871D8">
        <w:rPr>
          <w:b/>
          <w:sz w:val="24"/>
          <w:szCs w:val="24"/>
        </w:rPr>
        <w:t>3.6. 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2A4E6D" w:rsidRPr="008871D8" w:rsidRDefault="002A4E6D" w:rsidP="008871D8">
      <w:pPr>
        <w:tabs>
          <w:tab w:val="left" w:pos="0"/>
        </w:tabs>
        <w:ind w:right="-1" w:firstLine="284"/>
        <w:jc w:val="both"/>
        <w:rPr>
          <w:sz w:val="24"/>
          <w:szCs w:val="24"/>
        </w:rPr>
      </w:pPr>
      <w:r w:rsidRPr="008871D8">
        <w:rPr>
          <w:color w:val="000000"/>
          <w:sz w:val="24"/>
          <w:szCs w:val="24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2A4E6D" w:rsidRPr="008871D8" w:rsidRDefault="002A4E6D" w:rsidP="008871D8">
      <w:pPr>
        <w:tabs>
          <w:tab w:val="left" w:pos="0"/>
        </w:tabs>
        <w:ind w:right="-1" w:firstLine="284"/>
        <w:jc w:val="both"/>
        <w:rPr>
          <w:sz w:val="24"/>
          <w:szCs w:val="24"/>
        </w:rPr>
      </w:pPr>
      <w:r w:rsidRPr="008871D8">
        <w:rPr>
          <w:color w:val="000000"/>
          <w:sz w:val="24"/>
          <w:szCs w:val="24"/>
        </w:rPr>
        <w:t xml:space="preserve">Инклюзия является ценностной основой уклада </w:t>
      </w:r>
      <w:r w:rsidRPr="008871D8">
        <w:rPr>
          <w:sz w:val="24"/>
          <w:szCs w:val="24"/>
        </w:rPr>
        <w:t>МДОУ</w:t>
      </w:r>
      <w:r w:rsidRPr="008871D8">
        <w:rPr>
          <w:spacing w:val="-9"/>
          <w:sz w:val="24"/>
          <w:szCs w:val="24"/>
        </w:rPr>
        <w:t xml:space="preserve"> «</w:t>
      </w:r>
      <w:r w:rsidR="000705E0" w:rsidRPr="008871D8">
        <w:rPr>
          <w:sz w:val="24"/>
          <w:szCs w:val="24"/>
        </w:rPr>
        <w:t>Детский сад № 192</w:t>
      </w:r>
      <w:r w:rsidRPr="008871D8">
        <w:rPr>
          <w:sz w:val="24"/>
          <w:szCs w:val="24"/>
        </w:rPr>
        <w:t>»</w:t>
      </w:r>
      <w:r w:rsidRPr="008871D8">
        <w:rPr>
          <w:color w:val="000000"/>
          <w:sz w:val="24"/>
          <w:szCs w:val="24"/>
        </w:rPr>
        <w:t xml:space="preserve"> и основанием для проектирования воспитывающих сред, деятельностей и событий.</w:t>
      </w:r>
    </w:p>
    <w:p w:rsidR="002A4E6D" w:rsidRPr="008871D8" w:rsidRDefault="002A4E6D" w:rsidP="008871D8">
      <w:pPr>
        <w:tabs>
          <w:tab w:val="left" w:pos="0"/>
        </w:tabs>
        <w:ind w:right="-1" w:firstLine="284"/>
        <w:jc w:val="both"/>
        <w:rPr>
          <w:sz w:val="24"/>
          <w:szCs w:val="24"/>
        </w:rPr>
      </w:pPr>
      <w:proofErr w:type="gramStart"/>
      <w:r w:rsidRPr="008871D8">
        <w:rPr>
          <w:b/>
          <w:color w:val="000000"/>
          <w:sz w:val="24"/>
          <w:szCs w:val="24"/>
        </w:rPr>
        <w:t>На уровне уклада:</w:t>
      </w:r>
      <w:r w:rsidRPr="008871D8">
        <w:rPr>
          <w:color w:val="000000"/>
          <w:sz w:val="24"/>
          <w:szCs w:val="24"/>
        </w:rPr>
        <w:t xml:space="preserve"> для </w:t>
      </w:r>
      <w:r w:rsidRPr="008871D8">
        <w:rPr>
          <w:sz w:val="24"/>
          <w:szCs w:val="24"/>
        </w:rPr>
        <w:t>МДОУ</w:t>
      </w:r>
      <w:r w:rsidRPr="008871D8">
        <w:rPr>
          <w:spacing w:val="-9"/>
          <w:sz w:val="24"/>
          <w:szCs w:val="24"/>
        </w:rPr>
        <w:t xml:space="preserve"> «</w:t>
      </w:r>
      <w:r w:rsidR="005A646A" w:rsidRPr="008871D8">
        <w:rPr>
          <w:sz w:val="24"/>
          <w:szCs w:val="24"/>
        </w:rPr>
        <w:t>Детский сад № 192</w:t>
      </w:r>
      <w:r w:rsidRPr="008871D8">
        <w:rPr>
          <w:sz w:val="24"/>
          <w:szCs w:val="24"/>
        </w:rPr>
        <w:t xml:space="preserve">» </w:t>
      </w:r>
      <w:r w:rsidRPr="008871D8">
        <w:rPr>
          <w:color w:val="000000"/>
          <w:sz w:val="24"/>
          <w:szCs w:val="24"/>
        </w:rPr>
        <w:t xml:space="preserve">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</w:t>
      </w:r>
      <w:proofErr w:type="gramEnd"/>
      <w:r w:rsidRPr="008871D8">
        <w:rPr>
          <w:color w:val="000000"/>
          <w:sz w:val="24"/>
          <w:szCs w:val="24"/>
        </w:rPr>
        <w:t xml:space="preserve"> Эти ценности должны разделяться всеми участниками образовательных отношений в ДОО.</w:t>
      </w:r>
    </w:p>
    <w:p w:rsidR="002A4E6D" w:rsidRPr="008871D8" w:rsidRDefault="002A4E6D" w:rsidP="008871D8">
      <w:pPr>
        <w:tabs>
          <w:tab w:val="left" w:pos="0"/>
        </w:tabs>
        <w:ind w:right="-1" w:firstLine="284"/>
        <w:jc w:val="both"/>
        <w:rPr>
          <w:sz w:val="24"/>
          <w:szCs w:val="24"/>
        </w:rPr>
      </w:pPr>
      <w:r w:rsidRPr="008871D8">
        <w:rPr>
          <w:b/>
          <w:color w:val="000000"/>
          <w:sz w:val="24"/>
          <w:szCs w:val="24"/>
        </w:rPr>
        <w:t>На уровне воспитывающих сред</w:t>
      </w:r>
      <w:r w:rsidRPr="008871D8">
        <w:rPr>
          <w:color w:val="000000"/>
          <w:sz w:val="24"/>
          <w:szCs w:val="24"/>
        </w:rPr>
        <w:t>: РППС строится как максимально доступная для детей</w:t>
      </w:r>
      <w:r w:rsidRPr="008871D8">
        <w:rPr>
          <w:color w:val="000000"/>
          <w:sz w:val="24"/>
          <w:szCs w:val="24"/>
        </w:rPr>
        <w:br/>
        <w:t xml:space="preserve">с ОВЗ; событийная воспитывающая среда </w:t>
      </w:r>
      <w:r w:rsidRPr="008871D8">
        <w:rPr>
          <w:sz w:val="24"/>
          <w:szCs w:val="24"/>
        </w:rPr>
        <w:t>МДОУ</w:t>
      </w:r>
      <w:r w:rsidRPr="008871D8">
        <w:rPr>
          <w:spacing w:val="-9"/>
          <w:sz w:val="24"/>
          <w:szCs w:val="24"/>
        </w:rPr>
        <w:t xml:space="preserve"> «</w:t>
      </w:r>
      <w:r w:rsidR="00B51B03" w:rsidRPr="008871D8">
        <w:rPr>
          <w:sz w:val="24"/>
          <w:szCs w:val="24"/>
        </w:rPr>
        <w:t>Детский сад № 192</w:t>
      </w:r>
      <w:r w:rsidRPr="008871D8">
        <w:rPr>
          <w:sz w:val="24"/>
          <w:szCs w:val="24"/>
        </w:rPr>
        <w:t>»</w:t>
      </w:r>
      <w:r w:rsidRPr="008871D8">
        <w:rPr>
          <w:color w:val="000000"/>
          <w:sz w:val="24"/>
          <w:szCs w:val="24"/>
        </w:rPr>
        <w:t xml:space="preserve">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2A4E6D" w:rsidRPr="008871D8" w:rsidRDefault="002A4E6D" w:rsidP="008871D8">
      <w:pPr>
        <w:tabs>
          <w:tab w:val="left" w:pos="0"/>
        </w:tabs>
        <w:ind w:right="-1" w:firstLine="284"/>
        <w:jc w:val="both"/>
        <w:rPr>
          <w:sz w:val="24"/>
          <w:szCs w:val="24"/>
        </w:rPr>
      </w:pPr>
      <w:r w:rsidRPr="008871D8">
        <w:rPr>
          <w:b/>
          <w:color w:val="000000"/>
          <w:sz w:val="24"/>
          <w:szCs w:val="24"/>
        </w:rPr>
        <w:t>На уровне общности</w:t>
      </w:r>
      <w:r w:rsidRPr="008871D8">
        <w:rPr>
          <w:color w:val="000000"/>
          <w:sz w:val="24"/>
          <w:szCs w:val="24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</w:t>
      </w:r>
      <w:r w:rsidR="00327F5E"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 сотрудничества в совместной деятельности.</w:t>
      </w:r>
    </w:p>
    <w:p w:rsidR="002A4E6D" w:rsidRPr="008871D8" w:rsidRDefault="002A4E6D" w:rsidP="008871D8">
      <w:pPr>
        <w:tabs>
          <w:tab w:val="left" w:pos="0"/>
        </w:tabs>
        <w:ind w:right="-1" w:firstLine="284"/>
        <w:jc w:val="both"/>
        <w:rPr>
          <w:sz w:val="24"/>
          <w:szCs w:val="24"/>
        </w:rPr>
      </w:pPr>
      <w:r w:rsidRPr="008871D8">
        <w:rPr>
          <w:b/>
          <w:color w:val="000000"/>
          <w:sz w:val="24"/>
          <w:szCs w:val="24"/>
        </w:rPr>
        <w:t>На уровне деятельностей</w:t>
      </w:r>
      <w:r w:rsidRPr="008871D8">
        <w:rPr>
          <w:color w:val="000000"/>
          <w:sz w:val="24"/>
          <w:szCs w:val="24"/>
        </w:rPr>
        <w:t>: педагогическое проектирование совместной деятельности</w:t>
      </w:r>
      <w:r w:rsidR="00327F5E"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</w:t>
      </w:r>
      <w:r w:rsidR="00327F5E"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 ответственность каждого ребенка в социальной ситуации его развития.</w:t>
      </w:r>
    </w:p>
    <w:p w:rsidR="002A4E6D" w:rsidRPr="008871D8" w:rsidRDefault="002A4E6D" w:rsidP="008871D8">
      <w:pPr>
        <w:tabs>
          <w:tab w:val="left" w:pos="0"/>
        </w:tabs>
        <w:ind w:right="-1" w:firstLine="284"/>
        <w:jc w:val="both"/>
        <w:rPr>
          <w:sz w:val="24"/>
          <w:szCs w:val="24"/>
        </w:rPr>
      </w:pPr>
      <w:r w:rsidRPr="008871D8">
        <w:rPr>
          <w:b/>
          <w:color w:val="000000"/>
          <w:sz w:val="24"/>
          <w:szCs w:val="24"/>
        </w:rPr>
        <w:t>На уровне событий</w:t>
      </w:r>
      <w:r w:rsidRPr="008871D8">
        <w:rPr>
          <w:color w:val="000000"/>
          <w:sz w:val="24"/>
          <w:szCs w:val="24"/>
        </w:rPr>
        <w:t>: проектирование педагогами ритмов жизни, праздников и общих дел</w:t>
      </w:r>
      <w:r w:rsidR="00327F5E"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 xml:space="preserve">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</w:t>
      </w:r>
      <w:r w:rsidRPr="008871D8">
        <w:rPr>
          <w:color w:val="000000"/>
          <w:sz w:val="24"/>
          <w:szCs w:val="24"/>
        </w:rPr>
        <w:lastRenderedPageBreak/>
        <w:t>детей и взрослых.</w:t>
      </w:r>
    </w:p>
    <w:p w:rsidR="002A4E6D" w:rsidRPr="008871D8" w:rsidRDefault="002A4E6D" w:rsidP="008871D8">
      <w:pPr>
        <w:pStyle w:val="22"/>
        <w:tabs>
          <w:tab w:val="left" w:pos="0"/>
          <w:tab w:val="left" w:pos="851"/>
        </w:tabs>
        <w:ind w:left="0" w:right="-1" w:firstLine="284"/>
        <w:jc w:val="both"/>
        <w:rPr>
          <w:sz w:val="24"/>
          <w:szCs w:val="24"/>
        </w:rPr>
      </w:pPr>
      <w:r w:rsidRPr="008871D8">
        <w:rPr>
          <w:color w:val="000000"/>
          <w:sz w:val="24"/>
          <w:szCs w:val="24"/>
        </w:rPr>
        <w:t xml:space="preserve">Основными условиями реализации Программы воспитания в </w:t>
      </w:r>
      <w:r w:rsidRPr="008871D8">
        <w:rPr>
          <w:sz w:val="24"/>
          <w:szCs w:val="24"/>
        </w:rPr>
        <w:t>МДОУ</w:t>
      </w:r>
      <w:r w:rsidRPr="008871D8">
        <w:rPr>
          <w:spacing w:val="-9"/>
          <w:sz w:val="24"/>
          <w:szCs w:val="24"/>
        </w:rPr>
        <w:t xml:space="preserve"> «</w:t>
      </w:r>
      <w:r w:rsidR="00B51B03" w:rsidRPr="008871D8">
        <w:rPr>
          <w:sz w:val="24"/>
          <w:szCs w:val="24"/>
        </w:rPr>
        <w:t>Детский сад № 192</w:t>
      </w:r>
      <w:r w:rsidRPr="008871D8">
        <w:rPr>
          <w:sz w:val="24"/>
          <w:szCs w:val="24"/>
        </w:rPr>
        <w:t>»</w:t>
      </w:r>
      <w:r w:rsidRPr="008871D8">
        <w:rPr>
          <w:color w:val="000000"/>
          <w:sz w:val="24"/>
          <w:szCs w:val="24"/>
        </w:rPr>
        <w:t>, реализующего  инклюзивное образование, являются:</w:t>
      </w:r>
    </w:p>
    <w:p w:rsidR="002A4E6D" w:rsidRPr="008871D8" w:rsidRDefault="002A4E6D" w:rsidP="008871D8">
      <w:pPr>
        <w:pStyle w:val="22"/>
        <w:numPr>
          <w:ilvl w:val="0"/>
          <w:numId w:val="41"/>
        </w:numPr>
        <w:tabs>
          <w:tab w:val="left" w:pos="0"/>
          <w:tab w:val="left" w:pos="709"/>
          <w:tab w:val="left" w:pos="993"/>
        </w:tabs>
        <w:ind w:left="0" w:right="-1" w:firstLine="284"/>
        <w:jc w:val="both"/>
        <w:rPr>
          <w:sz w:val="24"/>
          <w:szCs w:val="24"/>
        </w:rPr>
      </w:pPr>
      <w:r w:rsidRPr="008871D8">
        <w:rPr>
          <w:color w:val="000000"/>
          <w:sz w:val="24"/>
          <w:szCs w:val="24"/>
        </w:rPr>
        <w:t xml:space="preserve">полноценное проживание ребенком всех этапов детства (младенческого, раннего </w:t>
      </w:r>
      <w:r w:rsidRPr="008871D8">
        <w:rPr>
          <w:color w:val="000000"/>
          <w:sz w:val="24"/>
          <w:szCs w:val="24"/>
        </w:rPr>
        <w:br/>
        <w:t>и дошкольного возраста), обогащение (амплификация) детского развития;</w:t>
      </w:r>
    </w:p>
    <w:p w:rsidR="002A4E6D" w:rsidRPr="008871D8" w:rsidRDefault="002A4E6D" w:rsidP="008871D8">
      <w:pPr>
        <w:pStyle w:val="22"/>
        <w:numPr>
          <w:ilvl w:val="0"/>
          <w:numId w:val="41"/>
        </w:numPr>
        <w:tabs>
          <w:tab w:val="left" w:pos="0"/>
          <w:tab w:val="left" w:pos="709"/>
          <w:tab w:val="left" w:pos="993"/>
        </w:tabs>
        <w:ind w:left="0" w:right="-1" w:firstLine="284"/>
        <w:jc w:val="both"/>
        <w:rPr>
          <w:sz w:val="24"/>
          <w:szCs w:val="24"/>
        </w:rPr>
      </w:pPr>
      <w:r w:rsidRPr="008871D8">
        <w:rPr>
          <w:color w:val="000000"/>
          <w:sz w:val="24"/>
          <w:szCs w:val="24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2A4E6D" w:rsidRPr="008871D8" w:rsidRDefault="002A4E6D" w:rsidP="008871D8">
      <w:pPr>
        <w:pStyle w:val="22"/>
        <w:numPr>
          <w:ilvl w:val="0"/>
          <w:numId w:val="41"/>
        </w:numPr>
        <w:tabs>
          <w:tab w:val="left" w:pos="0"/>
          <w:tab w:val="left" w:pos="709"/>
          <w:tab w:val="left" w:pos="993"/>
        </w:tabs>
        <w:ind w:left="0" w:right="-1" w:firstLine="284"/>
        <w:jc w:val="both"/>
        <w:rPr>
          <w:sz w:val="24"/>
          <w:szCs w:val="24"/>
        </w:rPr>
      </w:pPr>
      <w:r w:rsidRPr="008871D8">
        <w:rPr>
          <w:color w:val="000000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2A4E6D" w:rsidRPr="008871D8" w:rsidRDefault="002A4E6D" w:rsidP="008871D8">
      <w:pPr>
        <w:pStyle w:val="22"/>
        <w:numPr>
          <w:ilvl w:val="0"/>
          <w:numId w:val="41"/>
        </w:numPr>
        <w:tabs>
          <w:tab w:val="left" w:pos="0"/>
          <w:tab w:val="left" w:pos="709"/>
          <w:tab w:val="left" w:pos="993"/>
        </w:tabs>
        <w:ind w:left="0" w:right="-1" w:firstLine="284"/>
        <w:jc w:val="both"/>
        <w:rPr>
          <w:sz w:val="24"/>
          <w:szCs w:val="24"/>
        </w:rPr>
      </w:pPr>
      <w:r w:rsidRPr="008871D8">
        <w:rPr>
          <w:color w:val="000000"/>
          <w:sz w:val="24"/>
          <w:szCs w:val="24"/>
        </w:rPr>
        <w:t>формирование и поддержка инициативы детей в различных видах детской деятельности;</w:t>
      </w:r>
    </w:p>
    <w:p w:rsidR="002A4E6D" w:rsidRPr="008871D8" w:rsidRDefault="002A4E6D" w:rsidP="008871D8">
      <w:pPr>
        <w:pStyle w:val="22"/>
        <w:numPr>
          <w:ilvl w:val="0"/>
          <w:numId w:val="41"/>
        </w:numPr>
        <w:tabs>
          <w:tab w:val="left" w:pos="0"/>
          <w:tab w:val="left" w:pos="709"/>
          <w:tab w:val="left" w:pos="993"/>
        </w:tabs>
        <w:ind w:left="0" w:right="-1" w:firstLine="284"/>
        <w:jc w:val="both"/>
        <w:rPr>
          <w:sz w:val="24"/>
          <w:szCs w:val="24"/>
        </w:rPr>
      </w:pPr>
      <w:r w:rsidRPr="008871D8">
        <w:rPr>
          <w:color w:val="000000"/>
          <w:sz w:val="24"/>
          <w:szCs w:val="24"/>
        </w:rPr>
        <w:t>активное привлечение ближайшего социального окружения к воспитанию ребенка.</w:t>
      </w:r>
    </w:p>
    <w:p w:rsidR="002A4E6D" w:rsidRPr="008871D8" w:rsidRDefault="002A4E6D" w:rsidP="008871D8">
      <w:pPr>
        <w:tabs>
          <w:tab w:val="left" w:pos="0"/>
        </w:tabs>
        <w:ind w:right="-1" w:firstLine="284"/>
        <w:jc w:val="both"/>
        <w:rPr>
          <w:sz w:val="24"/>
          <w:szCs w:val="24"/>
        </w:rPr>
      </w:pPr>
      <w:r w:rsidRPr="008871D8">
        <w:rPr>
          <w:color w:val="000000"/>
          <w:sz w:val="24"/>
          <w:szCs w:val="24"/>
        </w:rPr>
        <w:t>Задачами воспитания детей с ОВЗ в условиях дошкольной образовательной организации являются:</w:t>
      </w:r>
    </w:p>
    <w:p w:rsidR="002A4E6D" w:rsidRPr="008871D8" w:rsidRDefault="002A4E6D" w:rsidP="008871D8">
      <w:pPr>
        <w:pStyle w:val="22"/>
        <w:numPr>
          <w:ilvl w:val="0"/>
          <w:numId w:val="42"/>
        </w:numPr>
        <w:tabs>
          <w:tab w:val="left" w:pos="0"/>
          <w:tab w:val="left" w:pos="709"/>
          <w:tab w:val="left" w:pos="993"/>
        </w:tabs>
        <w:ind w:left="0" w:right="-1" w:firstLine="284"/>
        <w:jc w:val="both"/>
        <w:rPr>
          <w:sz w:val="24"/>
          <w:szCs w:val="24"/>
        </w:rPr>
      </w:pPr>
      <w:r w:rsidRPr="008871D8">
        <w:rPr>
          <w:color w:val="000000"/>
          <w:sz w:val="24"/>
          <w:szCs w:val="24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</w:t>
      </w:r>
      <w:r w:rsidR="00327F5E"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 ответственности;</w:t>
      </w:r>
    </w:p>
    <w:p w:rsidR="002A4E6D" w:rsidRPr="008871D8" w:rsidRDefault="002A4E6D" w:rsidP="008871D8">
      <w:pPr>
        <w:pStyle w:val="22"/>
        <w:numPr>
          <w:ilvl w:val="0"/>
          <w:numId w:val="42"/>
        </w:numPr>
        <w:tabs>
          <w:tab w:val="left" w:pos="0"/>
          <w:tab w:val="left" w:pos="709"/>
          <w:tab w:val="left" w:pos="993"/>
        </w:tabs>
        <w:ind w:left="0" w:right="-1" w:firstLine="284"/>
        <w:jc w:val="both"/>
        <w:rPr>
          <w:sz w:val="24"/>
          <w:szCs w:val="24"/>
        </w:rPr>
      </w:pPr>
      <w:r w:rsidRPr="008871D8">
        <w:rPr>
          <w:color w:val="000000"/>
          <w:sz w:val="24"/>
          <w:szCs w:val="24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2A4E6D" w:rsidRPr="008871D8" w:rsidRDefault="002A4E6D" w:rsidP="008871D8">
      <w:pPr>
        <w:pStyle w:val="22"/>
        <w:numPr>
          <w:ilvl w:val="0"/>
          <w:numId w:val="42"/>
        </w:numPr>
        <w:tabs>
          <w:tab w:val="left" w:pos="0"/>
          <w:tab w:val="left" w:pos="709"/>
          <w:tab w:val="left" w:pos="993"/>
        </w:tabs>
        <w:ind w:left="0" w:right="-1" w:firstLine="284"/>
        <w:jc w:val="both"/>
        <w:rPr>
          <w:sz w:val="24"/>
          <w:szCs w:val="24"/>
        </w:rPr>
      </w:pPr>
      <w:r w:rsidRPr="008871D8">
        <w:rPr>
          <w:color w:val="000000"/>
          <w:sz w:val="24"/>
          <w:szCs w:val="24"/>
        </w:rPr>
        <w:t>обеспечение психолого-педагогической поддержки семье ребенка с особенностями</w:t>
      </w:r>
      <w:r w:rsidR="00327F5E"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 развитии и содействие повышению уровня педагогической компетентности родителей;</w:t>
      </w:r>
    </w:p>
    <w:p w:rsidR="002A4E6D" w:rsidRPr="008871D8" w:rsidRDefault="002A4E6D" w:rsidP="008871D8">
      <w:pPr>
        <w:pStyle w:val="22"/>
        <w:numPr>
          <w:ilvl w:val="0"/>
          <w:numId w:val="42"/>
        </w:numPr>
        <w:tabs>
          <w:tab w:val="left" w:pos="0"/>
          <w:tab w:val="left" w:pos="709"/>
          <w:tab w:val="left" w:pos="993"/>
        </w:tabs>
        <w:ind w:left="0" w:right="-1" w:firstLine="284"/>
        <w:jc w:val="both"/>
        <w:rPr>
          <w:sz w:val="24"/>
          <w:szCs w:val="24"/>
        </w:rPr>
      </w:pPr>
      <w:r w:rsidRPr="008871D8">
        <w:rPr>
          <w:color w:val="000000"/>
          <w:sz w:val="24"/>
          <w:szCs w:val="24"/>
        </w:rPr>
        <w:t>обеспечение эмоционально-положительного взаимодействия детей с окружающими</w:t>
      </w:r>
      <w:r w:rsidR="00327F5E"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 целях их успешной адаптации и интеграции в общество;</w:t>
      </w:r>
    </w:p>
    <w:p w:rsidR="002A4E6D" w:rsidRPr="008871D8" w:rsidRDefault="002A4E6D" w:rsidP="008871D8">
      <w:pPr>
        <w:pStyle w:val="22"/>
        <w:numPr>
          <w:ilvl w:val="0"/>
          <w:numId w:val="42"/>
        </w:numPr>
        <w:tabs>
          <w:tab w:val="left" w:pos="0"/>
          <w:tab w:val="left" w:pos="709"/>
          <w:tab w:val="left" w:pos="993"/>
        </w:tabs>
        <w:ind w:left="0" w:right="-1" w:firstLine="284"/>
        <w:jc w:val="both"/>
        <w:rPr>
          <w:sz w:val="24"/>
          <w:szCs w:val="24"/>
        </w:rPr>
      </w:pPr>
      <w:r w:rsidRPr="008871D8">
        <w:rPr>
          <w:color w:val="000000"/>
          <w:sz w:val="24"/>
          <w:szCs w:val="24"/>
        </w:rPr>
        <w:t>расширение у детей с различными нарушениями развития знаний и представлений</w:t>
      </w:r>
      <w:r w:rsidR="00327F5E"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 окружающем мире;</w:t>
      </w:r>
    </w:p>
    <w:p w:rsidR="002A4E6D" w:rsidRPr="008871D8" w:rsidRDefault="002A4E6D" w:rsidP="008871D8">
      <w:pPr>
        <w:pStyle w:val="22"/>
        <w:numPr>
          <w:ilvl w:val="0"/>
          <w:numId w:val="42"/>
        </w:numPr>
        <w:tabs>
          <w:tab w:val="left" w:pos="0"/>
          <w:tab w:val="left" w:pos="709"/>
          <w:tab w:val="left" w:pos="993"/>
        </w:tabs>
        <w:ind w:left="0" w:right="-1" w:firstLine="284"/>
        <w:jc w:val="both"/>
        <w:rPr>
          <w:sz w:val="24"/>
          <w:szCs w:val="24"/>
        </w:rPr>
      </w:pPr>
      <w:r w:rsidRPr="008871D8">
        <w:rPr>
          <w:color w:val="000000"/>
          <w:sz w:val="24"/>
          <w:szCs w:val="24"/>
        </w:rPr>
        <w:t>взаимодействие с семьей для обеспечения полноценного развития детей с ОВЗ;</w:t>
      </w:r>
    </w:p>
    <w:p w:rsidR="002A4E6D" w:rsidRPr="008871D8" w:rsidRDefault="002A4E6D" w:rsidP="008871D8">
      <w:pPr>
        <w:pStyle w:val="22"/>
        <w:numPr>
          <w:ilvl w:val="0"/>
          <w:numId w:val="42"/>
        </w:numPr>
        <w:tabs>
          <w:tab w:val="left" w:pos="0"/>
          <w:tab w:val="left" w:pos="709"/>
          <w:tab w:val="left" w:pos="993"/>
        </w:tabs>
        <w:ind w:left="0" w:right="-1" w:firstLine="284"/>
        <w:jc w:val="both"/>
        <w:rPr>
          <w:sz w:val="24"/>
          <w:szCs w:val="24"/>
        </w:rPr>
      </w:pPr>
      <w:r w:rsidRPr="008871D8">
        <w:rPr>
          <w:color w:val="000000"/>
          <w:sz w:val="24"/>
          <w:szCs w:val="24"/>
        </w:rPr>
        <w:t>охрана и укрепление физического и психического здоровья детей, в том числе</w:t>
      </w:r>
      <w:r w:rsidRPr="008871D8">
        <w:rPr>
          <w:color w:val="000000"/>
          <w:sz w:val="24"/>
          <w:szCs w:val="24"/>
        </w:rPr>
        <w:br/>
        <w:t>их эмоционального благополучия;</w:t>
      </w:r>
    </w:p>
    <w:p w:rsidR="00A1548F" w:rsidRPr="008871D8" w:rsidRDefault="002A4E6D" w:rsidP="008871D8">
      <w:pPr>
        <w:pStyle w:val="22"/>
        <w:numPr>
          <w:ilvl w:val="0"/>
          <w:numId w:val="42"/>
        </w:numPr>
        <w:tabs>
          <w:tab w:val="left" w:pos="0"/>
          <w:tab w:val="left" w:pos="709"/>
          <w:tab w:val="left" w:pos="993"/>
        </w:tabs>
        <w:ind w:left="0" w:right="-1" w:firstLine="284"/>
        <w:jc w:val="both"/>
        <w:rPr>
          <w:sz w:val="24"/>
          <w:szCs w:val="24"/>
        </w:rPr>
      </w:pPr>
      <w:r w:rsidRPr="008871D8">
        <w:rPr>
          <w:color w:val="000000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92702C" w:rsidRPr="008871D8" w:rsidRDefault="0092702C" w:rsidP="008871D8">
      <w:pPr>
        <w:pStyle w:val="21"/>
        <w:tabs>
          <w:tab w:val="left" w:pos="0"/>
          <w:tab w:val="left" w:pos="2271"/>
          <w:tab w:val="left" w:pos="2272"/>
        </w:tabs>
        <w:ind w:left="0" w:right="-1" w:firstLine="284"/>
        <w:jc w:val="both"/>
        <w:rPr>
          <w:b w:val="0"/>
          <w:bCs w:val="0"/>
          <w:sz w:val="24"/>
          <w:szCs w:val="24"/>
        </w:rPr>
      </w:pPr>
    </w:p>
    <w:p w:rsidR="0092702C" w:rsidRPr="008871D8" w:rsidRDefault="008C5B62" w:rsidP="008871D8">
      <w:pPr>
        <w:tabs>
          <w:tab w:val="left" w:pos="0"/>
        </w:tabs>
        <w:ind w:right="-1" w:firstLine="284"/>
        <w:jc w:val="center"/>
        <w:rPr>
          <w:sz w:val="24"/>
          <w:szCs w:val="24"/>
        </w:rPr>
      </w:pPr>
      <w:r w:rsidRPr="008871D8">
        <w:rPr>
          <w:b/>
          <w:bCs/>
          <w:color w:val="000000"/>
          <w:sz w:val="24"/>
          <w:szCs w:val="24"/>
        </w:rPr>
        <w:t>3.7. ПРИМЕРНЫЙ КАЛЕНДАРНЫЙ ПЛАН ВОСПИТАТЕЛЬНОЙ РАБОТЫ</w:t>
      </w:r>
    </w:p>
    <w:p w:rsidR="0092702C" w:rsidRPr="008871D8" w:rsidRDefault="0092702C" w:rsidP="008871D8">
      <w:pPr>
        <w:tabs>
          <w:tab w:val="left" w:pos="0"/>
        </w:tabs>
        <w:ind w:right="-1" w:firstLine="284"/>
        <w:jc w:val="both"/>
        <w:rPr>
          <w:sz w:val="24"/>
          <w:szCs w:val="24"/>
        </w:rPr>
      </w:pPr>
      <w:r w:rsidRPr="008871D8">
        <w:rPr>
          <w:color w:val="000000"/>
          <w:sz w:val="24"/>
          <w:szCs w:val="24"/>
        </w:rPr>
        <w:t>Примерный план воспитательной работы строится на основе базовых ценностей</w:t>
      </w:r>
      <w:r w:rsidRPr="008871D8">
        <w:rPr>
          <w:color w:val="000000"/>
          <w:sz w:val="24"/>
          <w:szCs w:val="24"/>
        </w:rPr>
        <w:br/>
        <w:t>по следующим этапам:</w:t>
      </w:r>
    </w:p>
    <w:p w:rsidR="0092702C" w:rsidRPr="008871D8" w:rsidRDefault="0092702C" w:rsidP="008871D8">
      <w:pPr>
        <w:widowControl/>
        <w:numPr>
          <w:ilvl w:val="0"/>
          <w:numId w:val="62"/>
        </w:numPr>
        <w:tabs>
          <w:tab w:val="left" w:pos="0"/>
          <w:tab w:val="left" w:pos="993"/>
        </w:tabs>
        <w:suppressAutoHyphens/>
        <w:autoSpaceDE/>
        <w:autoSpaceDN/>
        <w:ind w:left="0" w:right="-1" w:firstLine="284"/>
        <w:jc w:val="both"/>
        <w:rPr>
          <w:sz w:val="24"/>
          <w:szCs w:val="24"/>
        </w:rPr>
      </w:pPr>
      <w:r w:rsidRPr="008871D8">
        <w:rPr>
          <w:color w:val="000000"/>
          <w:sz w:val="24"/>
          <w:szCs w:val="24"/>
        </w:rPr>
        <w:t>погружение-знакомство, которое реализуется в различных формах (чтение, просмотр, экскурсии и пр.);</w:t>
      </w:r>
    </w:p>
    <w:p w:rsidR="0092702C" w:rsidRPr="008871D8" w:rsidRDefault="0092702C" w:rsidP="008871D8">
      <w:pPr>
        <w:widowControl/>
        <w:numPr>
          <w:ilvl w:val="0"/>
          <w:numId w:val="62"/>
        </w:numPr>
        <w:tabs>
          <w:tab w:val="left" w:pos="0"/>
          <w:tab w:val="left" w:pos="993"/>
        </w:tabs>
        <w:suppressAutoHyphens/>
        <w:autoSpaceDE/>
        <w:autoSpaceDN/>
        <w:ind w:left="0" w:right="-1" w:firstLine="284"/>
        <w:jc w:val="both"/>
        <w:rPr>
          <w:sz w:val="24"/>
          <w:szCs w:val="24"/>
        </w:rPr>
      </w:pPr>
      <w:r w:rsidRPr="008871D8">
        <w:rPr>
          <w:color w:val="000000"/>
          <w:sz w:val="24"/>
          <w:szCs w:val="24"/>
        </w:rPr>
        <w:t>разработка коллективного проекта, в рамках которого создаются творческие продукты;</w:t>
      </w:r>
    </w:p>
    <w:p w:rsidR="0092702C" w:rsidRPr="008871D8" w:rsidRDefault="0092702C" w:rsidP="008871D8">
      <w:pPr>
        <w:widowControl/>
        <w:numPr>
          <w:ilvl w:val="0"/>
          <w:numId w:val="62"/>
        </w:numPr>
        <w:tabs>
          <w:tab w:val="left" w:pos="0"/>
          <w:tab w:val="left" w:pos="993"/>
        </w:tabs>
        <w:suppressAutoHyphens/>
        <w:autoSpaceDE/>
        <w:autoSpaceDN/>
        <w:ind w:left="0" w:right="-1" w:firstLine="284"/>
        <w:jc w:val="both"/>
        <w:rPr>
          <w:sz w:val="24"/>
          <w:szCs w:val="24"/>
        </w:rPr>
      </w:pPr>
      <w:r w:rsidRPr="008871D8">
        <w:rPr>
          <w:color w:val="000000"/>
          <w:sz w:val="24"/>
          <w:szCs w:val="24"/>
        </w:rPr>
        <w:t>организация события, которое формирует ценности.</w:t>
      </w:r>
    </w:p>
    <w:p w:rsidR="0092702C" w:rsidRPr="008871D8" w:rsidRDefault="0092702C" w:rsidP="008871D8">
      <w:pPr>
        <w:tabs>
          <w:tab w:val="left" w:pos="0"/>
        </w:tabs>
        <w:ind w:right="-1" w:firstLine="284"/>
        <w:jc w:val="both"/>
        <w:rPr>
          <w:sz w:val="24"/>
          <w:szCs w:val="24"/>
        </w:rPr>
      </w:pPr>
      <w:r w:rsidRPr="008871D8">
        <w:rPr>
          <w:color w:val="000000"/>
          <w:sz w:val="24"/>
          <w:szCs w:val="24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92702C" w:rsidRPr="008871D8" w:rsidRDefault="0092702C" w:rsidP="008871D8">
      <w:pPr>
        <w:tabs>
          <w:tab w:val="left" w:pos="0"/>
        </w:tabs>
        <w:ind w:right="-1" w:firstLine="284"/>
        <w:jc w:val="both"/>
        <w:rPr>
          <w:sz w:val="24"/>
          <w:szCs w:val="24"/>
        </w:rPr>
      </w:pPr>
      <w:r w:rsidRPr="008871D8">
        <w:rPr>
          <w:color w:val="000000"/>
          <w:sz w:val="24"/>
          <w:szCs w:val="24"/>
        </w:rPr>
        <w:t>Данный цикл является примерным. На практике цикл может начинаться с яркого события, после которого будет развертываться погружение и приобщение к культурному содержанию</w:t>
      </w:r>
      <w:r w:rsidRPr="008871D8">
        <w:rPr>
          <w:color w:val="000000"/>
          <w:sz w:val="24"/>
          <w:szCs w:val="24"/>
        </w:rPr>
        <w:br/>
        <w:t>на основе ценности.</w:t>
      </w:r>
    </w:p>
    <w:p w:rsidR="0092702C" w:rsidRPr="008871D8" w:rsidRDefault="0092702C" w:rsidP="008871D8">
      <w:pPr>
        <w:tabs>
          <w:tab w:val="left" w:pos="0"/>
        </w:tabs>
        <w:ind w:right="-1" w:firstLine="284"/>
        <w:jc w:val="both"/>
        <w:rPr>
          <w:sz w:val="24"/>
          <w:szCs w:val="24"/>
        </w:rPr>
      </w:pPr>
      <w:r w:rsidRPr="008871D8">
        <w:rPr>
          <w:color w:val="000000"/>
          <w:sz w:val="24"/>
          <w:szCs w:val="24"/>
        </w:rPr>
        <w:t xml:space="preserve">События, формы и методы работы по решению воспитательных задач могут быть интегративными. </w:t>
      </w:r>
    </w:p>
    <w:p w:rsidR="0092702C" w:rsidRPr="008871D8" w:rsidRDefault="0092702C" w:rsidP="008871D8">
      <w:pPr>
        <w:tabs>
          <w:tab w:val="left" w:pos="0"/>
        </w:tabs>
        <w:ind w:right="-1" w:firstLine="284"/>
        <w:jc w:val="both"/>
        <w:rPr>
          <w:sz w:val="24"/>
          <w:szCs w:val="24"/>
        </w:rPr>
      </w:pPr>
      <w:r w:rsidRPr="008871D8">
        <w:rPr>
          <w:color w:val="000000"/>
          <w:sz w:val="24"/>
          <w:szCs w:val="24"/>
        </w:rPr>
        <w:t>Каждый воспитатель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</w:t>
      </w:r>
      <w:r w:rsidRPr="008871D8">
        <w:rPr>
          <w:color w:val="000000"/>
          <w:sz w:val="24"/>
          <w:szCs w:val="24"/>
        </w:rPr>
        <w:br/>
        <w:t>и виды деятельности детей в каждой из форм работы.</w:t>
      </w:r>
    </w:p>
    <w:p w:rsidR="0092702C" w:rsidRPr="008871D8" w:rsidRDefault="0092702C" w:rsidP="008871D8">
      <w:pPr>
        <w:tabs>
          <w:tab w:val="left" w:pos="0"/>
        </w:tabs>
        <w:ind w:right="-1" w:firstLine="284"/>
        <w:jc w:val="both"/>
        <w:rPr>
          <w:sz w:val="24"/>
          <w:szCs w:val="24"/>
        </w:rPr>
      </w:pPr>
      <w:r w:rsidRPr="008871D8">
        <w:rPr>
          <w:color w:val="000000"/>
          <w:sz w:val="24"/>
          <w:szCs w:val="24"/>
        </w:rPr>
        <w:t>В течение всего года воспитатель осуществляет педагогическую диагностику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</w:t>
      </w:r>
    </w:p>
    <w:p w:rsidR="00A1548F" w:rsidRPr="008871D8" w:rsidRDefault="00327F5E" w:rsidP="008871D8">
      <w:pPr>
        <w:pStyle w:val="21"/>
        <w:tabs>
          <w:tab w:val="left" w:pos="0"/>
          <w:tab w:val="left" w:pos="2271"/>
          <w:tab w:val="left" w:pos="2272"/>
        </w:tabs>
        <w:ind w:left="0" w:right="-1" w:firstLine="284"/>
        <w:jc w:val="both"/>
        <w:rPr>
          <w:b w:val="0"/>
          <w:sz w:val="24"/>
          <w:szCs w:val="24"/>
        </w:rPr>
      </w:pPr>
      <w:r w:rsidRPr="008871D8">
        <w:rPr>
          <w:b w:val="0"/>
          <w:sz w:val="24"/>
          <w:szCs w:val="24"/>
        </w:rPr>
        <w:t xml:space="preserve">      </w:t>
      </w:r>
      <w:r w:rsidR="00A1548F" w:rsidRPr="008871D8">
        <w:rPr>
          <w:b w:val="0"/>
          <w:sz w:val="24"/>
          <w:szCs w:val="24"/>
        </w:rPr>
        <w:t>Воспитательный</w:t>
      </w:r>
      <w:r w:rsidR="00A1548F" w:rsidRPr="008871D8">
        <w:rPr>
          <w:b w:val="0"/>
          <w:spacing w:val="1"/>
          <w:sz w:val="24"/>
          <w:szCs w:val="24"/>
        </w:rPr>
        <w:t xml:space="preserve"> </w:t>
      </w:r>
      <w:r w:rsidR="00A1548F" w:rsidRPr="008871D8">
        <w:rPr>
          <w:b w:val="0"/>
          <w:sz w:val="24"/>
          <w:szCs w:val="24"/>
        </w:rPr>
        <w:t>процесс</w:t>
      </w:r>
      <w:r w:rsidR="00A1548F" w:rsidRPr="008871D8">
        <w:rPr>
          <w:b w:val="0"/>
          <w:spacing w:val="1"/>
          <w:sz w:val="24"/>
          <w:szCs w:val="24"/>
        </w:rPr>
        <w:t xml:space="preserve"> </w:t>
      </w:r>
      <w:r w:rsidR="00A1548F" w:rsidRPr="008871D8">
        <w:rPr>
          <w:b w:val="0"/>
          <w:sz w:val="24"/>
          <w:szCs w:val="24"/>
        </w:rPr>
        <w:t>следует</w:t>
      </w:r>
      <w:r w:rsidR="00A1548F" w:rsidRPr="008871D8">
        <w:rPr>
          <w:b w:val="0"/>
          <w:spacing w:val="1"/>
          <w:sz w:val="24"/>
          <w:szCs w:val="24"/>
        </w:rPr>
        <w:t xml:space="preserve"> </w:t>
      </w:r>
      <w:r w:rsidR="00A1548F" w:rsidRPr="008871D8">
        <w:rPr>
          <w:b w:val="0"/>
          <w:sz w:val="24"/>
          <w:szCs w:val="24"/>
        </w:rPr>
        <w:t>строить,</w:t>
      </w:r>
      <w:r w:rsidR="00A1548F" w:rsidRPr="008871D8">
        <w:rPr>
          <w:b w:val="0"/>
          <w:spacing w:val="1"/>
          <w:sz w:val="24"/>
          <w:szCs w:val="24"/>
        </w:rPr>
        <w:t xml:space="preserve"> </w:t>
      </w:r>
      <w:r w:rsidR="00A1548F" w:rsidRPr="008871D8">
        <w:rPr>
          <w:b w:val="0"/>
          <w:sz w:val="24"/>
          <w:szCs w:val="24"/>
        </w:rPr>
        <w:t>учитывая</w:t>
      </w:r>
      <w:r w:rsidR="00A1548F" w:rsidRPr="008871D8">
        <w:rPr>
          <w:b w:val="0"/>
          <w:spacing w:val="1"/>
          <w:sz w:val="24"/>
          <w:szCs w:val="24"/>
        </w:rPr>
        <w:t xml:space="preserve"> </w:t>
      </w:r>
      <w:r w:rsidR="00A1548F" w:rsidRPr="008871D8">
        <w:rPr>
          <w:b w:val="0"/>
          <w:sz w:val="24"/>
          <w:szCs w:val="24"/>
        </w:rPr>
        <w:t xml:space="preserve">контингент  </w:t>
      </w:r>
      <w:r w:rsidR="00A1548F" w:rsidRPr="008871D8">
        <w:rPr>
          <w:b w:val="0"/>
          <w:spacing w:val="-1"/>
          <w:sz w:val="24"/>
          <w:szCs w:val="24"/>
        </w:rPr>
        <w:t>воспитанников,</w:t>
      </w:r>
      <w:r w:rsidR="00A1548F" w:rsidRPr="008871D8">
        <w:rPr>
          <w:b w:val="0"/>
          <w:spacing w:val="-18"/>
          <w:sz w:val="24"/>
          <w:szCs w:val="24"/>
        </w:rPr>
        <w:t xml:space="preserve">   </w:t>
      </w:r>
      <w:r w:rsidR="00A1548F" w:rsidRPr="008871D8">
        <w:rPr>
          <w:b w:val="0"/>
          <w:spacing w:val="-1"/>
          <w:sz w:val="24"/>
          <w:szCs w:val="24"/>
        </w:rPr>
        <w:t>их</w:t>
      </w:r>
      <w:r w:rsidR="00A1548F" w:rsidRPr="008871D8">
        <w:rPr>
          <w:b w:val="0"/>
          <w:spacing w:val="-18"/>
          <w:sz w:val="24"/>
          <w:szCs w:val="24"/>
        </w:rPr>
        <w:t xml:space="preserve"> </w:t>
      </w:r>
      <w:r w:rsidR="00A1548F" w:rsidRPr="008871D8">
        <w:rPr>
          <w:b w:val="0"/>
          <w:spacing w:val="-1"/>
          <w:sz w:val="24"/>
          <w:szCs w:val="24"/>
        </w:rPr>
        <w:t>индивидуальные</w:t>
      </w:r>
      <w:r w:rsidR="00A1548F" w:rsidRPr="008871D8">
        <w:rPr>
          <w:b w:val="0"/>
          <w:spacing w:val="-15"/>
          <w:sz w:val="24"/>
          <w:szCs w:val="24"/>
        </w:rPr>
        <w:t xml:space="preserve"> </w:t>
      </w:r>
      <w:r w:rsidR="00A1548F" w:rsidRPr="008871D8">
        <w:rPr>
          <w:b w:val="0"/>
          <w:sz w:val="24"/>
          <w:szCs w:val="24"/>
        </w:rPr>
        <w:t>и</w:t>
      </w:r>
      <w:r w:rsidR="00A1548F" w:rsidRPr="008871D8">
        <w:rPr>
          <w:b w:val="0"/>
          <w:spacing w:val="-16"/>
          <w:sz w:val="24"/>
          <w:szCs w:val="24"/>
        </w:rPr>
        <w:t xml:space="preserve"> </w:t>
      </w:r>
      <w:r w:rsidR="00A1548F" w:rsidRPr="008871D8">
        <w:rPr>
          <w:b w:val="0"/>
          <w:sz w:val="24"/>
          <w:szCs w:val="24"/>
        </w:rPr>
        <w:t>возрастные</w:t>
      </w:r>
      <w:r w:rsidR="00A1548F" w:rsidRPr="008871D8">
        <w:rPr>
          <w:b w:val="0"/>
          <w:spacing w:val="-19"/>
          <w:sz w:val="24"/>
          <w:szCs w:val="24"/>
        </w:rPr>
        <w:t xml:space="preserve"> </w:t>
      </w:r>
      <w:r w:rsidR="00A1548F" w:rsidRPr="008871D8">
        <w:rPr>
          <w:b w:val="0"/>
          <w:sz w:val="24"/>
          <w:szCs w:val="24"/>
        </w:rPr>
        <w:t>особенности,</w:t>
      </w:r>
      <w:r w:rsidR="00A1548F" w:rsidRPr="008871D8">
        <w:rPr>
          <w:b w:val="0"/>
          <w:spacing w:val="-17"/>
          <w:sz w:val="24"/>
          <w:szCs w:val="24"/>
        </w:rPr>
        <w:t xml:space="preserve"> </w:t>
      </w:r>
      <w:r w:rsidR="00A1548F" w:rsidRPr="008871D8">
        <w:rPr>
          <w:b w:val="0"/>
          <w:sz w:val="24"/>
          <w:szCs w:val="24"/>
        </w:rPr>
        <w:t>социальный</w:t>
      </w:r>
      <w:r w:rsidR="00A1548F" w:rsidRPr="008871D8">
        <w:rPr>
          <w:b w:val="0"/>
          <w:spacing w:val="-15"/>
          <w:sz w:val="24"/>
          <w:szCs w:val="24"/>
        </w:rPr>
        <w:t xml:space="preserve"> </w:t>
      </w:r>
      <w:r w:rsidR="00A1548F" w:rsidRPr="008871D8">
        <w:rPr>
          <w:b w:val="0"/>
          <w:sz w:val="24"/>
          <w:szCs w:val="24"/>
        </w:rPr>
        <w:t>запрос</w:t>
      </w:r>
      <w:r w:rsidR="00A1548F" w:rsidRPr="008871D8">
        <w:rPr>
          <w:b w:val="0"/>
          <w:spacing w:val="-16"/>
          <w:sz w:val="24"/>
          <w:szCs w:val="24"/>
        </w:rPr>
        <w:t xml:space="preserve"> </w:t>
      </w:r>
      <w:r w:rsidR="00A1548F" w:rsidRPr="008871D8">
        <w:rPr>
          <w:b w:val="0"/>
          <w:sz w:val="24"/>
          <w:szCs w:val="24"/>
        </w:rPr>
        <w:t xml:space="preserve">их   </w:t>
      </w:r>
      <w:r w:rsidR="00A1548F" w:rsidRPr="008871D8">
        <w:rPr>
          <w:b w:val="0"/>
          <w:spacing w:val="-68"/>
          <w:sz w:val="24"/>
          <w:szCs w:val="24"/>
        </w:rPr>
        <w:t xml:space="preserve"> </w:t>
      </w:r>
      <w:r w:rsidR="00A1548F" w:rsidRPr="008871D8">
        <w:rPr>
          <w:b w:val="0"/>
          <w:sz w:val="24"/>
          <w:szCs w:val="24"/>
        </w:rPr>
        <w:t>родителей</w:t>
      </w:r>
      <w:r w:rsidR="00A1548F" w:rsidRPr="008871D8">
        <w:rPr>
          <w:b w:val="0"/>
          <w:spacing w:val="-1"/>
          <w:sz w:val="24"/>
          <w:szCs w:val="24"/>
        </w:rPr>
        <w:t xml:space="preserve"> </w:t>
      </w:r>
      <w:r w:rsidR="00A1548F" w:rsidRPr="008871D8">
        <w:rPr>
          <w:b w:val="0"/>
          <w:sz w:val="24"/>
          <w:szCs w:val="24"/>
        </w:rPr>
        <w:t xml:space="preserve">(законных </w:t>
      </w:r>
      <w:r w:rsidR="00A1548F" w:rsidRPr="008871D8">
        <w:rPr>
          <w:b w:val="0"/>
          <w:sz w:val="24"/>
          <w:szCs w:val="24"/>
        </w:rPr>
        <w:lastRenderedPageBreak/>
        <w:t>представителей).</w:t>
      </w:r>
    </w:p>
    <w:p w:rsidR="00A1548F" w:rsidRPr="008871D8" w:rsidRDefault="00A1548F" w:rsidP="008871D8">
      <w:pPr>
        <w:pStyle w:val="a3"/>
        <w:tabs>
          <w:tab w:val="left" w:pos="0"/>
        </w:tabs>
        <w:ind w:left="0" w:right="-1" w:firstLine="284"/>
        <w:rPr>
          <w:sz w:val="24"/>
          <w:szCs w:val="24"/>
        </w:rPr>
      </w:pPr>
      <w:r w:rsidRPr="008871D8">
        <w:rPr>
          <w:sz w:val="24"/>
          <w:szCs w:val="24"/>
        </w:rPr>
        <w:t>Планирование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воспитательной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работы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должно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обеспечить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интеграцию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разнообразного содержания форм работы с воспитанниками МДОУ</w:t>
      </w:r>
      <w:r w:rsidRPr="008871D8">
        <w:rPr>
          <w:spacing w:val="-9"/>
          <w:sz w:val="24"/>
          <w:szCs w:val="24"/>
        </w:rPr>
        <w:t xml:space="preserve"> «</w:t>
      </w:r>
      <w:r w:rsidR="0092702C" w:rsidRPr="008871D8">
        <w:rPr>
          <w:sz w:val="24"/>
          <w:szCs w:val="24"/>
        </w:rPr>
        <w:t>Детский сад № 192</w:t>
      </w:r>
      <w:r w:rsidRPr="008871D8">
        <w:rPr>
          <w:sz w:val="24"/>
          <w:szCs w:val="24"/>
        </w:rPr>
        <w:t>» по всем образовательным областям ООП и направлениям рабочей программы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воспитания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 всех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видах детской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деятельности.</w:t>
      </w:r>
    </w:p>
    <w:p w:rsidR="00A1548F" w:rsidRPr="008871D8" w:rsidRDefault="00A1548F" w:rsidP="008871D8">
      <w:pPr>
        <w:pStyle w:val="a3"/>
        <w:tabs>
          <w:tab w:val="left" w:pos="0"/>
        </w:tabs>
        <w:ind w:left="0" w:right="-1" w:firstLine="284"/>
        <w:rPr>
          <w:sz w:val="24"/>
          <w:szCs w:val="24"/>
        </w:rPr>
      </w:pPr>
      <w:r w:rsidRPr="008871D8">
        <w:rPr>
          <w:sz w:val="24"/>
          <w:szCs w:val="24"/>
        </w:rPr>
        <w:t>При организации воспитательного процесса необходимо обеспечить единство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воспитательных,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развивающих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обучающих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целей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задач.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Построение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воспитательного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процесса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помощью</w:t>
      </w:r>
      <w:r w:rsidRPr="008871D8">
        <w:rPr>
          <w:spacing w:val="-11"/>
          <w:sz w:val="24"/>
          <w:szCs w:val="24"/>
        </w:rPr>
        <w:t xml:space="preserve"> </w:t>
      </w:r>
      <w:r w:rsidRPr="008871D8">
        <w:rPr>
          <w:sz w:val="24"/>
          <w:szCs w:val="24"/>
        </w:rPr>
        <w:t>календарного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плана</w:t>
      </w:r>
      <w:r w:rsidRPr="008871D8">
        <w:rPr>
          <w:spacing w:val="-9"/>
          <w:sz w:val="24"/>
          <w:szCs w:val="24"/>
        </w:rPr>
        <w:t xml:space="preserve"> </w:t>
      </w:r>
      <w:r w:rsidRPr="008871D8">
        <w:rPr>
          <w:sz w:val="24"/>
          <w:szCs w:val="24"/>
        </w:rPr>
        <w:t>дает</w:t>
      </w:r>
      <w:r w:rsidRPr="008871D8">
        <w:rPr>
          <w:spacing w:val="-10"/>
          <w:sz w:val="24"/>
          <w:szCs w:val="24"/>
        </w:rPr>
        <w:t xml:space="preserve"> </w:t>
      </w:r>
      <w:r w:rsidRPr="008871D8">
        <w:rPr>
          <w:sz w:val="24"/>
          <w:szCs w:val="24"/>
        </w:rPr>
        <w:t>возможность</w:t>
      </w:r>
      <w:r w:rsidR="0092702C" w:rsidRPr="008871D8">
        <w:rPr>
          <w:sz w:val="24"/>
          <w:szCs w:val="24"/>
        </w:rPr>
        <w:t xml:space="preserve"> </w:t>
      </w:r>
      <w:r w:rsidRPr="008871D8">
        <w:rPr>
          <w:spacing w:val="-10"/>
          <w:sz w:val="24"/>
          <w:szCs w:val="24"/>
        </w:rPr>
        <w:t xml:space="preserve"> </w:t>
      </w:r>
      <w:r w:rsidR="0092702C" w:rsidRPr="008871D8">
        <w:rPr>
          <w:sz w:val="24"/>
          <w:szCs w:val="24"/>
        </w:rPr>
        <w:t xml:space="preserve">достичь планируемых 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результатов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освоения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рабочей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программы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воспитания.</w:t>
      </w:r>
      <w:r w:rsidRPr="008871D8">
        <w:rPr>
          <w:spacing w:val="1"/>
          <w:sz w:val="24"/>
          <w:szCs w:val="24"/>
        </w:rPr>
        <w:t xml:space="preserve"> </w:t>
      </w:r>
    </w:p>
    <w:p w:rsidR="00A1548F" w:rsidRPr="008871D8" w:rsidRDefault="00327F5E" w:rsidP="008871D8">
      <w:pPr>
        <w:pStyle w:val="a3"/>
        <w:tabs>
          <w:tab w:val="left" w:pos="0"/>
        </w:tabs>
        <w:ind w:left="0" w:right="-1"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      </w:t>
      </w:r>
      <w:r w:rsidR="00A1548F" w:rsidRPr="008871D8">
        <w:rPr>
          <w:sz w:val="24"/>
          <w:szCs w:val="24"/>
        </w:rPr>
        <w:t>Решение</w:t>
      </w:r>
      <w:r w:rsidR="00A1548F" w:rsidRPr="008871D8">
        <w:rPr>
          <w:spacing w:val="1"/>
          <w:sz w:val="24"/>
          <w:szCs w:val="24"/>
        </w:rPr>
        <w:t xml:space="preserve"> </w:t>
      </w:r>
      <w:r w:rsidR="00A1548F" w:rsidRPr="008871D8">
        <w:rPr>
          <w:sz w:val="24"/>
          <w:szCs w:val="24"/>
        </w:rPr>
        <w:t>похожих</w:t>
      </w:r>
      <w:r w:rsidR="00A1548F" w:rsidRPr="008871D8">
        <w:rPr>
          <w:spacing w:val="1"/>
          <w:sz w:val="24"/>
          <w:szCs w:val="24"/>
        </w:rPr>
        <w:t xml:space="preserve"> </w:t>
      </w:r>
      <w:r w:rsidR="00A1548F" w:rsidRPr="008871D8">
        <w:rPr>
          <w:sz w:val="24"/>
          <w:szCs w:val="24"/>
        </w:rPr>
        <w:t>задач</w:t>
      </w:r>
      <w:r w:rsidR="00A1548F" w:rsidRPr="008871D8">
        <w:rPr>
          <w:spacing w:val="1"/>
          <w:sz w:val="24"/>
          <w:szCs w:val="24"/>
        </w:rPr>
        <w:t xml:space="preserve"> </w:t>
      </w:r>
      <w:r w:rsidR="00A1548F" w:rsidRPr="008871D8">
        <w:rPr>
          <w:sz w:val="24"/>
          <w:szCs w:val="24"/>
        </w:rPr>
        <w:t>с</w:t>
      </w:r>
      <w:r w:rsidR="00A1548F" w:rsidRPr="008871D8">
        <w:rPr>
          <w:spacing w:val="1"/>
          <w:sz w:val="24"/>
          <w:szCs w:val="24"/>
        </w:rPr>
        <w:t xml:space="preserve"> </w:t>
      </w:r>
      <w:r w:rsidR="00A1548F" w:rsidRPr="008871D8">
        <w:rPr>
          <w:sz w:val="24"/>
          <w:szCs w:val="24"/>
        </w:rPr>
        <w:t>постепенным</w:t>
      </w:r>
      <w:r w:rsidR="00A1548F" w:rsidRPr="008871D8">
        <w:rPr>
          <w:spacing w:val="1"/>
          <w:sz w:val="24"/>
          <w:szCs w:val="24"/>
        </w:rPr>
        <w:t xml:space="preserve"> </w:t>
      </w:r>
      <w:r w:rsidR="00A1548F" w:rsidRPr="008871D8">
        <w:rPr>
          <w:sz w:val="24"/>
          <w:szCs w:val="24"/>
        </w:rPr>
        <w:t>их</w:t>
      </w:r>
      <w:r w:rsidR="00A1548F" w:rsidRPr="008871D8">
        <w:rPr>
          <w:spacing w:val="1"/>
          <w:sz w:val="24"/>
          <w:szCs w:val="24"/>
        </w:rPr>
        <w:t xml:space="preserve"> </w:t>
      </w:r>
      <w:r w:rsidR="00A1548F" w:rsidRPr="008871D8">
        <w:rPr>
          <w:sz w:val="24"/>
          <w:szCs w:val="24"/>
        </w:rPr>
        <w:t>усложнением</w:t>
      </w:r>
      <w:r w:rsidR="00A1548F" w:rsidRPr="008871D8">
        <w:rPr>
          <w:spacing w:val="1"/>
          <w:sz w:val="24"/>
          <w:szCs w:val="24"/>
        </w:rPr>
        <w:t xml:space="preserve"> </w:t>
      </w:r>
      <w:r w:rsidR="00A1548F" w:rsidRPr="008871D8">
        <w:rPr>
          <w:sz w:val="24"/>
          <w:szCs w:val="24"/>
        </w:rPr>
        <w:t>обеспечивает</w:t>
      </w:r>
      <w:r w:rsidR="00A1548F" w:rsidRPr="008871D8">
        <w:rPr>
          <w:spacing w:val="1"/>
          <w:sz w:val="24"/>
          <w:szCs w:val="24"/>
        </w:rPr>
        <w:t xml:space="preserve"> </w:t>
      </w:r>
      <w:r w:rsidR="00A1548F" w:rsidRPr="008871D8">
        <w:rPr>
          <w:sz w:val="24"/>
          <w:szCs w:val="24"/>
        </w:rPr>
        <w:t>достижения единства воспитательных целей и преемственности в детском развитии</w:t>
      </w:r>
      <w:r w:rsidR="00A1548F" w:rsidRPr="008871D8">
        <w:rPr>
          <w:spacing w:val="1"/>
          <w:sz w:val="24"/>
          <w:szCs w:val="24"/>
        </w:rPr>
        <w:t xml:space="preserve"> </w:t>
      </w:r>
      <w:r w:rsidR="00A1548F" w:rsidRPr="008871D8">
        <w:rPr>
          <w:sz w:val="24"/>
          <w:szCs w:val="24"/>
        </w:rPr>
        <w:t>на протяжении всего дошкольного возраста, органичное развитие личности детей в</w:t>
      </w:r>
      <w:r w:rsidR="00A1548F" w:rsidRPr="008871D8">
        <w:rPr>
          <w:spacing w:val="1"/>
          <w:sz w:val="24"/>
          <w:szCs w:val="24"/>
        </w:rPr>
        <w:t xml:space="preserve"> </w:t>
      </w:r>
      <w:r w:rsidR="00A1548F" w:rsidRPr="008871D8">
        <w:rPr>
          <w:spacing w:val="-1"/>
          <w:sz w:val="24"/>
          <w:szCs w:val="24"/>
        </w:rPr>
        <w:t>соответствии</w:t>
      </w:r>
      <w:r w:rsidR="00A1548F" w:rsidRPr="008871D8">
        <w:rPr>
          <w:spacing w:val="-14"/>
          <w:sz w:val="24"/>
          <w:szCs w:val="24"/>
        </w:rPr>
        <w:t xml:space="preserve"> </w:t>
      </w:r>
      <w:r w:rsidR="00A1548F" w:rsidRPr="008871D8">
        <w:rPr>
          <w:sz w:val="24"/>
          <w:szCs w:val="24"/>
        </w:rPr>
        <w:t>с</w:t>
      </w:r>
      <w:r w:rsidR="00A1548F" w:rsidRPr="008871D8">
        <w:rPr>
          <w:spacing w:val="-17"/>
          <w:sz w:val="24"/>
          <w:szCs w:val="24"/>
        </w:rPr>
        <w:t xml:space="preserve"> </w:t>
      </w:r>
      <w:r w:rsidR="00A1548F" w:rsidRPr="008871D8">
        <w:rPr>
          <w:sz w:val="24"/>
          <w:szCs w:val="24"/>
        </w:rPr>
        <w:t>их</w:t>
      </w:r>
      <w:r w:rsidR="00A1548F" w:rsidRPr="008871D8">
        <w:rPr>
          <w:spacing w:val="-15"/>
          <w:sz w:val="24"/>
          <w:szCs w:val="24"/>
        </w:rPr>
        <w:t xml:space="preserve"> </w:t>
      </w:r>
      <w:r w:rsidR="00A1548F" w:rsidRPr="008871D8">
        <w:rPr>
          <w:sz w:val="24"/>
          <w:szCs w:val="24"/>
        </w:rPr>
        <w:t>индивидуальными</w:t>
      </w:r>
      <w:r w:rsidR="00A1548F" w:rsidRPr="008871D8">
        <w:rPr>
          <w:spacing w:val="-14"/>
          <w:sz w:val="24"/>
          <w:szCs w:val="24"/>
        </w:rPr>
        <w:t xml:space="preserve"> </w:t>
      </w:r>
      <w:r w:rsidR="00A1548F" w:rsidRPr="008871D8">
        <w:rPr>
          <w:sz w:val="24"/>
          <w:szCs w:val="24"/>
        </w:rPr>
        <w:t>возможностями.</w:t>
      </w:r>
      <w:r w:rsidR="00A1548F" w:rsidRPr="008871D8">
        <w:rPr>
          <w:spacing w:val="-16"/>
          <w:sz w:val="24"/>
          <w:szCs w:val="24"/>
        </w:rPr>
        <w:t xml:space="preserve"> </w:t>
      </w:r>
      <w:r w:rsidR="00A1548F" w:rsidRPr="008871D8">
        <w:rPr>
          <w:sz w:val="24"/>
          <w:szCs w:val="24"/>
        </w:rPr>
        <w:t>Задачи,</w:t>
      </w:r>
      <w:r w:rsidR="00A1548F" w:rsidRPr="008871D8">
        <w:rPr>
          <w:spacing w:val="-15"/>
          <w:sz w:val="24"/>
          <w:szCs w:val="24"/>
        </w:rPr>
        <w:t xml:space="preserve"> </w:t>
      </w:r>
      <w:r w:rsidR="00A1548F" w:rsidRPr="008871D8">
        <w:rPr>
          <w:sz w:val="24"/>
          <w:szCs w:val="24"/>
        </w:rPr>
        <w:t>решаемые</w:t>
      </w:r>
      <w:r w:rsidR="00A1548F" w:rsidRPr="008871D8">
        <w:rPr>
          <w:spacing w:val="-17"/>
          <w:sz w:val="24"/>
          <w:szCs w:val="24"/>
        </w:rPr>
        <w:t xml:space="preserve"> </w:t>
      </w:r>
      <w:r w:rsidR="00A1548F" w:rsidRPr="008871D8">
        <w:rPr>
          <w:sz w:val="24"/>
          <w:szCs w:val="24"/>
        </w:rPr>
        <w:t>детьми</w:t>
      </w:r>
      <w:r w:rsidR="00A1548F" w:rsidRPr="008871D8">
        <w:rPr>
          <w:spacing w:val="-17"/>
          <w:sz w:val="24"/>
          <w:szCs w:val="24"/>
        </w:rPr>
        <w:t xml:space="preserve"> </w:t>
      </w:r>
      <w:r w:rsidR="00A1548F" w:rsidRPr="008871D8">
        <w:rPr>
          <w:sz w:val="24"/>
          <w:szCs w:val="24"/>
        </w:rPr>
        <w:t>в</w:t>
      </w:r>
      <w:r w:rsidR="00A1548F" w:rsidRPr="008871D8">
        <w:rPr>
          <w:spacing w:val="-14"/>
          <w:sz w:val="24"/>
          <w:szCs w:val="24"/>
        </w:rPr>
        <w:t xml:space="preserve"> </w:t>
      </w:r>
      <w:r w:rsidR="00A1548F" w:rsidRPr="008871D8">
        <w:rPr>
          <w:sz w:val="24"/>
          <w:szCs w:val="24"/>
        </w:rPr>
        <w:t>том</w:t>
      </w:r>
      <w:r w:rsidR="00A1548F" w:rsidRPr="008871D8">
        <w:rPr>
          <w:spacing w:val="-68"/>
          <w:sz w:val="24"/>
          <w:szCs w:val="24"/>
        </w:rPr>
        <w:t xml:space="preserve"> </w:t>
      </w:r>
      <w:r w:rsidR="00A1548F" w:rsidRPr="008871D8">
        <w:rPr>
          <w:sz w:val="24"/>
          <w:szCs w:val="24"/>
        </w:rPr>
        <w:t>или</w:t>
      </w:r>
      <w:r w:rsidR="00A1548F" w:rsidRPr="008871D8">
        <w:rPr>
          <w:spacing w:val="-12"/>
          <w:sz w:val="24"/>
          <w:szCs w:val="24"/>
        </w:rPr>
        <w:t xml:space="preserve"> </w:t>
      </w:r>
      <w:r w:rsidR="00A1548F" w:rsidRPr="008871D8">
        <w:rPr>
          <w:sz w:val="24"/>
          <w:szCs w:val="24"/>
        </w:rPr>
        <w:t>ином</w:t>
      </w:r>
      <w:r w:rsidR="00A1548F" w:rsidRPr="008871D8">
        <w:rPr>
          <w:spacing w:val="-9"/>
          <w:sz w:val="24"/>
          <w:szCs w:val="24"/>
        </w:rPr>
        <w:t xml:space="preserve"> </w:t>
      </w:r>
      <w:r w:rsidR="00A1548F" w:rsidRPr="008871D8">
        <w:rPr>
          <w:sz w:val="24"/>
          <w:szCs w:val="24"/>
        </w:rPr>
        <w:t>виде</w:t>
      </w:r>
      <w:r w:rsidR="00A1548F" w:rsidRPr="008871D8">
        <w:rPr>
          <w:spacing w:val="-11"/>
          <w:sz w:val="24"/>
          <w:szCs w:val="24"/>
        </w:rPr>
        <w:t xml:space="preserve"> </w:t>
      </w:r>
      <w:r w:rsidR="00A1548F" w:rsidRPr="008871D8">
        <w:rPr>
          <w:sz w:val="24"/>
          <w:szCs w:val="24"/>
        </w:rPr>
        <w:t>деятельности,</w:t>
      </w:r>
      <w:r w:rsidR="00A1548F" w:rsidRPr="008871D8">
        <w:rPr>
          <w:spacing w:val="-10"/>
          <w:sz w:val="24"/>
          <w:szCs w:val="24"/>
        </w:rPr>
        <w:t xml:space="preserve"> </w:t>
      </w:r>
      <w:r w:rsidR="00A1548F" w:rsidRPr="008871D8">
        <w:rPr>
          <w:sz w:val="24"/>
          <w:szCs w:val="24"/>
        </w:rPr>
        <w:t>не</w:t>
      </w:r>
      <w:r w:rsidR="00A1548F" w:rsidRPr="008871D8">
        <w:rPr>
          <w:spacing w:val="-11"/>
          <w:sz w:val="24"/>
          <w:szCs w:val="24"/>
        </w:rPr>
        <w:t xml:space="preserve"> </w:t>
      </w:r>
      <w:r w:rsidR="00A1548F" w:rsidRPr="008871D8">
        <w:rPr>
          <w:sz w:val="24"/>
          <w:szCs w:val="24"/>
        </w:rPr>
        <w:t>следует</w:t>
      </w:r>
      <w:r w:rsidR="00A1548F" w:rsidRPr="008871D8">
        <w:rPr>
          <w:spacing w:val="-9"/>
          <w:sz w:val="24"/>
          <w:szCs w:val="24"/>
        </w:rPr>
        <w:t xml:space="preserve"> </w:t>
      </w:r>
      <w:r w:rsidR="00A1548F" w:rsidRPr="008871D8">
        <w:rPr>
          <w:sz w:val="24"/>
          <w:szCs w:val="24"/>
        </w:rPr>
        <w:t>коренным</w:t>
      </w:r>
      <w:r w:rsidR="00A1548F" w:rsidRPr="008871D8">
        <w:rPr>
          <w:spacing w:val="-12"/>
          <w:sz w:val="24"/>
          <w:szCs w:val="24"/>
        </w:rPr>
        <w:t xml:space="preserve"> </w:t>
      </w:r>
      <w:r w:rsidR="00A1548F" w:rsidRPr="008871D8">
        <w:rPr>
          <w:sz w:val="24"/>
          <w:szCs w:val="24"/>
        </w:rPr>
        <w:t>образом</w:t>
      </w:r>
      <w:r w:rsidR="00A1548F" w:rsidRPr="008871D8">
        <w:rPr>
          <w:spacing w:val="-12"/>
          <w:sz w:val="24"/>
          <w:szCs w:val="24"/>
        </w:rPr>
        <w:t xml:space="preserve"> </w:t>
      </w:r>
      <w:r w:rsidR="00A1548F" w:rsidRPr="008871D8">
        <w:rPr>
          <w:sz w:val="24"/>
          <w:szCs w:val="24"/>
        </w:rPr>
        <w:t>менять,</w:t>
      </w:r>
      <w:r w:rsidR="00A1548F" w:rsidRPr="008871D8">
        <w:rPr>
          <w:spacing w:val="-10"/>
          <w:sz w:val="24"/>
          <w:szCs w:val="24"/>
        </w:rPr>
        <w:t xml:space="preserve"> </w:t>
      </w:r>
      <w:r w:rsidR="00A1548F" w:rsidRPr="008871D8">
        <w:rPr>
          <w:sz w:val="24"/>
          <w:szCs w:val="24"/>
        </w:rPr>
        <w:t>так</w:t>
      </w:r>
      <w:r w:rsidR="00A1548F" w:rsidRPr="008871D8">
        <w:rPr>
          <w:spacing w:val="-9"/>
          <w:sz w:val="24"/>
          <w:szCs w:val="24"/>
        </w:rPr>
        <w:t xml:space="preserve"> </w:t>
      </w:r>
      <w:r w:rsidR="00A1548F" w:rsidRPr="008871D8">
        <w:rPr>
          <w:sz w:val="24"/>
          <w:szCs w:val="24"/>
        </w:rPr>
        <w:t>как</w:t>
      </w:r>
      <w:r w:rsidR="00A1548F" w:rsidRPr="008871D8">
        <w:rPr>
          <w:spacing w:val="-9"/>
          <w:sz w:val="24"/>
          <w:szCs w:val="24"/>
        </w:rPr>
        <w:t xml:space="preserve"> </w:t>
      </w:r>
      <w:r w:rsidR="00A1548F" w:rsidRPr="008871D8">
        <w:rPr>
          <w:sz w:val="24"/>
          <w:szCs w:val="24"/>
        </w:rPr>
        <w:t>это</w:t>
      </w:r>
      <w:r w:rsidR="00A1548F" w:rsidRPr="008871D8">
        <w:rPr>
          <w:spacing w:val="-10"/>
          <w:sz w:val="24"/>
          <w:szCs w:val="24"/>
        </w:rPr>
        <w:t xml:space="preserve"> </w:t>
      </w:r>
      <w:r w:rsidR="00A1548F" w:rsidRPr="008871D8">
        <w:rPr>
          <w:sz w:val="24"/>
          <w:szCs w:val="24"/>
        </w:rPr>
        <w:t>может</w:t>
      </w:r>
      <w:r w:rsidR="00A1548F" w:rsidRPr="008871D8">
        <w:rPr>
          <w:spacing w:val="-67"/>
          <w:sz w:val="24"/>
          <w:szCs w:val="24"/>
        </w:rPr>
        <w:t xml:space="preserve"> </w:t>
      </w:r>
      <w:r w:rsidR="00A1548F" w:rsidRPr="008871D8">
        <w:rPr>
          <w:sz w:val="24"/>
          <w:szCs w:val="24"/>
        </w:rPr>
        <w:t>нарушить принцип систематичности и последовательности освоения материала и</w:t>
      </w:r>
      <w:r w:rsidR="00A1548F" w:rsidRPr="008871D8">
        <w:rPr>
          <w:spacing w:val="1"/>
          <w:sz w:val="24"/>
          <w:szCs w:val="24"/>
        </w:rPr>
        <w:t xml:space="preserve"> </w:t>
      </w:r>
      <w:r w:rsidR="00A1548F" w:rsidRPr="008871D8">
        <w:rPr>
          <w:sz w:val="24"/>
          <w:szCs w:val="24"/>
        </w:rPr>
        <w:t>развития</w:t>
      </w:r>
      <w:r w:rsidR="00A1548F" w:rsidRPr="008871D8">
        <w:rPr>
          <w:spacing w:val="-4"/>
          <w:sz w:val="24"/>
          <w:szCs w:val="24"/>
        </w:rPr>
        <w:t xml:space="preserve"> </w:t>
      </w:r>
      <w:r w:rsidR="00A1548F" w:rsidRPr="008871D8">
        <w:rPr>
          <w:sz w:val="24"/>
          <w:szCs w:val="24"/>
        </w:rPr>
        <w:t>детей.</w:t>
      </w:r>
    </w:p>
    <w:p w:rsidR="00A1548F" w:rsidRPr="008871D8" w:rsidRDefault="00A1548F" w:rsidP="008871D8">
      <w:pPr>
        <w:pStyle w:val="a3"/>
        <w:tabs>
          <w:tab w:val="left" w:pos="0"/>
        </w:tabs>
        <w:ind w:left="0" w:right="-1" w:firstLine="284"/>
        <w:rPr>
          <w:spacing w:val="-68"/>
          <w:sz w:val="24"/>
          <w:szCs w:val="24"/>
        </w:rPr>
      </w:pPr>
      <w:r w:rsidRPr="008871D8">
        <w:rPr>
          <w:sz w:val="24"/>
          <w:szCs w:val="24"/>
        </w:rPr>
        <w:t>Календарный план воспитательной работы МДОУ</w:t>
      </w:r>
      <w:r w:rsidRPr="008871D8">
        <w:rPr>
          <w:spacing w:val="-9"/>
          <w:sz w:val="24"/>
          <w:szCs w:val="24"/>
        </w:rPr>
        <w:t xml:space="preserve"> «</w:t>
      </w:r>
      <w:r w:rsidR="001F23ED" w:rsidRPr="008871D8">
        <w:rPr>
          <w:sz w:val="24"/>
          <w:szCs w:val="24"/>
        </w:rPr>
        <w:t>Детский сад № 192</w:t>
      </w:r>
      <w:r w:rsidRPr="008871D8">
        <w:rPr>
          <w:sz w:val="24"/>
          <w:szCs w:val="24"/>
        </w:rPr>
        <w:t>» включает  мероприятия, направленные на воспитание детей в сфере их личностного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развития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каждому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направлению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рабочей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программы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воспитания,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 xml:space="preserve">определяет 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pacing w:val="-1"/>
          <w:sz w:val="24"/>
          <w:szCs w:val="24"/>
        </w:rPr>
        <w:t>участников и</w:t>
      </w:r>
      <w:r w:rsidRPr="008871D8">
        <w:rPr>
          <w:spacing w:val="-16"/>
          <w:sz w:val="24"/>
          <w:szCs w:val="24"/>
        </w:rPr>
        <w:t xml:space="preserve"> </w:t>
      </w:r>
      <w:r w:rsidRPr="008871D8">
        <w:rPr>
          <w:sz w:val="24"/>
          <w:szCs w:val="24"/>
        </w:rPr>
        <w:t>ответственных</w:t>
      </w:r>
      <w:r w:rsidRPr="008871D8">
        <w:rPr>
          <w:spacing w:val="-15"/>
          <w:sz w:val="24"/>
          <w:szCs w:val="24"/>
        </w:rPr>
        <w:t xml:space="preserve"> </w:t>
      </w:r>
      <w:r w:rsidRPr="008871D8">
        <w:rPr>
          <w:spacing w:val="-17"/>
          <w:sz w:val="24"/>
          <w:szCs w:val="24"/>
        </w:rPr>
        <w:t xml:space="preserve"> </w:t>
      </w:r>
      <w:r w:rsidRPr="008871D8">
        <w:rPr>
          <w:sz w:val="24"/>
          <w:szCs w:val="24"/>
        </w:rPr>
        <w:t>запланированных</w:t>
      </w:r>
      <w:r w:rsidRPr="008871D8">
        <w:rPr>
          <w:spacing w:val="-14"/>
          <w:sz w:val="24"/>
          <w:szCs w:val="24"/>
        </w:rPr>
        <w:t xml:space="preserve"> </w:t>
      </w:r>
      <w:r w:rsidRPr="008871D8">
        <w:rPr>
          <w:sz w:val="24"/>
          <w:szCs w:val="24"/>
        </w:rPr>
        <w:t>мероприятий.</w:t>
      </w:r>
      <w:r w:rsidRPr="008871D8">
        <w:rPr>
          <w:spacing w:val="-68"/>
          <w:sz w:val="24"/>
          <w:szCs w:val="24"/>
        </w:rPr>
        <w:t xml:space="preserve"> </w:t>
      </w:r>
    </w:p>
    <w:p w:rsidR="00A1548F" w:rsidRPr="008871D8" w:rsidRDefault="00A1548F" w:rsidP="008871D8">
      <w:pPr>
        <w:pStyle w:val="a3"/>
        <w:tabs>
          <w:tab w:val="left" w:pos="0"/>
        </w:tabs>
        <w:ind w:left="0" w:right="-1" w:firstLine="284"/>
        <w:rPr>
          <w:sz w:val="24"/>
          <w:szCs w:val="24"/>
        </w:rPr>
      </w:pPr>
      <w:r w:rsidRPr="008871D8">
        <w:rPr>
          <w:sz w:val="24"/>
          <w:szCs w:val="24"/>
        </w:rPr>
        <w:t>С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целью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обеспечения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реализации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ООП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рабочей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программы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воспитания,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календарный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план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воспитательной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работы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должен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соответствовать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комплексно-тематическому планированию работы с воспитанниками МДОУ</w:t>
      </w:r>
      <w:r w:rsidRPr="008871D8">
        <w:rPr>
          <w:spacing w:val="-9"/>
          <w:sz w:val="24"/>
          <w:szCs w:val="24"/>
        </w:rPr>
        <w:t xml:space="preserve"> «</w:t>
      </w:r>
      <w:r w:rsidRPr="008871D8">
        <w:rPr>
          <w:sz w:val="24"/>
          <w:szCs w:val="24"/>
        </w:rPr>
        <w:t xml:space="preserve">Детский сад № </w:t>
      </w:r>
      <w:r w:rsidR="001F23ED" w:rsidRPr="008871D8">
        <w:rPr>
          <w:sz w:val="24"/>
          <w:szCs w:val="24"/>
        </w:rPr>
        <w:t>192</w:t>
      </w:r>
      <w:r w:rsidRPr="008871D8">
        <w:rPr>
          <w:sz w:val="24"/>
          <w:szCs w:val="24"/>
        </w:rPr>
        <w:t>»  и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отражаться в</w:t>
      </w:r>
      <w:r w:rsidRPr="008871D8">
        <w:rPr>
          <w:spacing w:val="-2"/>
          <w:sz w:val="24"/>
          <w:szCs w:val="24"/>
        </w:rPr>
        <w:t xml:space="preserve"> </w:t>
      </w:r>
      <w:r w:rsidRPr="008871D8">
        <w:rPr>
          <w:sz w:val="24"/>
          <w:szCs w:val="24"/>
        </w:rPr>
        <w:t>годовом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плане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работы.</w:t>
      </w:r>
    </w:p>
    <w:p w:rsidR="00A1548F" w:rsidRPr="008871D8" w:rsidRDefault="00A1548F" w:rsidP="008871D8">
      <w:pPr>
        <w:pStyle w:val="a3"/>
        <w:tabs>
          <w:tab w:val="left" w:pos="0"/>
        </w:tabs>
        <w:ind w:left="0" w:right="-1" w:firstLine="284"/>
        <w:rPr>
          <w:sz w:val="24"/>
          <w:szCs w:val="24"/>
        </w:rPr>
      </w:pP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связи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тем,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что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комплексно-тематическое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планирование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ООП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предусматривает разделение на  тематические периоды, равные одной неделе, то</w:t>
      </w:r>
      <w:r w:rsidRPr="008871D8">
        <w:rPr>
          <w:spacing w:val="-7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календарном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плане</w:t>
      </w:r>
      <w:r w:rsidRPr="008871D8">
        <w:rPr>
          <w:spacing w:val="-8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воспитательной</w:t>
      </w:r>
      <w:r w:rsidRPr="008871D8">
        <w:rPr>
          <w:spacing w:val="-68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работы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МДОУ</w:t>
      </w:r>
      <w:r w:rsidRPr="008871D8">
        <w:rPr>
          <w:spacing w:val="-9"/>
          <w:sz w:val="24"/>
          <w:szCs w:val="24"/>
        </w:rPr>
        <w:t xml:space="preserve"> «</w:t>
      </w:r>
      <w:r w:rsidRPr="008871D8">
        <w:rPr>
          <w:sz w:val="24"/>
          <w:szCs w:val="24"/>
        </w:rPr>
        <w:t xml:space="preserve">Детский сад № </w:t>
      </w:r>
      <w:r w:rsidR="001F23ED" w:rsidRPr="008871D8">
        <w:rPr>
          <w:sz w:val="24"/>
          <w:szCs w:val="24"/>
        </w:rPr>
        <w:t>192</w:t>
      </w:r>
      <w:r w:rsidRPr="008871D8">
        <w:rPr>
          <w:sz w:val="24"/>
          <w:szCs w:val="24"/>
        </w:rPr>
        <w:t>»  должны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отражаться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мероприятия,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обеспечивающие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реализацию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всех</w:t>
      </w:r>
      <w:r w:rsidRPr="008871D8">
        <w:rPr>
          <w:spacing w:val="1"/>
          <w:sz w:val="24"/>
          <w:szCs w:val="24"/>
        </w:rPr>
        <w:t xml:space="preserve">  </w:t>
      </w:r>
      <w:r w:rsidRPr="008871D8">
        <w:rPr>
          <w:sz w:val="24"/>
          <w:szCs w:val="24"/>
        </w:rPr>
        <w:t>направлений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рабочей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программы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воспитания,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соответствующих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тематике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данного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периода.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Следует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учитывать</w:t>
      </w:r>
      <w:r w:rsidRPr="008871D8">
        <w:rPr>
          <w:spacing w:val="-67"/>
          <w:sz w:val="24"/>
          <w:szCs w:val="24"/>
        </w:rPr>
        <w:t xml:space="preserve"> </w:t>
      </w:r>
      <w:r w:rsidRPr="008871D8">
        <w:rPr>
          <w:sz w:val="24"/>
          <w:szCs w:val="24"/>
        </w:rPr>
        <w:t>возможность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интеграции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разных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направлений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рабочей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программы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воспитания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одном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мероприятии.</w:t>
      </w:r>
      <w:r w:rsidRPr="008871D8">
        <w:rPr>
          <w:spacing w:val="1"/>
          <w:sz w:val="24"/>
          <w:szCs w:val="24"/>
        </w:rPr>
        <w:t xml:space="preserve"> </w:t>
      </w:r>
    </w:p>
    <w:p w:rsidR="00A1548F" w:rsidRPr="008871D8" w:rsidRDefault="00A1548F" w:rsidP="008871D8">
      <w:pPr>
        <w:pStyle w:val="a3"/>
        <w:tabs>
          <w:tab w:val="left" w:pos="0"/>
        </w:tabs>
        <w:ind w:left="0" w:right="-1" w:firstLine="284"/>
        <w:rPr>
          <w:sz w:val="24"/>
          <w:szCs w:val="24"/>
        </w:rPr>
      </w:pPr>
      <w:proofErr w:type="gramStart"/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календарном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плане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воспитательной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работы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раздел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«Участники»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pacing w:val="-1"/>
          <w:sz w:val="24"/>
          <w:szCs w:val="24"/>
        </w:rPr>
        <w:t>отражает</w:t>
      </w:r>
      <w:r w:rsidRPr="008871D8">
        <w:rPr>
          <w:spacing w:val="-18"/>
          <w:sz w:val="24"/>
          <w:szCs w:val="24"/>
        </w:rPr>
        <w:t xml:space="preserve"> </w:t>
      </w:r>
      <w:r w:rsidRPr="008871D8">
        <w:rPr>
          <w:spacing w:val="-1"/>
          <w:sz w:val="24"/>
          <w:szCs w:val="24"/>
        </w:rPr>
        <w:t>контингент</w:t>
      </w:r>
      <w:r w:rsidRPr="008871D8">
        <w:rPr>
          <w:spacing w:val="-16"/>
          <w:sz w:val="24"/>
          <w:szCs w:val="24"/>
        </w:rPr>
        <w:t xml:space="preserve"> </w:t>
      </w:r>
      <w:r w:rsidRPr="008871D8">
        <w:rPr>
          <w:spacing w:val="-1"/>
          <w:sz w:val="24"/>
          <w:szCs w:val="24"/>
        </w:rPr>
        <w:t>участников</w:t>
      </w:r>
      <w:r w:rsidRPr="008871D8">
        <w:rPr>
          <w:spacing w:val="-15"/>
          <w:sz w:val="24"/>
          <w:szCs w:val="24"/>
        </w:rPr>
        <w:t xml:space="preserve"> </w:t>
      </w:r>
      <w:r w:rsidRPr="008871D8">
        <w:rPr>
          <w:sz w:val="24"/>
          <w:szCs w:val="24"/>
        </w:rPr>
        <w:t>мероприятия</w:t>
      </w:r>
      <w:r w:rsidRPr="008871D8">
        <w:rPr>
          <w:spacing w:val="-15"/>
          <w:sz w:val="24"/>
          <w:szCs w:val="24"/>
        </w:rPr>
        <w:t xml:space="preserve"> </w:t>
      </w:r>
      <w:r w:rsidRPr="008871D8">
        <w:rPr>
          <w:sz w:val="24"/>
          <w:szCs w:val="24"/>
        </w:rPr>
        <w:t>(воспитанники,</w:t>
      </w:r>
      <w:r w:rsidRPr="008871D8">
        <w:rPr>
          <w:spacing w:val="-16"/>
          <w:sz w:val="24"/>
          <w:szCs w:val="24"/>
        </w:rPr>
        <w:t xml:space="preserve"> педагоги, </w:t>
      </w:r>
      <w:r w:rsidRPr="008871D8">
        <w:rPr>
          <w:spacing w:val="-13"/>
          <w:sz w:val="24"/>
          <w:szCs w:val="24"/>
        </w:rPr>
        <w:t xml:space="preserve"> </w:t>
      </w:r>
      <w:r w:rsidRPr="008871D8">
        <w:rPr>
          <w:sz w:val="24"/>
          <w:szCs w:val="24"/>
        </w:rPr>
        <w:t>родители</w:t>
      </w:r>
      <w:r w:rsidRPr="008871D8">
        <w:rPr>
          <w:spacing w:val="-14"/>
          <w:sz w:val="24"/>
          <w:szCs w:val="24"/>
        </w:rPr>
        <w:t xml:space="preserve"> </w:t>
      </w:r>
      <w:r w:rsidRPr="008871D8">
        <w:rPr>
          <w:sz w:val="24"/>
          <w:szCs w:val="24"/>
        </w:rPr>
        <w:t>(законные</w:t>
      </w:r>
      <w:r w:rsidRPr="008871D8">
        <w:rPr>
          <w:spacing w:val="-67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представители).</w:t>
      </w:r>
      <w:proofErr w:type="gramEnd"/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Следует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учитывать,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что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мероприятия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могут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планироваться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как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 xml:space="preserve">отдельно для каждой из аудиторий,  так и быть совместными. </w:t>
      </w:r>
    </w:p>
    <w:p w:rsidR="00A1548F" w:rsidRPr="008871D8" w:rsidRDefault="00A1548F" w:rsidP="008871D8">
      <w:pPr>
        <w:pStyle w:val="a3"/>
        <w:tabs>
          <w:tab w:val="left" w:pos="0"/>
        </w:tabs>
        <w:ind w:left="0" w:right="-1" w:firstLine="284"/>
        <w:rPr>
          <w:sz w:val="24"/>
          <w:szCs w:val="24"/>
        </w:rPr>
      </w:pPr>
      <w:r w:rsidRPr="008871D8">
        <w:rPr>
          <w:sz w:val="24"/>
          <w:szCs w:val="24"/>
        </w:rPr>
        <w:t>Календарный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план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воспитательной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работы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МДОУ</w:t>
      </w:r>
      <w:r w:rsidRPr="008871D8">
        <w:rPr>
          <w:spacing w:val="-9"/>
          <w:sz w:val="24"/>
          <w:szCs w:val="24"/>
        </w:rPr>
        <w:t xml:space="preserve"> «</w:t>
      </w:r>
      <w:r w:rsidRPr="008871D8">
        <w:rPr>
          <w:sz w:val="24"/>
          <w:szCs w:val="24"/>
        </w:rPr>
        <w:t>Детский сад № 1</w:t>
      </w:r>
      <w:r w:rsidR="001F23ED" w:rsidRPr="008871D8">
        <w:rPr>
          <w:sz w:val="24"/>
          <w:szCs w:val="24"/>
        </w:rPr>
        <w:t>92</w:t>
      </w:r>
      <w:r w:rsidRPr="008871D8">
        <w:rPr>
          <w:sz w:val="24"/>
          <w:szCs w:val="24"/>
        </w:rPr>
        <w:t>» утверждается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ежегодно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на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педагогическом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совете.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При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составлении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плана</w:t>
      </w:r>
      <w:r w:rsidRPr="008871D8">
        <w:rPr>
          <w:spacing w:val="1"/>
          <w:sz w:val="24"/>
          <w:szCs w:val="24"/>
        </w:rPr>
        <w:t xml:space="preserve"> </w:t>
      </w:r>
      <w:proofErr w:type="spellStart"/>
      <w:r w:rsidRPr="008871D8">
        <w:rPr>
          <w:sz w:val="24"/>
          <w:szCs w:val="24"/>
        </w:rPr>
        <w:t>воспитательно</w:t>
      </w:r>
      <w:proofErr w:type="spellEnd"/>
      <w:r w:rsidRPr="008871D8">
        <w:rPr>
          <w:sz w:val="24"/>
          <w:szCs w:val="24"/>
        </w:rPr>
        <w:t>-образовательной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работы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каждой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возрастной группе педагоги должны учитывать мероприятия ДОУ утвержденные в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календарном плане воспитательной работы МДОУ</w:t>
      </w:r>
      <w:r w:rsidRPr="008871D8">
        <w:rPr>
          <w:spacing w:val="-9"/>
          <w:sz w:val="24"/>
          <w:szCs w:val="24"/>
        </w:rPr>
        <w:t xml:space="preserve"> «</w:t>
      </w:r>
      <w:r w:rsidRPr="008871D8">
        <w:rPr>
          <w:sz w:val="24"/>
          <w:szCs w:val="24"/>
        </w:rPr>
        <w:t>Детский сад № 1</w:t>
      </w:r>
      <w:r w:rsidR="001F23ED" w:rsidRPr="008871D8">
        <w:rPr>
          <w:sz w:val="24"/>
          <w:szCs w:val="24"/>
        </w:rPr>
        <w:t>92</w:t>
      </w:r>
      <w:r w:rsidRPr="008871D8">
        <w:rPr>
          <w:sz w:val="24"/>
          <w:szCs w:val="24"/>
        </w:rPr>
        <w:t>» на текущий</w:t>
      </w:r>
      <w:r w:rsidRPr="008871D8">
        <w:rPr>
          <w:spacing w:val="1"/>
          <w:sz w:val="24"/>
          <w:szCs w:val="24"/>
        </w:rPr>
        <w:t xml:space="preserve"> </w:t>
      </w:r>
      <w:r w:rsidRPr="008871D8">
        <w:rPr>
          <w:sz w:val="24"/>
          <w:szCs w:val="24"/>
        </w:rPr>
        <w:t>учебный</w:t>
      </w:r>
      <w:r w:rsidRPr="008871D8">
        <w:rPr>
          <w:spacing w:val="-1"/>
          <w:sz w:val="24"/>
          <w:szCs w:val="24"/>
        </w:rPr>
        <w:t xml:space="preserve"> </w:t>
      </w:r>
      <w:r w:rsidRPr="008871D8">
        <w:rPr>
          <w:sz w:val="24"/>
          <w:szCs w:val="24"/>
        </w:rPr>
        <w:t>год.</w:t>
      </w:r>
    </w:p>
    <w:p w:rsidR="0064545F" w:rsidRPr="008871D8" w:rsidRDefault="0064545F" w:rsidP="008871D8">
      <w:pPr>
        <w:pStyle w:val="a3"/>
        <w:tabs>
          <w:tab w:val="left" w:pos="0"/>
        </w:tabs>
        <w:ind w:left="0" w:right="-1" w:firstLine="284"/>
        <w:jc w:val="right"/>
        <w:rPr>
          <w:sz w:val="24"/>
          <w:szCs w:val="24"/>
        </w:rPr>
      </w:pPr>
    </w:p>
    <w:p w:rsidR="0064545F" w:rsidRPr="008871D8" w:rsidRDefault="0064545F" w:rsidP="008871D8">
      <w:pPr>
        <w:pStyle w:val="a3"/>
        <w:tabs>
          <w:tab w:val="left" w:pos="0"/>
        </w:tabs>
        <w:ind w:left="0" w:right="-1" w:firstLine="284"/>
        <w:jc w:val="right"/>
        <w:rPr>
          <w:sz w:val="24"/>
          <w:szCs w:val="24"/>
        </w:rPr>
      </w:pPr>
    </w:p>
    <w:p w:rsidR="0064545F" w:rsidRPr="008871D8" w:rsidRDefault="0064545F" w:rsidP="008871D8">
      <w:pPr>
        <w:pStyle w:val="a3"/>
        <w:tabs>
          <w:tab w:val="left" w:pos="0"/>
        </w:tabs>
        <w:ind w:left="0" w:right="-1" w:firstLine="284"/>
        <w:jc w:val="right"/>
        <w:rPr>
          <w:sz w:val="24"/>
          <w:szCs w:val="24"/>
        </w:rPr>
      </w:pPr>
    </w:p>
    <w:p w:rsidR="0064545F" w:rsidRPr="008871D8" w:rsidRDefault="0064545F" w:rsidP="008871D8">
      <w:pPr>
        <w:pStyle w:val="a3"/>
        <w:tabs>
          <w:tab w:val="left" w:pos="0"/>
        </w:tabs>
        <w:ind w:left="0" w:right="-1" w:firstLine="284"/>
        <w:jc w:val="right"/>
        <w:rPr>
          <w:sz w:val="24"/>
          <w:szCs w:val="24"/>
        </w:rPr>
      </w:pPr>
    </w:p>
    <w:p w:rsidR="0064545F" w:rsidRPr="008871D8" w:rsidRDefault="0064545F" w:rsidP="008871D8">
      <w:pPr>
        <w:pStyle w:val="a3"/>
        <w:tabs>
          <w:tab w:val="left" w:pos="0"/>
        </w:tabs>
        <w:ind w:left="0" w:right="-1" w:firstLine="284"/>
        <w:jc w:val="right"/>
        <w:rPr>
          <w:sz w:val="24"/>
          <w:szCs w:val="24"/>
        </w:rPr>
      </w:pPr>
    </w:p>
    <w:p w:rsidR="0064545F" w:rsidRPr="008871D8" w:rsidRDefault="0064545F" w:rsidP="008871D8">
      <w:pPr>
        <w:pStyle w:val="a3"/>
        <w:tabs>
          <w:tab w:val="left" w:pos="0"/>
        </w:tabs>
        <w:ind w:left="0" w:right="-1" w:firstLine="284"/>
        <w:jc w:val="right"/>
        <w:rPr>
          <w:sz w:val="24"/>
          <w:szCs w:val="24"/>
        </w:rPr>
      </w:pPr>
    </w:p>
    <w:p w:rsidR="0064545F" w:rsidRPr="008871D8" w:rsidRDefault="0064545F" w:rsidP="008871D8">
      <w:pPr>
        <w:pStyle w:val="a3"/>
        <w:tabs>
          <w:tab w:val="left" w:pos="0"/>
        </w:tabs>
        <w:ind w:left="0" w:right="-1" w:firstLine="284"/>
        <w:jc w:val="right"/>
        <w:rPr>
          <w:sz w:val="24"/>
          <w:szCs w:val="24"/>
        </w:rPr>
      </w:pPr>
    </w:p>
    <w:p w:rsidR="0064545F" w:rsidRPr="00E63F7B" w:rsidRDefault="0064545F" w:rsidP="008871D8">
      <w:pPr>
        <w:pStyle w:val="a3"/>
        <w:tabs>
          <w:tab w:val="left" w:pos="0"/>
        </w:tabs>
        <w:ind w:left="0" w:right="-1" w:firstLine="284"/>
        <w:jc w:val="right"/>
        <w:rPr>
          <w:sz w:val="24"/>
          <w:szCs w:val="24"/>
        </w:rPr>
      </w:pPr>
    </w:p>
    <w:p w:rsidR="00E63F7B" w:rsidRDefault="00E63F7B" w:rsidP="008871D8">
      <w:pPr>
        <w:pStyle w:val="a3"/>
        <w:tabs>
          <w:tab w:val="left" w:pos="0"/>
        </w:tabs>
        <w:ind w:left="0" w:right="-1" w:firstLine="284"/>
        <w:jc w:val="right"/>
        <w:rPr>
          <w:sz w:val="24"/>
          <w:szCs w:val="24"/>
        </w:rPr>
      </w:pPr>
    </w:p>
    <w:p w:rsidR="00E63F7B" w:rsidRDefault="00E63F7B" w:rsidP="008871D8">
      <w:pPr>
        <w:pStyle w:val="a3"/>
        <w:tabs>
          <w:tab w:val="left" w:pos="0"/>
        </w:tabs>
        <w:ind w:left="0" w:right="-1" w:firstLine="284"/>
        <w:jc w:val="right"/>
        <w:rPr>
          <w:sz w:val="24"/>
          <w:szCs w:val="24"/>
        </w:rPr>
      </w:pPr>
    </w:p>
    <w:p w:rsidR="00A171D5" w:rsidRPr="00E63F7B" w:rsidRDefault="001B2052" w:rsidP="008871D8">
      <w:pPr>
        <w:pStyle w:val="a3"/>
        <w:tabs>
          <w:tab w:val="left" w:pos="0"/>
        </w:tabs>
        <w:ind w:left="0" w:right="-1" w:firstLine="284"/>
        <w:jc w:val="right"/>
        <w:rPr>
          <w:sz w:val="24"/>
          <w:szCs w:val="24"/>
        </w:rPr>
      </w:pPr>
      <w:r w:rsidRPr="00E63F7B">
        <w:rPr>
          <w:sz w:val="24"/>
          <w:szCs w:val="24"/>
        </w:rPr>
        <w:t xml:space="preserve"> </w:t>
      </w:r>
    </w:p>
    <w:p w:rsidR="0064545F" w:rsidRPr="008871D8" w:rsidRDefault="0064545F" w:rsidP="008871D8">
      <w:pPr>
        <w:pStyle w:val="a3"/>
        <w:tabs>
          <w:tab w:val="left" w:pos="0"/>
        </w:tabs>
        <w:ind w:left="0" w:right="-1" w:firstLine="284"/>
        <w:jc w:val="right"/>
        <w:rPr>
          <w:sz w:val="24"/>
          <w:szCs w:val="24"/>
        </w:rPr>
      </w:pPr>
    </w:p>
    <w:p w:rsidR="0064545F" w:rsidRPr="008871D8" w:rsidRDefault="0064545F" w:rsidP="008871D8">
      <w:pPr>
        <w:pStyle w:val="a3"/>
        <w:tabs>
          <w:tab w:val="left" w:pos="0"/>
        </w:tabs>
        <w:ind w:left="0" w:right="-1" w:firstLine="284"/>
        <w:jc w:val="right"/>
        <w:rPr>
          <w:sz w:val="24"/>
          <w:szCs w:val="24"/>
        </w:rPr>
      </w:pPr>
    </w:p>
    <w:p w:rsidR="0064545F" w:rsidRPr="008871D8" w:rsidRDefault="0064545F" w:rsidP="008871D8">
      <w:pPr>
        <w:pStyle w:val="a3"/>
        <w:tabs>
          <w:tab w:val="left" w:pos="0"/>
        </w:tabs>
        <w:ind w:left="0" w:right="-1" w:firstLine="284"/>
        <w:jc w:val="right"/>
        <w:rPr>
          <w:sz w:val="24"/>
          <w:szCs w:val="24"/>
        </w:rPr>
      </w:pPr>
    </w:p>
    <w:p w:rsidR="0064545F" w:rsidRPr="008871D8" w:rsidRDefault="0064545F" w:rsidP="008871D8">
      <w:pPr>
        <w:pStyle w:val="a3"/>
        <w:tabs>
          <w:tab w:val="left" w:pos="0"/>
        </w:tabs>
        <w:ind w:left="0" w:right="-1" w:firstLine="284"/>
        <w:jc w:val="right"/>
        <w:rPr>
          <w:sz w:val="24"/>
          <w:szCs w:val="24"/>
        </w:rPr>
      </w:pPr>
    </w:p>
    <w:p w:rsidR="0064545F" w:rsidRPr="008871D8" w:rsidRDefault="0064545F" w:rsidP="008871D8">
      <w:pPr>
        <w:pStyle w:val="a3"/>
        <w:tabs>
          <w:tab w:val="left" w:pos="0"/>
        </w:tabs>
        <w:ind w:left="0" w:right="-1" w:firstLine="284"/>
        <w:jc w:val="right"/>
        <w:rPr>
          <w:sz w:val="24"/>
          <w:szCs w:val="24"/>
        </w:rPr>
      </w:pPr>
    </w:p>
    <w:p w:rsidR="0064545F" w:rsidRPr="008871D8" w:rsidRDefault="0064545F" w:rsidP="008871D8">
      <w:pPr>
        <w:pStyle w:val="a3"/>
        <w:tabs>
          <w:tab w:val="left" w:pos="0"/>
        </w:tabs>
        <w:ind w:left="0" w:right="-1" w:firstLine="284"/>
        <w:jc w:val="right"/>
        <w:rPr>
          <w:sz w:val="24"/>
          <w:szCs w:val="24"/>
        </w:rPr>
      </w:pPr>
    </w:p>
    <w:p w:rsidR="0064545F" w:rsidRPr="008871D8" w:rsidRDefault="0064545F" w:rsidP="008871D8">
      <w:pPr>
        <w:pStyle w:val="a3"/>
        <w:tabs>
          <w:tab w:val="left" w:pos="0"/>
        </w:tabs>
        <w:ind w:left="0" w:right="-1" w:firstLine="284"/>
        <w:jc w:val="right"/>
        <w:rPr>
          <w:sz w:val="24"/>
          <w:szCs w:val="24"/>
        </w:rPr>
      </w:pPr>
    </w:p>
    <w:p w:rsidR="00A1548F" w:rsidRPr="008871D8" w:rsidRDefault="00EC2871" w:rsidP="008871D8">
      <w:pPr>
        <w:tabs>
          <w:tab w:val="left" w:pos="0"/>
        </w:tabs>
        <w:ind w:right="-1" w:firstLine="284"/>
        <w:jc w:val="center"/>
        <w:rPr>
          <w:b/>
          <w:bCs/>
          <w:color w:val="000000"/>
          <w:sz w:val="24"/>
          <w:szCs w:val="24"/>
        </w:rPr>
      </w:pPr>
      <w:r w:rsidRPr="008871D8">
        <w:rPr>
          <w:b/>
          <w:bCs/>
          <w:color w:val="000000"/>
          <w:sz w:val="24"/>
          <w:szCs w:val="24"/>
        </w:rPr>
        <w:lastRenderedPageBreak/>
        <w:t>П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Pr="008871D8">
        <w:rPr>
          <w:b/>
          <w:bCs/>
          <w:color w:val="000000"/>
          <w:spacing w:val="1"/>
          <w:sz w:val="24"/>
          <w:szCs w:val="24"/>
        </w:rPr>
        <w:t>и</w:t>
      </w:r>
      <w:r w:rsidRPr="008871D8">
        <w:rPr>
          <w:b/>
          <w:bCs/>
          <w:color w:val="000000"/>
          <w:w w:val="99"/>
          <w:sz w:val="24"/>
          <w:szCs w:val="24"/>
        </w:rPr>
        <w:t>м</w:t>
      </w:r>
      <w:r w:rsidRPr="008871D8">
        <w:rPr>
          <w:b/>
          <w:bCs/>
          <w:color w:val="000000"/>
          <w:spacing w:val="-1"/>
          <w:sz w:val="24"/>
          <w:szCs w:val="24"/>
        </w:rPr>
        <w:t>е</w:t>
      </w:r>
      <w:r w:rsidRPr="008871D8">
        <w:rPr>
          <w:b/>
          <w:bCs/>
          <w:color w:val="000000"/>
          <w:w w:val="99"/>
          <w:sz w:val="24"/>
          <w:szCs w:val="24"/>
        </w:rPr>
        <w:t>р</w:t>
      </w:r>
      <w:r w:rsidRPr="008871D8">
        <w:rPr>
          <w:b/>
          <w:bCs/>
          <w:color w:val="000000"/>
          <w:spacing w:val="1"/>
          <w:sz w:val="24"/>
          <w:szCs w:val="24"/>
        </w:rPr>
        <w:t>н</w:t>
      </w:r>
      <w:r w:rsidRPr="008871D8">
        <w:rPr>
          <w:b/>
          <w:bCs/>
          <w:color w:val="000000"/>
          <w:spacing w:val="-2"/>
          <w:sz w:val="24"/>
          <w:szCs w:val="24"/>
        </w:rPr>
        <w:t>ы</w:t>
      </w:r>
      <w:r w:rsidRPr="008871D8">
        <w:rPr>
          <w:b/>
          <w:bCs/>
          <w:color w:val="000000"/>
          <w:sz w:val="24"/>
          <w:szCs w:val="24"/>
        </w:rPr>
        <w:t xml:space="preserve">й </w:t>
      </w:r>
      <w:r w:rsidRPr="008871D8">
        <w:rPr>
          <w:b/>
          <w:bCs/>
          <w:color w:val="000000"/>
          <w:spacing w:val="1"/>
          <w:sz w:val="24"/>
          <w:szCs w:val="24"/>
        </w:rPr>
        <w:t>к</w:t>
      </w:r>
      <w:r w:rsidRPr="008871D8">
        <w:rPr>
          <w:b/>
          <w:bCs/>
          <w:color w:val="000000"/>
          <w:sz w:val="24"/>
          <w:szCs w:val="24"/>
        </w:rPr>
        <w:t>а</w:t>
      </w:r>
      <w:r w:rsidRPr="008871D8">
        <w:rPr>
          <w:b/>
          <w:bCs/>
          <w:color w:val="000000"/>
          <w:w w:val="99"/>
          <w:sz w:val="24"/>
          <w:szCs w:val="24"/>
        </w:rPr>
        <w:t>л</w:t>
      </w:r>
      <w:r w:rsidRPr="008871D8">
        <w:rPr>
          <w:b/>
          <w:bCs/>
          <w:color w:val="000000"/>
          <w:sz w:val="24"/>
          <w:szCs w:val="24"/>
        </w:rPr>
        <w:t>е</w:t>
      </w:r>
      <w:r w:rsidRPr="008871D8">
        <w:rPr>
          <w:b/>
          <w:bCs/>
          <w:color w:val="000000"/>
          <w:w w:val="99"/>
          <w:sz w:val="24"/>
          <w:szCs w:val="24"/>
        </w:rPr>
        <w:t>н</w:t>
      </w:r>
      <w:r w:rsidRPr="008871D8">
        <w:rPr>
          <w:b/>
          <w:bCs/>
          <w:color w:val="000000"/>
          <w:spacing w:val="1"/>
          <w:sz w:val="24"/>
          <w:szCs w:val="24"/>
        </w:rPr>
        <w:t>д</w:t>
      </w:r>
      <w:r w:rsidRPr="008871D8">
        <w:rPr>
          <w:b/>
          <w:bCs/>
          <w:color w:val="000000"/>
          <w:spacing w:val="-2"/>
          <w:sz w:val="24"/>
          <w:szCs w:val="24"/>
        </w:rPr>
        <w:t>а</w:t>
      </w:r>
      <w:r w:rsidRPr="008871D8">
        <w:rPr>
          <w:b/>
          <w:bCs/>
          <w:color w:val="000000"/>
          <w:w w:val="99"/>
          <w:sz w:val="24"/>
          <w:szCs w:val="24"/>
        </w:rPr>
        <w:t>р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н</w:t>
      </w:r>
      <w:r w:rsidRPr="008871D8">
        <w:rPr>
          <w:b/>
          <w:bCs/>
          <w:color w:val="000000"/>
          <w:sz w:val="24"/>
          <w:szCs w:val="24"/>
        </w:rPr>
        <w:t>ы</w:t>
      </w:r>
      <w:r w:rsidRPr="008871D8">
        <w:rPr>
          <w:b/>
          <w:bCs/>
          <w:color w:val="000000"/>
          <w:w w:val="99"/>
          <w:sz w:val="24"/>
          <w:szCs w:val="24"/>
        </w:rPr>
        <w:t>й</w:t>
      </w:r>
      <w:r w:rsidRPr="008871D8">
        <w:rPr>
          <w:b/>
          <w:bCs/>
          <w:color w:val="000000"/>
          <w:sz w:val="24"/>
          <w:szCs w:val="24"/>
        </w:rPr>
        <w:t xml:space="preserve"> </w:t>
      </w:r>
      <w:r w:rsidRPr="008871D8">
        <w:rPr>
          <w:b/>
          <w:bCs/>
          <w:color w:val="000000"/>
          <w:spacing w:val="2"/>
          <w:w w:val="99"/>
          <w:sz w:val="24"/>
          <w:szCs w:val="24"/>
        </w:rPr>
        <w:t>п</w:t>
      </w:r>
      <w:r w:rsidRPr="008871D8">
        <w:rPr>
          <w:b/>
          <w:bCs/>
          <w:color w:val="000000"/>
          <w:w w:val="99"/>
          <w:sz w:val="24"/>
          <w:szCs w:val="24"/>
        </w:rPr>
        <w:t>л</w:t>
      </w:r>
      <w:r w:rsidRPr="008871D8">
        <w:rPr>
          <w:b/>
          <w:bCs/>
          <w:color w:val="000000"/>
          <w:spacing w:val="-2"/>
          <w:sz w:val="24"/>
          <w:szCs w:val="24"/>
        </w:rPr>
        <w:t>а</w:t>
      </w:r>
      <w:r w:rsidRPr="008871D8">
        <w:rPr>
          <w:b/>
          <w:bCs/>
          <w:color w:val="000000"/>
          <w:w w:val="99"/>
          <w:sz w:val="24"/>
          <w:szCs w:val="24"/>
        </w:rPr>
        <w:t>н</w:t>
      </w:r>
      <w:r w:rsidRPr="008871D8">
        <w:rPr>
          <w:b/>
          <w:bCs/>
          <w:color w:val="000000"/>
          <w:sz w:val="24"/>
          <w:szCs w:val="24"/>
        </w:rPr>
        <w:t xml:space="preserve"> вос</w:t>
      </w:r>
      <w:r w:rsidRPr="008871D8">
        <w:rPr>
          <w:b/>
          <w:bCs/>
          <w:color w:val="000000"/>
          <w:w w:val="99"/>
          <w:sz w:val="24"/>
          <w:szCs w:val="24"/>
        </w:rPr>
        <w:t>п</w:t>
      </w:r>
      <w:r w:rsidRPr="008871D8">
        <w:rPr>
          <w:b/>
          <w:bCs/>
          <w:color w:val="000000"/>
          <w:spacing w:val="-1"/>
          <w:w w:val="99"/>
          <w:sz w:val="24"/>
          <w:szCs w:val="24"/>
        </w:rPr>
        <w:t>и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8871D8">
        <w:rPr>
          <w:b/>
          <w:bCs/>
          <w:color w:val="000000"/>
          <w:spacing w:val="-1"/>
          <w:sz w:val="24"/>
          <w:szCs w:val="24"/>
        </w:rPr>
        <w:t>а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8871D8">
        <w:rPr>
          <w:b/>
          <w:bCs/>
          <w:color w:val="000000"/>
          <w:sz w:val="24"/>
          <w:szCs w:val="24"/>
        </w:rPr>
        <w:t>е</w:t>
      </w:r>
      <w:r w:rsidRPr="008871D8">
        <w:rPr>
          <w:b/>
          <w:bCs/>
          <w:color w:val="000000"/>
          <w:w w:val="99"/>
          <w:sz w:val="24"/>
          <w:szCs w:val="24"/>
        </w:rPr>
        <w:t>л</w:t>
      </w:r>
      <w:r w:rsidRPr="008871D8">
        <w:rPr>
          <w:b/>
          <w:bCs/>
          <w:color w:val="000000"/>
          <w:sz w:val="24"/>
          <w:szCs w:val="24"/>
        </w:rPr>
        <w:t>ь</w:t>
      </w:r>
      <w:r w:rsidRPr="008871D8">
        <w:rPr>
          <w:b/>
          <w:bCs/>
          <w:color w:val="000000"/>
          <w:w w:val="99"/>
          <w:sz w:val="24"/>
          <w:szCs w:val="24"/>
        </w:rPr>
        <w:t>н</w:t>
      </w:r>
      <w:r w:rsidRPr="008871D8">
        <w:rPr>
          <w:b/>
          <w:bCs/>
          <w:color w:val="000000"/>
          <w:sz w:val="24"/>
          <w:szCs w:val="24"/>
        </w:rPr>
        <w:t>о</w:t>
      </w:r>
      <w:r w:rsidRPr="008871D8">
        <w:rPr>
          <w:b/>
          <w:bCs/>
          <w:color w:val="000000"/>
          <w:w w:val="99"/>
          <w:sz w:val="24"/>
          <w:szCs w:val="24"/>
        </w:rPr>
        <w:t>й</w:t>
      </w:r>
      <w:r w:rsidRPr="008871D8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8871D8">
        <w:rPr>
          <w:b/>
          <w:bCs/>
          <w:color w:val="000000"/>
          <w:w w:val="99"/>
          <w:sz w:val="24"/>
          <w:szCs w:val="24"/>
        </w:rPr>
        <w:t>р</w:t>
      </w:r>
      <w:r w:rsidRPr="008871D8">
        <w:rPr>
          <w:b/>
          <w:bCs/>
          <w:color w:val="000000"/>
          <w:sz w:val="24"/>
          <w:szCs w:val="24"/>
        </w:rPr>
        <w:t>аб</w:t>
      </w:r>
      <w:r w:rsidRPr="008871D8">
        <w:rPr>
          <w:b/>
          <w:bCs/>
          <w:color w:val="000000"/>
          <w:spacing w:val="-1"/>
          <w:sz w:val="24"/>
          <w:szCs w:val="24"/>
        </w:rPr>
        <w:t>о</w:t>
      </w:r>
      <w:r w:rsidRPr="008871D8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8871D8">
        <w:rPr>
          <w:b/>
          <w:bCs/>
          <w:color w:val="000000"/>
          <w:sz w:val="24"/>
          <w:szCs w:val="24"/>
        </w:rPr>
        <w:t>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6"/>
        <w:gridCol w:w="5575"/>
        <w:gridCol w:w="2881"/>
      </w:tblGrid>
      <w:tr w:rsidR="00587403" w:rsidRPr="008871D8" w:rsidTr="0064545F">
        <w:trPr>
          <w:cantSplit/>
          <w:trHeight w:hRule="exact" w:val="609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right="-20" w:firstLine="284"/>
              <w:rPr>
                <w:b/>
                <w:bCs/>
                <w:color w:val="000000"/>
                <w:sz w:val="24"/>
                <w:szCs w:val="24"/>
              </w:rPr>
            </w:pPr>
            <w:r w:rsidRPr="008871D8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8871D8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8871D8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871D8">
              <w:rPr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8871D8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8871D8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b/>
                <w:bCs/>
                <w:color w:val="000000"/>
                <w:sz w:val="24"/>
                <w:szCs w:val="24"/>
              </w:rPr>
              <w:t xml:space="preserve">ой </w:t>
            </w:r>
            <w:r w:rsidRPr="008871D8">
              <w:rPr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871D8">
              <w:rPr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8871D8">
              <w:rPr>
                <w:b/>
                <w:bCs/>
                <w:color w:val="000000"/>
                <w:sz w:val="24"/>
                <w:szCs w:val="24"/>
              </w:rPr>
              <w:t>иод</w:t>
            </w:r>
          </w:p>
        </w:tc>
        <w:tc>
          <w:tcPr>
            <w:tcW w:w="5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right="-20" w:firstLine="284"/>
              <w:rPr>
                <w:b/>
                <w:bCs/>
                <w:color w:val="000000"/>
                <w:sz w:val="24"/>
                <w:szCs w:val="24"/>
              </w:rPr>
            </w:pPr>
            <w:r w:rsidRPr="008871D8">
              <w:rPr>
                <w:b/>
                <w:bCs/>
                <w:color w:val="000000"/>
                <w:sz w:val="24"/>
                <w:szCs w:val="24"/>
              </w:rPr>
              <w:t>На</w:t>
            </w:r>
            <w:r w:rsidRPr="008871D8">
              <w:rPr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8871D8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8871D8">
              <w:rPr>
                <w:b/>
                <w:bCs/>
                <w:color w:val="000000"/>
                <w:w w:val="99"/>
                <w:sz w:val="24"/>
                <w:szCs w:val="24"/>
              </w:rPr>
              <w:t>вл</w:t>
            </w:r>
            <w:r w:rsidRPr="008871D8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8871D8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b/>
                <w:bCs/>
                <w:color w:val="000000"/>
                <w:sz w:val="24"/>
                <w:szCs w:val="24"/>
              </w:rPr>
              <w:t>е вос</w:t>
            </w:r>
            <w:r w:rsidRPr="008871D8">
              <w:rPr>
                <w:b/>
                <w:bCs/>
                <w:color w:val="000000"/>
                <w:w w:val="99"/>
                <w:sz w:val="24"/>
                <w:szCs w:val="24"/>
              </w:rPr>
              <w:t>пи</w:t>
            </w:r>
            <w:r w:rsidRPr="008871D8"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8871D8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8871D8"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8871D8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871D8">
              <w:rPr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8871D8"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871D8">
              <w:rPr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 w:rsidRPr="008871D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871D8"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8871D8">
              <w:rPr>
                <w:b/>
                <w:bCs/>
                <w:color w:val="000000"/>
                <w:sz w:val="24"/>
                <w:szCs w:val="24"/>
              </w:rPr>
              <w:t>або</w:t>
            </w:r>
            <w:r w:rsidRPr="008871D8">
              <w:rPr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8871D8">
              <w:rPr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E63F7B" w:rsidRDefault="00587403" w:rsidP="00E63F7B">
            <w:pPr>
              <w:ind w:right="-20" w:firstLine="95"/>
              <w:rPr>
                <w:b/>
                <w:bCs/>
                <w:color w:val="000000"/>
              </w:rPr>
            </w:pPr>
            <w:r w:rsidRPr="00E63F7B">
              <w:rPr>
                <w:b/>
                <w:bCs/>
                <w:color w:val="000000"/>
              </w:rPr>
              <w:t>Фо</w:t>
            </w:r>
            <w:r w:rsidRPr="00E63F7B">
              <w:rPr>
                <w:b/>
                <w:bCs/>
                <w:color w:val="000000"/>
                <w:spacing w:val="1"/>
                <w:w w:val="99"/>
              </w:rPr>
              <w:t>р</w:t>
            </w:r>
            <w:r w:rsidRPr="00E63F7B">
              <w:rPr>
                <w:b/>
                <w:bCs/>
                <w:color w:val="000000"/>
                <w:w w:val="99"/>
              </w:rPr>
              <w:t>м</w:t>
            </w:r>
            <w:r w:rsidRPr="00E63F7B">
              <w:rPr>
                <w:b/>
                <w:bCs/>
                <w:color w:val="000000"/>
              </w:rPr>
              <w:t>а вза</w:t>
            </w:r>
            <w:r w:rsidRPr="00E63F7B">
              <w:rPr>
                <w:b/>
                <w:bCs/>
                <w:color w:val="000000"/>
                <w:w w:val="99"/>
              </w:rPr>
              <w:t>им</w:t>
            </w:r>
            <w:r w:rsidRPr="00E63F7B">
              <w:rPr>
                <w:b/>
                <w:bCs/>
                <w:color w:val="000000"/>
              </w:rPr>
              <w:t>о</w:t>
            </w:r>
            <w:r w:rsidRPr="00E63F7B">
              <w:rPr>
                <w:b/>
                <w:bCs/>
                <w:color w:val="000000"/>
                <w:spacing w:val="1"/>
              </w:rPr>
              <w:t>д</w:t>
            </w:r>
            <w:r w:rsidRPr="00E63F7B">
              <w:rPr>
                <w:b/>
                <w:bCs/>
                <w:color w:val="000000"/>
              </w:rPr>
              <w:t>е</w:t>
            </w:r>
            <w:r w:rsidRPr="00E63F7B">
              <w:rPr>
                <w:b/>
                <w:bCs/>
                <w:color w:val="000000"/>
                <w:w w:val="99"/>
              </w:rPr>
              <w:t>й</w:t>
            </w:r>
            <w:r w:rsidRPr="00E63F7B">
              <w:rPr>
                <w:b/>
                <w:bCs/>
                <w:color w:val="000000"/>
              </w:rPr>
              <w:t>с</w:t>
            </w:r>
            <w:r w:rsidRPr="00E63F7B">
              <w:rPr>
                <w:b/>
                <w:bCs/>
                <w:color w:val="000000"/>
                <w:spacing w:val="1"/>
              </w:rPr>
              <w:t>т</w:t>
            </w:r>
            <w:r w:rsidRPr="00E63F7B">
              <w:rPr>
                <w:b/>
                <w:bCs/>
                <w:color w:val="000000"/>
                <w:spacing w:val="-1"/>
                <w:w w:val="99"/>
              </w:rPr>
              <w:t>в</w:t>
            </w:r>
            <w:r w:rsidRPr="00E63F7B">
              <w:rPr>
                <w:b/>
                <w:bCs/>
                <w:color w:val="000000"/>
                <w:spacing w:val="-2"/>
                <w:w w:val="99"/>
              </w:rPr>
              <w:t>и</w:t>
            </w:r>
            <w:r w:rsidRPr="00E63F7B">
              <w:rPr>
                <w:b/>
                <w:bCs/>
                <w:color w:val="000000"/>
              </w:rPr>
              <w:t>я</w:t>
            </w:r>
          </w:p>
        </w:tc>
      </w:tr>
      <w:tr w:rsidR="00587403" w:rsidRPr="008871D8" w:rsidTr="0064545F">
        <w:trPr>
          <w:cantSplit/>
          <w:trHeight w:hRule="exact" w:val="583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-20" w:firstLine="2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1D8">
              <w:rPr>
                <w:b/>
                <w:bCs/>
                <w:color w:val="000000"/>
                <w:sz w:val="24"/>
                <w:szCs w:val="24"/>
              </w:rPr>
              <w:t>Осень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E63F7B" w:rsidRDefault="00587403" w:rsidP="00E63F7B">
            <w:pPr>
              <w:ind w:firstLine="95"/>
            </w:pPr>
          </w:p>
        </w:tc>
      </w:tr>
      <w:tr w:rsidR="00587403" w:rsidRPr="008871D8" w:rsidTr="0043202C">
        <w:trPr>
          <w:cantSplit/>
          <w:trHeight w:hRule="exact" w:val="292"/>
        </w:trPr>
        <w:tc>
          <w:tcPr>
            <w:tcW w:w="100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E63F7B" w:rsidRDefault="00587403" w:rsidP="00E63F7B">
            <w:pPr>
              <w:ind w:right="-20" w:firstLine="95"/>
              <w:rPr>
                <w:b/>
                <w:bCs/>
                <w:color w:val="000000"/>
              </w:rPr>
            </w:pPr>
            <w:r w:rsidRPr="00E63F7B">
              <w:rPr>
                <w:b/>
                <w:bCs/>
                <w:color w:val="000000"/>
              </w:rPr>
              <w:t>С</w:t>
            </w:r>
            <w:r w:rsidRPr="00E63F7B">
              <w:rPr>
                <w:b/>
                <w:bCs/>
                <w:color w:val="000000"/>
                <w:spacing w:val="-1"/>
              </w:rPr>
              <w:t>е</w:t>
            </w:r>
            <w:r w:rsidRPr="00E63F7B">
              <w:rPr>
                <w:b/>
                <w:bCs/>
                <w:color w:val="000000"/>
                <w:w w:val="99"/>
              </w:rPr>
              <w:t>н</w:t>
            </w:r>
            <w:r w:rsidRPr="00E63F7B">
              <w:rPr>
                <w:b/>
                <w:bCs/>
                <w:color w:val="000000"/>
                <w:spacing w:val="2"/>
                <w:w w:val="99"/>
              </w:rPr>
              <w:t>т</w:t>
            </w:r>
            <w:r w:rsidRPr="00E63F7B">
              <w:rPr>
                <w:b/>
                <w:bCs/>
                <w:color w:val="000000"/>
              </w:rPr>
              <w:t>яб</w:t>
            </w:r>
            <w:r w:rsidRPr="00E63F7B">
              <w:rPr>
                <w:b/>
                <w:bCs/>
                <w:color w:val="000000"/>
                <w:w w:val="99"/>
              </w:rPr>
              <w:t>р</w:t>
            </w:r>
            <w:r w:rsidRPr="00E63F7B">
              <w:rPr>
                <w:b/>
                <w:bCs/>
                <w:color w:val="000000"/>
              </w:rPr>
              <w:t>ь</w:t>
            </w:r>
          </w:p>
        </w:tc>
      </w:tr>
      <w:tr w:rsidR="00587403" w:rsidRPr="008871D8" w:rsidTr="0064545F">
        <w:trPr>
          <w:cantSplit/>
          <w:trHeight w:hRule="exact" w:val="566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1 неде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right="483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w w:val="99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азв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е со</w:t>
            </w:r>
            <w:r w:rsidRPr="008871D8">
              <w:rPr>
                <w:color w:val="000000"/>
                <w:w w:val="99"/>
                <w:sz w:val="24"/>
                <w:szCs w:val="24"/>
              </w:rPr>
              <w:t>ц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аль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ого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и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эмоц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о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ал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ь</w:t>
            </w:r>
            <w:r w:rsidRPr="008871D8">
              <w:rPr>
                <w:color w:val="000000"/>
                <w:sz w:val="24"/>
                <w:szCs w:val="24"/>
              </w:rPr>
              <w:t xml:space="preserve">ного 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теллекта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E63F7B" w:rsidRDefault="00587403" w:rsidP="00E63F7B">
            <w:pPr>
              <w:ind w:right="80" w:firstLine="95"/>
              <w:rPr>
                <w:color w:val="000000"/>
              </w:rPr>
            </w:pPr>
            <w:r w:rsidRPr="00E63F7B">
              <w:rPr>
                <w:color w:val="000000"/>
              </w:rPr>
              <w:t>Пра</w:t>
            </w:r>
            <w:r w:rsidRPr="00E63F7B">
              <w:rPr>
                <w:color w:val="000000"/>
                <w:w w:val="99"/>
              </w:rPr>
              <w:t>з</w:t>
            </w:r>
            <w:r w:rsidRPr="00E63F7B">
              <w:rPr>
                <w:color w:val="000000"/>
              </w:rPr>
              <w:t>дничное м</w:t>
            </w:r>
            <w:r w:rsidRPr="00E63F7B">
              <w:rPr>
                <w:color w:val="000000"/>
                <w:spacing w:val="-1"/>
              </w:rPr>
              <w:t>е</w:t>
            </w:r>
            <w:r w:rsidRPr="00E63F7B">
              <w:rPr>
                <w:color w:val="000000"/>
              </w:rPr>
              <w:t>ропр</w:t>
            </w:r>
            <w:r w:rsidRPr="00E63F7B">
              <w:rPr>
                <w:color w:val="000000"/>
                <w:spacing w:val="1"/>
                <w:w w:val="99"/>
              </w:rPr>
              <w:t>и</w:t>
            </w:r>
            <w:r w:rsidRPr="00E63F7B">
              <w:rPr>
                <w:color w:val="000000"/>
                <w:spacing w:val="-1"/>
              </w:rPr>
              <w:t>я</w:t>
            </w:r>
            <w:r w:rsidRPr="00E63F7B">
              <w:rPr>
                <w:color w:val="000000"/>
              </w:rPr>
              <w:t>т</w:t>
            </w:r>
            <w:r w:rsidRPr="00E63F7B">
              <w:rPr>
                <w:color w:val="000000"/>
                <w:spacing w:val="1"/>
                <w:w w:val="99"/>
              </w:rPr>
              <w:t>и</w:t>
            </w:r>
            <w:r w:rsidRPr="00E63F7B">
              <w:rPr>
                <w:color w:val="000000"/>
              </w:rPr>
              <w:t xml:space="preserve">е </w:t>
            </w:r>
            <w:r w:rsidRPr="00E63F7B">
              <w:rPr>
                <w:color w:val="000000"/>
                <w:spacing w:val="-4"/>
              </w:rPr>
              <w:t>«</w:t>
            </w:r>
            <w:r w:rsidRPr="00E63F7B">
              <w:rPr>
                <w:color w:val="000000"/>
                <w:w w:val="99"/>
              </w:rPr>
              <w:t>Д</w:t>
            </w:r>
            <w:r w:rsidRPr="00E63F7B">
              <w:rPr>
                <w:color w:val="000000"/>
              </w:rPr>
              <w:t>е</w:t>
            </w:r>
            <w:r w:rsidRPr="00E63F7B">
              <w:rPr>
                <w:color w:val="000000"/>
                <w:spacing w:val="1"/>
              </w:rPr>
              <w:t>н</w:t>
            </w:r>
            <w:r w:rsidRPr="00E63F7B">
              <w:rPr>
                <w:color w:val="000000"/>
              </w:rPr>
              <w:t xml:space="preserve">ь </w:t>
            </w:r>
            <w:r w:rsidRPr="00E63F7B">
              <w:rPr>
                <w:color w:val="000000"/>
                <w:spacing w:val="1"/>
                <w:w w:val="99"/>
              </w:rPr>
              <w:t>з</w:t>
            </w:r>
            <w:r w:rsidRPr="00E63F7B">
              <w:rPr>
                <w:color w:val="000000"/>
                <w:spacing w:val="1"/>
              </w:rPr>
              <w:t>н</w:t>
            </w:r>
            <w:r w:rsidRPr="00E63F7B">
              <w:rPr>
                <w:color w:val="000000"/>
              </w:rPr>
              <w:t>а</w:t>
            </w:r>
            <w:r w:rsidRPr="00E63F7B">
              <w:rPr>
                <w:color w:val="000000"/>
                <w:spacing w:val="1"/>
              </w:rPr>
              <w:t>н</w:t>
            </w:r>
            <w:r w:rsidRPr="00E63F7B">
              <w:rPr>
                <w:color w:val="000000"/>
              </w:rPr>
              <w:t>и</w:t>
            </w:r>
            <w:r w:rsidRPr="00E63F7B">
              <w:rPr>
                <w:color w:val="000000"/>
                <w:spacing w:val="4"/>
              </w:rPr>
              <w:t>й</w:t>
            </w:r>
            <w:r w:rsidRPr="00E63F7B">
              <w:rPr>
                <w:color w:val="000000"/>
              </w:rPr>
              <w:t>»</w:t>
            </w:r>
          </w:p>
        </w:tc>
      </w:tr>
      <w:tr w:rsidR="00587403" w:rsidRPr="008871D8" w:rsidTr="0064545F">
        <w:trPr>
          <w:cantSplit/>
          <w:trHeight w:hRule="exact" w:val="842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2 неде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1048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Перв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ч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 xml:space="preserve">ое </w:t>
            </w:r>
            <w:r w:rsidRPr="008871D8">
              <w:rPr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color w:val="000000"/>
                <w:sz w:val="24"/>
                <w:szCs w:val="24"/>
              </w:rPr>
              <w:t>ред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sz w:val="24"/>
                <w:szCs w:val="24"/>
              </w:rPr>
              <w:t>тавл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pacing w:val="3"/>
                <w:sz w:val="24"/>
                <w:szCs w:val="24"/>
              </w:rPr>
              <w:t>н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 xml:space="preserve">е о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sz w:val="24"/>
                <w:szCs w:val="24"/>
              </w:rPr>
              <w:t>ферах человеч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8871D8">
              <w:rPr>
                <w:color w:val="000000"/>
                <w:sz w:val="24"/>
                <w:szCs w:val="24"/>
              </w:rPr>
              <w:t>ко</w:t>
            </w:r>
            <w:r w:rsidRPr="008871D8">
              <w:rPr>
                <w:color w:val="000000"/>
                <w:w w:val="99"/>
                <w:sz w:val="24"/>
                <w:szCs w:val="24"/>
              </w:rPr>
              <w:t>й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дея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ел</w:t>
            </w:r>
            <w:r w:rsidRPr="008871D8">
              <w:rPr>
                <w:color w:val="000000"/>
                <w:w w:val="99"/>
                <w:sz w:val="24"/>
                <w:szCs w:val="24"/>
              </w:rPr>
              <w:t>ь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ос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E63F7B" w:rsidRDefault="00587403" w:rsidP="00E63F7B">
            <w:pPr>
              <w:ind w:right="-46" w:firstLine="95"/>
              <w:rPr>
                <w:color w:val="000000"/>
              </w:rPr>
            </w:pPr>
            <w:r w:rsidRPr="00E63F7B">
              <w:rPr>
                <w:color w:val="000000"/>
              </w:rPr>
              <w:t>Б</w:t>
            </w:r>
            <w:r w:rsidRPr="00E63F7B">
              <w:rPr>
                <w:color w:val="000000"/>
                <w:spacing w:val="-1"/>
              </w:rPr>
              <w:t>е</w:t>
            </w:r>
            <w:r w:rsidRPr="00E63F7B">
              <w:rPr>
                <w:color w:val="000000"/>
              </w:rPr>
              <w:t>седы,</w:t>
            </w:r>
            <w:r w:rsidRPr="00E63F7B">
              <w:rPr>
                <w:color w:val="000000"/>
                <w:spacing w:val="1"/>
              </w:rPr>
              <w:t xml:space="preserve"> </w:t>
            </w:r>
            <w:r w:rsidRPr="00E63F7B">
              <w:rPr>
                <w:color w:val="000000"/>
              </w:rPr>
              <w:t>вы</w:t>
            </w:r>
            <w:r w:rsidRPr="00E63F7B">
              <w:rPr>
                <w:color w:val="000000"/>
                <w:spacing w:val="-1"/>
              </w:rPr>
              <w:t>с</w:t>
            </w:r>
            <w:r w:rsidRPr="00E63F7B">
              <w:rPr>
                <w:color w:val="000000"/>
                <w:spacing w:val="2"/>
                <w:w w:val="99"/>
              </w:rPr>
              <w:t>т</w:t>
            </w:r>
            <w:r w:rsidRPr="00E63F7B">
              <w:rPr>
                <w:color w:val="000000"/>
              </w:rPr>
              <w:t>авка ри</w:t>
            </w:r>
            <w:r w:rsidRPr="00E63F7B">
              <w:rPr>
                <w:color w:val="000000"/>
                <w:spacing w:val="4"/>
              </w:rPr>
              <w:t>с</w:t>
            </w:r>
            <w:r w:rsidRPr="00E63F7B">
              <w:rPr>
                <w:color w:val="000000"/>
                <w:spacing w:val="-6"/>
                <w:w w:val="99"/>
              </w:rPr>
              <w:t>у</w:t>
            </w:r>
            <w:r w:rsidRPr="00E63F7B">
              <w:rPr>
                <w:color w:val="000000"/>
                <w:spacing w:val="2"/>
                <w:w w:val="99"/>
              </w:rPr>
              <w:t>н</w:t>
            </w:r>
            <w:r w:rsidRPr="00E63F7B">
              <w:rPr>
                <w:color w:val="000000"/>
                <w:spacing w:val="1"/>
              </w:rPr>
              <w:t>к</w:t>
            </w:r>
            <w:r w:rsidRPr="00E63F7B">
              <w:rPr>
                <w:color w:val="000000"/>
              </w:rPr>
              <w:t>ов, экс</w:t>
            </w:r>
            <w:r w:rsidRPr="00E63F7B">
              <w:rPr>
                <w:color w:val="000000"/>
                <w:spacing w:val="2"/>
              </w:rPr>
              <w:t>к</w:t>
            </w:r>
            <w:r w:rsidRPr="00E63F7B">
              <w:rPr>
                <w:color w:val="000000"/>
                <w:spacing w:val="-5"/>
              </w:rPr>
              <w:t>у</w:t>
            </w:r>
            <w:r w:rsidRPr="00E63F7B">
              <w:rPr>
                <w:color w:val="000000"/>
              </w:rPr>
              <w:t>рс</w:t>
            </w:r>
            <w:r w:rsidRPr="00E63F7B">
              <w:rPr>
                <w:color w:val="000000"/>
                <w:spacing w:val="1"/>
              </w:rPr>
              <w:t>ии</w:t>
            </w:r>
            <w:r w:rsidRPr="00E63F7B">
              <w:rPr>
                <w:color w:val="000000"/>
              </w:rPr>
              <w:t>, просмо</w:t>
            </w:r>
            <w:r w:rsidRPr="00E63F7B">
              <w:rPr>
                <w:color w:val="000000"/>
                <w:w w:val="99"/>
              </w:rPr>
              <w:t>т</w:t>
            </w:r>
            <w:r w:rsidRPr="00E63F7B">
              <w:rPr>
                <w:color w:val="000000"/>
              </w:rPr>
              <w:t>р видеоф</w:t>
            </w:r>
            <w:r w:rsidRPr="00E63F7B">
              <w:rPr>
                <w:color w:val="000000"/>
                <w:spacing w:val="1"/>
              </w:rPr>
              <w:t>и</w:t>
            </w:r>
            <w:r w:rsidRPr="00E63F7B">
              <w:rPr>
                <w:color w:val="000000"/>
              </w:rPr>
              <w:t>л</w:t>
            </w:r>
            <w:r w:rsidRPr="00E63F7B">
              <w:rPr>
                <w:color w:val="000000"/>
                <w:spacing w:val="1"/>
              </w:rPr>
              <w:t>ь</w:t>
            </w:r>
            <w:r w:rsidRPr="00E63F7B">
              <w:rPr>
                <w:color w:val="000000"/>
              </w:rPr>
              <w:t>мов</w:t>
            </w:r>
            <w:r w:rsidRPr="00E63F7B">
              <w:rPr>
                <w:color w:val="000000"/>
                <w:spacing w:val="1"/>
              </w:rPr>
              <w:t xml:space="preserve"> п</w:t>
            </w:r>
            <w:r w:rsidRPr="00E63F7B">
              <w:rPr>
                <w:color w:val="000000"/>
              </w:rPr>
              <w:t xml:space="preserve">о </w:t>
            </w:r>
            <w:r w:rsidRPr="00E63F7B">
              <w:rPr>
                <w:color w:val="000000"/>
                <w:w w:val="99"/>
              </w:rPr>
              <w:t>т</w:t>
            </w:r>
            <w:r w:rsidRPr="00E63F7B">
              <w:rPr>
                <w:color w:val="000000"/>
              </w:rPr>
              <w:t>еме</w:t>
            </w:r>
          </w:p>
        </w:tc>
      </w:tr>
      <w:tr w:rsidR="00587403" w:rsidRPr="008871D8" w:rsidTr="0064545F">
        <w:trPr>
          <w:cantSplit/>
          <w:trHeight w:hRule="exact" w:val="566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3 неде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right="585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w w:val="99"/>
                <w:sz w:val="24"/>
                <w:szCs w:val="24"/>
              </w:rPr>
              <w:t>Ф</w:t>
            </w:r>
            <w:r w:rsidRPr="008871D8">
              <w:rPr>
                <w:color w:val="000000"/>
                <w:sz w:val="24"/>
                <w:szCs w:val="24"/>
              </w:rPr>
              <w:t>орм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рова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 xml:space="preserve">е </w:t>
            </w:r>
            <w:r w:rsidRPr="008871D8">
              <w:rPr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color w:val="000000"/>
                <w:sz w:val="24"/>
                <w:szCs w:val="24"/>
              </w:rPr>
              <w:t>о</w:t>
            </w:r>
            <w:r w:rsidRPr="008871D8">
              <w:rPr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color w:val="000000"/>
                <w:sz w:val="24"/>
                <w:szCs w:val="24"/>
              </w:rPr>
              <w:t>и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>и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ных</w:t>
            </w:r>
            <w:r w:rsidRPr="008871D8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ановок к т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>р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>д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у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E63F7B" w:rsidRDefault="00587403" w:rsidP="00E63F7B">
            <w:pPr>
              <w:ind w:right="117" w:firstLine="95"/>
              <w:rPr>
                <w:color w:val="000000"/>
              </w:rPr>
            </w:pPr>
            <w:r w:rsidRPr="00E63F7B">
              <w:rPr>
                <w:color w:val="000000"/>
              </w:rPr>
              <w:t>По</w:t>
            </w:r>
            <w:r w:rsidRPr="00E63F7B">
              <w:rPr>
                <w:color w:val="000000"/>
                <w:spacing w:val="-1"/>
              </w:rPr>
              <w:t>м</w:t>
            </w:r>
            <w:r w:rsidRPr="00E63F7B">
              <w:rPr>
                <w:color w:val="000000"/>
              </w:rPr>
              <w:t>о</w:t>
            </w:r>
            <w:r w:rsidRPr="00E63F7B">
              <w:rPr>
                <w:color w:val="000000"/>
                <w:w w:val="99"/>
              </w:rPr>
              <w:t>щь</w:t>
            </w:r>
            <w:r w:rsidRPr="00E63F7B">
              <w:rPr>
                <w:color w:val="000000"/>
              </w:rPr>
              <w:t xml:space="preserve"> в</w:t>
            </w:r>
            <w:r w:rsidRPr="00E63F7B">
              <w:rPr>
                <w:color w:val="000000"/>
                <w:spacing w:val="2"/>
              </w:rPr>
              <w:t xml:space="preserve"> </w:t>
            </w:r>
            <w:r w:rsidRPr="00E63F7B">
              <w:rPr>
                <w:color w:val="000000"/>
                <w:spacing w:val="-3"/>
              </w:rPr>
              <w:t>у</w:t>
            </w:r>
            <w:r w:rsidRPr="00E63F7B">
              <w:rPr>
                <w:color w:val="000000"/>
              </w:rPr>
              <w:t>борке</w:t>
            </w:r>
            <w:r w:rsidRPr="00E63F7B">
              <w:rPr>
                <w:color w:val="000000"/>
                <w:spacing w:val="3"/>
              </w:rPr>
              <w:t xml:space="preserve"> </w:t>
            </w:r>
            <w:r w:rsidRPr="00E63F7B">
              <w:rPr>
                <w:color w:val="000000"/>
                <w:spacing w:val="-2"/>
              </w:rPr>
              <w:t>у</w:t>
            </w:r>
            <w:r w:rsidRPr="00E63F7B">
              <w:rPr>
                <w:color w:val="000000"/>
              </w:rPr>
              <w:t>час</w:t>
            </w:r>
            <w:r w:rsidRPr="00E63F7B">
              <w:rPr>
                <w:color w:val="000000"/>
                <w:spacing w:val="1"/>
              </w:rPr>
              <w:t>т</w:t>
            </w:r>
            <w:r w:rsidRPr="00E63F7B">
              <w:rPr>
                <w:color w:val="000000"/>
              </w:rPr>
              <w:t>ка, бе</w:t>
            </w:r>
            <w:r w:rsidRPr="00E63F7B">
              <w:rPr>
                <w:color w:val="000000"/>
                <w:spacing w:val="-1"/>
              </w:rPr>
              <w:t>с</w:t>
            </w:r>
            <w:r w:rsidRPr="00E63F7B">
              <w:rPr>
                <w:color w:val="000000"/>
              </w:rPr>
              <w:t>еды, э</w:t>
            </w:r>
            <w:r w:rsidRPr="00E63F7B">
              <w:rPr>
                <w:color w:val="000000"/>
                <w:spacing w:val="1"/>
              </w:rPr>
              <w:t>к</w:t>
            </w:r>
            <w:r w:rsidRPr="00E63F7B">
              <w:rPr>
                <w:color w:val="000000"/>
              </w:rPr>
              <w:t>с</w:t>
            </w:r>
            <w:r w:rsidRPr="00E63F7B">
              <w:rPr>
                <w:color w:val="000000"/>
                <w:spacing w:val="5"/>
              </w:rPr>
              <w:t>к</w:t>
            </w:r>
            <w:r w:rsidRPr="00E63F7B">
              <w:rPr>
                <w:color w:val="000000"/>
                <w:spacing w:val="-4"/>
              </w:rPr>
              <w:t>у</w:t>
            </w:r>
            <w:r w:rsidRPr="00E63F7B">
              <w:rPr>
                <w:color w:val="000000"/>
              </w:rPr>
              <w:t>р</w:t>
            </w:r>
            <w:r w:rsidRPr="00E63F7B">
              <w:rPr>
                <w:color w:val="000000"/>
                <w:spacing w:val="-1"/>
              </w:rPr>
              <w:t>с</w:t>
            </w:r>
            <w:r w:rsidRPr="00E63F7B">
              <w:rPr>
                <w:color w:val="000000"/>
              </w:rPr>
              <w:t>ии</w:t>
            </w:r>
          </w:p>
        </w:tc>
      </w:tr>
      <w:tr w:rsidR="00587403" w:rsidRPr="008871D8" w:rsidTr="0064545F">
        <w:trPr>
          <w:cantSplit/>
          <w:trHeight w:hRule="exact" w:val="845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4 неде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84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w w:val="99"/>
                <w:sz w:val="24"/>
                <w:szCs w:val="24"/>
              </w:rPr>
              <w:t>Ф</w:t>
            </w:r>
            <w:r w:rsidRPr="008871D8">
              <w:rPr>
                <w:color w:val="000000"/>
                <w:sz w:val="24"/>
                <w:szCs w:val="24"/>
              </w:rPr>
              <w:t>орм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рова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е 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ов эколог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ческого соз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а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E63F7B" w:rsidRDefault="00587403" w:rsidP="00E63F7B">
            <w:pPr>
              <w:ind w:right="720" w:firstLine="95"/>
              <w:rPr>
                <w:color w:val="000000"/>
              </w:rPr>
            </w:pPr>
            <w:r w:rsidRPr="00E63F7B">
              <w:rPr>
                <w:color w:val="000000"/>
              </w:rPr>
              <w:t>Пра</w:t>
            </w:r>
            <w:r w:rsidRPr="00E63F7B">
              <w:rPr>
                <w:color w:val="000000"/>
                <w:w w:val="99"/>
              </w:rPr>
              <w:t>з</w:t>
            </w:r>
            <w:r w:rsidRPr="00E63F7B">
              <w:rPr>
                <w:color w:val="000000"/>
              </w:rPr>
              <w:t>дник</w:t>
            </w:r>
            <w:r w:rsidRPr="00E63F7B">
              <w:rPr>
                <w:color w:val="000000"/>
                <w:spacing w:val="1"/>
              </w:rPr>
              <w:t xml:space="preserve"> </w:t>
            </w:r>
            <w:r w:rsidRPr="00E63F7B">
              <w:rPr>
                <w:color w:val="000000"/>
              </w:rPr>
              <w:t>О</w:t>
            </w:r>
            <w:r w:rsidRPr="00E63F7B">
              <w:rPr>
                <w:color w:val="000000"/>
                <w:spacing w:val="-1"/>
              </w:rPr>
              <w:t>се</w:t>
            </w:r>
            <w:r w:rsidRPr="00E63F7B">
              <w:rPr>
                <w:color w:val="000000"/>
                <w:spacing w:val="1"/>
              </w:rPr>
              <w:t>ни</w:t>
            </w:r>
            <w:r w:rsidRPr="00E63F7B">
              <w:rPr>
                <w:color w:val="000000"/>
              </w:rPr>
              <w:t>, экс</w:t>
            </w:r>
            <w:r w:rsidRPr="00E63F7B">
              <w:rPr>
                <w:color w:val="000000"/>
                <w:spacing w:val="2"/>
              </w:rPr>
              <w:t>к</w:t>
            </w:r>
            <w:r w:rsidRPr="00E63F7B">
              <w:rPr>
                <w:color w:val="000000"/>
                <w:spacing w:val="-5"/>
              </w:rPr>
              <w:t>у</w:t>
            </w:r>
            <w:r w:rsidRPr="00E63F7B">
              <w:rPr>
                <w:color w:val="000000"/>
              </w:rPr>
              <w:t>рс</w:t>
            </w:r>
            <w:r w:rsidRPr="00E63F7B">
              <w:rPr>
                <w:color w:val="000000"/>
                <w:spacing w:val="1"/>
              </w:rPr>
              <w:t>и</w:t>
            </w:r>
            <w:r w:rsidRPr="00E63F7B">
              <w:rPr>
                <w:color w:val="000000"/>
              </w:rPr>
              <w:t>и</w:t>
            </w:r>
            <w:r w:rsidRPr="00E63F7B">
              <w:rPr>
                <w:color w:val="000000"/>
                <w:spacing w:val="2"/>
              </w:rPr>
              <w:t xml:space="preserve"> </w:t>
            </w:r>
            <w:r w:rsidRPr="00E63F7B">
              <w:rPr>
                <w:color w:val="000000"/>
                <w:spacing w:val="1"/>
              </w:rPr>
              <w:t>на</w:t>
            </w:r>
            <w:r w:rsidRPr="00E63F7B">
              <w:rPr>
                <w:color w:val="000000"/>
              </w:rPr>
              <w:t xml:space="preserve"> д</w:t>
            </w:r>
            <w:r w:rsidRPr="00E63F7B">
              <w:rPr>
                <w:color w:val="000000"/>
                <w:spacing w:val="1"/>
              </w:rPr>
              <w:t>р</w:t>
            </w:r>
            <w:r w:rsidRPr="00E63F7B">
              <w:rPr>
                <w:color w:val="000000"/>
                <w:spacing w:val="-3"/>
              </w:rPr>
              <w:t>у</w:t>
            </w:r>
            <w:r w:rsidRPr="00E63F7B">
              <w:rPr>
                <w:color w:val="000000"/>
              </w:rPr>
              <w:t xml:space="preserve">гие </w:t>
            </w:r>
            <w:r w:rsidRPr="00E63F7B">
              <w:rPr>
                <w:color w:val="000000"/>
                <w:spacing w:val="-4"/>
              </w:rPr>
              <w:t>у</w:t>
            </w:r>
            <w:r w:rsidRPr="00E63F7B">
              <w:rPr>
                <w:color w:val="000000"/>
              </w:rPr>
              <w:t>ч</w:t>
            </w:r>
            <w:r w:rsidRPr="00E63F7B">
              <w:rPr>
                <w:color w:val="000000"/>
                <w:spacing w:val="2"/>
              </w:rPr>
              <w:t>а</w:t>
            </w:r>
            <w:r w:rsidRPr="00E63F7B">
              <w:rPr>
                <w:color w:val="000000"/>
              </w:rPr>
              <w:t>с</w:t>
            </w:r>
            <w:r w:rsidRPr="00E63F7B">
              <w:rPr>
                <w:color w:val="000000"/>
                <w:w w:val="99"/>
              </w:rPr>
              <w:t>т</w:t>
            </w:r>
            <w:r w:rsidRPr="00E63F7B">
              <w:rPr>
                <w:color w:val="000000"/>
                <w:spacing w:val="1"/>
              </w:rPr>
              <w:t>к</w:t>
            </w:r>
            <w:r w:rsidRPr="00E63F7B">
              <w:rPr>
                <w:color w:val="000000"/>
              </w:rPr>
              <w:t>и</w:t>
            </w:r>
            <w:r w:rsidRPr="00E63F7B">
              <w:rPr>
                <w:color w:val="000000"/>
                <w:spacing w:val="1"/>
              </w:rPr>
              <w:t xml:space="preserve"> </w:t>
            </w:r>
            <w:r w:rsidRPr="00E63F7B">
              <w:rPr>
                <w:color w:val="000000"/>
                <w:w w:val="99"/>
              </w:rPr>
              <w:t>Д</w:t>
            </w:r>
            <w:r w:rsidRPr="00E63F7B">
              <w:rPr>
                <w:color w:val="000000"/>
              </w:rPr>
              <w:t>ОО</w:t>
            </w:r>
          </w:p>
        </w:tc>
      </w:tr>
      <w:tr w:rsidR="00587403" w:rsidRPr="008871D8" w:rsidTr="0043202C">
        <w:trPr>
          <w:cantSplit/>
          <w:trHeight w:hRule="exact" w:val="290"/>
        </w:trPr>
        <w:tc>
          <w:tcPr>
            <w:tcW w:w="100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E63F7B" w:rsidRDefault="00587403" w:rsidP="00E63F7B">
            <w:pPr>
              <w:ind w:right="-20" w:firstLine="95"/>
              <w:rPr>
                <w:b/>
                <w:bCs/>
                <w:color w:val="000000"/>
              </w:rPr>
            </w:pPr>
            <w:r w:rsidRPr="00E63F7B">
              <w:rPr>
                <w:b/>
                <w:bCs/>
                <w:color w:val="000000"/>
              </w:rPr>
              <w:t>О</w:t>
            </w:r>
            <w:r w:rsidRPr="00E63F7B">
              <w:rPr>
                <w:b/>
                <w:bCs/>
                <w:color w:val="000000"/>
                <w:spacing w:val="1"/>
                <w:w w:val="99"/>
              </w:rPr>
              <w:t>к</w:t>
            </w:r>
            <w:r w:rsidRPr="00E63F7B">
              <w:rPr>
                <w:b/>
                <w:bCs/>
                <w:color w:val="000000"/>
                <w:spacing w:val="2"/>
                <w:w w:val="99"/>
              </w:rPr>
              <w:t>т</w:t>
            </w:r>
            <w:r w:rsidRPr="00E63F7B">
              <w:rPr>
                <w:b/>
                <w:bCs/>
                <w:color w:val="000000"/>
              </w:rPr>
              <w:t>я</w:t>
            </w:r>
            <w:r w:rsidRPr="00E63F7B">
              <w:rPr>
                <w:b/>
                <w:bCs/>
                <w:color w:val="000000"/>
                <w:spacing w:val="-2"/>
              </w:rPr>
              <w:t>б</w:t>
            </w:r>
            <w:r w:rsidRPr="00E63F7B">
              <w:rPr>
                <w:b/>
                <w:bCs/>
                <w:color w:val="000000"/>
                <w:w w:val="99"/>
              </w:rPr>
              <w:t>р</w:t>
            </w:r>
            <w:r w:rsidRPr="00E63F7B">
              <w:rPr>
                <w:b/>
                <w:bCs/>
                <w:color w:val="000000"/>
              </w:rPr>
              <w:t>ь</w:t>
            </w:r>
          </w:p>
        </w:tc>
      </w:tr>
      <w:tr w:rsidR="00587403" w:rsidRPr="008871D8" w:rsidTr="0064545F">
        <w:trPr>
          <w:cantSplit/>
          <w:trHeight w:hRule="exact" w:val="842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1 неде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Н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 xml:space="preserve">ша </w:t>
            </w:r>
            <w:r w:rsidRPr="008871D8">
              <w:rPr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color w:val="000000"/>
                <w:sz w:val="24"/>
                <w:szCs w:val="24"/>
              </w:rPr>
              <w:t>ла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ета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E63F7B" w:rsidRDefault="00587403" w:rsidP="00E63F7B">
            <w:pPr>
              <w:ind w:right="356" w:firstLine="95"/>
              <w:rPr>
                <w:color w:val="000000"/>
              </w:rPr>
            </w:pPr>
            <w:r w:rsidRPr="00E63F7B">
              <w:rPr>
                <w:color w:val="000000"/>
              </w:rPr>
              <w:t>Поделки</w:t>
            </w:r>
            <w:r w:rsidRPr="00E63F7B">
              <w:rPr>
                <w:color w:val="000000"/>
                <w:spacing w:val="1"/>
              </w:rPr>
              <w:t xml:space="preserve"> и</w:t>
            </w:r>
            <w:r w:rsidRPr="00E63F7B">
              <w:rPr>
                <w:color w:val="000000"/>
                <w:w w:val="99"/>
              </w:rPr>
              <w:t>з</w:t>
            </w:r>
            <w:r w:rsidRPr="00E63F7B">
              <w:rPr>
                <w:color w:val="000000"/>
                <w:spacing w:val="-1"/>
              </w:rPr>
              <w:t xml:space="preserve"> </w:t>
            </w:r>
            <w:r w:rsidRPr="00E63F7B">
              <w:rPr>
                <w:color w:val="000000"/>
              </w:rPr>
              <w:t>пр</w:t>
            </w:r>
            <w:r w:rsidRPr="00E63F7B">
              <w:rPr>
                <w:color w:val="000000"/>
                <w:spacing w:val="1"/>
              </w:rPr>
              <w:t>и</w:t>
            </w:r>
            <w:r w:rsidRPr="00E63F7B">
              <w:rPr>
                <w:color w:val="000000"/>
              </w:rPr>
              <w:t>р</w:t>
            </w:r>
            <w:r w:rsidRPr="00E63F7B">
              <w:rPr>
                <w:color w:val="000000"/>
                <w:spacing w:val="-1"/>
              </w:rPr>
              <w:t>о</w:t>
            </w:r>
            <w:r w:rsidRPr="00E63F7B">
              <w:rPr>
                <w:color w:val="000000"/>
              </w:rPr>
              <w:t>дного м</w:t>
            </w:r>
            <w:r w:rsidRPr="00E63F7B">
              <w:rPr>
                <w:color w:val="000000"/>
                <w:spacing w:val="-1"/>
              </w:rPr>
              <w:t>а</w:t>
            </w:r>
            <w:r w:rsidRPr="00E63F7B">
              <w:rPr>
                <w:color w:val="000000"/>
                <w:w w:val="99"/>
              </w:rPr>
              <w:t>т</w:t>
            </w:r>
            <w:r w:rsidRPr="00E63F7B">
              <w:rPr>
                <w:color w:val="000000"/>
              </w:rPr>
              <w:t>ериала, б</w:t>
            </w:r>
            <w:r w:rsidRPr="00E63F7B">
              <w:rPr>
                <w:color w:val="000000"/>
                <w:spacing w:val="1"/>
              </w:rPr>
              <w:t>е</w:t>
            </w:r>
            <w:r w:rsidRPr="00E63F7B">
              <w:rPr>
                <w:color w:val="000000"/>
              </w:rPr>
              <w:t>с</w:t>
            </w:r>
            <w:r w:rsidRPr="00E63F7B">
              <w:rPr>
                <w:color w:val="000000"/>
                <w:spacing w:val="-1"/>
              </w:rPr>
              <w:t>е</w:t>
            </w:r>
            <w:r w:rsidRPr="00E63F7B">
              <w:rPr>
                <w:color w:val="000000"/>
              </w:rPr>
              <w:t>д</w:t>
            </w:r>
            <w:r w:rsidRPr="00E63F7B">
              <w:rPr>
                <w:color w:val="000000"/>
                <w:spacing w:val="1"/>
              </w:rPr>
              <w:t>ы</w:t>
            </w:r>
            <w:r w:rsidRPr="00E63F7B">
              <w:rPr>
                <w:color w:val="000000"/>
              </w:rPr>
              <w:t>, просмо</w:t>
            </w:r>
            <w:r w:rsidRPr="00E63F7B">
              <w:rPr>
                <w:color w:val="000000"/>
                <w:w w:val="99"/>
              </w:rPr>
              <w:t>т</w:t>
            </w:r>
            <w:r w:rsidRPr="00E63F7B">
              <w:rPr>
                <w:color w:val="000000"/>
              </w:rPr>
              <w:t>р видеороли</w:t>
            </w:r>
            <w:r w:rsidRPr="00E63F7B">
              <w:rPr>
                <w:color w:val="000000"/>
                <w:spacing w:val="1"/>
              </w:rPr>
              <w:t>к</w:t>
            </w:r>
            <w:r w:rsidRPr="00E63F7B">
              <w:rPr>
                <w:color w:val="000000"/>
              </w:rPr>
              <w:t>ов</w:t>
            </w:r>
          </w:p>
        </w:tc>
      </w:tr>
      <w:tr w:rsidR="00587403" w:rsidRPr="008871D8" w:rsidTr="0064545F">
        <w:trPr>
          <w:cantSplit/>
          <w:trHeight w:hRule="exact" w:val="1946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2 неде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162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w w:val="99"/>
                <w:sz w:val="24"/>
                <w:szCs w:val="24"/>
              </w:rPr>
              <w:t>Ф</w:t>
            </w:r>
            <w:r w:rsidRPr="008871D8">
              <w:rPr>
                <w:color w:val="000000"/>
                <w:sz w:val="24"/>
                <w:szCs w:val="24"/>
              </w:rPr>
              <w:t>орм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рова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е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важ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ель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ого о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но</w:t>
            </w:r>
            <w:r w:rsidRPr="008871D8">
              <w:rPr>
                <w:color w:val="000000"/>
                <w:w w:val="99"/>
                <w:sz w:val="24"/>
                <w:szCs w:val="24"/>
              </w:rPr>
              <w:t>ш</w:t>
            </w:r>
            <w:r w:rsidRPr="008871D8">
              <w:rPr>
                <w:color w:val="000000"/>
                <w:sz w:val="24"/>
                <w:szCs w:val="24"/>
              </w:rPr>
              <w:t>ен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 xml:space="preserve">и 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ч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 xml:space="preserve">ства </w:t>
            </w:r>
            <w:r w:rsidRPr="008871D8">
              <w:rPr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color w:val="000000"/>
                <w:sz w:val="24"/>
                <w:szCs w:val="24"/>
              </w:rPr>
              <w:t>р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8871D8">
              <w:rPr>
                <w:color w:val="000000"/>
                <w:sz w:val="24"/>
                <w:szCs w:val="24"/>
              </w:rPr>
              <w:t>адлежнос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и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к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сво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й с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мье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E63F7B" w:rsidRDefault="00587403" w:rsidP="00E63F7B">
            <w:pPr>
              <w:ind w:right="80" w:firstLine="95"/>
              <w:rPr>
                <w:color w:val="000000"/>
              </w:rPr>
            </w:pPr>
            <w:r w:rsidRPr="00E63F7B">
              <w:rPr>
                <w:color w:val="000000"/>
                <w:spacing w:val="-1"/>
              </w:rPr>
              <w:t>В</w:t>
            </w:r>
            <w:r w:rsidRPr="00E63F7B">
              <w:rPr>
                <w:color w:val="000000"/>
              </w:rPr>
              <w:t>идео</w:t>
            </w:r>
            <w:r w:rsidRPr="00E63F7B">
              <w:rPr>
                <w:color w:val="000000"/>
                <w:spacing w:val="1"/>
              </w:rPr>
              <w:t xml:space="preserve"> п</w:t>
            </w:r>
            <w:r w:rsidRPr="00E63F7B">
              <w:rPr>
                <w:color w:val="000000"/>
              </w:rPr>
              <w:t>ре</w:t>
            </w:r>
            <w:r w:rsidRPr="00E63F7B">
              <w:rPr>
                <w:color w:val="000000"/>
                <w:w w:val="99"/>
              </w:rPr>
              <w:t>з</w:t>
            </w:r>
            <w:r w:rsidRPr="00E63F7B">
              <w:rPr>
                <w:color w:val="000000"/>
              </w:rPr>
              <w:t>ен</w:t>
            </w:r>
            <w:r w:rsidRPr="00E63F7B">
              <w:rPr>
                <w:color w:val="000000"/>
                <w:w w:val="99"/>
              </w:rPr>
              <w:t>т</w:t>
            </w:r>
            <w:r w:rsidRPr="00E63F7B">
              <w:rPr>
                <w:color w:val="000000"/>
              </w:rPr>
              <w:t>а</w:t>
            </w:r>
            <w:r w:rsidRPr="00E63F7B">
              <w:rPr>
                <w:color w:val="000000"/>
                <w:spacing w:val="1"/>
              </w:rPr>
              <w:t>ци</w:t>
            </w:r>
            <w:r w:rsidRPr="00E63F7B">
              <w:rPr>
                <w:color w:val="000000"/>
              </w:rPr>
              <w:t>я, бе</w:t>
            </w:r>
            <w:r w:rsidRPr="00E63F7B">
              <w:rPr>
                <w:color w:val="000000"/>
                <w:spacing w:val="-1"/>
              </w:rPr>
              <w:t>с</w:t>
            </w:r>
            <w:r w:rsidRPr="00E63F7B">
              <w:rPr>
                <w:color w:val="000000"/>
              </w:rPr>
              <w:t xml:space="preserve">еды, </w:t>
            </w:r>
            <w:r w:rsidRPr="00E63F7B">
              <w:rPr>
                <w:color w:val="000000"/>
                <w:spacing w:val="1"/>
              </w:rPr>
              <w:t>в</w:t>
            </w:r>
            <w:r w:rsidRPr="00E63F7B">
              <w:rPr>
                <w:color w:val="000000"/>
              </w:rPr>
              <w:t>ыс</w:t>
            </w:r>
            <w:r w:rsidRPr="00E63F7B">
              <w:rPr>
                <w:color w:val="000000"/>
                <w:w w:val="99"/>
              </w:rPr>
              <w:t>т</w:t>
            </w:r>
            <w:r w:rsidRPr="00E63F7B">
              <w:rPr>
                <w:color w:val="000000"/>
              </w:rPr>
              <w:t>а</w:t>
            </w:r>
            <w:r w:rsidRPr="00E63F7B">
              <w:rPr>
                <w:color w:val="000000"/>
                <w:spacing w:val="-1"/>
              </w:rPr>
              <w:t>в</w:t>
            </w:r>
            <w:r w:rsidRPr="00E63F7B">
              <w:rPr>
                <w:color w:val="000000"/>
              </w:rPr>
              <w:t>ки ри</w:t>
            </w:r>
            <w:r w:rsidRPr="00E63F7B">
              <w:rPr>
                <w:color w:val="000000"/>
                <w:spacing w:val="2"/>
              </w:rPr>
              <w:t>с</w:t>
            </w:r>
            <w:r w:rsidRPr="00E63F7B">
              <w:rPr>
                <w:color w:val="000000"/>
                <w:spacing w:val="-5"/>
              </w:rPr>
              <w:t>у</w:t>
            </w:r>
            <w:r w:rsidRPr="00E63F7B">
              <w:rPr>
                <w:color w:val="000000"/>
              </w:rPr>
              <w:t>нков, подело</w:t>
            </w:r>
            <w:r w:rsidRPr="00E63F7B">
              <w:rPr>
                <w:color w:val="000000"/>
                <w:spacing w:val="1"/>
              </w:rPr>
              <w:t>к</w:t>
            </w:r>
            <w:r w:rsidRPr="00E63F7B">
              <w:rPr>
                <w:color w:val="000000"/>
              </w:rPr>
              <w:t>. Со</w:t>
            </w:r>
            <w:r w:rsidRPr="00E63F7B">
              <w:rPr>
                <w:color w:val="000000"/>
                <w:spacing w:val="1"/>
                <w:w w:val="99"/>
              </w:rPr>
              <w:t>з</w:t>
            </w:r>
            <w:r w:rsidRPr="00E63F7B">
              <w:rPr>
                <w:color w:val="000000"/>
              </w:rPr>
              <w:t>да</w:t>
            </w:r>
            <w:r w:rsidRPr="00E63F7B">
              <w:rPr>
                <w:color w:val="000000"/>
                <w:spacing w:val="1"/>
              </w:rPr>
              <w:t>ни</w:t>
            </w:r>
            <w:r w:rsidRPr="00E63F7B">
              <w:rPr>
                <w:color w:val="000000"/>
              </w:rPr>
              <w:t>е древа</w:t>
            </w:r>
            <w:r w:rsidRPr="00E63F7B">
              <w:rPr>
                <w:color w:val="000000"/>
                <w:spacing w:val="-1"/>
              </w:rPr>
              <w:t xml:space="preserve"> се</w:t>
            </w:r>
            <w:r w:rsidRPr="00E63F7B">
              <w:rPr>
                <w:color w:val="000000"/>
              </w:rPr>
              <w:t>м</w:t>
            </w:r>
            <w:r w:rsidRPr="00E63F7B">
              <w:rPr>
                <w:color w:val="000000"/>
                <w:w w:val="99"/>
              </w:rPr>
              <w:t>ьи</w:t>
            </w:r>
            <w:r w:rsidRPr="00E63F7B">
              <w:rPr>
                <w:color w:val="000000"/>
              </w:rPr>
              <w:t xml:space="preserve"> Пра</w:t>
            </w:r>
            <w:r w:rsidRPr="00E63F7B">
              <w:rPr>
                <w:color w:val="000000"/>
                <w:w w:val="99"/>
              </w:rPr>
              <w:t>з</w:t>
            </w:r>
            <w:r w:rsidRPr="00E63F7B">
              <w:rPr>
                <w:color w:val="000000"/>
              </w:rPr>
              <w:t>дничное м</w:t>
            </w:r>
            <w:r w:rsidRPr="00E63F7B">
              <w:rPr>
                <w:color w:val="000000"/>
                <w:spacing w:val="-1"/>
              </w:rPr>
              <w:t>е</w:t>
            </w:r>
            <w:r w:rsidRPr="00E63F7B">
              <w:rPr>
                <w:color w:val="000000"/>
              </w:rPr>
              <w:t>ропр</w:t>
            </w:r>
            <w:r w:rsidRPr="00E63F7B">
              <w:rPr>
                <w:color w:val="000000"/>
                <w:spacing w:val="1"/>
                <w:w w:val="99"/>
              </w:rPr>
              <w:t>и</w:t>
            </w:r>
            <w:r w:rsidRPr="00E63F7B">
              <w:rPr>
                <w:color w:val="000000"/>
                <w:spacing w:val="-1"/>
              </w:rPr>
              <w:t>я</w:t>
            </w:r>
            <w:r w:rsidRPr="00E63F7B">
              <w:rPr>
                <w:color w:val="000000"/>
              </w:rPr>
              <w:t>т</w:t>
            </w:r>
            <w:r w:rsidRPr="00E63F7B">
              <w:rPr>
                <w:color w:val="000000"/>
                <w:spacing w:val="1"/>
                <w:w w:val="99"/>
              </w:rPr>
              <w:t>и</w:t>
            </w:r>
            <w:r w:rsidRPr="00E63F7B">
              <w:rPr>
                <w:color w:val="000000"/>
              </w:rPr>
              <w:t>е посвя</w:t>
            </w:r>
            <w:r w:rsidRPr="00E63F7B">
              <w:rPr>
                <w:color w:val="000000"/>
                <w:w w:val="99"/>
              </w:rPr>
              <w:t>щ</w:t>
            </w:r>
            <w:r w:rsidRPr="00E63F7B">
              <w:rPr>
                <w:color w:val="000000"/>
              </w:rPr>
              <w:t>ен</w:t>
            </w:r>
            <w:r w:rsidRPr="00E63F7B">
              <w:rPr>
                <w:color w:val="000000"/>
                <w:spacing w:val="1"/>
              </w:rPr>
              <w:t>н</w:t>
            </w:r>
            <w:r w:rsidRPr="00E63F7B">
              <w:rPr>
                <w:color w:val="000000"/>
              </w:rPr>
              <w:t>ое</w:t>
            </w:r>
            <w:r w:rsidRPr="00E63F7B">
              <w:rPr>
                <w:color w:val="000000"/>
                <w:spacing w:val="4"/>
              </w:rPr>
              <w:t xml:space="preserve"> </w:t>
            </w:r>
            <w:r w:rsidRPr="00E63F7B">
              <w:rPr>
                <w:color w:val="000000"/>
                <w:spacing w:val="-7"/>
              </w:rPr>
              <w:t>«</w:t>
            </w:r>
            <w:r w:rsidRPr="00E63F7B">
              <w:rPr>
                <w:color w:val="000000"/>
                <w:w w:val="99"/>
              </w:rPr>
              <w:t>Д</w:t>
            </w:r>
            <w:r w:rsidRPr="00E63F7B">
              <w:rPr>
                <w:color w:val="000000"/>
              </w:rPr>
              <w:t>н</w:t>
            </w:r>
            <w:r w:rsidRPr="00E63F7B">
              <w:rPr>
                <w:color w:val="000000"/>
                <w:w w:val="99"/>
              </w:rPr>
              <w:t>ю</w:t>
            </w:r>
            <w:r w:rsidRPr="00E63F7B">
              <w:rPr>
                <w:color w:val="000000"/>
              </w:rPr>
              <w:t xml:space="preserve"> пожилого челов</w:t>
            </w:r>
            <w:r w:rsidRPr="00E63F7B">
              <w:rPr>
                <w:color w:val="000000"/>
                <w:spacing w:val="-1"/>
              </w:rPr>
              <w:t>е</w:t>
            </w:r>
            <w:r w:rsidRPr="00E63F7B">
              <w:rPr>
                <w:color w:val="000000"/>
              </w:rPr>
              <w:t>к</w:t>
            </w:r>
            <w:r w:rsidRPr="00E63F7B">
              <w:rPr>
                <w:color w:val="000000"/>
                <w:spacing w:val="3"/>
              </w:rPr>
              <w:t>а</w:t>
            </w:r>
            <w:r w:rsidRPr="00E63F7B">
              <w:rPr>
                <w:color w:val="000000"/>
              </w:rPr>
              <w:t>»</w:t>
            </w:r>
          </w:p>
        </w:tc>
      </w:tr>
      <w:tr w:rsidR="00587403" w:rsidRPr="008871D8" w:rsidTr="0064545F">
        <w:trPr>
          <w:cantSplit/>
          <w:trHeight w:hRule="exact" w:val="566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3 неде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right="1962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Б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зо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8871D8">
              <w:rPr>
                <w:color w:val="000000"/>
                <w:sz w:val="24"/>
                <w:szCs w:val="24"/>
              </w:rPr>
              <w:t>а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ость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собс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венной ж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з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едеятел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ь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ост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E63F7B" w:rsidRDefault="00587403" w:rsidP="00E63F7B">
            <w:pPr>
              <w:ind w:firstLine="95"/>
            </w:pPr>
          </w:p>
          <w:p w:rsidR="00587403" w:rsidRPr="00E63F7B" w:rsidRDefault="00587403" w:rsidP="00E63F7B">
            <w:pPr>
              <w:ind w:right="-20" w:firstLine="95"/>
              <w:rPr>
                <w:color w:val="000000"/>
              </w:rPr>
            </w:pPr>
            <w:r w:rsidRPr="00E63F7B">
              <w:rPr>
                <w:color w:val="000000"/>
              </w:rPr>
              <w:t>Б</w:t>
            </w:r>
            <w:r w:rsidRPr="00E63F7B">
              <w:rPr>
                <w:color w:val="000000"/>
                <w:spacing w:val="-1"/>
              </w:rPr>
              <w:t>е</w:t>
            </w:r>
            <w:r w:rsidRPr="00E63F7B">
              <w:rPr>
                <w:color w:val="000000"/>
              </w:rPr>
              <w:t>седы, вы</w:t>
            </w:r>
            <w:r w:rsidRPr="00E63F7B">
              <w:rPr>
                <w:color w:val="000000"/>
                <w:spacing w:val="-1"/>
              </w:rPr>
              <w:t>с</w:t>
            </w:r>
            <w:r w:rsidRPr="00E63F7B">
              <w:rPr>
                <w:color w:val="000000"/>
                <w:spacing w:val="2"/>
                <w:w w:val="99"/>
              </w:rPr>
              <w:t>т</w:t>
            </w:r>
            <w:r w:rsidRPr="00E63F7B">
              <w:rPr>
                <w:color w:val="000000"/>
              </w:rPr>
              <w:t>авка ри</w:t>
            </w:r>
            <w:r w:rsidRPr="00E63F7B">
              <w:rPr>
                <w:color w:val="000000"/>
                <w:spacing w:val="4"/>
              </w:rPr>
              <w:t>с</w:t>
            </w:r>
            <w:r w:rsidRPr="00E63F7B">
              <w:rPr>
                <w:color w:val="000000"/>
                <w:spacing w:val="-6"/>
              </w:rPr>
              <w:t>у</w:t>
            </w:r>
            <w:r w:rsidRPr="00E63F7B">
              <w:rPr>
                <w:color w:val="000000"/>
                <w:spacing w:val="2"/>
                <w:w w:val="99"/>
              </w:rPr>
              <w:t>н</w:t>
            </w:r>
            <w:r w:rsidRPr="00E63F7B">
              <w:rPr>
                <w:color w:val="000000"/>
                <w:spacing w:val="1"/>
              </w:rPr>
              <w:t>к</w:t>
            </w:r>
            <w:r w:rsidRPr="00E63F7B">
              <w:rPr>
                <w:color w:val="000000"/>
              </w:rPr>
              <w:t>ов</w:t>
            </w:r>
          </w:p>
        </w:tc>
      </w:tr>
      <w:tr w:rsidR="00587403" w:rsidRPr="008871D8" w:rsidTr="0064545F">
        <w:trPr>
          <w:cantSplit/>
          <w:trHeight w:hRule="exact" w:val="844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4 неде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84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w w:val="99"/>
                <w:sz w:val="24"/>
                <w:szCs w:val="24"/>
              </w:rPr>
              <w:t>Ф</w:t>
            </w:r>
            <w:r w:rsidRPr="008871D8">
              <w:rPr>
                <w:color w:val="000000"/>
                <w:sz w:val="24"/>
                <w:szCs w:val="24"/>
              </w:rPr>
              <w:t>орм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рова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е 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ов эколог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ческого соз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а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E63F7B" w:rsidRDefault="00587403" w:rsidP="00E63F7B">
            <w:pPr>
              <w:ind w:right="169" w:firstLine="95"/>
              <w:rPr>
                <w:color w:val="000000"/>
              </w:rPr>
            </w:pPr>
            <w:r w:rsidRPr="00E63F7B">
              <w:rPr>
                <w:color w:val="000000"/>
                <w:spacing w:val="-1"/>
              </w:rPr>
              <w:t>В</w:t>
            </w:r>
            <w:r w:rsidRPr="00E63F7B">
              <w:rPr>
                <w:color w:val="000000"/>
              </w:rPr>
              <w:t>и</w:t>
            </w:r>
            <w:r w:rsidRPr="00E63F7B">
              <w:rPr>
                <w:color w:val="000000"/>
                <w:spacing w:val="1"/>
              </w:rPr>
              <w:t>к</w:t>
            </w:r>
            <w:r w:rsidRPr="00E63F7B">
              <w:rPr>
                <w:color w:val="000000"/>
                <w:w w:val="99"/>
              </w:rPr>
              <w:t>т</w:t>
            </w:r>
            <w:r w:rsidRPr="00E63F7B">
              <w:rPr>
                <w:color w:val="000000"/>
              </w:rPr>
              <w:t>ор</w:t>
            </w:r>
            <w:r w:rsidRPr="00E63F7B">
              <w:rPr>
                <w:color w:val="000000"/>
                <w:spacing w:val="2"/>
              </w:rPr>
              <w:t>и</w:t>
            </w:r>
            <w:r w:rsidRPr="00E63F7B">
              <w:rPr>
                <w:color w:val="000000"/>
                <w:spacing w:val="1"/>
              </w:rPr>
              <w:t>н</w:t>
            </w:r>
            <w:r w:rsidRPr="00E63F7B">
              <w:rPr>
                <w:color w:val="000000"/>
              </w:rPr>
              <w:t>а, б</w:t>
            </w:r>
            <w:r w:rsidRPr="00E63F7B">
              <w:rPr>
                <w:color w:val="000000"/>
                <w:spacing w:val="-1"/>
              </w:rPr>
              <w:t>е</w:t>
            </w:r>
            <w:r w:rsidRPr="00E63F7B">
              <w:rPr>
                <w:color w:val="000000"/>
              </w:rPr>
              <w:t>с</w:t>
            </w:r>
            <w:r w:rsidRPr="00E63F7B">
              <w:rPr>
                <w:color w:val="000000"/>
                <w:spacing w:val="-1"/>
              </w:rPr>
              <w:t>е</w:t>
            </w:r>
            <w:r w:rsidRPr="00E63F7B">
              <w:rPr>
                <w:color w:val="000000"/>
              </w:rPr>
              <w:t>ды, игры, экс</w:t>
            </w:r>
            <w:r w:rsidRPr="00E63F7B">
              <w:rPr>
                <w:color w:val="000000"/>
                <w:spacing w:val="2"/>
              </w:rPr>
              <w:t>к</w:t>
            </w:r>
            <w:r w:rsidRPr="00E63F7B">
              <w:rPr>
                <w:color w:val="000000"/>
                <w:spacing w:val="-5"/>
              </w:rPr>
              <w:t>у</w:t>
            </w:r>
            <w:r w:rsidRPr="00E63F7B">
              <w:rPr>
                <w:color w:val="000000"/>
              </w:rPr>
              <w:t>рс</w:t>
            </w:r>
            <w:r w:rsidRPr="00E63F7B">
              <w:rPr>
                <w:color w:val="000000"/>
                <w:spacing w:val="1"/>
              </w:rPr>
              <w:t>и</w:t>
            </w:r>
            <w:r w:rsidRPr="00E63F7B">
              <w:rPr>
                <w:color w:val="000000"/>
              </w:rPr>
              <w:t>и</w:t>
            </w:r>
            <w:r w:rsidRPr="00E63F7B">
              <w:rPr>
                <w:color w:val="000000"/>
                <w:spacing w:val="62"/>
              </w:rPr>
              <w:t xml:space="preserve"> </w:t>
            </w:r>
            <w:r w:rsidRPr="00E63F7B">
              <w:rPr>
                <w:color w:val="000000"/>
                <w:spacing w:val="1"/>
              </w:rPr>
              <w:t>на</w:t>
            </w:r>
            <w:r w:rsidRPr="00E63F7B">
              <w:rPr>
                <w:color w:val="000000"/>
              </w:rPr>
              <w:t xml:space="preserve"> д</w:t>
            </w:r>
            <w:r w:rsidRPr="00E63F7B">
              <w:rPr>
                <w:color w:val="000000"/>
                <w:spacing w:val="1"/>
              </w:rPr>
              <w:t>р</w:t>
            </w:r>
            <w:r w:rsidRPr="00E63F7B">
              <w:rPr>
                <w:color w:val="000000"/>
                <w:spacing w:val="-3"/>
              </w:rPr>
              <w:t>у</w:t>
            </w:r>
            <w:r w:rsidRPr="00E63F7B">
              <w:rPr>
                <w:color w:val="000000"/>
              </w:rPr>
              <w:t xml:space="preserve">гие </w:t>
            </w:r>
            <w:r w:rsidRPr="00E63F7B">
              <w:rPr>
                <w:color w:val="000000"/>
                <w:spacing w:val="-4"/>
              </w:rPr>
              <w:t>у</w:t>
            </w:r>
            <w:r w:rsidRPr="00E63F7B">
              <w:rPr>
                <w:color w:val="000000"/>
              </w:rPr>
              <w:t>ч</w:t>
            </w:r>
            <w:r w:rsidRPr="00E63F7B">
              <w:rPr>
                <w:color w:val="000000"/>
                <w:spacing w:val="2"/>
              </w:rPr>
              <w:t>а</w:t>
            </w:r>
            <w:r w:rsidRPr="00E63F7B">
              <w:rPr>
                <w:color w:val="000000"/>
              </w:rPr>
              <w:t>с</w:t>
            </w:r>
            <w:r w:rsidRPr="00E63F7B">
              <w:rPr>
                <w:color w:val="000000"/>
                <w:w w:val="99"/>
              </w:rPr>
              <w:t>т</w:t>
            </w:r>
            <w:r w:rsidRPr="00E63F7B">
              <w:rPr>
                <w:color w:val="000000"/>
                <w:spacing w:val="1"/>
              </w:rPr>
              <w:t>к</w:t>
            </w:r>
            <w:r w:rsidRPr="00E63F7B">
              <w:rPr>
                <w:color w:val="000000"/>
              </w:rPr>
              <w:t>и</w:t>
            </w:r>
            <w:r w:rsidRPr="00E63F7B">
              <w:rPr>
                <w:color w:val="000000"/>
                <w:spacing w:val="1"/>
              </w:rPr>
              <w:t xml:space="preserve"> </w:t>
            </w:r>
            <w:r w:rsidRPr="00E63F7B">
              <w:rPr>
                <w:color w:val="000000"/>
                <w:w w:val="99"/>
              </w:rPr>
              <w:t>Д</w:t>
            </w:r>
            <w:r w:rsidRPr="00E63F7B">
              <w:rPr>
                <w:color w:val="000000"/>
              </w:rPr>
              <w:t>ОО</w:t>
            </w:r>
          </w:p>
        </w:tc>
      </w:tr>
      <w:tr w:rsidR="00587403" w:rsidRPr="008871D8" w:rsidTr="0043202C">
        <w:trPr>
          <w:cantSplit/>
          <w:trHeight w:hRule="exact" w:val="290"/>
        </w:trPr>
        <w:tc>
          <w:tcPr>
            <w:tcW w:w="100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E63F7B" w:rsidRDefault="00587403" w:rsidP="00E63F7B">
            <w:pPr>
              <w:ind w:right="-20" w:firstLine="95"/>
              <w:rPr>
                <w:b/>
                <w:bCs/>
                <w:color w:val="000000"/>
              </w:rPr>
            </w:pPr>
            <w:r w:rsidRPr="00E63F7B">
              <w:rPr>
                <w:b/>
                <w:bCs/>
                <w:color w:val="000000"/>
              </w:rPr>
              <w:t>Нояб</w:t>
            </w:r>
            <w:r w:rsidRPr="00E63F7B">
              <w:rPr>
                <w:b/>
                <w:bCs/>
                <w:color w:val="000000"/>
                <w:spacing w:val="1"/>
                <w:w w:val="99"/>
              </w:rPr>
              <w:t>р</w:t>
            </w:r>
            <w:r w:rsidRPr="00E63F7B">
              <w:rPr>
                <w:b/>
                <w:bCs/>
                <w:color w:val="000000"/>
              </w:rPr>
              <w:t>ь</w:t>
            </w:r>
          </w:p>
        </w:tc>
      </w:tr>
      <w:tr w:rsidR="00587403" w:rsidRPr="008871D8" w:rsidTr="0064545F">
        <w:trPr>
          <w:cantSplit/>
          <w:trHeight w:hRule="exact" w:val="566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1 неде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right="174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w w:val="99"/>
                <w:sz w:val="24"/>
                <w:szCs w:val="24"/>
              </w:rPr>
              <w:t>Ф</w:t>
            </w:r>
            <w:r w:rsidRPr="008871D8">
              <w:rPr>
                <w:color w:val="000000"/>
                <w:sz w:val="24"/>
                <w:szCs w:val="24"/>
              </w:rPr>
              <w:t>орм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рова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е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важ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ель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ого о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но</w:t>
            </w:r>
            <w:r w:rsidRPr="008871D8">
              <w:rPr>
                <w:color w:val="000000"/>
                <w:w w:val="99"/>
                <w:sz w:val="24"/>
                <w:szCs w:val="24"/>
              </w:rPr>
              <w:t>ш</w:t>
            </w:r>
            <w:r w:rsidRPr="008871D8">
              <w:rPr>
                <w:color w:val="000000"/>
                <w:sz w:val="24"/>
                <w:szCs w:val="24"/>
              </w:rPr>
              <w:t>ен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 xml:space="preserve">к 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стор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сво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й</w:t>
            </w:r>
            <w:r w:rsidRPr="008871D8">
              <w:rPr>
                <w:color w:val="000000"/>
                <w:sz w:val="24"/>
                <w:szCs w:val="24"/>
              </w:rPr>
              <w:t xml:space="preserve"> стра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E63F7B" w:rsidRDefault="00587403" w:rsidP="00E63F7B">
            <w:pPr>
              <w:ind w:right="793" w:firstLine="95"/>
              <w:rPr>
                <w:color w:val="000000"/>
              </w:rPr>
            </w:pPr>
            <w:r w:rsidRPr="00E63F7B">
              <w:rPr>
                <w:color w:val="000000"/>
                <w:spacing w:val="-1"/>
              </w:rPr>
              <w:t>В</w:t>
            </w:r>
            <w:r w:rsidRPr="00E63F7B">
              <w:rPr>
                <w:color w:val="000000"/>
              </w:rPr>
              <w:t>идео</w:t>
            </w:r>
            <w:r w:rsidRPr="00E63F7B">
              <w:rPr>
                <w:color w:val="000000"/>
                <w:spacing w:val="1"/>
              </w:rPr>
              <w:t xml:space="preserve"> п</w:t>
            </w:r>
            <w:r w:rsidRPr="00E63F7B">
              <w:rPr>
                <w:color w:val="000000"/>
              </w:rPr>
              <w:t>ре</w:t>
            </w:r>
            <w:r w:rsidRPr="00E63F7B">
              <w:rPr>
                <w:color w:val="000000"/>
                <w:w w:val="99"/>
              </w:rPr>
              <w:t>з</w:t>
            </w:r>
            <w:r w:rsidRPr="00E63F7B">
              <w:rPr>
                <w:color w:val="000000"/>
              </w:rPr>
              <w:t>ен</w:t>
            </w:r>
            <w:r w:rsidRPr="00E63F7B">
              <w:rPr>
                <w:color w:val="000000"/>
                <w:w w:val="99"/>
              </w:rPr>
              <w:t>т</w:t>
            </w:r>
            <w:r w:rsidRPr="00E63F7B">
              <w:rPr>
                <w:color w:val="000000"/>
              </w:rPr>
              <w:t>а</w:t>
            </w:r>
            <w:r w:rsidRPr="00E63F7B">
              <w:rPr>
                <w:color w:val="000000"/>
                <w:spacing w:val="1"/>
              </w:rPr>
              <w:t>ци</w:t>
            </w:r>
            <w:r w:rsidRPr="00E63F7B">
              <w:rPr>
                <w:color w:val="000000"/>
              </w:rPr>
              <w:t>я, бе</w:t>
            </w:r>
            <w:r w:rsidRPr="00E63F7B">
              <w:rPr>
                <w:color w:val="000000"/>
                <w:spacing w:val="-1"/>
              </w:rPr>
              <w:t>с</w:t>
            </w:r>
            <w:r w:rsidRPr="00E63F7B">
              <w:rPr>
                <w:color w:val="000000"/>
              </w:rPr>
              <w:t xml:space="preserve">еды, </w:t>
            </w:r>
            <w:r w:rsidRPr="00E63F7B">
              <w:rPr>
                <w:color w:val="000000"/>
                <w:spacing w:val="1"/>
              </w:rPr>
              <w:t>в</w:t>
            </w:r>
            <w:r w:rsidRPr="00E63F7B">
              <w:rPr>
                <w:color w:val="000000"/>
              </w:rPr>
              <w:t>ыс</w:t>
            </w:r>
            <w:r w:rsidRPr="00E63F7B">
              <w:rPr>
                <w:color w:val="000000"/>
                <w:w w:val="99"/>
              </w:rPr>
              <w:t>т</w:t>
            </w:r>
            <w:r w:rsidRPr="00E63F7B">
              <w:rPr>
                <w:color w:val="000000"/>
              </w:rPr>
              <w:t>а</w:t>
            </w:r>
            <w:r w:rsidRPr="00E63F7B">
              <w:rPr>
                <w:color w:val="000000"/>
                <w:spacing w:val="-1"/>
              </w:rPr>
              <w:t>в</w:t>
            </w:r>
            <w:r w:rsidRPr="00E63F7B">
              <w:rPr>
                <w:color w:val="000000"/>
              </w:rPr>
              <w:t>ки</w:t>
            </w:r>
          </w:p>
        </w:tc>
      </w:tr>
      <w:tr w:rsidR="00587403" w:rsidRPr="008871D8" w:rsidTr="0064545F">
        <w:trPr>
          <w:cantSplit/>
          <w:trHeight w:hRule="exact" w:val="566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2 неде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right="1962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Б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зо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8871D8">
              <w:rPr>
                <w:color w:val="000000"/>
                <w:sz w:val="24"/>
                <w:szCs w:val="24"/>
              </w:rPr>
              <w:t>а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ость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собс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венной ж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з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едеятел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ь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ост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E63F7B" w:rsidRDefault="00587403" w:rsidP="00E63F7B">
            <w:pPr>
              <w:ind w:right="77" w:firstLine="95"/>
              <w:rPr>
                <w:color w:val="000000"/>
              </w:rPr>
            </w:pPr>
            <w:r w:rsidRPr="00E63F7B">
              <w:rPr>
                <w:color w:val="000000"/>
              </w:rPr>
              <w:t>Экс</w:t>
            </w:r>
            <w:r w:rsidRPr="00E63F7B">
              <w:rPr>
                <w:color w:val="000000"/>
                <w:spacing w:val="3"/>
              </w:rPr>
              <w:t>к</w:t>
            </w:r>
            <w:r w:rsidRPr="00E63F7B">
              <w:rPr>
                <w:color w:val="000000"/>
                <w:spacing w:val="-4"/>
              </w:rPr>
              <w:t>у</w:t>
            </w:r>
            <w:r w:rsidRPr="00E63F7B">
              <w:rPr>
                <w:color w:val="000000"/>
              </w:rPr>
              <w:t>р</w:t>
            </w:r>
            <w:r w:rsidRPr="00E63F7B">
              <w:rPr>
                <w:color w:val="000000"/>
                <w:spacing w:val="-1"/>
              </w:rPr>
              <w:t>с</w:t>
            </w:r>
            <w:r w:rsidRPr="00E63F7B">
              <w:rPr>
                <w:color w:val="000000"/>
                <w:spacing w:val="1"/>
              </w:rPr>
              <w:t>ии</w:t>
            </w:r>
            <w:r w:rsidRPr="00E63F7B">
              <w:rPr>
                <w:color w:val="000000"/>
              </w:rPr>
              <w:t>,</w:t>
            </w:r>
            <w:r w:rsidRPr="00E63F7B">
              <w:rPr>
                <w:color w:val="000000"/>
                <w:spacing w:val="1"/>
              </w:rPr>
              <w:t xml:space="preserve"> </w:t>
            </w:r>
            <w:r w:rsidRPr="00E63F7B">
              <w:rPr>
                <w:color w:val="000000"/>
              </w:rPr>
              <w:t>д</w:t>
            </w:r>
            <w:r w:rsidRPr="00E63F7B">
              <w:rPr>
                <w:color w:val="000000"/>
                <w:spacing w:val="2"/>
              </w:rPr>
              <w:t>и</w:t>
            </w:r>
            <w:r w:rsidRPr="00E63F7B">
              <w:rPr>
                <w:color w:val="000000"/>
              </w:rPr>
              <w:t>дак</w:t>
            </w:r>
            <w:r w:rsidRPr="00E63F7B">
              <w:rPr>
                <w:color w:val="000000"/>
                <w:w w:val="99"/>
              </w:rPr>
              <w:t>т</w:t>
            </w:r>
            <w:r w:rsidRPr="00E63F7B">
              <w:rPr>
                <w:color w:val="000000"/>
                <w:spacing w:val="2"/>
              </w:rPr>
              <w:t>и</w:t>
            </w:r>
            <w:r w:rsidRPr="00E63F7B">
              <w:rPr>
                <w:color w:val="000000"/>
              </w:rPr>
              <w:t>ч</w:t>
            </w:r>
            <w:r w:rsidRPr="00E63F7B">
              <w:rPr>
                <w:color w:val="000000"/>
                <w:spacing w:val="-1"/>
              </w:rPr>
              <w:t>е</w:t>
            </w:r>
            <w:r w:rsidRPr="00E63F7B">
              <w:rPr>
                <w:color w:val="000000"/>
              </w:rPr>
              <w:t>ск</w:t>
            </w:r>
            <w:r w:rsidRPr="00E63F7B">
              <w:rPr>
                <w:color w:val="000000"/>
                <w:spacing w:val="1"/>
                <w:w w:val="99"/>
              </w:rPr>
              <w:t>и</w:t>
            </w:r>
            <w:r w:rsidRPr="00E63F7B">
              <w:rPr>
                <w:color w:val="000000"/>
              </w:rPr>
              <w:t>е игры, бес</w:t>
            </w:r>
            <w:r w:rsidRPr="00E63F7B">
              <w:rPr>
                <w:color w:val="000000"/>
                <w:spacing w:val="-1"/>
              </w:rPr>
              <w:t>е</w:t>
            </w:r>
            <w:r w:rsidRPr="00E63F7B">
              <w:rPr>
                <w:color w:val="000000"/>
              </w:rPr>
              <w:t>ды</w:t>
            </w:r>
          </w:p>
        </w:tc>
      </w:tr>
      <w:tr w:rsidR="00587403" w:rsidRPr="008871D8" w:rsidTr="0064545F">
        <w:trPr>
          <w:cantSplit/>
          <w:trHeight w:hRule="exact" w:val="569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3 неде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right="84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w w:val="99"/>
                <w:sz w:val="24"/>
                <w:szCs w:val="24"/>
              </w:rPr>
              <w:t>Ф</w:t>
            </w:r>
            <w:r w:rsidRPr="008871D8">
              <w:rPr>
                <w:color w:val="000000"/>
                <w:sz w:val="24"/>
                <w:szCs w:val="24"/>
              </w:rPr>
              <w:t>орм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рова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е 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ов эколог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ческого соз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а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E63F7B" w:rsidRDefault="00587403" w:rsidP="00E63F7B">
            <w:pPr>
              <w:ind w:firstLine="95"/>
            </w:pPr>
          </w:p>
          <w:p w:rsidR="00587403" w:rsidRPr="00E63F7B" w:rsidRDefault="00587403" w:rsidP="00E63F7B">
            <w:pPr>
              <w:ind w:right="-20" w:firstLine="95"/>
              <w:rPr>
                <w:color w:val="000000"/>
              </w:rPr>
            </w:pPr>
            <w:r w:rsidRPr="00E63F7B">
              <w:rPr>
                <w:color w:val="000000"/>
              </w:rPr>
              <w:t>С</w:t>
            </w:r>
            <w:r w:rsidRPr="00E63F7B">
              <w:rPr>
                <w:color w:val="000000"/>
                <w:spacing w:val="1"/>
                <w:w w:val="99"/>
              </w:rPr>
              <w:t>ю</w:t>
            </w:r>
            <w:r w:rsidRPr="00E63F7B">
              <w:rPr>
                <w:color w:val="000000"/>
              </w:rPr>
              <w:t>же</w:t>
            </w:r>
            <w:r w:rsidRPr="00E63F7B">
              <w:rPr>
                <w:color w:val="000000"/>
                <w:w w:val="99"/>
              </w:rPr>
              <w:t>т</w:t>
            </w:r>
            <w:r w:rsidRPr="00E63F7B">
              <w:rPr>
                <w:color w:val="000000"/>
                <w:spacing w:val="1"/>
              </w:rPr>
              <w:t>но</w:t>
            </w:r>
            <w:r w:rsidRPr="00E63F7B">
              <w:rPr>
                <w:color w:val="000000"/>
              </w:rPr>
              <w:t>-ролев</w:t>
            </w:r>
            <w:r w:rsidRPr="00E63F7B">
              <w:rPr>
                <w:color w:val="000000"/>
                <w:spacing w:val="-1"/>
              </w:rPr>
              <w:t>ы</w:t>
            </w:r>
            <w:r w:rsidRPr="00E63F7B">
              <w:rPr>
                <w:color w:val="000000"/>
              </w:rPr>
              <w:t>е</w:t>
            </w:r>
            <w:r w:rsidRPr="00E63F7B">
              <w:rPr>
                <w:color w:val="000000"/>
                <w:spacing w:val="-1"/>
              </w:rPr>
              <w:t xml:space="preserve"> </w:t>
            </w:r>
            <w:r w:rsidRPr="00E63F7B">
              <w:rPr>
                <w:color w:val="000000"/>
              </w:rPr>
              <w:t>игры</w:t>
            </w:r>
          </w:p>
        </w:tc>
      </w:tr>
      <w:tr w:rsidR="00587403" w:rsidRPr="008871D8" w:rsidTr="0064545F">
        <w:trPr>
          <w:cantSplit/>
          <w:trHeight w:hRule="exact" w:val="842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4 неде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Безо</w:t>
            </w:r>
            <w:r w:rsidRPr="008871D8">
              <w:rPr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color w:val="000000"/>
                <w:sz w:val="24"/>
                <w:szCs w:val="24"/>
              </w:rPr>
              <w:t>ас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 xml:space="preserve">ое </w:t>
            </w:r>
            <w:r w:rsidRPr="008871D8">
              <w:rPr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color w:val="000000"/>
                <w:sz w:val="24"/>
                <w:szCs w:val="24"/>
              </w:rPr>
              <w:t>ов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ден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е в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8871D8">
              <w:rPr>
                <w:color w:val="000000"/>
                <w:sz w:val="24"/>
                <w:szCs w:val="24"/>
              </w:rPr>
              <w:t>р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роде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E63F7B" w:rsidRDefault="00587403" w:rsidP="00E63F7B">
            <w:pPr>
              <w:ind w:right="169" w:firstLine="95"/>
              <w:rPr>
                <w:color w:val="000000"/>
              </w:rPr>
            </w:pPr>
            <w:r w:rsidRPr="00E63F7B">
              <w:rPr>
                <w:color w:val="000000"/>
                <w:spacing w:val="-1"/>
              </w:rPr>
              <w:t>В</w:t>
            </w:r>
            <w:r w:rsidRPr="00E63F7B">
              <w:rPr>
                <w:color w:val="000000"/>
              </w:rPr>
              <w:t>и</w:t>
            </w:r>
            <w:r w:rsidRPr="00E63F7B">
              <w:rPr>
                <w:color w:val="000000"/>
                <w:spacing w:val="1"/>
              </w:rPr>
              <w:t>к</w:t>
            </w:r>
            <w:r w:rsidRPr="00E63F7B">
              <w:rPr>
                <w:color w:val="000000"/>
                <w:w w:val="99"/>
              </w:rPr>
              <w:t>т</w:t>
            </w:r>
            <w:r w:rsidRPr="00E63F7B">
              <w:rPr>
                <w:color w:val="000000"/>
              </w:rPr>
              <w:t>ор</w:t>
            </w:r>
            <w:r w:rsidRPr="00E63F7B">
              <w:rPr>
                <w:color w:val="000000"/>
                <w:spacing w:val="2"/>
              </w:rPr>
              <w:t>и</w:t>
            </w:r>
            <w:r w:rsidRPr="00E63F7B">
              <w:rPr>
                <w:color w:val="000000"/>
                <w:spacing w:val="1"/>
              </w:rPr>
              <w:t>н</w:t>
            </w:r>
            <w:r w:rsidRPr="00E63F7B">
              <w:rPr>
                <w:color w:val="000000"/>
              </w:rPr>
              <w:t>а, б</w:t>
            </w:r>
            <w:r w:rsidRPr="00E63F7B">
              <w:rPr>
                <w:color w:val="000000"/>
                <w:spacing w:val="-1"/>
              </w:rPr>
              <w:t>е</w:t>
            </w:r>
            <w:r w:rsidRPr="00E63F7B">
              <w:rPr>
                <w:color w:val="000000"/>
              </w:rPr>
              <w:t>с</w:t>
            </w:r>
            <w:r w:rsidRPr="00E63F7B">
              <w:rPr>
                <w:color w:val="000000"/>
                <w:spacing w:val="-1"/>
              </w:rPr>
              <w:t>е</w:t>
            </w:r>
            <w:r w:rsidRPr="00E63F7B">
              <w:rPr>
                <w:color w:val="000000"/>
              </w:rPr>
              <w:t>ды, игры, экс</w:t>
            </w:r>
            <w:r w:rsidRPr="00E63F7B">
              <w:rPr>
                <w:color w:val="000000"/>
                <w:spacing w:val="2"/>
              </w:rPr>
              <w:t>к</w:t>
            </w:r>
            <w:r w:rsidRPr="00E63F7B">
              <w:rPr>
                <w:color w:val="000000"/>
                <w:spacing w:val="-5"/>
              </w:rPr>
              <w:t>у</w:t>
            </w:r>
            <w:r w:rsidRPr="00E63F7B">
              <w:rPr>
                <w:color w:val="000000"/>
              </w:rPr>
              <w:t>рс</w:t>
            </w:r>
            <w:r w:rsidRPr="00E63F7B">
              <w:rPr>
                <w:color w:val="000000"/>
                <w:spacing w:val="1"/>
              </w:rPr>
              <w:t>и</w:t>
            </w:r>
            <w:r w:rsidRPr="00E63F7B">
              <w:rPr>
                <w:color w:val="000000"/>
              </w:rPr>
              <w:t>и</w:t>
            </w:r>
            <w:r w:rsidRPr="00E63F7B">
              <w:rPr>
                <w:color w:val="000000"/>
                <w:spacing w:val="62"/>
              </w:rPr>
              <w:t xml:space="preserve"> </w:t>
            </w:r>
            <w:r w:rsidRPr="00E63F7B">
              <w:rPr>
                <w:color w:val="000000"/>
                <w:spacing w:val="1"/>
              </w:rPr>
              <w:t>на</w:t>
            </w:r>
            <w:r w:rsidRPr="00E63F7B">
              <w:rPr>
                <w:color w:val="000000"/>
              </w:rPr>
              <w:t xml:space="preserve"> д</w:t>
            </w:r>
            <w:r w:rsidRPr="00E63F7B">
              <w:rPr>
                <w:color w:val="000000"/>
                <w:spacing w:val="1"/>
              </w:rPr>
              <w:t>р</w:t>
            </w:r>
            <w:r w:rsidRPr="00E63F7B">
              <w:rPr>
                <w:color w:val="000000"/>
                <w:spacing w:val="-3"/>
              </w:rPr>
              <w:t>у</w:t>
            </w:r>
            <w:r w:rsidRPr="00E63F7B">
              <w:rPr>
                <w:color w:val="000000"/>
              </w:rPr>
              <w:t xml:space="preserve">гие </w:t>
            </w:r>
            <w:r w:rsidRPr="00E63F7B">
              <w:rPr>
                <w:color w:val="000000"/>
                <w:spacing w:val="-4"/>
              </w:rPr>
              <w:t>у</w:t>
            </w:r>
            <w:r w:rsidRPr="00E63F7B">
              <w:rPr>
                <w:color w:val="000000"/>
              </w:rPr>
              <w:t>ч</w:t>
            </w:r>
            <w:r w:rsidRPr="00E63F7B">
              <w:rPr>
                <w:color w:val="000000"/>
                <w:spacing w:val="2"/>
              </w:rPr>
              <w:t>а</w:t>
            </w:r>
            <w:r w:rsidRPr="00E63F7B">
              <w:rPr>
                <w:color w:val="000000"/>
              </w:rPr>
              <w:t>с</w:t>
            </w:r>
            <w:r w:rsidRPr="00E63F7B">
              <w:rPr>
                <w:color w:val="000000"/>
                <w:w w:val="99"/>
              </w:rPr>
              <w:t>т</w:t>
            </w:r>
            <w:r w:rsidRPr="00E63F7B">
              <w:rPr>
                <w:color w:val="000000"/>
                <w:spacing w:val="1"/>
              </w:rPr>
              <w:t>к</w:t>
            </w:r>
            <w:r w:rsidRPr="00E63F7B">
              <w:rPr>
                <w:color w:val="000000"/>
              </w:rPr>
              <w:t>и</w:t>
            </w:r>
            <w:r w:rsidRPr="00E63F7B">
              <w:rPr>
                <w:color w:val="000000"/>
                <w:spacing w:val="1"/>
              </w:rPr>
              <w:t xml:space="preserve"> </w:t>
            </w:r>
            <w:r w:rsidRPr="00E63F7B">
              <w:rPr>
                <w:color w:val="000000"/>
                <w:w w:val="99"/>
              </w:rPr>
              <w:t>Д</w:t>
            </w:r>
            <w:r w:rsidRPr="00E63F7B">
              <w:rPr>
                <w:color w:val="000000"/>
              </w:rPr>
              <w:t>ОО</w:t>
            </w:r>
          </w:p>
        </w:tc>
      </w:tr>
      <w:tr w:rsidR="00587403" w:rsidRPr="008871D8" w:rsidTr="0064545F">
        <w:trPr>
          <w:cantSplit/>
          <w:trHeight w:hRule="exact" w:val="1394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5 неде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w w:val="99"/>
                <w:sz w:val="24"/>
                <w:szCs w:val="24"/>
              </w:rPr>
              <w:t>Ф</w:t>
            </w:r>
            <w:r w:rsidRPr="008871D8">
              <w:rPr>
                <w:color w:val="000000"/>
                <w:sz w:val="24"/>
                <w:szCs w:val="24"/>
              </w:rPr>
              <w:t>орм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рова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е л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ч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ос</w:t>
            </w:r>
            <w:r w:rsidRPr="008871D8">
              <w:rPr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и ребен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E63F7B" w:rsidRDefault="00587403" w:rsidP="00E63F7B">
            <w:pPr>
              <w:ind w:right="21" w:firstLine="95"/>
              <w:rPr>
                <w:color w:val="000000"/>
              </w:rPr>
            </w:pPr>
            <w:r w:rsidRPr="00E63F7B">
              <w:rPr>
                <w:color w:val="000000"/>
              </w:rPr>
              <w:t>Пра</w:t>
            </w:r>
            <w:r w:rsidRPr="00E63F7B">
              <w:rPr>
                <w:color w:val="000000"/>
                <w:w w:val="99"/>
              </w:rPr>
              <w:t>з</w:t>
            </w:r>
            <w:r w:rsidRPr="00E63F7B">
              <w:rPr>
                <w:color w:val="000000"/>
              </w:rPr>
              <w:t>дничное м</w:t>
            </w:r>
            <w:r w:rsidRPr="00E63F7B">
              <w:rPr>
                <w:color w:val="000000"/>
                <w:spacing w:val="-1"/>
              </w:rPr>
              <w:t>е</w:t>
            </w:r>
            <w:r w:rsidRPr="00E63F7B">
              <w:rPr>
                <w:color w:val="000000"/>
              </w:rPr>
              <w:t>ропр</w:t>
            </w:r>
            <w:r w:rsidRPr="00E63F7B">
              <w:rPr>
                <w:color w:val="000000"/>
                <w:spacing w:val="1"/>
                <w:w w:val="99"/>
              </w:rPr>
              <w:t>и</w:t>
            </w:r>
            <w:r w:rsidRPr="00E63F7B">
              <w:rPr>
                <w:color w:val="000000"/>
                <w:spacing w:val="-1"/>
              </w:rPr>
              <w:t>я</w:t>
            </w:r>
            <w:r w:rsidRPr="00E63F7B">
              <w:rPr>
                <w:color w:val="000000"/>
              </w:rPr>
              <w:t>т</w:t>
            </w:r>
            <w:r w:rsidRPr="00E63F7B">
              <w:rPr>
                <w:color w:val="000000"/>
                <w:spacing w:val="1"/>
                <w:w w:val="99"/>
              </w:rPr>
              <w:t>и</w:t>
            </w:r>
            <w:r w:rsidRPr="00E63F7B">
              <w:rPr>
                <w:color w:val="000000"/>
              </w:rPr>
              <w:t>е, ч</w:t>
            </w:r>
            <w:r w:rsidRPr="00E63F7B">
              <w:rPr>
                <w:color w:val="000000"/>
                <w:w w:val="99"/>
              </w:rPr>
              <w:t>т</w:t>
            </w:r>
            <w:r w:rsidRPr="00E63F7B">
              <w:rPr>
                <w:color w:val="000000"/>
              </w:rPr>
              <w:t>ен</w:t>
            </w:r>
            <w:r w:rsidRPr="00E63F7B">
              <w:rPr>
                <w:color w:val="000000"/>
                <w:spacing w:val="1"/>
              </w:rPr>
              <w:t>и</w:t>
            </w:r>
            <w:r w:rsidRPr="00E63F7B">
              <w:rPr>
                <w:color w:val="000000"/>
              </w:rPr>
              <w:t xml:space="preserve">е </w:t>
            </w:r>
            <w:r w:rsidRPr="00E63F7B">
              <w:rPr>
                <w:color w:val="000000"/>
                <w:spacing w:val="4"/>
              </w:rPr>
              <w:t>х</w:t>
            </w:r>
            <w:r w:rsidRPr="00E63F7B">
              <w:rPr>
                <w:color w:val="000000"/>
                <w:spacing w:val="-6"/>
              </w:rPr>
              <w:t>у</w:t>
            </w:r>
            <w:r w:rsidRPr="00E63F7B">
              <w:rPr>
                <w:color w:val="000000"/>
              </w:rPr>
              <w:t>д</w:t>
            </w:r>
            <w:proofErr w:type="gramStart"/>
            <w:r w:rsidRPr="00E63F7B">
              <w:rPr>
                <w:color w:val="000000"/>
              </w:rPr>
              <w:t>.</w:t>
            </w:r>
            <w:proofErr w:type="gramEnd"/>
            <w:r w:rsidRPr="00E63F7B">
              <w:rPr>
                <w:color w:val="000000"/>
              </w:rPr>
              <w:t xml:space="preserve"> </w:t>
            </w:r>
            <w:proofErr w:type="gramStart"/>
            <w:r w:rsidRPr="00E63F7B">
              <w:rPr>
                <w:color w:val="000000"/>
              </w:rPr>
              <w:t>л</w:t>
            </w:r>
            <w:proofErr w:type="gramEnd"/>
            <w:r w:rsidRPr="00E63F7B">
              <w:rPr>
                <w:color w:val="000000"/>
                <w:spacing w:val="2"/>
              </w:rPr>
              <w:t>и</w:t>
            </w:r>
            <w:r w:rsidRPr="00E63F7B">
              <w:rPr>
                <w:color w:val="000000"/>
                <w:w w:val="99"/>
              </w:rPr>
              <w:t>т</w:t>
            </w:r>
            <w:r w:rsidRPr="00E63F7B">
              <w:rPr>
                <w:color w:val="000000"/>
              </w:rPr>
              <w:t>ера</w:t>
            </w:r>
            <w:r w:rsidRPr="00E63F7B">
              <w:rPr>
                <w:color w:val="000000"/>
                <w:spacing w:val="2"/>
                <w:w w:val="99"/>
              </w:rPr>
              <w:t>т</w:t>
            </w:r>
            <w:r w:rsidRPr="00E63F7B">
              <w:rPr>
                <w:color w:val="000000"/>
                <w:spacing w:val="-4"/>
              </w:rPr>
              <w:t>у</w:t>
            </w:r>
            <w:r w:rsidRPr="00E63F7B">
              <w:rPr>
                <w:color w:val="000000"/>
                <w:spacing w:val="1"/>
              </w:rPr>
              <w:t>р</w:t>
            </w:r>
            <w:r w:rsidRPr="00E63F7B">
              <w:rPr>
                <w:color w:val="000000"/>
              </w:rPr>
              <w:t>ы Пра</w:t>
            </w:r>
            <w:r w:rsidRPr="00E63F7B">
              <w:rPr>
                <w:color w:val="000000"/>
                <w:w w:val="99"/>
              </w:rPr>
              <w:t>з</w:t>
            </w:r>
            <w:r w:rsidRPr="00E63F7B">
              <w:rPr>
                <w:color w:val="000000"/>
              </w:rPr>
              <w:t>дничное м</w:t>
            </w:r>
            <w:r w:rsidRPr="00E63F7B">
              <w:rPr>
                <w:color w:val="000000"/>
                <w:spacing w:val="-1"/>
              </w:rPr>
              <w:t>е</w:t>
            </w:r>
            <w:r w:rsidRPr="00E63F7B">
              <w:rPr>
                <w:color w:val="000000"/>
              </w:rPr>
              <w:t>ропр</w:t>
            </w:r>
            <w:r w:rsidRPr="00E63F7B">
              <w:rPr>
                <w:color w:val="000000"/>
                <w:spacing w:val="1"/>
                <w:w w:val="99"/>
              </w:rPr>
              <w:t>и</w:t>
            </w:r>
            <w:r w:rsidRPr="00E63F7B">
              <w:rPr>
                <w:color w:val="000000"/>
                <w:spacing w:val="-1"/>
              </w:rPr>
              <w:t>я</w:t>
            </w:r>
            <w:r w:rsidRPr="00E63F7B">
              <w:rPr>
                <w:color w:val="000000"/>
              </w:rPr>
              <w:t>т</w:t>
            </w:r>
            <w:r w:rsidRPr="00E63F7B">
              <w:rPr>
                <w:color w:val="000000"/>
                <w:spacing w:val="1"/>
                <w:w w:val="99"/>
              </w:rPr>
              <w:t>и</w:t>
            </w:r>
            <w:r w:rsidRPr="00E63F7B">
              <w:rPr>
                <w:color w:val="000000"/>
              </w:rPr>
              <w:t>е, посвя</w:t>
            </w:r>
            <w:r w:rsidRPr="00E63F7B">
              <w:rPr>
                <w:color w:val="000000"/>
                <w:w w:val="99"/>
              </w:rPr>
              <w:t>щ</w:t>
            </w:r>
            <w:r w:rsidRPr="00E63F7B">
              <w:rPr>
                <w:color w:val="000000"/>
              </w:rPr>
              <w:t>ен</w:t>
            </w:r>
            <w:r w:rsidRPr="00E63F7B">
              <w:rPr>
                <w:color w:val="000000"/>
                <w:spacing w:val="1"/>
              </w:rPr>
              <w:t>н</w:t>
            </w:r>
            <w:r w:rsidRPr="00E63F7B">
              <w:rPr>
                <w:color w:val="000000"/>
              </w:rPr>
              <w:t>ое</w:t>
            </w:r>
            <w:r w:rsidRPr="00E63F7B">
              <w:rPr>
                <w:color w:val="000000"/>
                <w:spacing w:val="4"/>
              </w:rPr>
              <w:t xml:space="preserve"> </w:t>
            </w:r>
            <w:r w:rsidRPr="00E63F7B">
              <w:rPr>
                <w:color w:val="000000"/>
                <w:spacing w:val="-7"/>
              </w:rPr>
              <w:t>«</w:t>
            </w:r>
            <w:r w:rsidRPr="00E63F7B">
              <w:rPr>
                <w:color w:val="000000"/>
                <w:w w:val="99"/>
              </w:rPr>
              <w:t>Д</w:t>
            </w:r>
            <w:r w:rsidRPr="00E63F7B">
              <w:rPr>
                <w:color w:val="000000"/>
              </w:rPr>
              <w:t>н</w:t>
            </w:r>
            <w:r w:rsidRPr="00E63F7B">
              <w:rPr>
                <w:color w:val="000000"/>
                <w:w w:val="99"/>
              </w:rPr>
              <w:t>ю</w:t>
            </w:r>
            <w:r w:rsidRPr="00E63F7B">
              <w:rPr>
                <w:color w:val="000000"/>
                <w:spacing w:val="10"/>
              </w:rPr>
              <w:t xml:space="preserve"> </w:t>
            </w:r>
            <w:r w:rsidRPr="00E63F7B">
              <w:rPr>
                <w:color w:val="000000"/>
              </w:rPr>
              <w:t>м</w:t>
            </w:r>
            <w:r w:rsidRPr="00E63F7B">
              <w:rPr>
                <w:color w:val="000000"/>
                <w:spacing w:val="-1"/>
              </w:rPr>
              <w:t>а</w:t>
            </w:r>
            <w:r w:rsidRPr="00E63F7B">
              <w:rPr>
                <w:color w:val="000000"/>
                <w:w w:val="99"/>
              </w:rPr>
              <w:t>т</w:t>
            </w:r>
            <w:r w:rsidRPr="00E63F7B">
              <w:rPr>
                <w:color w:val="000000"/>
              </w:rPr>
              <w:t>ер</w:t>
            </w:r>
            <w:r w:rsidRPr="00E63F7B">
              <w:rPr>
                <w:color w:val="000000"/>
                <w:spacing w:val="5"/>
              </w:rPr>
              <w:t>и</w:t>
            </w:r>
            <w:r w:rsidRPr="00E63F7B">
              <w:rPr>
                <w:color w:val="000000"/>
              </w:rPr>
              <w:t>»</w:t>
            </w:r>
          </w:p>
        </w:tc>
      </w:tr>
      <w:tr w:rsidR="00587403" w:rsidRPr="008871D8" w:rsidTr="0064545F">
        <w:trPr>
          <w:cantSplit/>
          <w:trHeight w:hRule="exact" w:val="480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E63F7B" w:rsidRDefault="00587403" w:rsidP="00E63F7B">
            <w:pPr>
              <w:ind w:right="-20" w:firstLine="95"/>
              <w:jc w:val="center"/>
              <w:rPr>
                <w:b/>
                <w:bCs/>
                <w:i/>
                <w:iCs/>
                <w:color w:val="000000"/>
              </w:rPr>
            </w:pPr>
            <w:r w:rsidRPr="00E63F7B">
              <w:rPr>
                <w:b/>
                <w:bCs/>
                <w:i/>
                <w:iCs/>
                <w:color w:val="000000"/>
              </w:rPr>
              <w:t>З</w:t>
            </w:r>
            <w:r w:rsidRPr="00E63F7B">
              <w:rPr>
                <w:b/>
                <w:bCs/>
                <w:i/>
                <w:iCs/>
                <w:color w:val="000000"/>
                <w:spacing w:val="1"/>
                <w:w w:val="99"/>
              </w:rPr>
              <w:t>и</w:t>
            </w:r>
            <w:r w:rsidRPr="00E63F7B">
              <w:rPr>
                <w:b/>
                <w:bCs/>
                <w:i/>
                <w:iCs/>
                <w:color w:val="000000"/>
                <w:spacing w:val="1"/>
              </w:rPr>
              <w:t>м</w:t>
            </w:r>
            <w:r w:rsidR="0064545F" w:rsidRPr="00E63F7B">
              <w:rPr>
                <w:b/>
                <w:bCs/>
                <w:i/>
                <w:iCs/>
                <w:color w:val="000000"/>
              </w:rPr>
              <w:t>а</w:t>
            </w:r>
          </w:p>
        </w:tc>
      </w:tr>
      <w:tr w:rsidR="00587403" w:rsidRPr="008871D8" w:rsidTr="0043202C">
        <w:trPr>
          <w:cantSplit/>
          <w:trHeight w:hRule="exact" w:val="290"/>
        </w:trPr>
        <w:tc>
          <w:tcPr>
            <w:tcW w:w="100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E63F7B" w:rsidRDefault="00587403" w:rsidP="00E63F7B">
            <w:pPr>
              <w:ind w:right="-20" w:firstLine="95"/>
              <w:rPr>
                <w:b/>
                <w:bCs/>
                <w:color w:val="000000"/>
              </w:rPr>
            </w:pPr>
            <w:r w:rsidRPr="00E63F7B">
              <w:rPr>
                <w:b/>
                <w:bCs/>
                <w:color w:val="000000"/>
              </w:rPr>
              <w:t>Де</w:t>
            </w:r>
            <w:r w:rsidRPr="00E63F7B">
              <w:rPr>
                <w:b/>
                <w:bCs/>
                <w:color w:val="000000"/>
                <w:w w:val="99"/>
              </w:rPr>
              <w:t>к</w:t>
            </w:r>
            <w:r w:rsidRPr="00E63F7B">
              <w:rPr>
                <w:b/>
                <w:bCs/>
                <w:color w:val="000000"/>
              </w:rPr>
              <w:t>аб</w:t>
            </w:r>
            <w:r w:rsidRPr="00E63F7B">
              <w:rPr>
                <w:b/>
                <w:bCs/>
                <w:color w:val="000000"/>
                <w:spacing w:val="1"/>
                <w:w w:val="99"/>
              </w:rPr>
              <w:t>р</w:t>
            </w:r>
            <w:r w:rsidRPr="00E63F7B">
              <w:rPr>
                <w:b/>
                <w:bCs/>
                <w:color w:val="000000"/>
              </w:rPr>
              <w:t>ь</w:t>
            </w:r>
          </w:p>
        </w:tc>
      </w:tr>
      <w:tr w:rsidR="00587403" w:rsidRPr="008871D8" w:rsidTr="0064545F">
        <w:trPr>
          <w:cantSplit/>
          <w:trHeight w:hRule="exact" w:val="569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1 неде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Безо</w:t>
            </w:r>
            <w:r w:rsidRPr="008871D8">
              <w:rPr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color w:val="000000"/>
                <w:sz w:val="24"/>
                <w:szCs w:val="24"/>
              </w:rPr>
              <w:t>ас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 xml:space="preserve">ое </w:t>
            </w:r>
            <w:r w:rsidRPr="008871D8">
              <w:rPr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color w:val="000000"/>
                <w:sz w:val="24"/>
                <w:szCs w:val="24"/>
              </w:rPr>
              <w:t>ов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ден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е на дорогах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E63F7B" w:rsidRDefault="00587403" w:rsidP="00E63F7B">
            <w:pPr>
              <w:ind w:right="116" w:firstLine="95"/>
              <w:rPr>
                <w:color w:val="000000"/>
              </w:rPr>
            </w:pPr>
            <w:r w:rsidRPr="00E63F7B">
              <w:rPr>
                <w:color w:val="000000"/>
              </w:rPr>
              <w:t>Б</w:t>
            </w:r>
            <w:r w:rsidRPr="00E63F7B">
              <w:rPr>
                <w:color w:val="000000"/>
                <w:spacing w:val="-1"/>
              </w:rPr>
              <w:t>е</w:t>
            </w:r>
            <w:r w:rsidRPr="00E63F7B">
              <w:rPr>
                <w:color w:val="000000"/>
              </w:rPr>
              <w:t>седы, с</w:t>
            </w:r>
            <w:r w:rsidRPr="00E63F7B">
              <w:rPr>
                <w:color w:val="000000"/>
                <w:w w:val="99"/>
              </w:rPr>
              <w:t>ю</w:t>
            </w:r>
            <w:r w:rsidRPr="00E63F7B">
              <w:rPr>
                <w:color w:val="000000"/>
              </w:rPr>
              <w:t>же</w:t>
            </w:r>
            <w:r w:rsidRPr="00E63F7B">
              <w:rPr>
                <w:color w:val="000000"/>
                <w:w w:val="99"/>
              </w:rPr>
              <w:t>т</w:t>
            </w:r>
            <w:r w:rsidRPr="00E63F7B">
              <w:rPr>
                <w:color w:val="000000"/>
              </w:rPr>
              <w:t>н</w:t>
            </w:r>
            <w:r w:rsidRPr="00E63F7B">
              <w:rPr>
                <w:color w:val="000000"/>
                <w:spacing w:val="2"/>
              </w:rPr>
              <w:t>о</w:t>
            </w:r>
            <w:r w:rsidRPr="00E63F7B">
              <w:rPr>
                <w:color w:val="000000"/>
              </w:rPr>
              <w:t>-ролевые игры с эле</w:t>
            </w:r>
            <w:r w:rsidRPr="00E63F7B">
              <w:rPr>
                <w:color w:val="000000"/>
                <w:spacing w:val="-1"/>
              </w:rPr>
              <w:t>ме</w:t>
            </w:r>
            <w:r w:rsidRPr="00E63F7B">
              <w:rPr>
                <w:color w:val="000000"/>
              </w:rPr>
              <w:t>н</w:t>
            </w:r>
            <w:r w:rsidRPr="00E63F7B">
              <w:rPr>
                <w:color w:val="000000"/>
                <w:w w:val="99"/>
              </w:rPr>
              <w:t>т</w:t>
            </w:r>
            <w:r w:rsidRPr="00E63F7B">
              <w:rPr>
                <w:color w:val="000000"/>
              </w:rPr>
              <w:t>ами</w:t>
            </w:r>
            <w:r w:rsidRPr="00E63F7B">
              <w:rPr>
                <w:color w:val="000000"/>
                <w:spacing w:val="1"/>
              </w:rPr>
              <w:t xml:space="preserve"> </w:t>
            </w:r>
            <w:r w:rsidRPr="00E63F7B">
              <w:rPr>
                <w:color w:val="000000"/>
              </w:rPr>
              <w:t>П</w:t>
            </w:r>
            <w:r w:rsidRPr="00E63F7B">
              <w:rPr>
                <w:color w:val="000000"/>
                <w:spacing w:val="1"/>
                <w:w w:val="99"/>
              </w:rPr>
              <w:t>Д</w:t>
            </w:r>
            <w:r w:rsidRPr="00E63F7B">
              <w:rPr>
                <w:color w:val="000000"/>
              </w:rPr>
              <w:t>Д</w:t>
            </w:r>
          </w:p>
        </w:tc>
      </w:tr>
      <w:tr w:rsidR="00587403" w:rsidRPr="008871D8" w:rsidTr="0064545F">
        <w:trPr>
          <w:cantSplit/>
          <w:trHeight w:hRule="exact" w:val="290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2 неде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w w:val="99"/>
                <w:sz w:val="24"/>
                <w:szCs w:val="24"/>
              </w:rPr>
              <w:t>Ф</w:t>
            </w:r>
            <w:r w:rsidRPr="008871D8">
              <w:rPr>
                <w:color w:val="000000"/>
                <w:sz w:val="24"/>
                <w:szCs w:val="24"/>
              </w:rPr>
              <w:t>орм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рова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е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важ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ель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ого о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но</w:t>
            </w:r>
            <w:r w:rsidRPr="008871D8">
              <w:rPr>
                <w:color w:val="000000"/>
                <w:w w:val="99"/>
                <w:sz w:val="24"/>
                <w:szCs w:val="24"/>
              </w:rPr>
              <w:t>ш</w:t>
            </w:r>
            <w:r w:rsidRPr="008871D8">
              <w:rPr>
                <w:color w:val="000000"/>
                <w:sz w:val="24"/>
                <w:szCs w:val="24"/>
              </w:rPr>
              <w:t>ен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E63F7B" w:rsidRDefault="00587403" w:rsidP="00E63F7B">
            <w:pPr>
              <w:ind w:right="-20" w:firstLine="95"/>
              <w:rPr>
                <w:color w:val="000000"/>
              </w:rPr>
            </w:pPr>
            <w:r w:rsidRPr="00E63F7B">
              <w:rPr>
                <w:color w:val="000000"/>
                <w:spacing w:val="-1"/>
              </w:rPr>
              <w:t>В</w:t>
            </w:r>
            <w:r w:rsidRPr="00E63F7B">
              <w:rPr>
                <w:color w:val="000000"/>
              </w:rPr>
              <w:t>идео</w:t>
            </w:r>
            <w:r w:rsidRPr="00E63F7B">
              <w:rPr>
                <w:color w:val="000000"/>
                <w:spacing w:val="1"/>
              </w:rPr>
              <w:t xml:space="preserve"> п</w:t>
            </w:r>
            <w:r w:rsidRPr="00E63F7B">
              <w:rPr>
                <w:color w:val="000000"/>
              </w:rPr>
              <w:t>ре</w:t>
            </w:r>
            <w:r w:rsidRPr="00E63F7B">
              <w:rPr>
                <w:color w:val="000000"/>
                <w:w w:val="99"/>
              </w:rPr>
              <w:t>з</w:t>
            </w:r>
            <w:r w:rsidRPr="00E63F7B">
              <w:rPr>
                <w:color w:val="000000"/>
              </w:rPr>
              <w:t>ен</w:t>
            </w:r>
            <w:r w:rsidRPr="00E63F7B">
              <w:rPr>
                <w:color w:val="000000"/>
                <w:w w:val="99"/>
              </w:rPr>
              <w:t>т</w:t>
            </w:r>
            <w:r w:rsidRPr="00E63F7B">
              <w:rPr>
                <w:color w:val="000000"/>
              </w:rPr>
              <w:t>а</w:t>
            </w:r>
            <w:r w:rsidRPr="00E63F7B">
              <w:rPr>
                <w:color w:val="000000"/>
                <w:spacing w:val="1"/>
              </w:rPr>
              <w:t>ци</w:t>
            </w:r>
            <w:r w:rsidRPr="00E63F7B">
              <w:rPr>
                <w:color w:val="000000"/>
              </w:rPr>
              <w:t>я,</w:t>
            </w:r>
          </w:p>
        </w:tc>
      </w:tr>
    </w:tbl>
    <w:p w:rsidR="00587403" w:rsidRPr="008871D8" w:rsidRDefault="00587403" w:rsidP="008871D8">
      <w:pPr>
        <w:ind w:firstLine="284"/>
        <w:rPr>
          <w:sz w:val="24"/>
          <w:szCs w:val="24"/>
        </w:rPr>
        <w:sectPr w:rsidR="00587403" w:rsidRPr="008871D8" w:rsidSect="00587403">
          <w:type w:val="nextColumn"/>
          <w:pgSz w:w="11899" w:h="16850"/>
          <w:pgMar w:top="959" w:right="850" w:bottom="811" w:left="844" w:header="0" w:footer="0" w:gutter="0"/>
          <w:cols w:space="708"/>
        </w:sectPr>
      </w:pPr>
    </w:p>
    <w:p w:rsidR="00587403" w:rsidRPr="008871D8" w:rsidRDefault="00587403" w:rsidP="008871D8">
      <w:pPr>
        <w:ind w:firstLine="284"/>
        <w:rPr>
          <w:sz w:val="24"/>
          <w:szCs w:val="24"/>
        </w:rPr>
      </w:pPr>
      <w:bookmarkStart w:id="1" w:name="_page_74_0"/>
    </w:p>
    <w:tbl>
      <w:tblPr>
        <w:tblW w:w="100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4741"/>
        <w:gridCol w:w="2881"/>
      </w:tblGrid>
      <w:tr w:rsidR="00587403" w:rsidRPr="008871D8" w:rsidTr="004679B9">
        <w:trPr>
          <w:cantSplit/>
          <w:trHeight w:hRule="exact" w:val="566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pacing w:val="1"/>
                <w:sz w:val="24"/>
                <w:szCs w:val="24"/>
              </w:rPr>
              <w:t>ч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 xml:space="preserve">ства </w:t>
            </w:r>
            <w:r w:rsidRPr="008871D8">
              <w:rPr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color w:val="000000"/>
                <w:sz w:val="24"/>
                <w:szCs w:val="24"/>
              </w:rPr>
              <w:t>р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8871D8">
              <w:rPr>
                <w:color w:val="000000"/>
                <w:sz w:val="24"/>
                <w:szCs w:val="24"/>
              </w:rPr>
              <w:t>адлежнос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и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к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об</w:t>
            </w:r>
            <w:r w:rsidRPr="008871D8">
              <w:rPr>
                <w:color w:val="000000"/>
                <w:w w:val="99"/>
                <w:sz w:val="24"/>
                <w:szCs w:val="24"/>
              </w:rPr>
              <w:t>щ</w:t>
            </w:r>
            <w:r w:rsidRPr="008871D8">
              <w:rPr>
                <w:color w:val="000000"/>
                <w:sz w:val="24"/>
                <w:szCs w:val="24"/>
              </w:rPr>
              <w:t>ес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right="912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бе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sz w:val="24"/>
                <w:szCs w:val="24"/>
              </w:rPr>
              <w:t xml:space="preserve">еды, 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ыс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а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color w:val="000000"/>
                <w:sz w:val="24"/>
                <w:szCs w:val="24"/>
              </w:rPr>
              <w:t>и ри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>с</w:t>
            </w:r>
            <w:r w:rsidRPr="008871D8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нков, поделок</w:t>
            </w:r>
          </w:p>
        </w:tc>
      </w:tr>
      <w:tr w:rsidR="00587403" w:rsidRPr="008871D8" w:rsidTr="004679B9">
        <w:trPr>
          <w:cantSplit/>
          <w:trHeight w:hRule="exact" w:val="566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3 неде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w w:val="99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азв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е обще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right="594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pacing w:val="2"/>
                <w:w w:val="99"/>
                <w:sz w:val="24"/>
                <w:szCs w:val="24"/>
              </w:rPr>
              <w:t>М</w:t>
            </w:r>
            <w:r w:rsidRPr="008871D8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871D8">
              <w:rPr>
                <w:color w:val="000000"/>
                <w:sz w:val="24"/>
                <w:szCs w:val="24"/>
              </w:rPr>
              <w:t>ыкаль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ные</w:t>
            </w:r>
            <w:r w:rsidRPr="008871D8">
              <w:rPr>
                <w:color w:val="000000"/>
                <w:sz w:val="24"/>
                <w:szCs w:val="24"/>
              </w:rPr>
              <w:t xml:space="preserve"> и б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бл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>и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ечные до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>с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ги</w:t>
            </w:r>
          </w:p>
        </w:tc>
      </w:tr>
      <w:tr w:rsidR="00587403" w:rsidRPr="008871D8" w:rsidTr="004679B9">
        <w:trPr>
          <w:cantSplit/>
          <w:trHeight w:hRule="exact" w:val="1120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4 неде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585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w w:val="99"/>
                <w:sz w:val="24"/>
                <w:szCs w:val="24"/>
              </w:rPr>
              <w:t>Ф</w:t>
            </w:r>
            <w:r w:rsidRPr="008871D8">
              <w:rPr>
                <w:color w:val="000000"/>
                <w:sz w:val="24"/>
                <w:szCs w:val="24"/>
              </w:rPr>
              <w:t>орм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рова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 xml:space="preserve">е </w:t>
            </w:r>
            <w:r w:rsidRPr="008871D8">
              <w:rPr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color w:val="000000"/>
                <w:sz w:val="24"/>
                <w:szCs w:val="24"/>
              </w:rPr>
              <w:t>о</w:t>
            </w:r>
            <w:r w:rsidRPr="008871D8">
              <w:rPr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color w:val="000000"/>
                <w:sz w:val="24"/>
                <w:szCs w:val="24"/>
              </w:rPr>
              <w:t>и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>и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ных</w:t>
            </w:r>
            <w:r w:rsidRPr="008871D8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ановок к творч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ст</w:t>
            </w:r>
            <w:r w:rsidRPr="008871D8">
              <w:rPr>
                <w:color w:val="000000"/>
                <w:spacing w:val="4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right="126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ч</w:t>
            </w:r>
            <w:r w:rsidRPr="008871D8">
              <w:rPr>
                <w:color w:val="000000"/>
                <w:sz w:val="24"/>
                <w:szCs w:val="24"/>
              </w:rPr>
              <w:t>ной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pacing w:val="3"/>
                <w:sz w:val="24"/>
                <w:szCs w:val="24"/>
              </w:rPr>
              <w:t>р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д, выс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авка про</w:t>
            </w:r>
            <w:r w:rsidRPr="008871D8">
              <w:rPr>
                <w:color w:val="000000"/>
                <w:spacing w:val="3"/>
                <w:sz w:val="24"/>
                <w:szCs w:val="24"/>
              </w:rPr>
              <w:t>д</w:t>
            </w:r>
            <w:r w:rsidRPr="008871D8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к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ов дея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ель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ост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, пра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871D8">
              <w:rPr>
                <w:color w:val="000000"/>
                <w:sz w:val="24"/>
                <w:szCs w:val="24"/>
              </w:rPr>
              <w:t>дничное мероприят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 xml:space="preserve">е 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>«</w:t>
            </w:r>
            <w:r w:rsidRPr="008871D8">
              <w:rPr>
                <w:color w:val="000000"/>
                <w:sz w:val="24"/>
                <w:szCs w:val="24"/>
              </w:rPr>
              <w:t>Но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ый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го</w:t>
            </w:r>
            <w:r w:rsidRPr="008871D8">
              <w:rPr>
                <w:color w:val="000000"/>
                <w:spacing w:val="5"/>
                <w:sz w:val="24"/>
                <w:szCs w:val="24"/>
              </w:rPr>
              <w:t>д</w:t>
            </w:r>
            <w:r w:rsidRPr="008871D8">
              <w:rPr>
                <w:color w:val="000000"/>
                <w:sz w:val="24"/>
                <w:szCs w:val="24"/>
              </w:rPr>
              <w:t>»</w:t>
            </w:r>
          </w:p>
        </w:tc>
      </w:tr>
      <w:tr w:rsidR="00587403" w:rsidRPr="008871D8" w:rsidTr="004679B9">
        <w:trPr>
          <w:cantSplit/>
          <w:trHeight w:hRule="exact" w:val="290"/>
        </w:trPr>
        <w:tc>
          <w:tcPr>
            <w:tcW w:w="100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right="-20" w:firstLine="284"/>
              <w:rPr>
                <w:b/>
                <w:bCs/>
                <w:color w:val="000000"/>
                <w:sz w:val="24"/>
                <w:szCs w:val="24"/>
              </w:rPr>
            </w:pPr>
            <w:r w:rsidRPr="008871D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8871D8">
              <w:rPr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b/>
                <w:bCs/>
                <w:color w:val="000000"/>
                <w:sz w:val="24"/>
                <w:szCs w:val="24"/>
              </w:rPr>
              <w:t>ва</w:t>
            </w:r>
            <w:r w:rsidRPr="008871D8"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8871D8">
              <w:rPr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587403" w:rsidRPr="008871D8" w:rsidTr="004679B9">
        <w:trPr>
          <w:cantSplit/>
          <w:trHeight w:hRule="exact" w:val="1118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1 неде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w w:val="99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азв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 xml:space="preserve">е 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авыков с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ам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обс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>л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живан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right="436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w w:val="99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а</w:t>
            </w:r>
            <w:r w:rsidRPr="008871D8">
              <w:rPr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color w:val="000000"/>
                <w:sz w:val="24"/>
                <w:szCs w:val="24"/>
              </w:rPr>
              <w:t>ыгрывание игровых си</w:t>
            </w:r>
            <w:r w:rsidRPr="008871D8">
              <w:rPr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>ц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ий</w:t>
            </w:r>
            <w:r w:rsidRPr="008871D8">
              <w:rPr>
                <w:color w:val="000000"/>
                <w:sz w:val="24"/>
                <w:szCs w:val="24"/>
              </w:rPr>
              <w:t>, бес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ды в режимных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момен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а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х</w:t>
            </w:r>
            <w:r w:rsidRPr="008871D8">
              <w:rPr>
                <w:color w:val="000000"/>
                <w:sz w:val="24"/>
                <w:szCs w:val="24"/>
              </w:rPr>
              <w:t>, экс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>к</w:t>
            </w:r>
            <w:r w:rsidRPr="008871D8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рс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и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color w:val="000000"/>
                <w:sz w:val="24"/>
                <w:szCs w:val="24"/>
              </w:rPr>
              <w:t xml:space="preserve">о </w:t>
            </w:r>
            <w:r w:rsidRPr="008871D8">
              <w:rPr>
                <w:color w:val="000000"/>
                <w:w w:val="99"/>
                <w:sz w:val="24"/>
                <w:szCs w:val="24"/>
              </w:rPr>
              <w:t>Д</w:t>
            </w:r>
            <w:r w:rsidRPr="008871D8">
              <w:rPr>
                <w:color w:val="000000"/>
                <w:sz w:val="24"/>
                <w:szCs w:val="24"/>
              </w:rPr>
              <w:t>ОО</w:t>
            </w:r>
          </w:p>
        </w:tc>
      </w:tr>
      <w:tr w:rsidR="00587403" w:rsidRPr="008871D8" w:rsidTr="004679B9">
        <w:trPr>
          <w:cantSplit/>
          <w:trHeight w:hRule="exact" w:val="843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2 неде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Усво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е обще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color w:val="000000"/>
                <w:sz w:val="24"/>
                <w:szCs w:val="24"/>
              </w:rPr>
              <w:t>р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ы</w:t>
            </w:r>
            <w:r w:rsidRPr="008871D8">
              <w:rPr>
                <w:color w:val="000000"/>
                <w:sz w:val="24"/>
                <w:szCs w:val="24"/>
              </w:rPr>
              <w:t>х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 w:rsidRPr="008871D8">
              <w:rPr>
                <w:color w:val="000000"/>
                <w:sz w:val="24"/>
                <w:szCs w:val="24"/>
              </w:rPr>
              <w:t>орм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поведен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right="345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w w:val="99"/>
                <w:sz w:val="24"/>
                <w:szCs w:val="24"/>
              </w:rPr>
              <w:t>Д</w:t>
            </w:r>
            <w:r w:rsidRPr="008871D8">
              <w:rPr>
                <w:color w:val="000000"/>
                <w:sz w:val="24"/>
                <w:szCs w:val="24"/>
              </w:rPr>
              <w:t>идак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ческ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е игры, до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с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г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вое меро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color w:val="000000"/>
                <w:sz w:val="24"/>
                <w:szCs w:val="24"/>
              </w:rPr>
              <w:t>рия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, экс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>к</w:t>
            </w:r>
            <w:r w:rsidRPr="008871D8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рс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и</w:t>
            </w:r>
          </w:p>
        </w:tc>
      </w:tr>
      <w:tr w:rsidR="00587403" w:rsidRPr="008871D8" w:rsidTr="004679B9">
        <w:trPr>
          <w:cantSplit/>
          <w:trHeight w:hRule="exact" w:val="1396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3 неде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Безо</w:t>
            </w:r>
            <w:r w:rsidRPr="008871D8">
              <w:rPr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color w:val="000000"/>
                <w:sz w:val="24"/>
                <w:szCs w:val="24"/>
              </w:rPr>
              <w:t>ас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 xml:space="preserve">ое </w:t>
            </w:r>
            <w:r w:rsidRPr="008871D8">
              <w:rPr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color w:val="000000"/>
                <w:sz w:val="24"/>
                <w:szCs w:val="24"/>
              </w:rPr>
              <w:t>ов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ден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е в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8871D8">
              <w:rPr>
                <w:color w:val="000000"/>
                <w:sz w:val="24"/>
                <w:szCs w:val="24"/>
              </w:rPr>
              <w:t>р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роде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right="37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 xml:space="preserve">идео 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color w:val="000000"/>
                <w:sz w:val="24"/>
                <w:szCs w:val="24"/>
              </w:rPr>
              <w:t>ре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color w:val="000000"/>
                <w:sz w:val="24"/>
                <w:szCs w:val="24"/>
              </w:rPr>
              <w:t>ен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а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ц</w:t>
            </w:r>
            <w:r w:rsidRPr="008871D8">
              <w:rPr>
                <w:color w:val="000000"/>
                <w:sz w:val="24"/>
                <w:szCs w:val="24"/>
              </w:rPr>
              <w:t>ии, ра</w:t>
            </w:r>
            <w:r w:rsidRPr="008871D8">
              <w:rPr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color w:val="000000"/>
                <w:sz w:val="24"/>
                <w:szCs w:val="24"/>
              </w:rPr>
              <w:t>вле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8871D8">
              <w:rPr>
                <w:color w:val="000000"/>
                <w:sz w:val="24"/>
                <w:szCs w:val="24"/>
              </w:rPr>
              <w:t>я, э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color w:val="000000"/>
                <w:sz w:val="24"/>
                <w:szCs w:val="24"/>
              </w:rPr>
              <w:t>с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>к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р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w w:val="99"/>
                <w:sz w:val="24"/>
                <w:szCs w:val="24"/>
              </w:rPr>
              <w:t>ии</w:t>
            </w:r>
            <w:r w:rsidRPr="008871D8">
              <w:rPr>
                <w:color w:val="000000"/>
                <w:spacing w:val="64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а д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>р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гие</w:t>
            </w:r>
            <w:r w:rsidRPr="008871D8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ч</w:t>
            </w:r>
            <w:r w:rsidRPr="008871D8">
              <w:rPr>
                <w:color w:val="000000"/>
                <w:sz w:val="24"/>
                <w:szCs w:val="24"/>
              </w:rPr>
              <w:t>а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color w:val="000000"/>
                <w:sz w:val="24"/>
                <w:szCs w:val="24"/>
              </w:rPr>
              <w:t>и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w w:val="99"/>
                <w:sz w:val="24"/>
                <w:szCs w:val="24"/>
              </w:rPr>
              <w:t>Д</w:t>
            </w:r>
            <w:r w:rsidRPr="008871D8">
              <w:rPr>
                <w:color w:val="000000"/>
                <w:sz w:val="24"/>
                <w:szCs w:val="24"/>
              </w:rPr>
              <w:t xml:space="preserve">ОО </w:t>
            </w:r>
            <w:r w:rsidRPr="008871D8">
              <w:rPr>
                <w:color w:val="000000"/>
                <w:spacing w:val="-1"/>
                <w:w w:val="99"/>
                <w:sz w:val="24"/>
                <w:szCs w:val="24"/>
              </w:rPr>
              <w:t>(</w:t>
            </w:r>
            <w:r w:rsidRPr="008871D8">
              <w:rPr>
                <w:color w:val="000000"/>
                <w:sz w:val="24"/>
                <w:szCs w:val="24"/>
              </w:rPr>
              <w:t>с ис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color w:val="000000"/>
                <w:sz w:val="24"/>
                <w:szCs w:val="24"/>
              </w:rPr>
              <w:t>ол</w:t>
            </w:r>
            <w:r w:rsidRPr="008871D8">
              <w:rPr>
                <w:color w:val="000000"/>
                <w:w w:val="99"/>
                <w:sz w:val="24"/>
                <w:szCs w:val="24"/>
              </w:rPr>
              <w:t>ьз</w:t>
            </w:r>
            <w:r w:rsidRPr="008871D8">
              <w:rPr>
                <w:color w:val="000000"/>
                <w:sz w:val="24"/>
                <w:szCs w:val="24"/>
              </w:rPr>
              <w:t>ов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>н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ем м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еопло</w:t>
            </w:r>
            <w:r w:rsidRPr="008871D8">
              <w:rPr>
                <w:color w:val="000000"/>
                <w:w w:val="99"/>
                <w:sz w:val="24"/>
                <w:szCs w:val="24"/>
              </w:rPr>
              <w:t>щ</w:t>
            </w:r>
            <w:r w:rsidRPr="008871D8">
              <w:rPr>
                <w:color w:val="000000"/>
                <w:sz w:val="24"/>
                <w:szCs w:val="24"/>
              </w:rPr>
              <w:t>ад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ки</w:t>
            </w:r>
            <w:r w:rsidRPr="008871D8">
              <w:rPr>
                <w:color w:val="000000"/>
                <w:sz w:val="24"/>
                <w:szCs w:val="24"/>
              </w:rPr>
              <w:t>)</w:t>
            </w:r>
          </w:p>
        </w:tc>
      </w:tr>
      <w:tr w:rsidR="00587403" w:rsidRPr="008871D8" w:rsidTr="004679B9">
        <w:trPr>
          <w:cantSplit/>
          <w:trHeight w:hRule="exact" w:val="842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4 неде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Образ Я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right="152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Б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 xml:space="preserve">седы, 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гры-им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color w:val="000000"/>
                <w:sz w:val="24"/>
                <w:szCs w:val="24"/>
              </w:rPr>
              <w:t>рови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>ции,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дос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говые м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ропр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</w:tr>
      <w:tr w:rsidR="00587403" w:rsidRPr="008871D8" w:rsidTr="004679B9">
        <w:trPr>
          <w:cantSplit/>
          <w:trHeight w:hRule="exact" w:val="554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5 неде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w w:val="99"/>
                <w:sz w:val="24"/>
                <w:szCs w:val="24"/>
              </w:rPr>
              <w:t>Ф</w:t>
            </w:r>
            <w:r w:rsidRPr="008871D8">
              <w:rPr>
                <w:color w:val="000000"/>
                <w:sz w:val="24"/>
                <w:szCs w:val="24"/>
              </w:rPr>
              <w:t>орм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рова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е л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ч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ос</w:t>
            </w:r>
            <w:r w:rsidRPr="008871D8">
              <w:rPr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и ребен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color w:val="000000"/>
                <w:sz w:val="24"/>
                <w:szCs w:val="24"/>
              </w:rPr>
              <w:t>а.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Б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седы,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 xml:space="preserve">видео 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color w:val="000000"/>
                <w:sz w:val="24"/>
                <w:szCs w:val="24"/>
              </w:rPr>
              <w:t>ре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color w:val="000000"/>
                <w:sz w:val="24"/>
                <w:szCs w:val="24"/>
              </w:rPr>
              <w:t>ента</w:t>
            </w:r>
            <w:r w:rsidRPr="008871D8">
              <w:rPr>
                <w:color w:val="000000"/>
                <w:w w:val="99"/>
                <w:sz w:val="24"/>
                <w:szCs w:val="24"/>
              </w:rPr>
              <w:t>ц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587403" w:rsidRPr="008871D8" w:rsidTr="004679B9">
        <w:trPr>
          <w:cantSplit/>
          <w:trHeight w:hRule="exact" w:val="290"/>
        </w:trPr>
        <w:tc>
          <w:tcPr>
            <w:tcW w:w="100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right="-20" w:firstLine="284"/>
              <w:rPr>
                <w:b/>
                <w:bCs/>
                <w:color w:val="000000"/>
                <w:sz w:val="24"/>
                <w:szCs w:val="24"/>
              </w:rPr>
            </w:pPr>
            <w:r w:rsidRPr="008871D8">
              <w:rPr>
                <w:b/>
                <w:bCs/>
                <w:color w:val="000000"/>
                <w:sz w:val="24"/>
                <w:szCs w:val="24"/>
              </w:rPr>
              <w:t>Фев</w:t>
            </w:r>
            <w:r w:rsidRPr="008871D8"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8871D8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8871D8">
              <w:rPr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587403" w:rsidRPr="008871D8" w:rsidTr="004679B9">
        <w:trPr>
          <w:cantSplit/>
          <w:trHeight w:hRule="exact" w:val="1394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1 неде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1038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Пр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обще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8871D8">
              <w:rPr>
                <w:color w:val="000000"/>
                <w:sz w:val="24"/>
                <w:szCs w:val="24"/>
              </w:rPr>
              <w:t>е к дос</w:t>
            </w:r>
            <w:r w:rsidRPr="008871D8">
              <w:rPr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pacing w:val="-7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п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ой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pacing w:val="3"/>
                <w:sz w:val="24"/>
                <w:szCs w:val="24"/>
              </w:rPr>
              <w:t>р</w:t>
            </w:r>
            <w:r w:rsidRPr="008871D8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довой деятель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ост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right="63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Про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д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к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вная дея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ел</w:t>
            </w:r>
            <w:r w:rsidRPr="008871D8">
              <w:rPr>
                <w:color w:val="000000"/>
                <w:w w:val="99"/>
                <w:sz w:val="24"/>
                <w:szCs w:val="24"/>
              </w:rPr>
              <w:t>ь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ос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8871D8">
              <w:rPr>
                <w:color w:val="000000"/>
                <w:sz w:val="24"/>
                <w:szCs w:val="24"/>
              </w:rPr>
              <w:t>, в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део пре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871D8">
              <w:rPr>
                <w:color w:val="000000"/>
                <w:sz w:val="24"/>
                <w:szCs w:val="24"/>
              </w:rPr>
              <w:t>ен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аци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, бе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sz w:val="24"/>
                <w:szCs w:val="24"/>
              </w:rPr>
              <w:t>еды, экс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>к</w:t>
            </w:r>
            <w:r w:rsidRPr="008871D8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рс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и</w:t>
            </w:r>
          </w:p>
        </w:tc>
      </w:tr>
      <w:tr w:rsidR="00587403" w:rsidRPr="008871D8" w:rsidTr="004679B9">
        <w:trPr>
          <w:cantSplit/>
          <w:trHeight w:hRule="exact" w:val="844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2 неде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w w:val="99"/>
                <w:sz w:val="24"/>
                <w:szCs w:val="24"/>
              </w:rPr>
              <w:t>Э</w:t>
            </w:r>
            <w:r w:rsidRPr="008871D8">
              <w:rPr>
                <w:color w:val="000000"/>
                <w:sz w:val="24"/>
                <w:szCs w:val="24"/>
              </w:rPr>
              <w:t>коло</w:t>
            </w:r>
            <w:r w:rsidRPr="008871D8">
              <w:rPr>
                <w:color w:val="000000"/>
                <w:w w:val="99"/>
                <w:sz w:val="24"/>
                <w:szCs w:val="24"/>
              </w:rPr>
              <w:t>г</w:t>
            </w:r>
            <w:r w:rsidRPr="008871D8">
              <w:rPr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ческое во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sz w:val="24"/>
                <w:szCs w:val="24"/>
              </w:rPr>
              <w:t>п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а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8871D8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right="169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и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ор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>и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а, б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с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ды, игры, экс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>к</w:t>
            </w:r>
            <w:r w:rsidRPr="008871D8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рс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и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на</w:t>
            </w:r>
            <w:r w:rsidRPr="008871D8">
              <w:rPr>
                <w:color w:val="000000"/>
                <w:sz w:val="24"/>
                <w:szCs w:val="24"/>
              </w:rPr>
              <w:t xml:space="preserve"> ме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еопло</w:t>
            </w:r>
            <w:r w:rsidRPr="008871D8">
              <w:rPr>
                <w:color w:val="000000"/>
                <w:w w:val="99"/>
                <w:sz w:val="24"/>
                <w:szCs w:val="24"/>
              </w:rPr>
              <w:t>щ</w:t>
            </w:r>
            <w:r w:rsidRPr="008871D8">
              <w:rPr>
                <w:color w:val="000000"/>
                <w:sz w:val="24"/>
                <w:szCs w:val="24"/>
              </w:rPr>
              <w:t>ад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>к</w:t>
            </w:r>
            <w:r w:rsidRPr="008871D8">
              <w:rPr>
                <w:color w:val="000000"/>
                <w:sz w:val="24"/>
                <w:szCs w:val="24"/>
              </w:rPr>
              <w:t>у</w:t>
            </w:r>
          </w:p>
        </w:tc>
      </w:tr>
      <w:tr w:rsidR="00587403" w:rsidRPr="008871D8" w:rsidTr="004679B9">
        <w:trPr>
          <w:cantSplit/>
          <w:trHeight w:hRule="exact" w:val="1394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3 неде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174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w w:val="99"/>
                <w:sz w:val="24"/>
                <w:szCs w:val="24"/>
              </w:rPr>
              <w:t>Ф</w:t>
            </w:r>
            <w:r w:rsidRPr="008871D8">
              <w:rPr>
                <w:color w:val="000000"/>
                <w:sz w:val="24"/>
                <w:szCs w:val="24"/>
              </w:rPr>
              <w:t>орм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рова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е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важ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ель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ого о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но</w:t>
            </w:r>
            <w:r w:rsidRPr="008871D8">
              <w:rPr>
                <w:color w:val="000000"/>
                <w:w w:val="99"/>
                <w:sz w:val="24"/>
                <w:szCs w:val="24"/>
              </w:rPr>
              <w:t>ш</w:t>
            </w:r>
            <w:r w:rsidRPr="008871D8">
              <w:rPr>
                <w:color w:val="000000"/>
                <w:sz w:val="24"/>
                <w:szCs w:val="24"/>
              </w:rPr>
              <w:t>ен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 xml:space="preserve">к 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стор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сво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й</w:t>
            </w:r>
            <w:r w:rsidRPr="008871D8">
              <w:rPr>
                <w:color w:val="000000"/>
                <w:sz w:val="24"/>
                <w:szCs w:val="24"/>
              </w:rPr>
              <w:t xml:space="preserve"> стра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ы и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л</w:t>
            </w:r>
            <w:r w:rsidRPr="008871D8">
              <w:rPr>
                <w:color w:val="000000"/>
                <w:w w:val="99"/>
                <w:sz w:val="24"/>
                <w:szCs w:val="24"/>
              </w:rPr>
              <w:t>ю</w:t>
            </w:r>
            <w:r w:rsidRPr="008871D8">
              <w:rPr>
                <w:color w:val="000000"/>
                <w:sz w:val="24"/>
                <w:szCs w:val="24"/>
              </w:rPr>
              <w:t>бви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к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w w:val="99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одине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right="8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Пра</w:t>
            </w:r>
            <w:r w:rsidRPr="008871D8">
              <w:rPr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color w:val="000000"/>
                <w:sz w:val="24"/>
                <w:szCs w:val="24"/>
              </w:rPr>
              <w:t>дничное м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ропр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я</w:t>
            </w:r>
            <w:r w:rsidRPr="008871D8">
              <w:rPr>
                <w:color w:val="000000"/>
                <w:sz w:val="24"/>
                <w:szCs w:val="24"/>
              </w:rPr>
              <w:t>т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 xml:space="preserve">е 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>«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2</w:t>
            </w:r>
            <w:r w:rsidRPr="008871D8">
              <w:rPr>
                <w:color w:val="000000"/>
                <w:sz w:val="24"/>
                <w:szCs w:val="24"/>
              </w:rPr>
              <w:t>3 ф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>е</w:t>
            </w:r>
            <w:r w:rsidR="00ED41EA" w:rsidRPr="008871D8">
              <w:rPr>
                <w:color w:val="000000"/>
                <w:spacing w:val="2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рал</w:t>
            </w:r>
            <w:r w:rsidRPr="008871D8">
              <w:rPr>
                <w:color w:val="000000"/>
                <w:spacing w:val="3"/>
                <w:sz w:val="24"/>
                <w:szCs w:val="24"/>
              </w:rPr>
              <w:t>я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>»</w:t>
            </w:r>
            <w:r w:rsidRPr="008871D8">
              <w:rPr>
                <w:color w:val="000000"/>
                <w:sz w:val="24"/>
                <w:szCs w:val="24"/>
              </w:rPr>
              <w:t>,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б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с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ды, с</w:t>
            </w:r>
            <w:r w:rsidRPr="008871D8">
              <w:rPr>
                <w:color w:val="000000"/>
                <w:w w:val="99"/>
                <w:sz w:val="24"/>
                <w:szCs w:val="24"/>
              </w:rPr>
              <w:t>ю</w:t>
            </w:r>
            <w:r w:rsidRPr="008871D8">
              <w:rPr>
                <w:color w:val="000000"/>
                <w:sz w:val="24"/>
                <w:szCs w:val="24"/>
              </w:rPr>
              <w:t>ж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но</w:t>
            </w:r>
            <w:r w:rsidRPr="008871D8">
              <w:rPr>
                <w:color w:val="000000"/>
                <w:sz w:val="24"/>
                <w:szCs w:val="24"/>
              </w:rPr>
              <w:t>-ролев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ы</w:t>
            </w:r>
            <w:r w:rsidRPr="008871D8">
              <w:rPr>
                <w:color w:val="000000"/>
                <w:sz w:val="24"/>
                <w:szCs w:val="24"/>
              </w:rPr>
              <w:t>е игр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ы</w:t>
            </w:r>
            <w:r w:rsidRPr="008871D8">
              <w:rPr>
                <w:color w:val="000000"/>
                <w:sz w:val="24"/>
                <w:szCs w:val="24"/>
              </w:rPr>
              <w:t>, вы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авки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поделок, ри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>с</w:t>
            </w:r>
            <w:r w:rsidRPr="008871D8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нков</w:t>
            </w:r>
          </w:p>
        </w:tc>
      </w:tr>
      <w:tr w:rsidR="00587403" w:rsidRPr="008871D8" w:rsidTr="004679B9">
        <w:trPr>
          <w:cantSplit/>
          <w:trHeight w:hRule="exact" w:val="842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4 неде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585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w w:val="99"/>
                <w:sz w:val="24"/>
                <w:szCs w:val="24"/>
              </w:rPr>
              <w:t>Ф</w:t>
            </w:r>
            <w:r w:rsidRPr="008871D8">
              <w:rPr>
                <w:color w:val="000000"/>
                <w:sz w:val="24"/>
                <w:szCs w:val="24"/>
              </w:rPr>
              <w:t>орм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рова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 xml:space="preserve">е </w:t>
            </w:r>
            <w:r w:rsidRPr="008871D8">
              <w:rPr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color w:val="000000"/>
                <w:sz w:val="24"/>
                <w:szCs w:val="24"/>
              </w:rPr>
              <w:t>о</w:t>
            </w:r>
            <w:r w:rsidRPr="008871D8">
              <w:rPr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color w:val="000000"/>
                <w:sz w:val="24"/>
                <w:szCs w:val="24"/>
              </w:rPr>
              <w:t>и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>и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ных</w:t>
            </w:r>
            <w:r w:rsidRPr="008871D8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ановок к творч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ст</w:t>
            </w:r>
            <w:r w:rsidRPr="008871D8">
              <w:rPr>
                <w:color w:val="000000"/>
                <w:spacing w:val="4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right="325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ч</w:t>
            </w:r>
            <w:r w:rsidRPr="008871D8">
              <w:rPr>
                <w:color w:val="000000"/>
                <w:sz w:val="24"/>
                <w:szCs w:val="24"/>
              </w:rPr>
              <w:t>ной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pacing w:val="3"/>
                <w:sz w:val="24"/>
                <w:szCs w:val="24"/>
              </w:rPr>
              <w:t>р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д, выс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авка про</w:t>
            </w:r>
            <w:r w:rsidRPr="008871D8">
              <w:rPr>
                <w:color w:val="000000"/>
                <w:spacing w:val="3"/>
                <w:sz w:val="24"/>
                <w:szCs w:val="24"/>
              </w:rPr>
              <w:t>д</w:t>
            </w:r>
            <w:r w:rsidRPr="008871D8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к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ов дея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ель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ост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«</w:t>
            </w:r>
            <w:r w:rsidRPr="008871D8">
              <w:rPr>
                <w:color w:val="000000"/>
                <w:sz w:val="24"/>
                <w:szCs w:val="24"/>
              </w:rPr>
              <w:t>П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ч</w:t>
            </w:r>
            <w:r w:rsidRPr="008871D8">
              <w:rPr>
                <w:color w:val="000000"/>
                <w:w w:val="99"/>
                <w:sz w:val="24"/>
                <w:szCs w:val="24"/>
              </w:rPr>
              <w:t>ь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я</w:t>
            </w:r>
            <w:r w:rsidRPr="008871D8">
              <w:rPr>
                <w:color w:val="000000"/>
                <w:sz w:val="24"/>
                <w:szCs w:val="24"/>
              </w:rPr>
              <w:t xml:space="preserve"> с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олов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color w:val="000000"/>
                <w:spacing w:val="4"/>
                <w:sz w:val="24"/>
                <w:szCs w:val="24"/>
              </w:rPr>
              <w:t>я</w:t>
            </w:r>
            <w:r w:rsidRPr="008871D8">
              <w:rPr>
                <w:color w:val="000000"/>
                <w:sz w:val="24"/>
                <w:szCs w:val="24"/>
              </w:rPr>
              <w:t>»</w:t>
            </w:r>
          </w:p>
        </w:tc>
      </w:tr>
      <w:tr w:rsidR="00587403" w:rsidRPr="008871D8" w:rsidTr="004679B9">
        <w:trPr>
          <w:cantSplit/>
          <w:trHeight w:hRule="exact" w:val="290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tabs>
                <w:tab w:val="left" w:pos="1275"/>
              </w:tabs>
              <w:ind w:right="-20" w:firstLine="284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71D8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Весна.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</w:tc>
      </w:tr>
      <w:tr w:rsidR="00587403" w:rsidRPr="008871D8" w:rsidTr="004679B9">
        <w:trPr>
          <w:cantSplit/>
          <w:trHeight w:hRule="exact" w:val="292"/>
        </w:trPr>
        <w:tc>
          <w:tcPr>
            <w:tcW w:w="100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right="-20" w:firstLine="284"/>
              <w:rPr>
                <w:b/>
                <w:bCs/>
                <w:color w:val="000000"/>
                <w:sz w:val="24"/>
                <w:szCs w:val="24"/>
              </w:rPr>
            </w:pPr>
            <w:r w:rsidRPr="008871D8">
              <w:rPr>
                <w:b/>
                <w:bCs/>
                <w:color w:val="000000"/>
                <w:sz w:val="24"/>
                <w:szCs w:val="24"/>
              </w:rPr>
              <w:t>Ма</w:t>
            </w:r>
            <w:r w:rsidRPr="008871D8">
              <w:rPr>
                <w:b/>
                <w:bCs/>
                <w:color w:val="000000"/>
                <w:w w:val="99"/>
                <w:sz w:val="24"/>
                <w:szCs w:val="24"/>
              </w:rPr>
              <w:t>рт</w:t>
            </w:r>
          </w:p>
        </w:tc>
      </w:tr>
      <w:tr w:rsidR="00587403" w:rsidRPr="008871D8" w:rsidTr="004679B9">
        <w:trPr>
          <w:cantSplit/>
          <w:trHeight w:hRule="exact" w:val="842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1 неде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Нр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>в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sz w:val="24"/>
                <w:szCs w:val="24"/>
              </w:rPr>
              <w:t>т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е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8871D8">
              <w:rPr>
                <w:color w:val="000000"/>
                <w:sz w:val="24"/>
                <w:szCs w:val="24"/>
              </w:rPr>
              <w:t>ое во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sz w:val="24"/>
                <w:szCs w:val="24"/>
              </w:rPr>
              <w:t>п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right="-47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Пра</w:t>
            </w:r>
            <w:r w:rsidRPr="008871D8">
              <w:rPr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color w:val="000000"/>
                <w:sz w:val="24"/>
                <w:szCs w:val="24"/>
              </w:rPr>
              <w:t>дничное м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ропр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я</w:t>
            </w:r>
            <w:r w:rsidRPr="008871D8">
              <w:rPr>
                <w:color w:val="000000"/>
                <w:sz w:val="24"/>
                <w:szCs w:val="24"/>
              </w:rPr>
              <w:t>т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 xml:space="preserve">е 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«</w:t>
            </w:r>
            <w:r w:rsidRPr="008871D8">
              <w:rPr>
                <w:color w:val="000000"/>
                <w:w w:val="99"/>
                <w:sz w:val="24"/>
                <w:szCs w:val="24"/>
              </w:rPr>
              <w:t>Д</w:t>
            </w:r>
            <w:r w:rsidRPr="008871D8">
              <w:rPr>
                <w:color w:val="000000"/>
                <w:sz w:val="24"/>
                <w:szCs w:val="24"/>
              </w:rPr>
              <w:t>ля милых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да</w:t>
            </w:r>
            <w:r w:rsidRPr="008871D8">
              <w:rPr>
                <w:color w:val="000000"/>
                <w:spacing w:val="3"/>
                <w:sz w:val="24"/>
                <w:szCs w:val="24"/>
              </w:rPr>
              <w:t>м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>»</w:t>
            </w:r>
            <w:r w:rsidRPr="008871D8">
              <w:rPr>
                <w:color w:val="000000"/>
                <w:sz w:val="24"/>
                <w:szCs w:val="24"/>
              </w:rPr>
              <w:t>,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вы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авка де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ских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рабо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, бе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sz w:val="24"/>
                <w:szCs w:val="24"/>
              </w:rPr>
              <w:t>еды</w:t>
            </w:r>
          </w:p>
        </w:tc>
      </w:tr>
      <w:tr w:rsidR="00587403" w:rsidRPr="008871D8" w:rsidTr="004679B9">
        <w:trPr>
          <w:cantSplit/>
          <w:trHeight w:hRule="exact" w:val="1118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2 неде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right="1962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Б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зо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8871D8">
              <w:rPr>
                <w:color w:val="000000"/>
                <w:sz w:val="24"/>
                <w:szCs w:val="24"/>
              </w:rPr>
              <w:t>а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ость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собс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венной ж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з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едеятел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ь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ост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firstLine="284"/>
              <w:rPr>
                <w:sz w:val="24"/>
                <w:szCs w:val="24"/>
              </w:rPr>
            </w:pPr>
          </w:p>
          <w:p w:rsidR="00587403" w:rsidRPr="008871D8" w:rsidRDefault="00587403" w:rsidP="008871D8">
            <w:pPr>
              <w:ind w:right="777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 xml:space="preserve">идео 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color w:val="000000"/>
                <w:sz w:val="24"/>
                <w:szCs w:val="24"/>
              </w:rPr>
              <w:t>ре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color w:val="000000"/>
                <w:sz w:val="24"/>
                <w:szCs w:val="24"/>
              </w:rPr>
              <w:t>ен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а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ц</w:t>
            </w:r>
            <w:r w:rsidRPr="008871D8">
              <w:rPr>
                <w:color w:val="000000"/>
                <w:sz w:val="24"/>
                <w:szCs w:val="24"/>
              </w:rPr>
              <w:t>ии, бе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sz w:val="24"/>
                <w:szCs w:val="24"/>
              </w:rPr>
              <w:t>еды, э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color w:val="000000"/>
                <w:sz w:val="24"/>
                <w:szCs w:val="24"/>
              </w:rPr>
              <w:t>с</w:t>
            </w:r>
            <w:r w:rsidRPr="008871D8">
              <w:rPr>
                <w:color w:val="000000"/>
                <w:spacing w:val="5"/>
                <w:sz w:val="24"/>
                <w:szCs w:val="24"/>
              </w:rPr>
              <w:t>к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р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sz w:val="24"/>
                <w:szCs w:val="24"/>
              </w:rPr>
              <w:t>ии</w:t>
            </w:r>
          </w:p>
        </w:tc>
      </w:tr>
      <w:tr w:rsidR="00587403" w:rsidRPr="008871D8" w:rsidTr="004679B9">
        <w:trPr>
          <w:cantSplit/>
          <w:trHeight w:hRule="exact" w:val="723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lastRenderedPageBreak/>
              <w:t>3 неде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w w:val="99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азв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е со</w:t>
            </w:r>
            <w:r w:rsidRPr="008871D8">
              <w:rPr>
                <w:color w:val="000000"/>
                <w:w w:val="99"/>
                <w:sz w:val="24"/>
                <w:szCs w:val="24"/>
              </w:rPr>
              <w:t>ц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аль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ого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и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эмоц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о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ал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ь</w:t>
            </w:r>
            <w:r w:rsidRPr="008871D8">
              <w:rPr>
                <w:color w:val="000000"/>
                <w:sz w:val="24"/>
                <w:szCs w:val="24"/>
              </w:rPr>
              <w:t>ного</w:t>
            </w:r>
            <w:r w:rsidR="004679B9" w:rsidRPr="008871D8">
              <w:rPr>
                <w:color w:val="000000"/>
                <w:sz w:val="24"/>
                <w:szCs w:val="24"/>
              </w:rPr>
              <w:t xml:space="preserve"> интеллекта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03" w:rsidRPr="008871D8" w:rsidRDefault="00587403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 xml:space="preserve">идео 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color w:val="000000"/>
                <w:sz w:val="24"/>
                <w:szCs w:val="24"/>
              </w:rPr>
              <w:t>ре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color w:val="000000"/>
                <w:sz w:val="24"/>
                <w:szCs w:val="24"/>
              </w:rPr>
              <w:t>ен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а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ц</w:t>
            </w:r>
            <w:r w:rsidRPr="008871D8">
              <w:rPr>
                <w:color w:val="000000"/>
                <w:sz w:val="24"/>
                <w:szCs w:val="24"/>
              </w:rPr>
              <w:t>ии, бес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ды</w:t>
            </w:r>
          </w:p>
        </w:tc>
      </w:tr>
      <w:tr w:rsidR="004679B9" w:rsidRPr="008871D8" w:rsidTr="00BD0F6E">
        <w:trPr>
          <w:cantSplit/>
          <w:trHeight w:hRule="exact" w:val="989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9B9" w:rsidRPr="008871D8" w:rsidRDefault="004679B9" w:rsidP="008871D8">
            <w:pPr>
              <w:ind w:firstLine="284"/>
              <w:rPr>
                <w:sz w:val="24"/>
                <w:szCs w:val="24"/>
              </w:rPr>
            </w:pPr>
          </w:p>
          <w:p w:rsidR="004679B9" w:rsidRPr="008871D8" w:rsidRDefault="004679B9" w:rsidP="008871D8">
            <w:pPr>
              <w:ind w:firstLine="284"/>
              <w:rPr>
                <w:sz w:val="24"/>
                <w:szCs w:val="24"/>
              </w:rPr>
            </w:pPr>
          </w:p>
          <w:p w:rsidR="004679B9" w:rsidRPr="008871D8" w:rsidRDefault="004679B9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4 неде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9B9" w:rsidRPr="008871D8" w:rsidRDefault="004679B9" w:rsidP="008871D8">
            <w:pPr>
              <w:ind w:right="1048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Перв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ч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 xml:space="preserve">ое </w:t>
            </w:r>
            <w:r w:rsidRPr="008871D8">
              <w:rPr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color w:val="000000"/>
                <w:sz w:val="24"/>
                <w:szCs w:val="24"/>
              </w:rPr>
              <w:t>ред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sz w:val="24"/>
                <w:szCs w:val="24"/>
              </w:rPr>
              <w:t>тавл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pacing w:val="3"/>
                <w:sz w:val="24"/>
                <w:szCs w:val="24"/>
              </w:rPr>
              <w:t>н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 xml:space="preserve">е о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sz w:val="24"/>
                <w:szCs w:val="24"/>
              </w:rPr>
              <w:t>ферах человеч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8871D8">
              <w:rPr>
                <w:color w:val="000000"/>
                <w:sz w:val="24"/>
                <w:szCs w:val="24"/>
              </w:rPr>
              <w:t>ко</w:t>
            </w:r>
            <w:r w:rsidRPr="008871D8">
              <w:rPr>
                <w:color w:val="000000"/>
                <w:w w:val="99"/>
                <w:sz w:val="24"/>
                <w:szCs w:val="24"/>
              </w:rPr>
              <w:t>й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дея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ел</w:t>
            </w:r>
            <w:r w:rsidRPr="008871D8">
              <w:rPr>
                <w:color w:val="000000"/>
                <w:w w:val="99"/>
                <w:sz w:val="24"/>
                <w:szCs w:val="24"/>
              </w:rPr>
              <w:t>ь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ос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9B9" w:rsidRPr="008871D8" w:rsidRDefault="004679B9" w:rsidP="00BD0F6E">
            <w:pPr>
              <w:ind w:right="-46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Б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седы, вы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авка ри</w:t>
            </w:r>
            <w:r w:rsidRPr="008871D8">
              <w:rPr>
                <w:color w:val="000000"/>
                <w:spacing w:val="4"/>
                <w:sz w:val="24"/>
                <w:szCs w:val="24"/>
              </w:rPr>
              <w:t>с</w:t>
            </w:r>
            <w:r w:rsidRPr="008871D8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color w:val="000000"/>
                <w:sz w:val="24"/>
                <w:szCs w:val="24"/>
              </w:rPr>
              <w:t>ов, экс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>к</w:t>
            </w:r>
            <w:r w:rsidRPr="008871D8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рс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ии</w:t>
            </w:r>
            <w:r w:rsidRPr="008871D8">
              <w:rPr>
                <w:color w:val="000000"/>
                <w:sz w:val="24"/>
                <w:szCs w:val="24"/>
              </w:rPr>
              <w:t>, просмо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р видеоф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л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ь</w:t>
            </w:r>
            <w:r w:rsidRPr="008871D8">
              <w:rPr>
                <w:color w:val="000000"/>
                <w:sz w:val="24"/>
                <w:szCs w:val="24"/>
              </w:rPr>
              <w:t>мов</w:t>
            </w:r>
          </w:p>
        </w:tc>
      </w:tr>
      <w:bookmarkEnd w:id="1"/>
      <w:tr w:rsidR="004679B9" w:rsidRPr="008871D8" w:rsidTr="004679B9">
        <w:trPr>
          <w:cantSplit/>
          <w:trHeight w:hRule="exact" w:val="292"/>
        </w:trPr>
        <w:tc>
          <w:tcPr>
            <w:tcW w:w="100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9B9" w:rsidRPr="008871D8" w:rsidRDefault="004679B9" w:rsidP="008871D8">
            <w:pPr>
              <w:ind w:right="-20" w:firstLine="284"/>
              <w:rPr>
                <w:b/>
                <w:bCs/>
                <w:color w:val="000000"/>
                <w:sz w:val="24"/>
                <w:szCs w:val="24"/>
              </w:rPr>
            </w:pPr>
            <w:r w:rsidRPr="008871D8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8871D8">
              <w:rPr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8871D8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871D8">
              <w:rPr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4679B9" w:rsidRPr="008871D8" w:rsidTr="004679B9">
        <w:trPr>
          <w:cantSplit/>
          <w:trHeight w:hRule="exact" w:val="842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9B9" w:rsidRPr="008871D8" w:rsidRDefault="004679B9" w:rsidP="008871D8">
            <w:pPr>
              <w:ind w:firstLine="284"/>
              <w:rPr>
                <w:sz w:val="24"/>
                <w:szCs w:val="24"/>
              </w:rPr>
            </w:pPr>
          </w:p>
          <w:p w:rsidR="004679B9" w:rsidRPr="008871D8" w:rsidRDefault="004679B9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1 неде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9B9" w:rsidRPr="008871D8" w:rsidRDefault="004679B9" w:rsidP="008871D8">
            <w:pPr>
              <w:ind w:firstLine="284"/>
              <w:rPr>
                <w:sz w:val="24"/>
                <w:szCs w:val="24"/>
              </w:rPr>
            </w:pPr>
          </w:p>
          <w:p w:rsidR="004679B9" w:rsidRPr="008871D8" w:rsidRDefault="004679B9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w w:val="99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азв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е обще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9B9" w:rsidRPr="008871D8" w:rsidRDefault="004679B9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pacing w:val="2"/>
                <w:w w:val="99"/>
                <w:sz w:val="24"/>
                <w:szCs w:val="24"/>
              </w:rPr>
              <w:t>М</w:t>
            </w:r>
            <w:r w:rsidRPr="008871D8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871D8">
              <w:rPr>
                <w:color w:val="000000"/>
                <w:sz w:val="24"/>
                <w:szCs w:val="24"/>
              </w:rPr>
              <w:t>ыкаль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ные</w:t>
            </w:r>
          </w:p>
          <w:p w:rsidR="004679B9" w:rsidRPr="008871D8" w:rsidRDefault="004679B9" w:rsidP="008871D8">
            <w:pPr>
              <w:ind w:right="152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и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фи</w:t>
            </w:r>
            <w:r w:rsidRPr="008871D8">
              <w:rPr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color w:val="000000"/>
                <w:spacing w:val="3"/>
                <w:sz w:val="24"/>
                <w:szCs w:val="24"/>
              </w:rPr>
              <w:t>к</w:t>
            </w:r>
            <w:r w:rsidRPr="008871D8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л</w:t>
            </w:r>
            <w:r w:rsidRPr="008871D8">
              <w:rPr>
                <w:color w:val="000000"/>
                <w:w w:val="99"/>
                <w:sz w:val="24"/>
                <w:szCs w:val="24"/>
              </w:rPr>
              <w:t>ь</w:t>
            </w:r>
            <w:r w:rsidRPr="008871D8">
              <w:rPr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рные д</w:t>
            </w:r>
            <w:r w:rsidRPr="008871D8">
              <w:rPr>
                <w:color w:val="000000"/>
                <w:spacing w:val="3"/>
                <w:sz w:val="24"/>
                <w:szCs w:val="24"/>
              </w:rPr>
              <w:t>ос</w:t>
            </w:r>
            <w:r w:rsidRPr="008871D8">
              <w:rPr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8871D8">
              <w:rPr>
                <w:color w:val="000000"/>
                <w:w w:val="99"/>
                <w:sz w:val="24"/>
                <w:szCs w:val="24"/>
              </w:rPr>
              <w:t>ги</w:t>
            </w:r>
            <w:r w:rsidRPr="008871D8">
              <w:rPr>
                <w:color w:val="000000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>«</w:t>
            </w:r>
            <w:r w:rsidRPr="008871D8">
              <w:rPr>
                <w:color w:val="000000"/>
                <w:sz w:val="24"/>
                <w:szCs w:val="24"/>
              </w:rPr>
              <w:t>По</w:t>
            </w:r>
            <w:r w:rsidRPr="008871D8">
              <w:rPr>
                <w:color w:val="000000"/>
                <w:spacing w:val="3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е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 xml:space="preserve"> в космо</w:t>
            </w:r>
            <w:r w:rsidRPr="008871D8">
              <w:rPr>
                <w:color w:val="000000"/>
                <w:spacing w:val="3"/>
                <w:sz w:val="24"/>
                <w:szCs w:val="24"/>
              </w:rPr>
              <w:t>с</w:t>
            </w:r>
            <w:r w:rsidRPr="008871D8">
              <w:rPr>
                <w:color w:val="000000"/>
                <w:spacing w:val="-5"/>
                <w:sz w:val="24"/>
                <w:szCs w:val="24"/>
              </w:rPr>
              <w:t>»</w:t>
            </w:r>
            <w:r w:rsidRPr="008871D8">
              <w:rPr>
                <w:color w:val="000000"/>
                <w:sz w:val="24"/>
                <w:szCs w:val="24"/>
              </w:rPr>
              <w:t>,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б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с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ды</w:t>
            </w:r>
          </w:p>
        </w:tc>
      </w:tr>
      <w:tr w:rsidR="004679B9" w:rsidRPr="008871D8" w:rsidTr="004679B9">
        <w:trPr>
          <w:cantSplit/>
          <w:trHeight w:hRule="exact" w:val="1119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9B9" w:rsidRPr="008871D8" w:rsidRDefault="004679B9" w:rsidP="008871D8">
            <w:pPr>
              <w:ind w:firstLine="284"/>
              <w:rPr>
                <w:sz w:val="24"/>
                <w:szCs w:val="24"/>
              </w:rPr>
            </w:pPr>
          </w:p>
          <w:p w:rsidR="004679B9" w:rsidRPr="008871D8" w:rsidRDefault="004679B9" w:rsidP="008871D8">
            <w:pPr>
              <w:ind w:firstLine="284"/>
              <w:rPr>
                <w:sz w:val="24"/>
                <w:szCs w:val="24"/>
              </w:rPr>
            </w:pPr>
          </w:p>
          <w:p w:rsidR="004679B9" w:rsidRPr="008871D8" w:rsidRDefault="004679B9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2 неде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9B9" w:rsidRPr="008871D8" w:rsidRDefault="004679B9" w:rsidP="008871D8">
            <w:pPr>
              <w:ind w:right="174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w w:val="99"/>
                <w:sz w:val="24"/>
                <w:szCs w:val="24"/>
              </w:rPr>
              <w:t>Ф</w:t>
            </w:r>
            <w:r w:rsidRPr="008871D8">
              <w:rPr>
                <w:color w:val="000000"/>
                <w:sz w:val="24"/>
                <w:szCs w:val="24"/>
              </w:rPr>
              <w:t>орм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рова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е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важ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ель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ого о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но</w:t>
            </w:r>
            <w:r w:rsidRPr="008871D8">
              <w:rPr>
                <w:color w:val="000000"/>
                <w:w w:val="99"/>
                <w:sz w:val="24"/>
                <w:szCs w:val="24"/>
              </w:rPr>
              <w:t>ш</w:t>
            </w:r>
            <w:r w:rsidRPr="008871D8">
              <w:rPr>
                <w:color w:val="000000"/>
                <w:sz w:val="24"/>
                <w:szCs w:val="24"/>
              </w:rPr>
              <w:t>ен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 xml:space="preserve">к 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стор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сво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й</w:t>
            </w:r>
            <w:r w:rsidRPr="008871D8">
              <w:rPr>
                <w:color w:val="000000"/>
                <w:sz w:val="24"/>
                <w:szCs w:val="24"/>
              </w:rPr>
              <w:t xml:space="preserve"> стра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9B9" w:rsidRPr="008871D8" w:rsidRDefault="004679B9" w:rsidP="00BD0F6E">
            <w:pPr>
              <w:ind w:right="5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 xml:space="preserve">идео 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color w:val="000000"/>
                <w:sz w:val="24"/>
                <w:szCs w:val="24"/>
              </w:rPr>
              <w:t>ре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color w:val="000000"/>
                <w:sz w:val="24"/>
                <w:szCs w:val="24"/>
              </w:rPr>
              <w:t>ен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а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ци</w:t>
            </w:r>
            <w:r w:rsidRPr="008871D8">
              <w:rPr>
                <w:color w:val="000000"/>
                <w:sz w:val="24"/>
                <w:szCs w:val="24"/>
              </w:rPr>
              <w:t>я,</w:t>
            </w:r>
            <w:r w:rsidRPr="008871D8">
              <w:rPr>
                <w:color w:val="000000"/>
                <w:spacing w:val="67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бе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sz w:val="24"/>
                <w:szCs w:val="24"/>
              </w:rPr>
              <w:t xml:space="preserve">еды, 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ыс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а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ки</w:t>
            </w:r>
            <w:r w:rsidRPr="008871D8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р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ис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у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 xml:space="preserve">ков и 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п</w:t>
            </w:r>
            <w:r w:rsidR="00BD0F6E">
              <w:rPr>
                <w:color w:val="000000"/>
                <w:sz w:val="24"/>
                <w:szCs w:val="24"/>
              </w:rPr>
              <w:t>оде</w:t>
            </w:r>
            <w:r w:rsidRPr="008871D8">
              <w:rPr>
                <w:color w:val="000000"/>
                <w:sz w:val="24"/>
                <w:szCs w:val="24"/>
              </w:rPr>
              <w:t>лок</w:t>
            </w:r>
          </w:p>
        </w:tc>
      </w:tr>
      <w:tr w:rsidR="004679B9" w:rsidRPr="008871D8" w:rsidTr="004679B9">
        <w:trPr>
          <w:cantSplit/>
          <w:trHeight w:hRule="exact" w:val="842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9B9" w:rsidRPr="008871D8" w:rsidRDefault="004679B9" w:rsidP="008871D8">
            <w:pPr>
              <w:ind w:firstLine="284"/>
              <w:rPr>
                <w:sz w:val="24"/>
                <w:szCs w:val="24"/>
              </w:rPr>
            </w:pPr>
          </w:p>
          <w:p w:rsidR="004679B9" w:rsidRPr="008871D8" w:rsidRDefault="004679B9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3 неде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9B9" w:rsidRPr="008871D8" w:rsidRDefault="004679B9" w:rsidP="008871D8">
            <w:pPr>
              <w:ind w:firstLine="284"/>
              <w:rPr>
                <w:sz w:val="24"/>
                <w:szCs w:val="24"/>
              </w:rPr>
            </w:pPr>
          </w:p>
          <w:p w:rsidR="004679B9" w:rsidRPr="008871D8" w:rsidRDefault="004679B9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w w:val="99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азв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 xml:space="preserve">е 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авыков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с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ам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обс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>л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живан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9B9" w:rsidRPr="008871D8" w:rsidRDefault="004679B9" w:rsidP="008871D8">
            <w:pPr>
              <w:ind w:right="436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w w:val="99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а</w:t>
            </w:r>
            <w:r w:rsidRPr="008871D8">
              <w:rPr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color w:val="000000"/>
                <w:sz w:val="24"/>
                <w:szCs w:val="24"/>
              </w:rPr>
              <w:t>ыгрывание игровых си</w:t>
            </w:r>
            <w:r w:rsidRPr="008871D8">
              <w:rPr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>ц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ий</w:t>
            </w:r>
            <w:r w:rsidRPr="008871D8">
              <w:rPr>
                <w:color w:val="000000"/>
                <w:sz w:val="24"/>
                <w:szCs w:val="24"/>
              </w:rPr>
              <w:t>, бес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ды в режимных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момен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ах</w:t>
            </w:r>
          </w:p>
        </w:tc>
      </w:tr>
      <w:tr w:rsidR="004679B9" w:rsidRPr="008871D8" w:rsidTr="004679B9">
        <w:trPr>
          <w:cantSplit/>
          <w:trHeight w:hRule="exact" w:val="844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9B9" w:rsidRPr="008871D8" w:rsidRDefault="004679B9" w:rsidP="008871D8">
            <w:pPr>
              <w:ind w:firstLine="284"/>
              <w:rPr>
                <w:sz w:val="24"/>
                <w:szCs w:val="24"/>
              </w:rPr>
            </w:pPr>
          </w:p>
          <w:p w:rsidR="004679B9" w:rsidRPr="008871D8" w:rsidRDefault="004679B9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4 неде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9B9" w:rsidRPr="008871D8" w:rsidRDefault="004679B9" w:rsidP="008871D8">
            <w:pPr>
              <w:ind w:firstLine="284"/>
              <w:rPr>
                <w:sz w:val="24"/>
                <w:szCs w:val="24"/>
              </w:rPr>
            </w:pPr>
          </w:p>
          <w:p w:rsidR="004679B9" w:rsidRPr="008871D8" w:rsidRDefault="004679B9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Н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>ша Пла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ета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9B9" w:rsidRPr="008871D8" w:rsidRDefault="004679B9" w:rsidP="008871D8">
            <w:pPr>
              <w:ind w:right="-37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Б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седы, видео пре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color w:val="000000"/>
                <w:sz w:val="24"/>
                <w:szCs w:val="24"/>
              </w:rPr>
              <w:t>ен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а</w:t>
            </w:r>
            <w:r w:rsidRPr="008871D8">
              <w:rPr>
                <w:color w:val="000000"/>
                <w:w w:val="99"/>
                <w:sz w:val="24"/>
                <w:szCs w:val="24"/>
              </w:rPr>
              <w:t>ц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ии</w:t>
            </w:r>
            <w:r w:rsidRPr="008871D8">
              <w:rPr>
                <w:color w:val="000000"/>
                <w:sz w:val="24"/>
                <w:szCs w:val="24"/>
              </w:rPr>
              <w:t>, экс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>к</w:t>
            </w:r>
            <w:r w:rsidRPr="008871D8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рс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ии</w:t>
            </w:r>
            <w:r w:rsidRPr="008871D8">
              <w:rPr>
                <w:color w:val="000000"/>
                <w:sz w:val="24"/>
                <w:szCs w:val="24"/>
              </w:rPr>
              <w:t xml:space="preserve">, 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м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color w:val="000000"/>
                <w:sz w:val="24"/>
                <w:szCs w:val="24"/>
              </w:rPr>
              <w:t>ыкаль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ы</w:t>
            </w:r>
            <w:r w:rsidRPr="008871D8">
              <w:rPr>
                <w:color w:val="000000"/>
                <w:w w:val="99"/>
                <w:sz w:val="24"/>
                <w:szCs w:val="24"/>
              </w:rPr>
              <w:t>й</w:t>
            </w:r>
            <w:r w:rsidRPr="008871D8">
              <w:rPr>
                <w:color w:val="000000"/>
                <w:sz w:val="24"/>
                <w:szCs w:val="24"/>
              </w:rPr>
              <w:t xml:space="preserve"> до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с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г</w:t>
            </w:r>
          </w:p>
        </w:tc>
      </w:tr>
      <w:tr w:rsidR="004679B9" w:rsidRPr="008871D8" w:rsidTr="004679B9">
        <w:trPr>
          <w:cantSplit/>
          <w:trHeight w:hRule="exact" w:val="842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9B9" w:rsidRPr="008871D8" w:rsidRDefault="004679B9" w:rsidP="008871D8">
            <w:pPr>
              <w:ind w:firstLine="284"/>
              <w:rPr>
                <w:sz w:val="24"/>
                <w:szCs w:val="24"/>
              </w:rPr>
            </w:pPr>
          </w:p>
          <w:p w:rsidR="004679B9" w:rsidRPr="008871D8" w:rsidRDefault="004679B9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5 неде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9B9" w:rsidRPr="008871D8" w:rsidRDefault="004679B9" w:rsidP="008871D8">
            <w:pPr>
              <w:ind w:firstLine="284"/>
              <w:rPr>
                <w:sz w:val="24"/>
                <w:szCs w:val="24"/>
              </w:rPr>
            </w:pPr>
          </w:p>
          <w:p w:rsidR="004679B9" w:rsidRPr="008871D8" w:rsidRDefault="004679B9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Усво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е обще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п</w:t>
            </w:r>
            <w:r w:rsidRPr="008871D8">
              <w:rPr>
                <w:color w:val="000000"/>
                <w:sz w:val="24"/>
                <w:szCs w:val="24"/>
              </w:rPr>
              <w:t>р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ы</w:t>
            </w:r>
            <w:r w:rsidRPr="008871D8">
              <w:rPr>
                <w:color w:val="000000"/>
                <w:sz w:val="24"/>
                <w:szCs w:val="24"/>
              </w:rPr>
              <w:t>х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 w:rsidRPr="008871D8">
              <w:rPr>
                <w:color w:val="000000"/>
                <w:sz w:val="24"/>
                <w:szCs w:val="24"/>
              </w:rPr>
              <w:t>орм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поведен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9B9" w:rsidRPr="008871D8" w:rsidRDefault="004679B9" w:rsidP="008871D8">
            <w:pPr>
              <w:ind w:right="345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w w:val="99"/>
                <w:sz w:val="24"/>
                <w:szCs w:val="24"/>
              </w:rPr>
              <w:t>Д</w:t>
            </w:r>
            <w:r w:rsidRPr="008871D8">
              <w:rPr>
                <w:color w:val="000000"/>
                <w:sz w:val="24"/>
                <w:szCs w:val="24"/>
              </w:rPr>
              <w:t>идак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ческ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е игры, до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с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г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вое меро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п</w:t>
            </w:r>
            <w:r w:rsidRPr="008871D8">
              <w:rPr>
                <w:color w:val="000000"/>
                <w:sz w:val="24"/>
                <w:szCs w:val="24"/>
              </w:rPr>
              <w:t>рия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, экс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>к</w:t>
            </w:r>
            <w:r w:rsidRPr="008871D8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рс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и</w:t>
            </w:r>
          </w:p>
        </w:tc>
      </w:tr>
      <w:tr w:rsidR="004679B9" w:rsidRPr="008871D8" w:rsidTr="004679B9">
        <w:trPr>
          <w:cantSplit/>
          <w:trHeight w:hRule="exact" w:val="290"/>
        </w:trPr>
        <w:tc>
          <w:tcPr>
            <w:tcW w:w="100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9B9" w:rsidRPr="008871D8" w:rsidRDefault="004679B9" w:rsidP="008871D8">
            <w:pPr>
              <w:ind w:right="-20" w:firstLine="284"/>
              <w:rPr>
                <w:b/>
                <w:bCs/>
                <w:color w:val="000000"/>
                <w:sz w:val="24"/>
                <w:szCs w:val="24"/>
              </w:rPr>
            </w:pPr>
            <w:r w:rsidRPr="008871D8">
              <w:rPr>
                <w:b/>
                <w:bCs/>
                <w:color w:val="000000"/>
                <w:sz w:val="24"/>
                <w:szCs w:val="24"/>
              </w:rPr>
              <w:t>Ма</w:t>
            </w:r>
            <w:r w:rsidRPr="008871D8">
              <w:rPr>
                <w:b/>
                <w:bCs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4679B9" w:rsidRPr="008871D8" w:rsidTr="00BD0F6E">
        <w:trPr>
          <w:cantSplit/>
          <w:trHeight w:hRule="exact" w:val="1868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9B9" w:rsidRPr="008871D8" w:rsidRDefault="004679B9" w:rsidP="008871D8">
            <w:pPr>
              <w:ind w:firstLine="284"/>
              <w:rPr>
                <w:sz w:val="24"/>
                <w:szCs w:val="24"/>
              </w:rPr>
            </w:pPr>
          </w:p>
          <w:p w:rsidR="004679B9" w:rsidRPr="008871D8" w:rsidRDefault="004679B9" w:rsidP="008871D8">
            <w:pPr>
              <w:ind w:firstLine="284"/>
              <w:rPr>
                <w:sz w:val="24"/>
                <w:szCs w:val="24"/>
              </w:rPr>
            </w:pPr>
          </w:p>
          <w:p w:rsidR="004679B9" w:rsidRPr="008871D8" w:rsidRDefault="004679B9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1 неде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9B9" w:rsidRPr="008871D8" w:rsidRDefault="004679B9" w:rsidP="008871D8">
            <w:pPr>
              <w:ind w:firstLine="284"/>
              <w:rPr>
                <w:sz w:val="24"/>
                <w:szCs w:val="24"/>
              </w:rPr>
            </w:pPr>
          </w:p>
          <w:p w:rsidR="004679B9" w:rsidRPr="008871D8" w:rsidRDefault="004679B9" w:rsidP="008871D8">
            <w:pPr>
              <w:ind w:right="162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w w:val="99"/>
                <w:sz w:val="24"/>
                <w:szCs w:val="24"/>
              </w:rPr>
              <w:t>Ф</w:t>
            </w:r>
            <w:r w:rsidRPr="008871D8">
              <w:rPr>
                <w:color w:val="000000"/>
                <w:sz w:val="24"/>
                <w:szCs w:val="24"/>
              </w:rPr>
              <w:t>орм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рова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е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важ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ель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ого о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но</w:t>
            </w:r>
            <w:r w:rsidRPr="008871D8">
              <w:rPr>
                <w:color w:val="000000"/>
                <w:w w:val="99"/>
                <w:sz w:val="24"/>
                <w:szCs w:val="24"/>
              </w:rPr>
              <w:t>ш</w:t>
            </w:r>
            <w:r w:rsidRPr="008871D8">
              <w:rPr>
                <w:color w:val="000000"/>
                <w:sz w:val="24"/>
                <w:szCs w:val="24"/>
              </w:rPr>
              <w:t>ен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 xml:space="preserve">и 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ч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 xml:space="preserve">ства 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8871D8">
              <w:rPr>
                <w:color w:val="000000"/>
                <w:sz w:val="24"/>
                <w:szCs w:val="24"/>
              </w:rPr>
              <w:t>р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8871D8">
              <w:rPr>
                <w:color w:val="000000"/>
                <w:sz w:val="24"/>
                <w:szCs w:val="24"/>
              </w:rPr>
              <w:t>адлежнос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и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к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сво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й с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м</w:t>
            </w:r>
            <w:r w:rsidRPr="008871D8">
              <w:rPr>
                <w:color w:val="000000"/>
                <w:w w:val="99"/>
                <w:sz w:val="24"/>
                <w:szCs w:val="24"/>
              </w:rPr>
              <w:t>ь</w:t>
            </w:r>
            <w:r w:rsidRPr="008871D8">
              <w:rPr>
                <w:color w:val="000000"/>
                <w:sz w:val="24"/>
                <w:szCs w:val="24"/>
              </w:rPr>
              <w:t>е и обще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sz w:val="24"/>
                <w:szCs w:val="24"/>
              </w:rPr>
              <w:t>т</w:t>
            </w:r>
            <w:r w:rsidRPr="008871D8">
              <w:rPr>
                <w:color w:val="000000"/>
                <w:spacing w:val="4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9B9" w:rsidRPr="008871D8" w:rsidRDefault="004679B9" w:rsidP="00BD0F6E">
            <w:pPr>
              <w:ind w:right="8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Пра</w:t>
            </w:r>
            <w:r w:rsidRPr="008871D8">
              <w:rPr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color w:val="000000"/>
                <w:sz w:val="24"/>
                <w:szCs w:val="24"/>
              </w:rPr>
              <w:t>дничное м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ропр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я</w:t>
            </w:r>
            <w:r w:rsidRPr="008871D8">
              <w:rPr>
                <w:color w:val="000000"/>
                <w:sz w:val="24"/>
                <w:szCs w:val="24"/>
              </w:rPr>
              <w:t>т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 xml:space="preserve">е 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>«</w:t>
            </w:r>
            <w:r w:rsidRPr="008871D8">
              <w:rPr>
                <w:color w:val="000000"/>
                <w:sz w:val="24"/>
                <w:szCs w:val="24"/>
              </w:rPr>
              <w:t>С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w w:val="99"/>
                <w:sz w:val="24"/>
                <w:szCs w:val="24"/>
              </w:rPr>
              <w:t>Д</w:t>
            </w:r>
            <w:r w:rsidRPr="008871D8">
              <w:rPr>
                <w:color w:val="000000"/>
                <w:sz w:val="24"/>
                <w:szCs w:val="24"/>
              </w:rPr>
              <w:t>нем побед</w:t>
            </w:r>
            <w:r w:rsidRPr="008871D8">
              <w:rPr>
                <w:color w:val="000000"/>
                <w:spacing w:val="4"/>
                <w:sz w:val="24"/>
                <w:szCs w:val="24"/>
              </w:rPr>
              <w:t>ы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>»</w:t>
            </w:r>
            <w:r w:rsidR="00BD0F6E">
              <w:rPr>
                <w:color w:val="000000"/>
                <w:sz w:val="24"/>
                <w:szCs w:val="24"/>
              </w:rPr>
              <w:t xml:space="preserve">, </w:t>
            </w:r>
            <w:r w:rsidRPr="008871D8">
              <w:rPr>
                <w:color w:val="000000"/>
                <w:sz w:val="24"/>
                <w:szCs w:val="24"/>
              </w:rPr>
              <w:t>видео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8871D8">
              <w:rPr>
                <w:color w:val="000000"/>
                <w:sz w:val="24"/>
                <w:szCs w:val="24"/>
              </w:rPr>
              <w:t>ре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color w:val="000000"/>
                <w:sz w:val="24"/>
                <w:szCs w:val="24"/>
              </w:rPr>
              <w:t>ен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ация, бес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ды, вы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авки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де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ск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х и в</w:t>
            </w:r>
            <w:r w:rsidRPr="008871D8">
              <w:rPr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color w:val="000000"/>
                <w:sz w:val="24"/>
                <w:szCs w:val="24"/>
              </w:rPr>
              <w:t>рослых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рабо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</w:p>
        </w:tc>
      </w:tr>
      <w:tr w:rsidR="004679B9" w:rsidRPr="008871D8" w:rsidTr="004679B9">
        <w:trPr>
          <w:cantSplit/>
          <w:trHeight w:hRule="exact" w:val="566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9B9" w:rsidRPr="008871D8" w:rsidRDefault="004679B9" w:rsidP="008871D8">
            <w:pPr>
              <w:ind w:firstLine="284"/>
              <w:rPr>
                <w:sz w:val="24"/>
                <w:szCs w:val="24"/>
              </w:rPr>
            </w:pPr>
          </w:p>
          <w:p w:rsidR="004679B9" w:rsidRPr="008871D8" w:rsidRDefault="004679B9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2 неде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9B9" w:rsidRPr="008871D8" w:rsidRDefault="004679B9" w:rsidP="008871D8">
            <w:pPr>
              <w:ind w:right="838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w w:val="99"/>
                <w:sz w:val="24"/>
                <w:szCs w:val="24"/>
              </w:rPr>
              <w:t>Ф</w:t>
            </w:r>
            <w:r w:rsidRPr="008871D8">
              <w:rPr>
                <w:color w:val="000000"/>
                <w:sz w:val="24"/>
                <w:szCs w:val="24"/>
              </w:rPr>
              <w:t>орм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рова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е 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ов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э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color w:val="000000"/>
                <w:sz w:val="24"/>
                <w:szCs w:val="24"/>
              </w:rPr>
              <w:t>олог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ческого соз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а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9B9" w:rsidRPr="008871D8" w:rsidRDefault="004679B9" w:rsidP="008871D8">
            <w:pPr>
              <w:ind w:right="169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и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ор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>и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а, б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с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ды, игры, экс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>к</w:t>
            </w:r>
            <w:r w:rsidRPr="008871D8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рс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и</w:t>
            </w:r>
          </w:p>
        </w:tc>
      </w:tr>
      <w:tr w:rsidR="004679B9" w:rsidRPr="008871D8" w:rsidTr="004679B9">
        <w:trPr>
          <w:cantSplit/>
          <w:trHeight w:hRule="exact" w:val="568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9B9" w:rsidRPr="008871D8" w:rsidRDefault="004679B9" w:rsidP="008871D8">
            <w:pPr>
              <w:ind w:firstLine="284"/>
              <w:rPr>
                <w:sz w:val="24"/>
                <w:szCs w:val="24"/>
              </w:rPr>
            </w:pPr>
          </w:p>
          <w:p w:rsidR="004679B9" w:rsidRPr="008871D8" w:rsidRDefault="004679B9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3 неде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9B9" w:rsidRPr="008871D8" w:rsidRDefault="004679B9" w:rsidP="008871D8">
            <w:pPr>
              <w:ind w:firstLine="284"/>
              <w:rPr>
                <w:sz w:val="24"/>
                <w:szCs w:val="24"/>
              </w:rPr>
            </w:pPr>
          </w:p>
          <w:p w:rsidR="004679B9" w:rsidRPr="008871D8" w:rsidRDefault="004679B9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w w:val="99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од</w:t>
            </w:r>
            <w:r w:rsidRPr="008871D8">
              <w:rPr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ая стра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9B9" w:rsidRPr="008871D8" w:rsidRDefault="004679B9" w:rsidP="008871D8">
            <w:pPr>
              <w:ind w:right="71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Б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седы, с</w:t>
            </w:r>
            <w:r w:rsidRPr="008871D8">
              <w:rPr>
                <w:color w:val="000000"/>
                <w:w w:val="99"/>
                <w:sz w:val="24"/>
                <w:szCs w:val="24"/>
              </w:rPr>
              <w:t>ю</w:t>
            </w:r>
            <w:r w:rsidRPr="008871D8">
              <w:rPr>
                <w:color w:val="000000"/>
                <w:sz w:val="24"/>
                <w:szCs w:val="24"/>
              </w:rPr>
              <w:t>же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н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-ролевые игры, экс</w:t>
            </w:r>
            <w:r w:rsidRPr="008871D8">
              <w:rPr>
                <w:color w:val="000000"/>
                <w:spacing w:val="3"/>
                <w:sz w:val="24"/>
                <w:szCs w:val="24"/>
              </w:rPr>
              <w:t>к</w:t>
            </w:r>
            <w:r w:rsidRPr="008871D8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си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, выст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>вк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4679B9" w:rsidRPr="008871D8" w:rsidTr="004679B9">
        <w:trPr>
          <w:cantSplit/>
          <w:trHeight w:hRule="exact" w:val="290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9B9" w:rsidRPr="008871D8" w:rsidRDefault="004679B9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4 неде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9B9" w:rsidRPr="008871D8" w:rsidRDefault="004679B9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w w:val="99"/>
                <w:sz w:val="24"/>
                <w:szCs w:val="24"/>
              </w:rPr>
              <w:t>Ф</w:t>
            </w:r>
            <w:r w:rsidRPr="008871D8">
              <w:rPr>
                <w:color w:val="000000"/>
                <w:sz w:val="24"/>
                <w:szCs w:val="24"/>
              </w:rPr>
              <w:t>орм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рова</w:t>
            </w:r>
            <w:r w:rsidRPr="008871D8">
              <w:rPr>
                <w:color w:val="000000"/>
                <w:w w:val="99"/>
                <w:sz w:val="24"/>
                <w:szCs w:val="24"/>
              </w:rPr>
              <w:t>н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е л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ч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ос</w:t>
            </w:r>
            <w:r w:rsidRPr="008871D8">
              <w:rPr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и ребен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9B9" w:rsidRPr="008871D8" w:rsidRDefault="004679B9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Б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седы, видео пре</w:t>
            </w:r>
            <w:r w:rsidRPr="008871D8">
              <w:rPr>
                <w:color w:val="000000"/>
                <w:w w:val="99"/>
                <w:sz w:val="24"/>
                <w:szCs w:val="24"/>
              </w:rPr>
              <w:t>з</w:t>
            </w:r>
            <w:r w:rsidRPr="008871D8">
              <w:rPr>
                <w:color w:val="000000"/>
                <w:sz w:val="24"/>
                <w:szCs w:val="24"/>
              </w:rPr>
              <w:t>ен</w:t>
            </w:r>
            <w:r w:rsidRPr="008871D8">
              <w:rPr>
                <w:color w:val="000000"/>
                <w:w w:val="99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а</w:t>
            </w:r>
            <w:r w:rsidRPr="008871D8">
              <w:rPr>
                <w:color w:val="000000"/>
                <w:w w:val="99"/>
                <w:sz w:val="24"/>
                <w:szCs w:val="24"/>
              </w:rPr>
              <w:t>ц</w:t>
            </w:r>
            <w:r w:rsidRPr="008871D8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71D8">
              <w:rPr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D213C6" w:rsidRPr="008871D8" w:rsidTr="004679B9">
        <w:trPr>
          <w:cantSplit/>
          <w:trHeight w:hRule="exact" w:val="290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3C6" w:rsidRPr="008871D8" w:rsidRDefault="00D213C6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</w:p>
          <w:p w:rsidR="00D213C6" w:rsidRPr="008871D8" w:rsidRDefault="00D213C6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</w:p>
          <w:p w:rsidR="00D213C6" w:rsidRPr="008871D8" w:rsidRDefault="00D213C6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</w:p>
          <w:p w:rsidR="00D213C6" w:rsidRPr="008871D8" w:rsidRDefault="00D213C6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3C6" w:rsidRPr="008871D8" w:rsidRDefault="00D213C6" w:rsidP="008871D8">
            <w:pPr>
              <w:ind w:right="-20" w:firstLine="284"/>
              <w:rPr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3C6" w:rsidRPr="008871D8" w:rsidRDefault="00D213C6" w:rsidP="008871D8">
            <w:pPr>
              <w:ind w:right="-20" w:firstLine="284"/>
              <w:rPr>
                <w:color w:val="000000"/>
                <w:sz w:val="24"/>
                <w:szCs w:val="24"/>
              </w:rPr>
            </w:pPr>
          </w:p>
        </w:tc>
      </w:tr>
    </w:tbl>
    <w:p w:rsidR="00587403" w:rsidRPr="008871D8" w:rsidRDefault="00587403" w:rsidP="008871D8">
      <w:pPr>
        <w:pStyle w:val="a3"/>
        <w:tabs>
          <w:tab w:val="left" w:pos="142"/>
        </w:tabs>
        <w:ind w:left="0" w:right="201" w:firstLine="284"/>
        <w:jc w:val="left"/>
        <w:rPr>
          <w:sz w:val="24"/>
          <w:szCs w:val="24"/>
        </w:rPr>
      </w:pPr>
    </w:p>
    <w:p w:rsidR="00D213C6" w:rsidRPr="008871D8" w:rsidRDefault="00D213C6" w:rsidP="008871D8">
      <w:pPr>
        <w:ind w:firstLine="284"/>
        <w:jc w:val="center"/>
        <w:rPr>
          <w:sz w:val="24"/>
          <w:szCs w:val="24"/>
        </w:rPr>
      </w:pPr>
      <w:r w:rsidRPr="008871D8">
        <w:rPr>
          <w:b/>
          <w:sz w:val="24"/>
          <w:szCs w:val="24"/>
        </w:rPr>
        <w:t>Календарь праздников в ДОУ</w:t>
      </w:r>
    </w:p>
    <w:p w:rsidR="00D213C6" w:rsidRPr="008871D8" w:rsidRDefault="00D213C6" w:rsidP="008871D8">
      <w:pPr>
        <w:ind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В течение учебного года в ДОУ планируются мероприятия в соответствии с календарными праздниками российского и международного значения. В соответствии с этим в работе используется перспективное планирование «Календарь праздников». </w:t>
      </w:r>
    </w:p>
    <w:p w:rsidR="00D213C6" w:rsidRPr="008871D8" w:rsidRDefault="00D213C6" w:rsidP="008871D8">
      <w:pPr>
        <w:ind w:firstLine="284"/>
        <w:rPr>
          <w:sz w:val="24"/>
          <w:szCs w:val="24"/>
        </w:rPr>
      </w:pPr>
      <w:r w:rsidRPr="008871D8">
        <w:rPr>
          <w:sz w:val="24"/>
          <w:szCs w:val="24"/>
        </w:rPr>
        <w:t xml:space="preserve"> </w:t>
      </w:r>
    </w:p>
    <w:tbl>
      <w:tblPr>
        <w:tblW w:w="10128" w:type="dxa"/>
        <w:tblInd w:w="-108" w:type="dxa"/>
        <w:tblLayout w:type="fixed"/>
        <w:tblCellMar>
          <w:top w:w="20" w:type="dxa"/>
          <w:left w:w="83" w:type="dxa"/>
          <w:right w:w="52" w:type="dxa"/>
        </w:tblCellMar>
        <w:tblLook w:val="04A0" w:firstRow="1" w:lastRow="0" w:firstColumn="1" w:lastColumn="0" w:noHBand="0" w:noVBand="1"/>
      </w:tblPr>
      <w:tblGrid>
        <w:gridCol w:w="1750"/>
        <w:gridCol w:w="3827"/>
        <w:gridCol w:w="1418"/>
        <w:gridCol w:w="1418"/>
        <w:gridCol w:w="1701"/>
        <w:gridCol w:w="14"/>
      </w:tblGrid>
      <w:tr w:rsidR="00D213C6" w:rsidRPr="008871D8" w:rsidTr="0043202C">
        <w:trPr>
          <w:gridAfter w:val="1"/>
          <w:wAfter w:w="14" w:type="dxa"/>
          <w:trHeight w:val="831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 xml:space="preserve">Название праздника </w:t>
            </w:r>
          </w:p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 xml:space="preserve">(события)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right="26"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 xml:space="preserve">Краткая информационная справка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 xml:space="preserve">Рекомендуемое время проведения праздника (события)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firstLine="59"/>
            </w:pPr>
            <w:r w:rsidRPr="00BD0F6E">
              <w:t xml:space="preserve">Форма проведения мероприятия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64545F" w:rsidP="00BD0F6E">
            <w:pPr>
              <w:ind w:firstLine="59"/>
            </w:pPr>
            <w:proofErr w:type="gramStart"/>
            <w:r w:rsidRPr="00BD0F6E">
              <w:t>Ответственный</w:t>
            </w:r>
            <w:proofErr w:type="gramEnd"/>
            <w:r w:rsidRPr="00BD0F6E">
              <w:t xml:space="preserve"> </w:t>
            </w:r>
            <w:r w:rsidR="00D213C6" w:rsidRPr="00BD0F6E">
              <w:t xml:space="preserve">за проведение </w:t>
            </w:r>
          </w:p>
        </w:tc>
      </w:tr>
      <w:tr w:rsidR="00D213C6" w:rsidRPr="008871D8" w:rsidTr="0043202C">
        <w:trPr>
          <w:gridAfter w:val="1"/>
          <w:wAfter w:w="14" w:type="dxa"/>
          <w:trHeight w:val="264"/>
        </w:trPr>
        <w:tc>
          <w:tcPr>
            <w:tcW w:w="841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213C6" w:rsidRPr="00BD0F6E" w:rsidRDefault="00D213C6" w:rsidP="00BD0F6E">
            <w:pPr>
              <w:ind w:firstLine="59"/>
            </w:pPr>
            <w:r w:rsidRPr="00BD0F6E">
              <w:rPr>
                <w:b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firstLine="59"/>
            </w:pPr>
          </w:p>
        </w:tc>
      </w:tr>
      <w:tr w:rsidR="00D213C6" w:rsidRPr="008871D8" w:rsidTr="00866654">
        <w:trPr>
          <w:gridAfter w:val="1"/>
          <w:wAfter w:w="14" w:type="dxa"/>
          <w:trHeight w:val="259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 xml:space="preserve">День знаний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>1 сентябр</w:t>
            </w:r>
            <w:proofErr w:type="gramStart"/>
            <w:r w:rsidRPr="008871D8">
              <w:rPr>
                <w:sz w:val="24"/>
                <w:szCs w:val="24"/>
              </w:rPr>
              <w:t>я-</w:t>
            </w:r>
            <w:proofErr w:type="gramEnd"/>
            <w:r w:rsidRPr="008871D8">
              <w:rPr>
                <w:sz w:val="24"/>
                <w:szCs w:val="24"/>
              </w:rPr>
              <w:t xml:space="preserve"> настоящий праздник для миллионов россиян, которые садятся за парты в школах, средних или высших учебных заведениях. С </w:t>
            </w:r>
            <w:r w:rsidRPr="008871D8">
              <w:rPr>
                <w:sz w:val="24"/>
                <w:szCs w:val="24"/>
              </w:rPr>
              <w:lastRenderedPageBreak/>
              <w:t xml:space="preserve">1984 года он официально учреждён как День знаний. Особенно радостно - с букетами цветов, первым звонком, торжественной линейкой - праздник отмечают в школах.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lastRenderedPageBreak/>
              <w:t xml:space="preserve">1 сентября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firstLine="59"/>
            </w:pPr>
            <w:proofErr w:type="gramStart"/>
            <w:r w:rsidRPr="00BD0F6E">
              <w:t>Ознакомительный</w:t>
            </w:r>
            <w:proofErr w:type="gramEnd"/>
            <w:r w:rsidRPr="00BD0F6E">
              <w:t xml:space="preserve"> игровой </w:t>
            </w:r>
            <w:proofErr w:type="spellStart"/>
            <w:r w:rsidRPr="00BD0F6E">
              <w:t>квест</w:t>
            </w:r>
            <w:proofErr w:type="spellEnd"/>
            <w:r w:rsidRPr="00BD0F6E">
              <w:t xml:space="preserve">, экскурсия в </w:t>
            </w:r>
            <w:r w:rsidRPr="00BD0F6E">
              <w:lastRenderedPageBreak/>
              <w:t xml:space="preserve">школу с родителями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545F" w:rsidRPr="00BD0F6E" w:rsidRDefault="00D213C6" w:rsidP="00BD0F6E">
            <w:pPr>
              <w:ind w:firstLine="59"/>
            </w:pPr>
            <w:proofErr w:type="spellStart"/>
            <w:r w:rsidRPr="00BD0F6E">
              <w:lastRenderedPageBreak/>
              <w:t>Ст</w:t>
            </w:r>
            <w:proofErr w:type="gramStart"/>
            <w:r w:rsidRPr="00BD0F6E">
              <w:t>.в</w:t>
            </w:r>
            <w:proofErr w:type="gramEnd"/>
            <w:r w:rsidRPr="00BD0F6E">
              <w:t>оспитатель</w:t>
            </w:r>
            <w:proofErr w:type="spellEnd"/>
            <w:r w:rsidRPr="00BD0F6E">
              <w:t xml:space="preserve">, </w:t>
            </w:r>
          </w:p>
          <w:p w:rsidR="00D213C6" w:rsidRPr="00BD0F6E" w:rsidRDefault="00D213C6" w:rsidP="00BD0F6E">
            <w:pPr>
              <w:ind w:firstLine="59"/>
            </w:pPr>
            <w:r w:rsidRPr="00BD0F6E">
              <w:t>муз</w:t>
            </w:r>
            <w:proofErr w:type="gramStart"/>
            <w:r w:rsidRPr="00BD0F6E">
              <w:t>.</w:t>
            </w:r>
            <w:proofErr w:type="gramEnd"/>
            <w:r w:rsidRPr="00BD0F6E">
              <w:t xml:space="preserve"> </w:t>
            </w:r>
            <w:proofErr w:type="gramStart"/>
            <w:r w:rsidRPr="00BD0F6E">
              <w:t>р</w:t>
            </w:r>
            <w:proofErr w:type="gramEnd"/>
            <w:r w:rsidRPr="00BD0F6E">
              <w:t xml:space="preserve">уководитель, воспитатели </w:t>
            </w:r>
          </w:p>
        </w:tc>
      </w:tr>
      <w:tr w:rsidR="00D213C6" w:rsidRPr="008871D8" w:rsidTr="0043202C">
        <w:trPr>
          <w:gridAfter w:val="1"/>
          <w:wAfter w:w="14" w:type="dxa"/>
          <w:trHeight w:val="768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lastRenderedPageBreak/>
              <w:t xml:space="preserve">Неделя безопасности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 xml:space="preserve">«Дети и ПДД»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 xml:space="preserve">2-я неделя сентября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firstLine="59"/>
            </w:pPr>
            <w:r w:rsidRPr="00BD0F6E">
              <w:t xml:space="preserve">- спортивный праздник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firstLine="59"/>
            </w:pPr>
            <w:r w:rsidRPr="00BD0F6E">
              <w:t>Инструктор физкультуры,</w:t>
            </w:r>
          </w:p>
          <w:p w:rsidR="00D213C6" w:rsidRPr="00BD0F6E" w:rsidRDefault="00D213C6" w:rsidP="00BD0F6E">
            <w:pPr>
              <w:ind w:firstLine="59"/>
            </w:pPr>
            <w:r w:rsidRPr="00BD0F6E">
              <w:t xml:space="preserve">воспитатели </w:t>
            </w:r>
          </w:p>
        </w:tc>
      </w:tr>
      <w:tr w:rsidR="007B6393" w:rsidRPr="008871D8" w:rsidTr="007B6393">
        <w:trPr>
          <w:gridAfter w:val="1"/>
          <w:wAfter w:w="14" w:type="dxa"/>
          <w:trHeight w:val="4554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6393" w:rsidRPr="008871D8" w:rsidRDefault="007B6393" w:rsidP="008871D8">
            <w:pPr>
              <w:tabs>
                <w:tab w:val="left" w:pos="1526"/>
              </w:tabs>
              <w:ind w:right="89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Межд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народный ден</w:t>
            </w:r>
            <w:r w:rsidRPr="008871D8">
              <w:rPr>
                <w:color w:val="000000"/>
                <w:spacing w:val="5"/>
                <w:sz w:val="24"/>
                <w:szCs w:val="24"/>
              </w:rPr>
              <w:t xml:space="preserve">ь </w:t>
            </w:r>
            <w:r w:rsidRPr="008871D8">
              <w:rPr>
                <w:color w:val="000000"/>
                <w:sz w:val="24"/>
                <w:szCs w:val="24"/>
              </w:rPr>
              <w:t>кр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>соты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6393" w:rsidRPr="008871D8" w:rsidRDefault="007B6393" w:rsidP="008871D8">
            <w:pPr>
              <w:tabs>
                <w:tab w:val="left" w:pos="1526"/>
              </w:tabs>
              <w:ind w:right="89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стина, Добро, Кр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>сота -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ажне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й</w:t>
            </w:r>
            <w:r w:rsidRPr="008871D8">
              <w:rPr>
                <w:color w:val="000000"/>
                <w:sz w:val="24"/>
                <w:szCs w:val="24"/>
              </w:rPr>
              <w:t>ш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е чело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ечески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 xml:space="preserve">е </w:t>
            </w:r>
            <w:r w:rsidRPr="008871D8">
              <w:rPr>
                <w:color w:val="000000"/>
                <w:sz w:val="24"/>
                <w:szCs w:val="24"/>
              </w:rPr>
              <w:t>ценн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 xml:space="preserve">сти.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еис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ся</w:t>
            </w:r>
            <w:r w:rsidRPr="008871D8">
              <w:rPr>
                <w:color w:val="000000"/>
                <w:sz w:val="24"/>
                <w:szCs w:val="24"/>
              </w:rPr>
              <w:t>каем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ы</w:t>
            </w:r>
            <w:r w:rsidRPr="008871D8">
              <w:rPr>
                <w:color w:val="000000"/>
                <w:sz w:val="24"/>
                <w:szCs w:val="24"/>
              </w:rPr>
              <w:t>е источники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кр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>соты -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природа, м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 xml:space="preserve">зыка,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итерат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ра, изобразите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ьное иск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сст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о.</w:t>
            </w:r>
          </w:p>
          <w:p w:rsidR="007B6393" w:rsidRPr="008871D8" w:rsidRDefault="007B6393" w:rsidP="008871D8">
            <w:pPr>
              <w:tabs>
                <w:tab w:val="left" w:pos="1526"/>
              </w:tabs>
              <w:ind w:right="89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В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м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ре людей зачаст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 xml:space="preserve">ю 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б</w:t>
            </w:r>
            <w:r w:rsidRPr="008871D8">
              <w:rPr>
                <w:color w:val="000000"/>
                <w:sz w:val="24"/>
                <w:szCs w:val="24"/>
              </w:rPr>
              <w:t xml:space="preserve">ольше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ц</w:t>
            </w:r>
            <w:r w:rsidRPr="008871D8">
              <w:rPr>
                <w:color w:val="000000"/>
                <w:sz w:val="24"/>
                <w:szCs w:val="24"/>
              </w:rPr>
              <w:t>ен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тся вн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трен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 xml:space="preserve">яя красота.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871D8">
              <w:rPr>
                <w:color w:val="000000"/>
                <w:sz w:val="24"/>
                <w:szCs w:val="24"/>
              </w:rPr>
              <w:t xml:space="preserve">ы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юб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 xml:space="preserve">емся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ч</w:t>
            </w:r>
            <w:r w:rsidRPr="008871D8">
              <w:rPr>
                <w:color w:val="000000"/>
                <w:sz w:val="24"/>
                <w:szCs w:val="24"/>
              </w:rPr>
              <w:t>елов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ком о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б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ы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ч</w:t>
            </w:r>
            <w:r w:rsidRPr="008871D8">
              <w:rPr>
                <w:color w:val="000000"/>
                <w:sz w:val="24"/>
                <w:szCs w:val="24"/>
              </w:rPr>
              <w:t>ной нар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жности, если он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добр,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справе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д</w:t>
            </w:r>
            <w:r w:rsidRPr="008871D8">
              <w:rPr>
                <w:color w:val="000000"/>
                <w:sz w:val="24"/>
                <w:szCs w:val="24"/>
              </w:rPr>
              <w:t>ли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, ми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осерден</w:t>
            </w:r>
            <w:r w:rsidRPr="008871D8">
              <w:rPr>
                <w:color w:val="000000"/>
                <w:spacing w:val="3"/>
                <w:sz w:val="24"/>
                <w:szCs w:val="24"/>
              </w:rPr>
              <w:t xml:space="preserve">.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фи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ц</w:t>
            </w:r>
            <w:r w:rsidRPr="008871D8">
              <w:rPr>
                <w:color w:val="000000"/>
                <w:sz w:val="24"/>
                <w:szCs w:val="24"/>
              </w:rPr>
              <w:t>иаль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ый ст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>т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с межд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народно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г</w:t>
            </w:r>
            <w:r w:rsidRPr="008871D8">
              <w:rPr>
                <w:color w:val="000000"/>
                <w:sz w:val="24"/>
                <w:szCs w:val="24"/>
              </w:rPr>
              <w:t xml:space="preserve">о праздника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Д</w:t>
            </w:r>
            <w:r w:rsidRPr="008871D8">
              <w:rPr>
                <w:color w:val="000000"/>
                <w:sz w:val="24"/>
                <w:szCs w:val="24"/>
              </w:rPr>
              <w:t>ень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кр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>соты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пол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 xml:space="preserve">чил 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в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 xml:space="preserve">1995 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г</w:t>
            </w:r>
            <w:r w:rsidRPr="008871D8">
              <w:rPr>
                <w:color w:val="000000"/>
                <w:sz w:val="24"/>
                <w:szCs w:val="24"/>
              </w:rPr>
              <w:t>оду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6393" w:rsidRPr="008871D8" w:rsidRDefault="007B6393" w:rsidP="008871D8">
            <w:pPr>
              <w:tabs>
                <w:tab w:val="left" w:pos="1526"/>
              </w:tabs>
              <w:ind w:right="89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3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-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неделя сен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ября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6393" w:rsidRPr="00BD0F6E" w:rsidRDefault="007B6393" w:rsidP="00BD0F6E">
            <w:pPr>
              <w:tabs>
                <w:tab w:val="left" w:pos="1526"/>
              </w:tabs>
              <w:ind w:right="89" w:firstLine="59"/>
              <w:rPr>
                <w:color w:val="000000"/>
              </w:rPr>
            </w:pPr>
            <w:proofErr w:type="gramStart"/>
            <w:r w:rsidRPr="00BD0F6E">
              <w:rPr>
                <w:color w:val="000000"/>
              </w:rPr>
              <w:t>общая</w:t>
            </w:r>
            <w:proofErr w:type="gramEnd"/>
            <w:r w:rsidRPr="00BD0F6E">
              <w:rPr>
                <w:color w:val="000000"/>
                <w:spacing w:val="-3"/>
              </w:rPr>
              <w:t xml:space="preserve"> </w:t>
            </w:r>
            <w:r w:rsidRPr="00BD0F6E">
              <w:rPr>
                <w:color w:val="000000"/>
              </w:rPr>
              <w:t>(по детс</w:t>
            </w:r>
            <w:r w:rsidRPr="00BD0F6E">
              <w:rPr>
                <w:color w:val="000000"/>
                <w:spacing w:val="-2"/>
              </w:rPr>
              <w:t>к</w:t>
            </w:r>
            <w:r w:rsidRPr="00BD0F6E">
              <w:rPr>
                <w:color w:val="000000"/>
              </w:rPr>
              <w:t>ом</w:t>
            </w:r>
            <w:r w:rsidRPr="00BD0F6E">
              <w:rPr>
                <w:color w:val="000000"/>
                <w:spacing w:val="-1"/>
              </w:rPr>
              <w:t xml:space="preserve">у </w:t>
            </w:r>
            <w:r w:rsidRPr="00BD0F6E">
              <w:rPr>
                <w:color w:val="000000"/>
              </w:rPr>
              <w:t>сад</w:t>
            </w:r>
            <w:r w:rsidRPr="00BD0F6E">
              <w:rPr>
                <w:color w:val="000000"/>
                <w:spacing w:val="-2"/>
              </w:rPr>
              <w:t>у</w:t>
            </w:r>
            <w:r w:rsidRPr="00BD0F6E">
              <w:rPr>
                <w:color w:val="000000"/>
              </w:rPr>
              <w:t>)</w:t>
            </w:r>
            <w:r w:rsidRPr="00BD0F6E">
              <w:rPr>
                <w:color w:val="000000"/>
                <w:spacing w:val="1"/>
              </w:rPr>
              <w:t xml:space="preserve"> </w:t>
            </w:r>
            <w:r w:rsidRPr="00BD0F6E">
              <w:rPr>
                <w:color w:val="000000"/>
              </w:rPr>
              <w:t>вы-ста</w:t>
            </w:r>
            <w:r w:rsidRPr="00BD0F6E">
              <w:rPr>
                <w:color w:val="000000"/>
                <w:spacing w:val="-1"/>
              </w:rPr>
              <w:t>в</w:t>
            </w:r>
            <w:r w:rsidRPr="00BD0F6E">
              <w:rPr>
                <w:color w:val="000000"/>
              </w:rPr>
              <w:t>ка</w:t>
            </w:r>
          </w:p>
          <w:p w:rsidR="007B6393" w:rsidRPr="00BD0F6E" w:rsidRDefault="007B6393" w:rsidP="00BD0F6E">
            <w:pPr>
              <w:tabs>
                <w:tab w:val="left" w:pos="1526"/>
              </w:tabs>
              <w:ind w:right="89" w:firstLine="59"/>
              <w:rPr>
                <w:color w:val="000000"/>
              </w:rPr>
            </w:pPr>
            <w:r w:rsidRPr="00BD0F6E">
              <w:rPr>
                <w:color w:val="000000"/>
                <w:spacing w:val="-2"/>
              </w:rPr>
              <w:t>«</w:t>
            </w:r>
            <w:r w:rsidRPr="00BD0F6E">
              <w:rPr>
                <w:color w:val="000000"/>
              </w:rPr>
              <w:t>Красота в жизн</w:t>
            </w:r>
            <w:r w:rsidRPr="00BD0F6E">
              <w:rPr>
                <w:color w:val="000000"/>
                <w:spacing w:val="-1"/>
              </w:rPr>
              <w:t>и</w:t>
            </w:r>
            <w:r w:rsidRPr="00BD0F6E">
              <w:rPr>
                <w:color w:val="000000"/>
              </w:rPr>
              <w:t>, природе</w:t>
            </w:r>
            <w:r w:rsidRPr="00BD0F6E">
              <w:rPr>
                <w:color w:val="000000"/>
                <w:spacing w:val="-3"/>
              </w:rPr>
              <w:t xml:space="preserve"> </w:t>
            </w:r>
            <w:r w:rsidRPr="00BD0F6E">
              <w:rPr>
                <w:color w:val="000000"/>
              </w:rPr>
              <w:t>и</w:t>
            </w:r>
            <w:r w:rsidRPr="00BD0F6E">
              <w:rPr>
                <w:color w:val="000000"/>
                <w:spacing w:val="-5"/>
              </w:rPr>
              <w:t xml:space="preserve"> </w:t>
            </w:r>
            <w:proofErr w:type="spellStart"/>
            <w:proofErr w:type="gramStart"/>
            <w:r w:rsidRPr="00BD0F6E">
              <w:rPr>
                <w:color w:val="000000"/>
                <w:spacing w:val="-3"/>
              </w:rPr>
              <w:t>и</w:t>
            </w:r>
            <w:r w:rsidRPr="00BD0F6E">
              <w:rPr>
                <w:color w:val="000000"/>
              </w:rPr>
              <w:t>с-к</w:t>
            </w:r>
            <w:r w:rsidRPr="00BD0F6E">
              <w:rPr>
                <w:color w:val="000000"/>
                <w:spacing w:val="-2"/>
              </w:rPr>
              <w:t>у</w:t>
            </w:r>
            <w:r w:rsidRPr="00BD0F6E">
              <w:rPr>
                <w:color w:val="000000"/>
              </w:rPr>
              <w:t>сст</w:t>
            </w:r>
            <w:r w:rsidRPr="00BD0F6E">
              <w:rPr>
                <w:color w:val="000000"/>
                <w:spacing w:val="-1"/>
              </w:rPr>
              <w:t>в</w:t>
            </w:r>
            <w:r w:rsidRPr="00BD0F6E">
              <w:rPr>
                <w:color w:val="000000"/>
                <w:spacing w:val="1"/>
              </w:rPr>
              <w:t>е</w:t>
            </w:r>
            <w:proofErr w:type="spellEnd"/>
            <w:proofErr w:type="gramEnd"/>
            <w:r w:rsidRPr="00BD0F6E">
              <w:rPr>
                <w:color w:val="000000"/>
                <w:spacing w:val="-3"/>
              </w:rPr>
              <w:t>»</w:t>
            </w:r>
            <w:r w:rsidRPr="00BD0F6E">
              <w:rPr>
                <w:color w:val="000000"/>
                <w:spacing w:val="2"/>
              </w:rPr>
              <w:t xml:space="preserve">: </w:t>
            </w:r>
            <w:r w:rsidRPr="00BD0F6E">
              <w:rPr>
                <w:color w:val="000000"/>
                <w:spacing w:val="1"/>
              </w:rPr>
              <w:t>к</w:t>
            </w:r>
            <w:r w:rsidRPr="00BD0F6E">
              <w:rPr>
                <w:color w:val="000000"/>
              </w:rPr>
              <w:t>оллектив-</w:t>
            </w:r>
            <w:proofErr w:type="spellStart"/>
            <w:r w:rsidRPr="00BD0F6E">
              <w:rPr>
                <w:color w:val="000000"/>
              </w:rPr>
              <w:t>ное</w:t>
            </w:r>
            <w:proofErr w:type="spellEnd"/>
            <w:r w:rsidRPr="00BD0F6E">
              <w:rPr>
                <w:color w:val="000000"/>
              </w:rPr>
              <w:t xml:space="preserve"> представ</w:t>
            </w:r>
            <w:r w:rsidRPr="00BD0F6E">
              <w:rPr>
                <w:color w:val="000000"/>
                <w:spacing w:val="-2"/>
              </w:rPr>
              <w:t>л</w:t>
            </w:r>
            <w:r w:rsidRPr="00BD0F6E">
              <w:rPr>
                <w:color w:val="000000"/>
              </w:rPr>
              <w:t>ение</w:t>
            </w:r>
          </w:p>
          <w:p w:rsidR="007B6393" w:rsidRPr="00BD0F6E" w:rsidRDefault="007B6393" w:rsidP="00BD0F6E">
            <w:pPr>
              <w:tabs>
                <w:tab w:val="left" w:pos="1526"/>
              </w:tabs>
              <w:ind w:right="89" w:firstLine="59"/>
              <w:rPr>
                <w:color w:val="000000"/>
              </w:rPr>
            </w:pPr>
            <w:r w:rsidRPr="00BD0F6E">
              <w:rPr>
                <w:color w:val="000000"/>
              </w:rPr>
              <w:t>экспонатов (осенни</w:t>
            </w:r>
            <w:r w:rsidRPr="00BD0F6E">
              <w:rPr>
                <w:color w:val="000000"/>
                <w:spacing w:val="2"/>
              </w:rPr>
              <w:t xml:space="preserve">й </w:t>
            </w:r>
            <w:r w:rsidRPr="00BD0F6E">
              <w:rPr>
                <w:color w:val="000000"/>
              </w:rPr>
              <w:t>б</w:t>
            </w:r>
            <w:r w:rsidRPr="00BD0F6E">
              <w:rPr>
                <w:color w:val="000000"/>
                <w:spacing w:val="-1"/>
              </w:rPr>
              <w:t>у</w:t>
            </w:r>
            <w:r w:rsidRPr="00BD0F6E">
              <w:rPr>
                <w:color w:val="000000"/>
              </w:rPr>
              <w:t>кет,</w:t>
            </w:r>
            <w:r w:rsidRPr="00BD0F6E">
              <w:rPr>
                <w:color w:val="000000"/>
                <w:spacing w:val="-1"/>
              </w:rPr>
              <w:t xml:space="preserve"> </w:t>
            </w:r>
            <w:proofErr w:type="spellStart"/>
            <w:r w:rsidRPr="00BD0F6E">
              <w:rPr>
                <w:color w:val="000000"/>
              </w:rPr>
              <w:t>по-делки</w:t>
            </w:r>
            <w:proofErr w:type="spellEnd"/>
            <w:r w:rsidRPr="00BD0F6E">
              <w:rPr>
                <w:color w:val="000000"/>
                <w:spacing w:val="-1"/>
              </w:rPr>
              <w:t xml:space="preserve"> и</w:t>
            </w:r>
            <w:r w:rsidRPr="00BD0F6E">
              <w:rPr>
                <w:color w:val="000000"/>
              </w:rPr>
              <w:t xml:space="preserve">з </w:t>
            </w:r>
            <w:proofErr w:type="gramStart"/>
            <w:r w:rsidRPr="00BD0F6E">
              <w:rPr>
                <w:color w:val="000000"/>
              </w:rPr>
              <w:t>природного</w:t>
            </w:r>
            <w:proofErr w:type="gramEnd"/>
            <w:r w:rsidRPr="00BD0F6E">
              <w:rPr>
                <w:color w:val="000000"/>
              </w:rPr>
              <w:t xml:space="preserve"> </w:t>
            </w:r>
            <w:proofErr w:type="spellStart"/>
            <w:r w:rsidRPr="00BD0F6E">
              <w:rPr>
                <w:color w:val="000000"/>
                <w:spacing w:val="-2"/>
              </w:rPr>
              <w:t>м</w:t>
            </w:r>
            <w:r w:rsidRPr="00BD0F6E">
              <w:rPr>
                <w:color w:val="000000"/>
              </w:rPr>
              <w:t>а-териала</w:t>
            </w:r>
            <w:proofErr w:type="spellEnd"/>
            <w:r w:rsidRPr="00BD0F6E">
              <w:rPr>
                <w:color w:val="000000"/>
              </w:rPr>
              <w:t xml:space="preserve"> </w:t>
            </w:r>
            <w:r w:rsidRPr="00BD0F6E">
              <w:rPr>
                <w:color w:val="000000"/>
                <w:spacing w:val="2"/>
              </w:rPr>
              <w:t>и</w:t>
            </w:r>
            <w:r w:rsidRPr="00BD0F6E">
              <w:rPr>
                <w:color w:val="000000"/>
              </w:rPr>
              <w:t>т. п</w:t>
            </w:r>
            <w:r w:rsidRPr="00BD0F6E">
              <w:rPr>
                <w:color w:val="000000"/>
                <w:spacing w:val="-2"/>
              </w:rPr>
              <w:t>.</w:t>
            </w:r>
            <w:r w:rsidRPr="00BD0F6E">
              <w:rPr>
                <w:color w:val="000000"/>
              </w:rPr>
              <w:t xml:space="preserve">);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6393" w:rsidRPr="00BD0F6E" w:rsidRDefault="007B6393" w:rsidP="00BD0F6E">
            <w:pPr>
              <w:tabs>
                <w:tab w:val="left" w:pos="1526"/>
              </w:tabs>
              <w:ind w:right="89" w:firstLine="59"/>
              <w:rPr>
                <w:color w:val="000000"/>
              </w:rPr>
            </w:pPr>
            <w:r w:rsidRPr="00BD0F6E">
              <w:rPr>
                <w:color w:val="000000"/>
              </w:rPr>
              <w:t>Воспитатели гр</w:t>
            </w:r>
            <w:r w:rsidRPr="00BD0F6E">
              <w:rPr>
                <w:color w:val="000000"/>
                <w:spacing w:val="-1"/>
              </w:rPr>
              <w:t>у</w:t>
            </w:r>
            <w:r w:rsidRPr="00BD0F6E">
              <w:rPr>
                <w:color w:val="000000"/>
              </w:rPr>
              <w:t>пп</w:t>
            </w:r>
          </w:p>
        </w:tc>
      </w:tr>
      <w:tr w:rsidR="00866654" w:rsidRPr="008871D8" w:rsidTr="0043202C">
        <w:trPr>
          <w:gridAfter w:val="1"/>
          <w:wAfter w:w="14" w:type="dxa"/>
          <w:trHeight w:val="768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6654" w:rsidRPr="008871D8" w:rsidRDefault="00866654" w:rsidP="008871D8">
            <w:pPr>
              <w:tabs>
                <w:tab w:val="left" w:pos="1526"/>
              </w:tabs>
              <w:ind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 xml:space="preserve">Дни </w:t>
            </w:r>
            <w:proofErr w:type="spellStart"/>
            <w:proofErr w:type="gramStart"/>
            <w:r w:rsidRPr="008871D8">
              <w:rPr>
                <w:color w:val="000000"/>
                <w:sz w:val="24"/>
                <w:szCs w:val="24"/>
              </w:rPr>
              <w:t>финан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8871D8">
              <w:rPr>
                <w:color w:val="000000"/>
                <w:sz w:val="24"/>
                <w:szCs w:val="24"/>
              </w:rPr>
              <w:t>-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ой</w:t>
            </w:r>
            <w:proofErr w:type="gramEnd"/>
            <w:r w:rsidRPr="008871D8">
              <w:rPr>
                <w:color w:val="000000"/>
                <w:sz w:val="24"/>
                <w:szCs w:val="24"/>
              </w:rPr>
              <w:t xml:space="preserve"> грамотности (ста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ши</w:t>
            </w:r>
            <w:r w:rsidRPr="008871D8">
              <w:rPr>
                <w:color w:val="000000"/>
                <w:spacing w:val="3"/>
                <w:sz w:val="24"/>
                <w:szCs w:val="24"/>
              </w:rPr>
              <w:t xml:space="preserve">й </w:t>
            </w:r>
            <w:r w:rsidRPr="008871D8">
              <w:rPr>
                <w:color w:val="000000"/>
                <w:sz w:val="24"/>
                <w:szCs w:val="24"/>
              </w:rPr>
              <w:t>до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ш</w:t>
            </w:r>
            <w:r w:rsidRPr="008871D8">
              <w:rPr>
                <w:color w:val="000000"/>
                <w:sz w:val="24"/>
                <w:szCs w:val="24"/>
              </w:rPr>
              <w:t>коль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 xml:space="preserve">ый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озраст)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6654" w:rsidRPr="008871D8" w:rsidRDefault="00866654" w:rsidP="008871D8">
            <w:pPr>
              <w:tabs>
                <w:tab w:val="left" w:pos="1526"/>
              </w:tabs>
              <w:ind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pacing w:val="-1"/>
                <w:sz w:val="24"/>
                <w:szCs w:val="24"/>
              </w:rPr>
              <w:t>П</w:t>
            </w:r>
            <w:r w:rsidRPr="008871D8">
              <w:rPr>
                <w:color w:val="000000"/>
                <w:sz w:val="24"/>
                <w:szCs w:val="24"/>
              </w:rPr>
              <w:t>о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инициат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ве Централ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ь</w:t>
            </w:r>
            <w:r w:rsidRPr="008871D8">
              <w:rPr>
                <w:color w:val="000000"/>
                <w:sz w:val="24"/>
                <w:szCs w:val="24"/>
              </w:rPr>
              <w:t>ного Ба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ка России пр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 xml:space="preserve">и </w:t>
            </w:r>
            <w:r w:rsidRPr="008871D8">
              <w:rPr>
                <w:color w:val="000000"/>
                <w:sz w:val="24"/>
                <w:szCs w:val="24"/>
              </w:rPr>
              <w:t>под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д</w:t>
            </w:r>
            <w:r w:rsidRPr="008871D8">
              <w:rPr>
                <w:color w:val="000000"/>
                <w:sz w:val="24"/>
                <w:szCs w:val="24"/>
              </w:rPr>
              <w:t>е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ж</w:t>
            </w:r>
            <w:r w:rsidRPr="008871D8">
              <w:rPr>
                <w:color w:val="000000"/>
                <w:sz w:val="24"/>
                <w:szCs w:val="24"/>
              </w:rPr>
              <w:t>ке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871D8">
              <w:rPr>
                <w:color w:val="000000"/>
                <w:sz w:val="24"/>
                <w:szCs w:val="24"/>
              </w:rPr>
              <w:t>М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нобрна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ки</w:t>
            </w:r>
            <w:proofErr w:type="spellEnd"/>
            <w:r w:rsidRPr="008871D8">
              <w:rPr>
                <w:color w:val="000000"/>
                <w:sz w:val="24"/>
                <w:szCs w:val="24"/>
              </w:rPr>
              <w:t xml:space="preserve"> России в Российс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к</w:t>
            </w:r>
            <w:r w:rsidRPr="008871D8">
              <w:rPr>
                <w:color w:val="000000"/>
                <w:sz w:val="24"/>
                <w:szCs w:val="24"/>
              </w:rPr>
              <w:t>ой Фе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д</w:t>
            </w:r>
            <w:r w:rsidRPr="008871D8">
              <w:rPr>
                <w:color w:val="000000"/>
                <w:sz w:val="24"/>
                <w:szCs w:val="24"/>
              </w:rPr>
              <w:t xml:space="preserve">ерации 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п</w:t>
            </w:r>
            <w:r w:rsidRPr="008871D8">
              <w:rPr>
                <w:color w:val="000000"/>
                <w:sz w:val="24"/>
                <w:szCs w:val="24"/>
              </w:rPr>
              <w:t>роводя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ся Дни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фин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>нсовой грамотности,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в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р</w:t>
            </w:r>
            <w:r w:rsidRPr="008871D8">
              <w:rPr>
                <w:color w:val="000000"/>
                <w:sz w:val="24"/>
                <w:szCs w:val="24"/>
              </w:rPr>
              <w:t>а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м</w:t>
            </w:r>
            <w:r w:rsidRPr="008871D8">
              <w:rPr>
                <w:color w:val="000000"/>
                <w:sz w:val="24"/>
                <w:szCs w:val="24"/>
              </w:rPr>
              <w:t>ках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кото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ых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реко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м</w:t>
            </w:r>
            <w:r w:rsidRPr="008871D8">
              <w:rPr>
                <w:color w:val="000000"/>
                <w:sz w:val="24"/>
                <w:szCs w:val="24"/>
              </w:rPr>
              <w:t>енд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ется</w:t>
            </w:r>
          </w:p>
          <w:p w:rsidR="00866654" w:rsidRPr="008871D8" w:rsidRDefault="00866654" w:rsidP="008871D8">
            <w:pPr>
              <w:tabs>
                <w:tab w:val="left" w:pos="1526"/>
              </w:tabs>
              <w:ind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ор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г</w:t>
            </w:r>
            <w:r w:rsidRPr="008871D8">
              <w:rPr>
                <w:color w:val="000000"/>
                <w:sz w:val="24"/>
                <w:szCs w:val="24"/>
              </w:rPr>
              <w:t>анизовать п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се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щ</w:t>
            </w:r>
            <w:r w:rsidRPr="008871D8">
              <w:rPr>
                <w:color w:val="000000"/>
                <w:sz w:val="24"/>
                <w:szCs w:val="24"/>
              </w:rPr>
              <w:t>ение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финансо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ых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 xml:space="preserve">организаций 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(</w:t>
            </w:r>
            <w:r w:rsidRPr="008871D8">
              <w:rPr>
                <w:color w:val="000000"/>
                <w:sz w:val="24"/>
                <w:szCs w:val="24"/>
              </w:rPr>
              <w:t>б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>нков,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страхо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ых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ком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п</w:t>
            </w:r>
            <w:r w:rsidRPr="008871D8">
              <w:rPr>
                <w:color w:val="000000"/>
                <w:sz w:val="24"/>
                <w:szCs w:val="24"/>
              </w:rPr>
              <w:t>аний,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пе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сионных фондов,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фондов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ы</w:t>
            </w:r>
            <w:r w:rsidRPr="008871D8">
              <w:rPr>
                <w:color w:val="000000"/>
                <w:sz w:val="24"/>
                <w:szCs w:val="24"/>
              </w:rPr>
              <w:t>х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би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ж,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м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з</w:t>
            </w:r>
            <w:r w:rsidRPr="008871D8">
              <w:rPr>
                <w:color w:val="000000"/>
                <w:sz w:val="24"/>
                <w:szCs w:val="24"/>
              </w:rPr>
              <w:t>еев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денег),</w:t>
            </w:r>
          </w:p>
          <w:p w:rsidR="00866654" w:rsidRPr="008871D8" w:rsidRDefault="00866654" w:rsidP="008871D8">
            <w:pPr>
              <w:tabs>
                <w:tab w:val="left" w:pos="1526"/>
              </w:tabs>
              <w:ind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стречи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sz w:val="24"/>
                <w:szCs w:val="24"/>
              </w:rPr>
              <w:t xml:space="preserve"> инте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есны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871D8">
              <w:rPr>
                <w:color w:val="000000"/>
                <w:sz w:val="24"/>
                <w:szCs w:val="24"/>
              </w:rPr>
              <w:t>и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юдьми в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с</w:t>
            </w:r>
            <w:r w:rsidRPr="008871D8">
              <w:rPr>
                <w:color w:val="000000"/>
                <w:sz w:val="24"/>
                <w:szCs w:val="24"/>
              </w:rPr>
              <w:t>ф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ре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би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з</w:t>
            </w:r>
            <w:r w:rsidRPr="008871D8">
              <w:rPr>
                <w:color w:val="000000"/>
                <w:sz w:val="24"/>
                <w:szCs w:val="24"/>
              </w:rPr>
              <w:t>неса и</w:t>
            </w:r>
          </w:p>
          <w:p w:rsidR="00866654" w:rsidRPr="008871D8" w:rsidRDefault="00866654" w:rsidP="008871D8">
            <w:pPr>
              <w:tabs>
                <w:tab w:val="left" w:pos="1526"/>
              </w:tabs>
              <w:ind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финансо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 xml:space="preserve">, а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а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к</w:t>
            </w:r>
            <w:r w:rsidRPr="008871D8">
              <w:rPr>
                <w:color w:val="000000"/>
                <w:sz w:val="24"/>
                <w:szCs w:val="24"/>
              </w:rPr>
              <w:t>же п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ове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с</w:t>
            </w:r>
            <w:r w:rsidRPr="008871D8">
              <w:rPr>
                <w:color w:val="000000"/>
                <w:sz w:val="24"/>
                <w:szCs w:val="24"/>
              </w:rPr>
              <w:t xml:space="preserve">ти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з</w:t>
            </w:r>
            <w:r w:rsidRPr="008871D8">
              <w:rPr>
                <w:color w:val="000000"/>
                <w:sz w:val="24"/>
                <w:szCs w:val="24"/>
              </w:rPr>
              <w:t>ан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я</w:t>
            </w:r>
            <w:r w:rsidRPr="008871D8">
              <w:rPr>
                <w:color w:val="000000"/>
                <w:sz w:val="24"/>
                <w:szCs w:val="24"/>
              </w:rPr>
              <w:t>т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 xml:space="preserve">е по 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>ф</w:t>
            </w:r>
            <w:r w:rsidRPr="008871D8">
              <w:rPr>
                <w:color w:val="000000"/>
                <w:sz w:val="24"/>
                <w:szCs w:val="24"/>
              </w:rPr>
              <w:t>инансово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 xml:space="preserve">й 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г</w:t>
            </w:r>
            <w:r w:rsidRPr="008871D8">
              <w:rPr>
                <w:color w:val="000000"/>
                <w:sz w:val="24"/>
                <w:szCs w:val="24"/>
              </w:rPr>
              <w:t>рамотн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сти.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6654" w:rsidRPr="008871D8" w:rsidRDefault="00866654" w:rsidP="008871D8">
            <w:pPr>
              <w:ind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3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-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неделя сен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ября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6654" w:rsidRPr="00BD0F6E" w:rsidRDefault="00866654" w:rsidP="00BD0F6E">
            <w:pPr>
              <w:ind w:firstLine="59"/>
              <w:rPr>
                <w:color w:val="000000"/>
              </w:rPr>
            </w:pPr>
            <w:r w:rsidRPr="00BD0F6E">
              <w:rPr>
                <w:color w:val="000000"/>
                <w:spacing w:val="-1"/>
              </w:rPr>
              <w:t>Н</w:t>
            </w:r>
            <w:r w:rsidRPr="00BD0F6E">
              <w:rPr>
                <w:color w:val="000000"/>
              </w:rPr>
              <w:t>ОД, викторины, игр</w:t>
            </w:r>
            <w:r w:rsidRPr="00BD0F6E">
              <w:rPr>
                <w:color w:val="000000"/>
                <w:spacing w:val="3"/>
              </w:rPr>
              <w:t xml:space="preserve">ы </w:t>
            </w:r>
            <w:proofErr w:type="gramStart"/>
            <w:r w:rsidRPr="00BD0F6E">
              <w:rPr>
                <w:color w:val="000000"/>
              </w:rPr>
              <w:t>на</w:t>
            </w:r>
            <w:proofErr w:type="gramEnd"/>
            <w:r w:rsidRPr="00BD0F6E">
              <w:rPr>
                <w:color w:val="000000"/>
                <w:spacing w:val="-1"/>
              </w:rPr>
              <w:t xml:space="preserve"> </w:t>
            </w:r>
            <w:proofErr w:type="gramStart"/>
            <w:r w:rsidRPr="00BD0F6E">
              <w:rPr>
                <w:color w:val="000000"/>
                <w:spacing w:val="-1"/>
              </w:rPr>
              <w:t>И</w:t>
            </w:r>
            <w:r w:rsidRPr="00BD0F6E">
              <w:rPr>
                <w:color w:val="000000"/>
              </w:rPr>
              <w:t>Д</w:t>
            </w:r>
            <w:proofErr w:type="gramEnd"/>
            <w:r w:rsidRPr="00BD0F6E">
              <w:rPr>
                <w:color w:val="000000"/>
              </w:rPr>
              <w:t>, чтен</w:t>
            </w:r>
            <w:r w:rsidRPr="00BD0F6E">
              <w:rPr>
                <w:color w:val="000000"/>
                <w:spacing w:val="-3"/>
              </w:rPr>
              <w:t>и</w:t>
            </w:r>
            <w:r w:rsidRPr="00BD0F6E">
              <w:rPr>
                <w:color w:val="000000"/>
              </w:rPr>
              <w:t>е</w:t>
            </w:r>
          </w:p>
          <w:p w:rsidR="00866654" w:rsidRPr="00BD0F6E" w:rsidRDefault="00866654" w:rsidP="00BD0F6E">
            <w:pPr>
              <w:ind w:firstLine="59"/>
              <w:rPr>
                <w:color w:val="000000"/>
              </w:rPr>
            </w:pPr>
            <w:proofErr w:type="spellStart"/>
            <w:proofErr w:type="gramStart"/>
            <w:r w:rsidRPr="00BD0F6E">
              <w:rPr>
                <w:color w:val="000000"/>
              </w:rPr>
              <w:t>Х</w:t>
            </w:r>
            <w:r w:rsidRPr="00BD0F6E">
              <w:rPr>
                <w:color w:val="000000"/>
                <w:spacing w:val="-1"/>
              </w:rPr>
              <w:t>у</w:t>
            </w:r>
            <w:r w:rsidRPr="00BD0F6E">
              <w:rPr>
                <w:color w:val="000000"/>
              </w:rPr>
              <w:t>доже</w:t>
            </w:r>
            <w:proofErr w:type="spellEnd"/>
            <w:r w:rsidRPr="00BD0F6E">
              <w:rPr>
                <w:color w:val="000000"/>
              </w:rPr>
              <w:t xml:space="preserve"> </w:t>
            </w:r>
            <w:proofErr w:type="spellStart"/>
            <w:r w:rsidRPr="00BD0F6E">
              <w:rPr>
                <w:color w:val="000000"/>
              </w:rPr>
              <w:t>ственно</w:t>
            </w:r>
            <w:r w:rsidRPr="00BD0F6E">
              <w:rPr>
                <w:color w:val="000000"/>
                <w:spacing w:val="1"/>
              </w:rPr>
              <w:t>й</w:t>
            </w:r>
            <w:proofErr w:type="spellEnd"/>
            <w:proofErr w:type="gramEnd"/>
            <w:r w:rsidRPr="00BD0F6E">
              <w:rPr>
                <w:color w:val="000000"/>
                <w:spacing w:val="1"/>
              </w:rPr>
              <w:t xml:space="preserve"> </w:t>
            </w:r>
            <w:r w:rsidRPr="00BD0F6E">
              <w:rPr>
                <w:color w:val="000000"/>
              </w:rPr>
              <w:t>литерат</w:t>
            </w:r>
            <w:r w:rsidRPr="00BD0F6E">
              <w:rPr>
                <w:color w:val="000000"/>
                <w:spacing w:val="-1"/>
              </w:rPr>
              <w:t>у</w:t>
            </w:r>
            <w:r w:rsidRPr="00BD0F6E">
              <w:rPr>
                <w:color w:val="000000"/>
              </w:rPr>
              <w:t>ры,</w:t>
            </w:r>
          </w:p>
          <w:p w:rsidR="00866654" w:rsidRPr="00BD0F6E" w:rsidRDefault="00866654" w:rsidP="00BD0F6E">
            <w:pPr>
              <w:ind w:firstLine="59"/>
              <w:rPr>
                <w:color w:val="000000"/>
              </w:rPr>
            </w:pPr>
            <w:r w:rsidRPr="00BD0F6E">
              <w:rPr>
                <w:color w:val="000000"/>
              </w:rPr>
              <w:t>самостоят</w:t>
            </w:r>
            <w:r w:rsidRPr="00BD0F6E">
              <w:rPr>
                <w:color w:val="000000"/>
                <w:spacing w:val="-2"/>
              </w:rPr>
              <w:t>е</w:t>
            </w:r>
            <w:r w:rsidRPr="00BD0F6E">
              <w:rPr>
                <w:color w:val="000000"/>
              </w:rPr>
              <w:t>льная пок</w:t>
            </w:r>
            <w:r w:rsidRPr="00BD0F6E">
              <w:rPr>
                <w:color w:val="000000"/>
                <w:spacing w:val="-1"/>
              </w:rPr>
              <w:t>у</w:t>
            </w:r>
            <w:r w:rsidRPr="00BD0F6E">
              <w:rPr>
                <w:color w:val="000000"/>
              </w:rPr>
              <w:t>пка</w:t>
            </w:r>
            <w:r w:rsidRPr="00BD0F6E">
              <w:rPr>
                <w:color w:val="000000"/>
                <w:spacing w:val="-2"/>
              </w:rPr>
              <w:t xml:space="preserve"> </w:t>
            </w:r>
            <w:r w:rsidRPr="00BD0F6E">
              <w:rPr>
                <w:color w:val="000000"/>
              </w:rPr>
              <w:t>в</w:t>
            </w:r>
            <w:r w:rsidRPr="00BD0F6E">
              <w:rPr>
                <w:color w:val="000000"/>
                <w:spacing w:val="-3"/>
              </w:rPr>
              <w:t xml:space="preserve"> </w:t>
            </w:r>
            <w:r w:rsidRPr="00BD0F6E">
              <w:rPr>
                <w:color w:val="000000"/>
              </w:rPr>
              <w:t>магази</w:t>
            </w:r>
            <w:r w:rsidRPr="00BD0F6E">
              <w:rPr>
                <w:color w:val="000000"/>
                <w:spacing w:val="-1"/>
              </w:rPr>
              <w:t>н</w:t>
            </w:r>
            <w:r w:rsidRPr="00BD0F6E">
              <w:rPr>
                <w:color w:val="000000"/>
              </w:rPr>
              <w:t>е</w:t>
            </w:r>
            <w:r w:rsidRPr="00BD0F6E">
              <w:rPr>
                <w:color w:val="000000"/>
                <w:spacing w:val="-6"/>
              </w:rPr>
              <w:t xml:space="preserve"> </w:t>
            </w:r>
            <w:r w:rsidRPr="00BD0F6E">
              <w:rPr>
                <w:color w:val="000000"/>
              </w:rPr>
              <w:t>(под контролем</w:t>
            </w:r>
            <w:r w:rsidRPr="00BD0F6E">
              <w:rPr>
                <w:color w:val="000000"/>
                <w:spacing w:val="-2"/>
              </w:rPr>
              <w:t xml:space="preserve"> р</w:t>
            </w:r>
            <w:r w:rsidRPr="00BD0F6E">
              <w:rPr>
                <w:color w:val="000000"/>
              </w:rPr>
              <w:t>одите</w:t>
            </w:r>
            <w:r w:rsidRPr="00BD0F6E">
              <w:rPr>
                <w:color w:val="000000"/>
                <w:spacing w:val="-2"/>
              </w:rPr>
              <w:t>л</w:t>
            </w:r>
            <w:r w:rsidRPr="00BD0F6E">
              <w:rPr>
                <w:color w:val="000000"/>
              </w:rPr>
              <w:t>ей)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6654" w:rsidRPr="00BD0F6E" w:rsidRDefault="00866654" w:rsidP="00BD0F6E">
            <w:pPr>
              <w:ind w:firstLine="59"/>
              <w:rPr>
                <w:color w:val="000000"/>
              </w:rPr>
            </w:pPr>
            <w:r w:rsidRPr="00BD0F6E">
              <w:rPr>
                <w:color w:val="000000"/>
              </w:rPr>
              <w:t>Воспитатели гр</w:t>
            </w:r>
            <w:r w:rsidRPr="00BD0F6E">
              <w:rPr>
                <w:color w:val="000000"/>
                <w:spacing w:val="-1"/>
              </w:rPr>
              <w:t>у</w:t>
            </w:r>
            <w:r w:rsidRPr="00BD0F6E">
              <w:rPr>
                <w:color w:val="000000"/>
              </w:rPr>
              <w:t>пп старшего дошкольног</w:t>
            </w:r>
            <w:r w:rsidRPr="00BD0F6E">
              <w:rPr>
                <w:color w:val="000000"/>
                <w:spacing w:val="1"/>
              </w:rPr>
              <w:t xml:space="preserve">о </w:t>
            </w:r>
            <w:r w:rsidRPr="00BD0F6E">
              <w:rPr>
                <w:color w:val="000000"/>
              </w:rPr>
              <w:t>возраста</w:t>
            </w:r>
          </w:p>
        </w:tc>
      </w:tr>
      <w:tr w:rsidR="00D213C6" w:rsidRPr="008871D8" w:rsidTr="0043202C">
        <w:tblPrEx>
          <w:tblCellMar>
            <w:top w:w="34" w:type="dxa"/>
            <w:right w:w="43" w:type="dxa"/>
          </w:tblCellMar>
        </w:tblPrEx>
        <w:trPr>
          <w:gridAfter w:val="1"/>
          <w:wAfter w:w="14" w:type="dxa"/>
          <w:trHeight w:val="2285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right="11"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 xml:space="preserve">27 сентября - новый общенациональный - День воспитателя и всех дошкольных работников. Именно в этот день в 1863 году в Санкт-Петербурге был открыт первый в России детский сад. </w:t>
            </w:r>
          </w:p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 xml:space="preserve">Дошкольные работники для маленьких детсадовцев от 2 месяцев до 7 лет - и учителя, и мамы. От того, как складывается </w:t>
            </w:r>
            <w:r w:rsidRPr="008871D8">
              <w:rPr>
                <w:sz w:val="24"/>
                <w:szCs w:val="24"/>
              </w:rPr>
              <w:lastRenderedPageBreak/>
              <w:t xml:space="preserve">общение и взаимодействие малышей с воспитателями, во многом зависит их последующие благополучие и успешность.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lastRenderedPageBreak/>
              <w:t xml:space="preserve">4-я неделя сентября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firstLine="59"/>
            </w:pPr>
            <w:r w:rsidRPr="00BD0F6E">
              <w:t xml:space="preserve">выставка детских работ, </w:t>
            </w:r>
          </w:p>
          <w:p w:rsidR="00D213C6" w:rsidRPr="00BD0F6E" w:rsidRDefault="00D213C6" w:rsidP="00BD0F6E">
            <w:pPr>
              <w:ind w:firstLine="59"/>
            </w:pPr>
            <w:r w:rsidRPr="00BD0F6E">
              <w:t xml:space="preserve">праздничный концерт </w:t>
            </w:r>
          </w:p>
          <w:p w:rsidR="00D213C6" w:rsidRPr="00BD0F6E" w:rsidRDefault="00D213C6" w:rsidP="00BD0F6E">
            <w:pPr>
              <w:ind w:firstLine="59"/>
            </w:pPr>
            <w:r w:rsidRPr="00BD0F6E"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right="101" w:firstLine="59"/>
            </w:pPr>
            <w:r w:rsidRPr="00BD0F6E">
              <w:t xml:space="preserve">Музыкальный руководитель Воспитатели групп </w:t>
            </w:r>
          </w:p>
        </w:tc>
      </w:tr>
      <w:tr w:rsidR="00D213C6" w:rsidRPr="008871D8" w:rsidTr="0043202C">
        <w:tblPrEx>
          <w:tblCellMar>
            <w:top w:w="34" w:type="dxa"/>
            <w:right w:w="43" w:type="dxa"/>
          </w:tblCellMar>
        </w:tblPrEx>
        <w:trPr>
          <w:gridAfter w:val="1"/>
          <w:wAfter w:w="14" w:type="dxa"/>
          <w:trHeight w:val="264"/>
        </w:trPr>
        <w:tc>
          <w:tcPr>
            <w:tcW w:w="101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right="38" w:firstLine="59"/>
            </w:pPr>
            <w:r w:rsidRPr="00BD0F6E">
              <w:rPr>
                <w:b/>
              </w:rPr>
              <w:lastRenderedPageBreak/>
              <w:t xml:space="preserve">ОКТЯБРЬ </w:t>
            </w:r>
          </w:p>
        </w:tc>
      </w:tr>
      <w:tr w:rsidR="00D213C6" w:rsidRPr="008871D8" w:rsidTr="0043202C">
        <w:tblPrEx>
          <w:tblCellMar>
            <w:top w:w="34" w:type="dxa"/>
            <w:right w:w="43" w:type="dxa"/>
          </w:tblCellMar>
        </w:tblPrEx>
        <w:trPr>
          <w:gridAfter w:val="1"/>
          <w:wAfter w:w="14" w:type="dxa"/>
          <w:trHeight w:val="1781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>Международный день музыки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right="13"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>По образному выражению русского композитора А.Н. Серова, музыка - это «язык души». По решению ЮНЕСКО 1 октября 1975 года учреждён Международный день музыки.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  <w:r w:rsidRPr="008871D8">
              <w:rPr>
                <w:sz w:val="24"/>
                <w:szCs w:val="24"/>
              </w:rPr>
              <w:t>Все музыканты мира отмечают праздник большими концертными программами, а художественные коллективы открывают новый концертный сезон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>1 -я неделя октября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right="43" w:firstLine="59"/>
            </w:pPr>
            <w:r w:rsidRPr="00BD0F6E">
              <w:t>музыкальная викторина;</w:t>
            </w:r>
            <w:r w:rsidRPr="00BD0F6E">
              <w:rPr>
                <w:rFonts w:eastAsia="Calibri"/>
              </w:rPr>
              <w:t xml:space="preserve"> </w:t>
            </w:r>
            <w:r w:rsidRPr="00BD0F6E">
              <w:t>знакомство с муз</w:t>
            </w:r>
            <w:proofErr w:type="gramStart"/>
            <w:r w:rsidRPr="00BD0F6E">
              <w:t>.</w:t>
            </w:r>
            <w:proofErr w:type="gramEnd"/>
            <w:r w:rsidRPr="00BD0F6E">
              <w:t xml:space="preserve"> </w:t>
            </w:r>
            <w:proofErr w:type="gramStart"/>
            <w:r w:rsidRPr="00BD0F6E">
              <w:t>и</w:t>
            </w:r>
            <w:proofErr w:type="gramEnd"/>
            <w:r w:rsidRPr="00BD0F6E">
              <w:t>нструментами</w:t>
            </w:r>
            <w:r w:rsidRPr="00BD0F6E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firstLine="59"/>
            </w:pPr>
            <w:r w:rsidRPr="00BD0F6E">
              <w:t>Музыкальный</w:t>
            </w:r>
            <w:r w:rsidRPr="00BD0F6E">
              <w:rPr>
                <w:rFonts w:eastAsia="Calibri"/>
              </w:rPr>
              <w:t xml:space="preserve"> </w:t>
            </w:r>
            <w:r w:rsidRPr="00BD0F6E">
              <w:t>руководитель</w:t>
            </w:r>
            <w:r w:rsidRPr="00BD0F6E">
              <w:rPr>
                <w:rFonts w:eastAsia="Calibri"/>
              </w:rPr>
              <w:t xml:space="preserve"> </w:t>
            </w:r>
          </w:p>
        </w:tc>
      </w:tr>
      <w:tr w:rsidR="00D213C6" w:rsidRPr="008871D8" w:rsidTr="0043202C">
        <w:tblPrEx>
          <w:tblCellMar>
            <w:top w:w="34" w:type="dxa"/>
            <w:right w:w="43" w:type="dxa"/>
          </w:tblCellMar>
        </w:tblPrEx>
        <w:trPr>
          <w:gridAfter w:val="1"/>
          <w:wAfter w:w="14" w:type="dxa"/>
          <w:trHeight w:val="2033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>Всемирный день животных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 xml:space="preserve">Они могут быть гигантского размера, и </w:t>
            </w:r>
            <w:proofErr w:type="gramStart"/>
            <w:r w:rsidRPr="008871D8">
              <w:rPr>
                <w:sz w:val="24"/>
                <w:szCs w:val="24"/>
              </w:rPr>
              <w:t>совсем крошечными</w:t>
            </w:r>
            <w:proofErr w:type="gramEnd"/>
            <w:r w:rsidRPr="008871D8">
              <w:rPr>
                <w:sz w:val="24"/>
                <w:szCs w:val="24"/>
              </w:rPr>
              <w:t>, но мы всё равно называем их своими «меньшими братьями», потому что им нужна наша забота. Чтобы привлекать внимание людей всего мира к проблемам животных и организовывать разнообразные мероприятия по их защите, был учреждён праздник - Всемирный день животных. В России он отмечается с 2000 г.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>2-я неделя октября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right="42" w:firstLine="59"/>
            </w:pPr>
            <w:r w:rsidRPr="00BD0F6E">
              <w:t>экскурсия в зоопарк с родителями;</w:t>
            </w:r>
            <w:r w:rsidRPr="00BD0F6E">
              <w:rPr>
                <w:rFonts w:eastAsia="Calibri"/>
              </w:rPr>
              <w:t xml:space="preserve"> </w:t>
            </w:r>
            <w:r w:rsidRPr="00BD0F6E">
              <w:t>выставка рисунков (фотографий) домашних животных;</w:t>
            </w:r>
            <w:r w:rsidRPr="00BD0F6E">
              <w:rPr>
                <w:rFonts w:eastAsia="Calibri"/>
              </w:rPr>
              <w:t xml:space="preserve"> </w:t>
            </w:r>
            <w:r w:rsidRPr="00BD0F6E">
              <w:t>викторина «В мире животных»</w:t>
            </w:r>
            <w:r w:rsidRPr="00BD0F6E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right="105" w:firstLine="59"/>
            </w:pPr>
            <w:r w:rsidRPr="00BD0F6E">
              <w:t>Воспитатели</w:t>
            </w:r>
            <w:r w:rsidRPr="00BD0F6E">
              <w:rPr>
                <w:rFonts w:eastAsia="Calibri"/>
              </w:rPr>
              <w:t xml:space="preserve"> </w:t>
            </w:r>
            <w:r w:rsidRPr="00BD0F6E">
              <w:t>групп</w:t>
            </w:r>
            <w:r w:rsidRPr="00BD0F6E">
              <w:rPr>
                <w:rFonts w:eastAsia="Calibri"/>
              </w:rPr>
              <w:t xml:space="preserve"> </w:t>
            </w:r>
          </w:p>
        </w:tc>
      </w:tr>
      <w:tr w:rsidR="00D213C6" w:rsidRPr="008871D8" w:rsidTr="0043202C">
        <w:tblPrEx>
          <w:tblCellMar>
            <w:top w:w="34" w:type="dxa"/>
            <w:right w:w="43" w:type="dxa"/>
          </w:tblCellMar>
        </w:tblPrEx>
        <w:trPr>
          <w:gridAfter w:val="1"/>
          <w:wAfter w:w="14" w:type="dxa"/>
          <w:trHeight w:val="1529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>Международный день врача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right="34"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>«Отцом медицины» считают древнегреческого врача Гиппократа. Его клятва - основа современной врачебной этики. Врач - это не просто профессия, это посвящение себя служению другим людям. Высшей наградой любого врача является здоровье пациентов. В 1971 году была создана международная организация «Врачи без границ», помогающая людям более чем в 80 странах мира, когда в результате бедствий их жизнь и здоровье оказываются под угрозой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>3 неделя октября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firstLine="59"/>
            </w:pPr>
            <w:r w:rsidRPr="00BD0F6E">
              <w:t>спортивно-музыкальное развлечение (основы ЗОЖ);</w:t>
            </w:r>
            <w:r w:rsidRPr="00BD0F6E">
              <w:rPr>
                <w:rFonts w:eastAsia="Calibri"/>
              </w:rPr>
              <w:t xml:space="preserve"> </w:t>
            </w:r>
            <w:r w:rsidRPr="00BD0F6E">
              <w:t>экскурсия в поликлинику с родителями; беседа с врачом</w:t>
            </w:r>
            <w:r w:rsidRPr="00BD0F6E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firstLine="59"/>
            </w:pPr>
            <w:r w:rsidRPr="00BD0F6E">
              <w:t xml:space="preserve">Инструктор </w:t>
            </w:r>
            <w:proofErr w:type="gramStart"/>
            <w:r w:rsidRPr="00BD0F6E">
              <w:t>по</w:t>
            </w:r>
            <w:proofErr w:type="gramEnd"/>
            <w:r w:rsidRPr="00BD0F6E">
              <w:t xml:space="preserve"> </w:t>
            </w:r>
          </w:p>
          <w:p w:rsidR="00D213C6" w:rsidRPr="00BD0F6E" w:rsidRDefault="00D213C6" w:rsidP="00BD0F6E">
            <w:pPr>
              <w:ind w:firstLine="59"/>
            </w:pPr>
            <w:r w:rsidRPr="00BD0F6E">
              <w:t xml:space="preserve">ФИЗО </w:t>
            </w:r>
          </w:p>
          <w:p w:rsidR="00D213C6" w:rsidRPr="00BD0F6E" w:rsidRDefault="00D213C6" w:rsidP="00BD0F6E">
            <w:pPr>
              <w:ind w:firstLine="59"/>
            </w:pPr>
            <w:r w:rsidRPr="00BD0F6E">
              <w:t>Музыкальный</w:t>
            </w:r>
            <w:r w:rsidRPr="00BD0F6E">
              <w:rPr>
                <w:rFonts w:eastAsia="Calibri"/>
              </w:rPr>
              <w:t xml:space="preserve"> </w:t>
            </w:r>
            <w:r w:rsidRPr="00BD0F6E">
              <w:t>руководитель</w:t>
            </w:r>
            <w:r w:rsidRPr="00BD0F6E">
              <w:rPr>
                <w:rFonts w:eastAsia="Calibri"/>
              </w:rPr>
              <w:t xml:space="preserve"> </w:t>
            </w:r>
          </w:p>
        </w:tc>
      </w:tr>
      <w:tr w:rsidR="00D213C6" w:rsidRPr="008871D8" w:rsidTr="0043202C">
        <w:tblPrEx>
          <w:tblCellMar>
            <w:top w:w="7" w:type="dxa"/>
            <w:right w:w="50" w:type="dxa"/>
          </w:tblCellMar>
        </w:tblPrEx>
        <w:trPr>
          <w:gridAfter w:val="1"/>
          <w:wAfter w:w="14" w:type="dxa"/>
          <w:trHeight w:val="3835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lastRenderedPageBreak/>
              <w:t>Международный день анимации (мультфильмов</w:t>
            </w:r>
            <w:proofErr w:type="gramStart"/>
            <w:r w:rsidRPr="008871D8">
              <w:rPr>
                <w:sz w:val="24"/>
                <w:szCs w:val="24"/>
              </w:rPr>
              <w:t xml:space="preserve"> )</w:t>
            </w:r>
            <w:proofErr w:type="gramEnd"/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 xml:space="preserve">В конце XIX века французский изобретатель Эмиль </w:t>
            </w:r>
            <w:proofErr w:type="spellStart"/>
            <w:r w:rsidRPr="008871D8">
              <w:rPr>
                <w:sz w:val="24"/>
                <w:szCs w:val="24"/>
              </w:rPr>
              <w:t>Рейно</w:t>
            </w:r>
            <w:proofErr w:type="spellEnd"/>
            <w:r w:rsidRPr="008871D8">
              <w:rPr>
                <w:sz w:val="24"/>
                <w:szCs w:val="24"/>
              </w:rPr>
              <w:t xml:space="preserve"> создал «оптический театр». Он рисовал, раскрашивал и монтировал изображение сам, нанося его на длинные ленты.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  <w:r w:rsidRPr="008871D8">
              <w:rPr>
                <w:sz w:val="24"/>
                <w:szCs w:val="24"/>
              </w:rPr>
              <w:t xml:space="preserve">Рукотворные движущиеся картинки </w:t>
            </w:r>
            <w:proofErr w:type="spellStart"/>
            <w:r w:rsidRPr="008871D8">
              <w:rPr>
                <w:sz w:val="24"/>
                <w:szCs w:val="24"/>
              </w:rPr>
              <w:t>Рейно</w:t>
            </w:r>
            <w:proofErr w:type="spellEnd"/>
            <w:r w:rsidRPr="008871D8">
              <w:rPr>
                <w:sz w:val="24"/>
                <w:szCs w:val="24"/>
              </w:rPr>
              <w:t xml:space="preserve"> стали предтечей мультипликационных фильмов, а дата первого публичного показа 28октября 1892 года - датой Международного дня анимации. Современная анимаци</w:t>
            </w:r>
            <w:proofErr w:type="gramStart"/>
            <w:r w:rsidRPr="008871D8">
              <w:rPr>
                <w:sz w:val="24"/>
                <w:szCs w:val="24"/>
              </w:rPr>
              <w:t>я-</w:t>
            </w:r>
            <w:proofErr w:type="gramEnd"/>
            <w:r w:rsidRPr="008871D8">
              <w:rPr>
                <w:sz w:val="24"/>
                <w:szCs w:val="24"/>
              </w:rPr>
              <w:t xml:space="preserve"> это особый вид искусства, в котором оживают герои наших любимых сказок .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>4-я неделя октября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firstLine="59"/>
            </w:pPr>
            <w:r w:rsidRPr="00BD0F6E">
              <w:t>просмотр мультипликационного фильма;</w:t>
            </w:r>
            <w:r w:rsidRPr="00BD0F6E">
              <w:rPr>
                <w:rFonts w:eastAsia="Calibri"/>
              </w:rPr>
              <w:t xml:space="preserve"> </w:t>
            </w:r>
            <w:r w:rsidRPr="00BD0F6E">
              <w:t xml:space="preserve">выставка работ «Любимые герои мультфильмов» </w:t>
            </w:r>
            <w:r w:rsidRPr="00BD0F6E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right="99" w:firstLine="59"/>
            </w:pPr>
            <w:r w:rsidRPr="00BD0F6E">
              <w:t>Воспитатели</w:t>
            </w:r>
            <w:r w:rsidRPr="00BD0F6E">
              <w:rPr>
                <w:rFonts w:eastAsia="Calibri"/>
              </w:rPr>
              <w:t xml:space="preserve"> </w:t>
            </w:r>
            <w:r w:rsidRPr="00BD0F6E">
              <w:t>групп</w:t>
            </w:r>
            <w:r w:rsidRPr="00BD0F6E">
              <w:rPr>
                <w:rFonts w:eastAsia="Calibri"/>
              </w:rPr>
              <w:t xml:space="preserve"> </w:t>
            </w:r>
          </w:p>
        </w:tc>
      </w:tr>
      <w:tr w:rsidR="00D213C6" w:rsidRPr="008871D8" w:rsidTr="0043202C">
        <w:tblPrEx>
          <w:tblCellMar>
            <w:top w:w="7" w:type="dxa"/>
            <w:right w:w="50" w:type="dxa"/>
          </w:tblCellMar>
        </w:tblPrEx>
        <w:trPr>
          <w:gridAfter w:val="1"/>
          <w:wAfter w:w="14" w:type="dxa"/>
          <w:trHeight w:val="264"/>
        </w:trPr>
        <w:tc>
          <w:tcPr>
            <w:tcW w:w="101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right="33" w:firstLine="59"/>
            </w:pPr>
            <w:r w:rsidRPr="00BD0F6E">
              <w:rPr>
                <w:b/>
              </w:rPr>
              <w:t xml:space="preserve">НОЯБРЬ </w:t>
            </w:r>
          </w:p>
        </w:tc>
      </w:tr>
      <w:tr w:rsidR="00D213C6" w:rsidRPr="008871D8" w:rsidTr="0043202C">
        <w:tblPrEx>
          <w:tblCellMar>
            <w:top w:w="7" w:type="dxa"/>
            <w:right w:w="50" w:type="dxa"/>
          </w:tblCellMar>
        </w:tblPrEx>
        <w:trPr>
          <w:gridAfter w:val="1"/>
          <w:wAfter w:w="14" w:type="dxa"/>
          <w:trHeight w:val="269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right="944"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>День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  <w:r w:rsidRPr="008871D8">
              <w:rPr>
                <w:sz w:val="24"/>
                <w:szCs w:val="24"/>
              </w:rPr>
              <w:t>народного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  <w:r w:rsidRPr="008871D8">
              <w:rPr>
                <w:sz w:val="24"/>
                <w:szCs w:val="24"/>
              </w:rPr>
              <w:t>единства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right="15"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>4 ноября 1612 года - одна из самых важных дат российской истории. Люди разного вероисповедания и разных сословий земли Русской объединились в народное ополчение, чтобы освободить Москву от польско-литовских захватчиков</w:t>
            </w:r>
            <w:proofErr w:type="gramStart"/>
            <w:r w:rsidRPr="008871D8">
              <w:rPr>
                <w:sz w:val="24"/>
                <w:szCs w:val="24"/>
              </w:rPr>
              <w:t xml:space="preserve">.. </w:t>
            </w:r>
            <w:proofErr w:type="gramEnd"/>
            <w:r w:rsidRPr="008871D8">
              <w:rPr>
                <w:sz w:val="24"/>
                <w:szCs w:val="24"/>
              </w:rPr>
              <w:t>Под предводительством князя Дмитрия Пожарского и простого гражданина Кузьмы Минина 4 ноября 1612 года был взят штурмом и освобождён Китай-город, а позже - и вся Москва. Победа стала символом подлинного народного единения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>1 -я неделя ноября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firstLine="59"/>
            </w:pPr>
            <w:proofErr w:type="gramStart"/>
            <w:r w:rsidRPr="00BD0F6E">
              <w:t>спортивное развлечение (подвижные игры народов России);</w:t>
            </w:r>
            <w:r w:rsidRPr="00BD0F6E">
              <w:rPr>
                <w:rFonts w:eastAsia="Calibri"/>
              </w:rPr>
              <w:t xml:space="preserve"> </w:t>
            </w:r>
            <w:r w:rsidRPr="00BD0F6E">
              <w:t xml:space="preserve">выставка рисунков, поделок, посвящённых (национальному костюму, природе </w:t>
            </w:r>
            <w:proofErr w:type="gramEnd"/>
          </w:p>
          <w:p w:rsidR="00D213C6" w:rsidRPr="00BD0F6E" w:rsidRDefault="00D213C6" w:rsidP="00BD0F6E">
            <w:pPr>
              <w:ind w:firstLine="59"/>
            </w:pPr>
            <w:proofErr w:type="gramStart"/>
            <w:r w:rsidRPr="00BD0F6E">
              <w:t xml:space="preserve">России) 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firstLine="59"/>
            </w:pPr>
            <w:r w:rsidRPr="00BD0F6E">
              <w:t xml:space="preserve">Инструктор </w:t>
            </w:r>
            <w:proofErr w:type="gramStart"/>
            <w:r w:rsidRPr="00BD0F6E">
              <w:t>по</w:t>
            </w:r>
            <w:proofErr w:type="gramEnd"/>
            <w:r w:rsidRPr="00BD0F6E">
              <w:t xml:space="preserve"> </w:t>
            </w:r>
          </w:p>
          <w:p w:rsidR="00D213C6" w:rsidRPr="00BD0F6E" w:rsidRDefault="00D213C6" w:rsidP="00BD0F6E">
            <w:pPr>
              <w:ind w:firstLine="59"/>
            </w:pPr>
            <w:r w:rsidRPr="00BD0F6E">
              <w:t xml:space="preserve">Физкультуры, </w:t>
            </w:r>
          </w:p>
          <w:p w:rsidR="00D213C6" w:rsidRPr="00BD0F6E" w:rsidRDefault="00D213C6" w:rsidP="00BD0F6E">
            <w:pPr>
              <w:ind w:firstLine="59"/>
            </w:pPr>
            <w:r w:rsidRPr="00BD0F6E">
              <w:t>воспитатели групп</w:t>
            </w:r>
            <w:r w:rsidRPr="00BD0F6E">
              <w:rPr>
                <w:rFonts w:eastAsia="Calibri"/>
              </w:rPr>
              <w:t xml:space="preserve"> </w:t>
            </w:r>
          </w:p>
        </w:tc>
      </w:tr>
      <w:tr w:rsidR="00D213C6" w:rsidRPr="008871D8" w:rsidTr="0043202C">
        <w:tblPrEx>
          <w:tblCellMar>
            <w:top w:w="7" w:type="dxa"/>
            <w:right w:w="50" w:type="dxa"/>
          </w:tblCellMar>
        </w:tblPrEx>
        <w:trPr>
          <w:gridAfter w:val="1"/>
          <w:wAfter w:w="14" w:type="dxa"/>
          <w:trHeight w:val="514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 xml:space="preserve">«Осенний калейдоскоп»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right="88"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 xml:space="preserve">2-я неделя ноября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firstLine="59"/>
            </w:pPr>
            <w:r w:rsidRPr="00BD0F6E">
              <w:t xml:space="preserve">музыкальный праздник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firstLine="59"/>
            </w:pPr>
            <w:r w:rsidRPr="00BD0F6E">
              <w:t>Музыкальный</w:t>
            </w:r>
            <w:r w:rsidRPr="00BD0F6E">
              <w:rPr>
                <w:rFonts w:eastAsia="Calibri"/>
              </w:rPr>
              <w:t xml:space="preserve"> </w:t>
            </w:r>
            <w:r w:rsidRPr="00BD0F6E">
              <w:t>руководитель</w:t>
            </w:r>
            <w:r w:rsidRPr="00BD0F6E">
              <w:rPr>
                <w:rFonts w:eastAsia="Calibri"/>
              </w:rPr>
              <w:t xml:space="preserve"> </w:t>
            </w:r>
          </w:p>
        </w:tc>
      </w:tr>
      <w:tr w:rsidR="00646C01" w:rsidRPr="008871D8" w:rsidTr="0043202C">
        <w:tblPrEx>
          <w:tblCellMar>
            <w:top w:w="7" w:type="dxa"/>
            <w:right w:w="50" w:type="dxa"/>
          </w:tblCellMar>
        </w:tblPrEx>
        <w:trPr>
          <w:gridAfter w:val="1"/>
          <w:wAfter w:w="14" w:type="dxa"/>
          <w:trHeight w:val="514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6C01" w:rsidRPr="008871D8" w:rsidRDefault="00646C01" w:rsidP="008871D8">
            <w:pPr>
              <w:tabs>
                <w:tab w:val="left" w:pos="1526"/>
              </w:tabs>
              <w:ind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Всем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 xml:space="preserve">рный 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д</w:t>
            </w:r>
            <w:r w:rsidRPr="008871D8">
              <w:rPr>
                <w:color w:val="000000"/>
                <w:sz w:val="24"/>
                <w:szCs w:val="24"/>
              </w:rPr>
              <w:t>ень приветствий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6C01" w:rsidRPr="008871D8" w:rsidRDefault="00646C01" w:rsidP="008871D8">
            <w:pPr>
              <w:tabs>
                <w:tab w:val="left" w:pos="1526"/>
              </w:tabs>
              <w:ind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Этот пра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з</w:t>
            </w:r>
            <w:r w:rsidRPr="008871D8">
              <w:rPr>
                <w:color w:val="000000"/>
                <w:sz w:val="24"/>
                <w:szCs w:val="24"/>
              </w:rPr>
              <w:t>дн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к роди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 xml:space="preserve">ся 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п</w:t>
            </w:r>
            <w:r w:rsidRPr="008871D8">
              <w:rPr>
                <w:color w:val="000000"/>
                <w:sz w:val="24"/>
                <w:szCs w:val="24"/>
              </w:rPr>
              <w:t>отом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 xml:space="preserve">, что 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лю</w:t>
            </w:r>
            <w:r w:rsidRPr="008871D8">
              <w:rPr>
                <w:color w:val="000000"/>
                <w:sz w:val="24"/>
                <w:szCs w:val="24"/>
              </w:rPr>
              <w:t>ди из 18</w:t>
            </w:r>
            <w:r w:rsidRPr="008871D8">
              <w:rPr>
                <w:color w:val="000000"/>
                <w:spacing w:val="3"/>
                <w:sz w:val="24"/>
                <w:szCs w:val="24"/>
              </w:rPr>
              <w:t>0</w:t>
            </w:r>
            <w:r w:rsidRPr="008871D8">
              <w:rPr>
                <w:color w:val="000000"/>
                <w:sz w:val="24"/>
                <w:szCs w:val="24"/>
              </w:rPr>
              <w:t>стран п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дде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ж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>ли в 1973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году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дв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х братьев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-</w:t>
            </w:r>
            <w:r w:rsidRPr="008871D8">
              <w:rPr>
                <w:color w:val="000000"/>
                <w:sz w:val="24"/>
                <w:szCs w:val="24"/>
              </w:rPr>
              <w:t xml:space="preserve">американцев </w:t>
            </w:r>
            <w:proofErr w:type="spellStart"/>
            <w:r w:rsidRPr="008871D8">
              <w:rPr>
                <w:color w:val="000000"/>
                <w:spacing w:val="-2"/>
                <w:sz w:val="24"/>
                <w:szCs w:val="24"/>
              </w:rPr>
              <w:t>М</w:t>
            </w:r>
            <w:r w:rsidRPr="008871D8">
              <w:rPr>
                <w:color w:val="000000"/>
                <w:sz w:val="24"/>
                <w:szCs w:val="24"/>
              </w:rPr>
              <w:t>а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к</w:t>
            </w:r>
            <w:r w:rsidRPr="008871D8">
              <w:rPr>
                <w:color w:val="000000"/>
                <w:sz w:val="24"/>
                <w:szCs w:val="24"/>
              </w:rPr>
              <w:t>комак</w:t>
            </w:r>
            <w:proofErr w:type="spellEnd"/>
            <w:r w:rsidRPr="008871D8">
              <w:rPr>
                <w:color w:val="000000"/>
                <w:sz w:val="24"/>
                <w:szCs w:val="24"/>
              </w:rPr>
              <w:t>,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 xml:space="preserve">отправивших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о все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конц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 xml:space="preserve">ы </w:t>
            </w:r>
            <w:r w:rsidRPr="008871D8">
              <w:rPr>
                <w:color w:val="000000"/>
                <w:sz w:val="24"/>
                <w:szCs w:val="24"/>
              </w:rPr>
              <w:t>мира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п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сьм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>, в которых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б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ы</w:t>
            </w:r>
            <w:r w:rsidRPr="008871D8">
              <w:rPr>
                <w:color w:val="000000"/>
                <w:sz w:val="24"/>
                <w:szCs w:val="24"/>
              </w:rPr>
              <w:t>ли просто рад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шн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ы</w:t>
            </w:r>
            <w:r w:rsidRPr="008871D8">
              <w:rPr>
                <w:color w:val="000000"/>
                <w:sz w:val="24"/>
                <w:szCs w:val="24"/>
              </w:rPr>
              <w:t>е приветст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ия</w:t>
            </w:r>
            <w:r w:rsidRPr="008871D8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и просьба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попри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етст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овать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таким</w:t>
            </w:r>
            <w:r w:rsidRPr="008871D8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же</w:t>
            </w:r>
            <w:r w:rsidRPr="008871D8">
              <w:rPr>
                <w:color w:val="000000"/>
                <w:sz w:val="24"/>
                <w:szCs w:val="24"/>
              </w:rPr>
              <w:t xml:space="preserve"> об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аз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 xml:space="preserve">м </w:t>
            </w:r>
            <w:proofErr w:type="spellStart"/>
            <w:r w:rsidRPr="008871D8">
              <w:rPr>
                <w:color w:val="000000"/>
                <w:sz w:val="24"/>
                <w:szCs w:val="24"/>
              </w:rPr>
              <w:t>ещѐ</w:t>
            </w:r>
            <w:proofErr w:type="spellEnd"/>
            <w:r w:rsidRPr="008871D8">
              <w:rPr>
                <w:color w:val="000000"/>
                <w:sz w:val="24"/>
                <w:szCs w:val="24"/>
              </w:rPr>
              <w:t xml:space="preserve"> н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ск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лько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чело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ек. С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оим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пост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пко</w:t>
            </w:r>
            <w:r w:rsidRPr="008871D8">
              <w:rPr>
                <w:color w:val="000000"/>
                <w:spacing w:val="3"/>
                <w:sz w:val="24"/>
                <w:szCs w:val="24"/>
              </w:rPr>
              <w:t xml:space="preserve">м </w:t>
            </w:r>
            <w:r w:rsidRPr="008871D8">
              <w:rPr>
                <w:color w:val="000000"/>
                <w:sz w:val="24"/>
                <w:szCs w:val="24"/>
              </w:rPr>
              <w:t>они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нагляд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о пр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демо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стриро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али 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ч</w:t>
            </w:r>
            <w:r w:rsidRPr="008871D8">
              <w:rPr>
                <w:color w:val="000000"/>
                <w:sz w:val="24"/>
                <w:szCs w:val="24"/>
              </w:rPr>
              <w:t>ев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дн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ю и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sz w:val="24"/>
                <w:szCs w:val="24"/>
              </w:rPr>
              <w:t>т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н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 xml:space="preserve">: 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 xml:space="preserve"> то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рем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я</w:t>
            </w:r>
            <w:r w:rsidRPr="008871D8">
              <w:rPr>
                <w:color w:val="000000"/>
                <w:sz w:val="24"/>
                <w:szCs w:val="24"/>
              </w:rPr>
              <w:t>, когда п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ав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 xml:space="preserve">тельства 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азных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гос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дарств ко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фликт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ют, простым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л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ю</w:t>
            </w:r>
            <w:r w:rsidRPr="008871D8">
              <w:rPr>
                <w:color w:val="000000"/>
                <w:sz w:val="24"/>
                <w:szCs w:val="24"/>
              </w:rPr>
              <w:t>дям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в</w:t>
            </w:r>
            <w:r w:rsidRPr="008871D8">
              <w:rPr>
                <w:color w:val="000000"/>
                <w:sz w:val="24"/>
                <w:szCs w:val="24"/>
              </w:rPr>
              <w:t>с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гд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 xml:space="preserve">а </w:t>
            </w:r>
            <w:r w:rsidRPr="008871D8">
              <w:rPr>
                <w:color w:val="000000"/>
                <w:sz w:val="24"/>
                <w:szCs w:val="24"/>
              </w:rPr>
              <w:t>хоче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ся д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бра,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о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б</w:t>
            </w:r>
            <w:r w:rsidRPr="008871D8">
              <w:rPr>
                <w:color w:val="000000"/>
                <w:sz w:val="24"/>
                <w:szCs w:val="24"/>
              </w:rPr>
              <w:t>щ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н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я,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р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>достн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ых</w:t>
            </w:r>
            <w:r w:rsidRPr="008871D8">
              <w:rPr>
                <w:color w:val="000000"/>
                <w:sz w:val="24"/>
                <w:szCs w:val="24"/>
              </w:rPr>
              <w:t xml:space="preserve"> эмо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ц</w:t>
            </w:r>
            <w:r w:rsidRPr="008871D8">
              <w:rPr>
                <w:color w:val="000000"/>
                <w:sz w:val="24"/>
                <w:szCs w:val="24"/>
              </w:rPr>
              <w:t>ий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и хорошего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астроения!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6C01" w:rsidRPr="008871D8" w:rsidRDefault="00646C01" w:rsidP="008871D8">
            <w:pPr>
              <w:tabs>
                <w:tab w:val="left" w:pos="1526"/>
              </w:tabs>
              <w:ind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3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-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неделя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6C01" w:rsidRPr="00BD0F6E" w:rsidRDefault="00646C01" w:rsidP="00BD0F6E">
            <w:pPr>
              <w:tabs>
                <w:tab w:val="left" w:pos="1526"/>
              </w:tabs>
              <w:ind w:firstLine="59"/>
              <w:rPr>
                <w:color w:val="000000"/>
              </w:rPr>
            </w:pPr>
            <w:r w:rsidRPr="00BD0F6E">
              <w:rPr>
                <w:color w:val="000000"/>
                <w:spacing w:val="-1"/>
              </w:rPr>
              <w:t>в</w:t>
            </w:r>
            <w:r w:rsidRPr="00BD0F6E">
              <w:rPr>
                <w:color w:val="000000"/>
              </w:rPr>
              <w:t>р</w:t>
            </w:r>
            <w:r w:rsidRPr="00BD0F6E">
              <w:rPr>
                <w:color w:val="000000"/>
                <w:spacing w:val="-1"/>
              </w:rPr>
              <w:t>уч</w:t>
            </w:r>
            <w:r w:rsidRPr="00BD0F6E">
              <w:rPr>
                <w:color w:val="000000"/>
              </w:rPr>
              <w:t>ен</w:t>
            </w:r>
            <w:r w:rsidRPr="00BD0F6E">
              <w:rPr>
                <w:color w:val="000000"/>
                <w:spacing w:val="-1"/>
              </w:rPr>
              <w:t>и</w:t>
            </w:r>
            <w:r w:rsidRPr="00BD0F6E">
              <w:rPr>
                <w:color w:val="000000"/>
              </w:rPr>
              <w:t>е</w:t>
            </w:r>
            <w:r w:rsidRPr="00BD0F6E">
              <w:rPr>
                <w:color w:val="000000"/>
                <w:spacing w:val="12"/>
              </w:rPr>
              <w:t xml:space="preserve"> </w:t>
            </w:r>
            <w:proofErr w:type="gramStart"/>
            <w:r w:rsidRPr="00BD0F6E">
              <w:rPr>
                <w:color w:val="000000"/>
              </w:rPr>
              <w:t>приветст</w:t>
            </w:r>
            <w:r w:rsidRPr="00BD0F6E">
              <w:rPr>
                <w:color w:val="000000"/>
                <w:spacing w:val="-1"/>
              </w:rPr>
              <w:t>в</w:t>
            </w:r>
            <w:r w:rsidRPr="00BD0F6E">
              <w:rPr>
                <w:color w:val="000000"/>
              </w:rPr>
              <w:t>енных</w:t>
            </w:r>
            <w:proofErr w:type="gramEnd"/>
          </w:p>
          <w:p w:rsidR="00646C01" w:rsidRPr="00BD0F6E" w:rsidRDefault="00646C01" w:rsidP="00BD0F6E">
            <w:pPr>
              <w:tabs>
                <w:tab w:val="left" w:pos="1526"/>
              </w:tabs>
              <w:ind w:firstLine="59"/>
              <w:rPr>
                <w:color w:val="000000"/>
              </w:rPr>
            </w:pPr>
            <w:proofErr w:type="gramStart"/>
            <w:r w:rsidRPr="00BD0F6E">
              <w:rPr>
                <w:color w:val="000000"/>
              </w:rPr>
              <w:t>открыт</w:t>
            </w:r>
            <w:r w:rsidRPr="00BD0F6E">
              <w:rPr>
                <w:color w:val="000000"/>
                <w:spacing w:val="-1"/>
              </w:rPr>
              <w:t>о</w:t>
            </w:r>
            <w:r w:rsidRPr="00BD0F6E">
              <w:rPr>
                <w:color w:val="000000"/>
              </w:rPr>
              <w:t>к, изготовлен-</w:t>
            </w:r>
            <w:proofErr w:type="spellStart"/>
            <w:r w:rsidRPr="00BD0F6E">
              <w:rPr>
                <w:color w:val="000000"/>
              </w:rPr>
              <w:t>ных</w:t>
            </w:r>
            <w:proofErr w:type="spellEnd"/>
            <w:r w:rsidRPr="00BD0F6E">
              <w:rPr>
                <w:color w:val="000000"/>
              </w:rPr>
              <w:t xml:space="preserve"> р</w:t>
            </w:r>
            <w:r w:rsidRPr="00BD0F6E">
              <w:rPr>
                <w:color w:val="000000"/>
                <w:spacing w:val="-1"/>
              </w:rPr>
              <w:t>у</w:t>
            </w:r>
            <w:r w:rsidRPr="00BD0F6E">
              <w:rPr>
                <w:color w:val="000000"/>
              </w:rPr>
              <w:t xml:space="preserve">ками детей, </w:t>
            </w:r>
            <w:proofErr w:type="spellStart"/>
            <w:r w:rsidRPr="00BD0F6E">
              <w:rPr>
                <w:color w:val="000000"/>
                <w:spacing w:val="-2"/>
              </w:rPr>
              <w:t>р</w:t>
            </w:r>
            <w:r w:rsidRPr="00BD0F6E">
              <w:rPr>
                <w:color w:val="000000"/>
              </w:rPr>
              <w:t>о-дителям</w:t>
            </w:r>
            <w:proofErr w:type="spellEnd"/>
            <w:r w:rsidRPr="00BD0F6E">
              <w:rPr>
                <w:color w:val="000000"/>
              </w:rPr>
              <w:t xml:space="preserve"> </w:t>
            </w:r>
            <w:r w:rsidRPr="00BD0F6E">
              <w:rPr>
                <w:color w:val="000000"/>
                <w:spacing w:val="-2"/>
              </w:rPr>
              <w:t>(</w:t>
            </w:r>
            <w:r w:rsidRPr="00BD0F6E">
              <w:rPr>
                <w:color w:val="000000"/>
              </w:rPr>
              <w:t>дет</w:t>
            </w:r>
            <w:r w:rsidRPr="00BD0F6E">
              <w:rPr>
                <w:color w:val="000000"/>
                <w:spacing w:val="-1"/>
              </w:rPr>
              <w:t>я</w:t>
            </w:r>
            <w:r w:rsidRPr="00BD0F6E">
              <w:rPr>
                <w:color w:val="000000"/>
              </w:rPr>
              <w:t>м сос</w:t>
            </w:r>
            <w:r w:rsidRPr="00BD0F6E">
              <w:rPr>
                <w:color w:val="000000"/>
                <w:spacing w:val="-1"/>
              </w:rPr>
              <w:t>е</w:t>
            </w:r>
            <w:r w:rsidRPr="00BD0F6E">
              <w:rPr>
                <w:color w:val="000000"/>
              </w:rPr>
              <w:t>дней гр</w:t>
            </w:r>
            <w:r w:rsidRPr="00BD0F6E">
              <w:rPr>
                <w:color w:val="000000"/>
                <w:spacing w:val="-1"/>
              </w:rPr>
              <w:t>у</w:t>
            </w:r>
            <w:r w:rsidRPr="00BD0F6E">
              <w:rPr>
                <w:color w:val="000000"/>
              </w:rPr>
              <w:t>ппы,</w:t>
            </w:r>
            <w:proofErr w:type="gramEnd"/>
          </w:p>
          <w:p w:rsidR="00646C01" w:rsidRPr="00BD0F6E" w:rsidRDefault="00646C01" w:rsidP="00BD0F6E">
            <w:pPr>
              <w:tabs>
                <w:tab w:val="left" w:pos="1526"/>
              </w:tabs>
              <w:ind w:firstLine="59"/>
              <w:rPr>
                <w:color w:val="000000"/>
              </w:rPr>
            </w:pPr>
            <w:r w:rsidRPr="00BD0F6E">
              <w:rPr>
                <w:color w:val="000000"/>
              </w:rPr>
              <w:t>сосед</w:t>
            </w:r>
            <w:r w:rsidRPr="00BD0F6E">
              <w:rPr>
                <w:color w:val="000000"/>
                <w:spacing w:val="-2"/>
              </w:rPr>
              <w:t>н</w:t>
            </w:r>
            <w:r w:rsidRPr="00BD0F6E">
              <w:rPr>
                <w:color w:val="000000"/>
              </w:rPr>
              <w:t>его</w:t>
            </w:r>
            <w:r w:rsidRPr="00BD0F6E">
              <w:rPr>
                <w:color w:val="000000"/>
                <w:spacing w:val="-3"/>
              </w:rPr>
              <w:t xml:space="preserve"> </w:t>
            </w:r>
            <w:r w:rsidRPr="00BD0F6E">
              <w:rPr>
                <w:color w:val="000000"/>
                <w:spacing w:val="-2"/>
              </w:rPr>
              <w:t>д</w:t>
            </w:r>
            <w:r w:rsidRPr="00BD0F6E">
              <w:rPr>
                <w:color w:val="000000"/>
              </w:rPr>
              <w:t>етс</w:t>
            </w:r>
            <w:r w:rsidRPr="00BD0F6E">
              <w:rPr>
                <w:color w:val="000000"/>
                <w:spacing w:val="-1"/>
              </w:rPr>
              <w:t>к</w:t>
            </w:r>
            <w:r w:rsidRPr="00BD0F6E">
              <w:rPr>
                <w:color w:val="000000"/>
              </w:rPr>
              <w:t>ого</w:t>
            </w:r>
            <w:r w:rsidRPr="00BD0F6E">
              <w:rPr>
                <w:color w:val="000000"/>
                <w:spacing w:val="-4"/>
              </w:rPr>
              <w:t xml:space="preserve"> </w:t>
            </w:r>
            <w:r w:rsidRPr="00BD0F6E">
              <w:rPr>
                <w:color w:val="000000"/>
              </w:rPr>
              <w:t>са</w:t>
            </w:r>
            <w:r w:rsidRPr="00BD0F6E">
              <w:rPr>
                <w:color w:val="000000"/>
                <w:spacing w:val="-2"/>
              </w:rPr>
              <w:t>д</w:t>
            </w:r>
            <w:r w:rsidRPr="00BD0F6E">
              <w:rPr>
                <w:color w:val="000000"/>
              </w:rPr>
              <w:t>а и</w:t>
            </w:r>
            <w:r w:rsidRPr="00BD0F6E">
              <w:rPr>
                <w:color w:val="000000"/>
                <w:spacing w:val="-2"/>
              </w:rPr>
              <w:t xml:space="preserve"> </w:t>
            </w:r>
            <w:r w:rsidRPr="00BD0F6E">
              <w:rPr>
                <w:color w:val="000000"/>
              </w:rPr>
              <w:t>т. п.);</w:t>
            </w:r>
          </w:p>
          <w:p w:rsidR="00646C01" w:rsidRPr="00BD0F6E" w:rsidRDefault="00646C01" w:rsidP="00BD0F6E">
            <w:pPr>
              <w:tabs>
                <w:tab w:val="left" w:pos="1526"/>
              </w:tabs>
              <w:ind w:firstLine="59"/>
              <w:rPr>
                <w:color w:val="000000"/>
              </w:rPr>
            </w:pPr>
            <w:r w:rsidRPr="00BD0F6E">
              <w:rPr>
                <w:color w:val="000000"/>
              </w:rPr>
              <w:t>конк</w:t>
            </w:r>
            <w:r w:rsidRPr="00BD0F6E">
              <w:rPr>
                <w:color w:val="000000"/>
                <w:spacing w:val="-1"/>
              </w:rPr>
              <w:t>у</w:t>
            </w:r>
            <w:r w:rsidRPr="00BD0F6E">
              <w:rPr>
                <w:color w:val="000000"/>
              </w:rPr>
              <w:t>рс</w:t>
            </w:r>
            <w:r w:rsidRPr="00BD0F6E">
              <w:rPr>
                <w:color w:val="000000"/>
                <w:spacing w:val="-2"/>
              </w:rPr>
              <w:t xml:space="preserve"> </w:t>
            </w:r>
            <w:r w:rsidRPr="00BD0F6E">
              <w:rPr>
                <w:color w:val="000000"/>
              </w:rPr>
              <w:t>з</w:t>
            </w:r>
            <w:r w:rsidRPr="00BD0F6E">
              <w:rPr>
                <w:color w:val="000000"/>
                <w:spacing w:val="-1"/>
              </w:rPr>
              <w:t>в</w:t>
            </w:r>
            <w:r w:rsidRPr="00BD0F6E">
              <w:rPr>
                <w:color w:val="000000"/>
                <w:spacing w:val="-2"/>
              </w:rPr>
              <w:t>у</w:t>
            </w:r>
            <w:r w:rsidRPr="00BD0F6E">
              <w:rPr>
                <w:color w:val="000000"/>
              </w:rPr>
              <w:t>ко</w:t>
            </w:r>
            <w:r w:rsidRPr="00BD0F6E">
              <w:rPr>
                <w:color w:val="000000"/>
                <w:spacing w:val="-1"/>
              </w:rPr>
              <w:t>в</w:t>
            </w:r>
            <w:r w:rsidRPr="00BD0F6E">
              <w:rPr>
                <w:color w:val="000000"/>
              </w:rPr>
              <w:t>ых приветст</w:t>
            </w:r>
            <w:r w:rsidRPr="00BD0F6E">
              <w:rPr>
                <w:color w:val="000000"/>
                <w:spacing w:val="-1"/>
              </w:rPr>
              <w:t>в</w:t>
            </w:r>
            <w:r w:rsidRPr="00BD0F6E">
              <w:rPr>
                <w:color w:val="000000"/>
              </w:rPr>
              <w:t>ий</w:t>
            </w:r>
          </w:p>
          <w:p w:rsidR="00646C01" w:rsidRPr="00BD0F6E" w:rsidRDefault="00646C01" w:rsidP="00BD0F6E">
            <w:pPr>
              <w:tabs>
                <w:tab w:val="left" w:pos="1526"/>
              </w:tabs>
              <w:ind w:firstLine="59"/>
              <w:rPr>
                <w:color w:val="000000"/>
              </w:rPr>
            </w:pPr>
            <w:r w:rsidRPr="00BD0F6E">
              <w:rPr>
                <w:color w:val="000000"/>
              </w:rPr>
              <w:t xml:space="preserve">(с использованием </w:t>
            </w:r>
            <w:r w:rsidRPr="00BD0F6E">
              <w:rPr>
                <w:color w:val="000000"/>
                <w:spacing w:val="-1"/>
              </w:rPr>
              <w:t>И</w:t>
            </w:r>
            <w:r w:rsidRPr="00BD0F6E">
              <w:rPr>
                <w:color w:val="000000"/>
              </w:rPr>
              <w:t>КТ)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6C01" w:rsidRPr="00BD0F6E" w:rsidRDefault="00646C01" w:rsidP="00BD0F6E">
            <w:pPr>
              <w:tabs>
                <w:tab w:val="left" w:pos="1526"/>
              </w:tabs>
              <w:ind w:firstLine="59"/>
              <w:rPr>
                <w:color w:val="000000"/>
              </w:rPr>
            </w:pPr>
            <w:r w:rsidRPr="00BD0F6E">
              <w:rPr>
                <w:color w:val="000000"/>
              </w:rPr>
              <w:t>Воспитател</w:t>
            </w:r>
            <w:r w:rsidRPr="00BD0F6E">
              <w:rPr>
                <w:color w:val="000000"/>
                <w:spacing w:val="1"/>
              </w:rPr>
              <w:t xml:space="preserve">и </w:t>
            </w:r>
            <w:r w:rsidRPr="00BD0F6E">
              <w:rPr>
                <w:color w:val="000000"/>
              </w:rPr>
              <w:t>гр</w:t>
            </w:r>
            <w:r w:rsidRPr="00BD0F6E">
              <w:rPr>
                <w:color w:val="000000"/>
                <w:spacing w:val="-1"/>
              </w:rPr>
              <w:t>у</w:t>
            </w:r>
            <w:r w:rsidRPr="00BD0F6E">
              <w:rPr>
                <w:color w:val="000000"/>
              </w:rPr>
              <w:t>пп</w:t>
            </w:r>
          </w:p>
        </w:tc>
      </w:tr>
      <w:tr w:rsidR="00D213C6" w:rsidRPr="008871D8" w:rsidTr="0043202C">
        <w:tblPrEx>
          <w:tblCellMar>
            <w:top w:w="33" w:type="dxa"/>
            <w:right w:w="56" w:type="dxa"/>
          </w:tblCellMar>
        </w:tblPrEx>
        <w:trPr>
          <w:gridAfter w:val="1"/>
          <w:wAfter w:w="14" w:type="dxa"/>
          <w:trHeight w:val="2033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lastRenderedPageBreak/>
              <w:t>День матери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right="10"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>Молодой российский праздник. Он появился в 1998 году и празднуется в последнее воскресенье ноября. Мама - почти всегда самое первое и всегда самое дорогое слово для каждого человека на Земле. Пока рядом с нами наши мамы, мы чувствуем себя защищенными. В праздничный день каждый ребёнок, будь ему 5 или 55 лет, может особо выразить благодарность своей маме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>4-я неделя ноября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firstLine="59"/>
            </w:pPr>
            <w:r w:rsidRPr="00BD0F6E">
              <w:t>конкурс чтецов «Милой мамочке моей это поздравленье...»;</w:t>
            </w:r>
            <w:r w:rsidRPr="00BD0F6E">
              <w:rPr>
                <w:rFonts w:eastAsia="Calibri"/>
              </w:rPr>
              <w:t xml:space="preserve"> </w:t>
            </w:r>
            <w:r w:rsidRPr="00BD0F6E">
              <w:t>выставки рисунков («Моя мама»)</w:t>
            </w:r>
            <w:r w:rsidRPr="00BD0F6E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firstLine="59"/>
            </w:pPr>
            <w:r w:rsidRPr="00BD0F6E">
              <w:t xml:space="preserve">Инструктор </w:t>
            </w:r>
            <w:proofErr w:type="gramStart"/>
            <w:r w:rsidRPr="00BD0F6E">
              <w:t>по</w:t>
            </w:r>
            <w:proofErr w:type="gramEnd"/>
            <w:r w:rsidRPr="00BD0F6E">
              <w:t xml:space="preserve"> </w:t>
            </w:r>
          </w:p>
          <w:p w:rsidR="00D213C6" w:rsidRPr="00BD0F6E" w:rsidRDefault="00D213C6" w:rsidP="00BD0F6E">
            <w:pPr>
              <w:ind w:right="93" w:firstLine="59"/>
            </w:pPr>
            <w:r w:rsidRPr="00BD0F6E">
              <w:t>Физкультуры, музыкальный</w:t>
            </w:r>
            <w:r w:rsidRPr="00BD0F6E">
              <w:rPr>
                <w:rFonts w:eastAsia="Calibri"/>
              </w:rPr>
              <w:t xml:space="preserve"> </w:t>
            </w:r>
            <w:proofErr w:type="spellStart"/>
            <w:r w:rsidRPr="00BD0F6E">
              <w:t>руководитель</w:t>
            </w:r>
            <w:proofErr w:type="gramStart"/>
            <w:r w:rsidRPr="00BD0F6E">
              <w:t>,в</w:t>
            </w:r>
            <w:proofErr w:type="gramEnd"/>
            <w:r w:rsidRPr="00BD0F6E">
              <w:t>оспитатели</w:t>
            </w:r>
            <w:proofErr w:type="spellEnd"/>
            <w:r w:rsidRPr="00BD0F6E">
              <w:rPr>
                <w:rFonts w:eastAsia="Calibri"/>
              </w:rPr>
              <w:t xml:space="preserve"> </w:t>
            </w:r>
            <w:r w:rsidRPr="00BD0F6E">
              <w:t>групп</w:t>
            </w:r>
            <w:r w:rsidRPr="00BD0F6E">
              <w:rPr>
                <w:rFonts w:eastAsia="Calibri"/>
              </w:rPr>
              <w:t xml:space="preserve"> </w:t>
            </w:r>
          </w:p>
        </w:tc>
      </w:tr>
      <w:tr w:rsidR="00D213C6" w:rsidRPr="008871D8" w:rsidTr="0043202C">
        <w:tblPrEx>
          <w:tblCellMar>
            <w:top w:w="33" w:type="dxa"/>
            <w:right w:w="56" w:type="dxa"/>
          </w:tblCellMar>
        </w:tblPrEx>
        <w:trPr>
          <w:gridAfter w:val="1"/>
          <w:wAfter w:w="14" w:type="dxa"/>
          <w:trHeight w:val="264"/>
        </w:trPr>
        <w:tc>
          <w:tcPr>
            <w:tcW w:w="101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right="27" w:firstLine="59"/>
            </w:pPr>
            <w:r w:rsidRPr="00BD0F6E">
              <w:rPr>
                <w:b/>
              </w:rPr>
              <w:t xml:space="preserve">ДЕКАБРЬ </w:t>
            </w:r>
          </w:p>
        </w:tc>
      </w:tr>
      <w:tr w:rsidR="00965143" w:rsidRPr="008871D8" w:rsidTr="0043202C">
        <w:tblPrEx>
          <w:tblCellMar>
            <w:top w:w="33" w:type="dxa"/>
            <w:right w:w="56" w:type="dxa"/>
          </w:tblCellMar>
        </w:tblPrEx>
        <w:trPr>
          <w:gridAfter w:val="1"/>
          <w:wAfter w:w="14" w:type="dxa"/>
          <w:trHeight w:val="1529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143" w:rsidRPr="008871D8" w:rsidRDefault="00965143" w:rsidP="008871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143" w:rsidRPr="008871D8" w:rsidRDefault="00965143" w:rsidP="008871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143" w:rsidRPr="008871D8" w:rsidRDefault="00965143" w:rsidP="008871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143" w:rsidRPr="00BD0F6E" w:rsidRDefault="00965143" w:rsidP="00BD0F6E">
            <w:pPr>
              <w:ind w:firstLine="59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143" w:rsidRPr="00BD0F6E" w:rsidRDefault="00965143" w:rsidP="00BD0F6E">
            <w:pPr>
              <w:ind w:firstLine="59"/>
            </w:pPr>
          </w:p>
        </w:tc>
      </w:tr>
      <w:tr w:rsidR="00D213C6" w:rsidRPr="008871D8" w:rsidTr="0043202C">
        <w:tblPrEx>
          <w:tblCellMar>
            <w:top w:w="33" w:type="dxa"/>
            <w:right w:w="56" w:type="dxa"/>
          </w:tblCellMar>
        </w:tblPrEx>
        <w:trPr>
          <w:gridAfter w:val="1"/>
          <w:wAfter w:w="14" w:type="dxa"/>
          <w:trHeight w:val="1529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>Новый год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>Это самый весёлый и желанный праздник на Земле! В России указ о праздновании Нового года 1 января был подписан Петром I. Так, летоисчисление «от Сотворения мира» сменилось летоисчислением «от Рождества Христова».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  <w:r w:rsidRPr="008871D8">
              <w:rPr>
                <w:sz w:val="24"/>
                <w:szCs w:val="24"/>
              </w:rPr>
              <w:t>Непременными приметами российского Нового года являются украшенные расписными игрушками и гирляндами ёлки, запах мандаринов, новогодние детские утренники с Дедом Морозом и Снегурочкой, сладкие подарки и, конечно, каникулы. Дети, и взрослые загадывают самые заветные желания под бой кремлевских курантов и верят в чудо.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>3 - 4-я неделя декабря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firstLine="59"/>
            </w:pPr>
            <w:r w:rsidRPr="00BD0F6E">
              <w:t>новогодний утренник; карнавал;</w:t>
            </w:r>
            <w:r w:rsidRPr="00BD0F6E">
              <w:rPr>
                <w:rFonts w:eastAsia="Calibri"/>
              </w:rPr>
              <w:t xml:space="preserve"> </w:t>
            </w:r>
          </w:p>
          <w:p w:rsidR="00D213C6" w:rsidRPr="00BD0F6E" w:rsidRDefault="00D213C6" w:rsidP="00BD0F6E">
            <w:pPr>
              <w:ind w:firstLine="59"/>
            </w:pPr>
            <w:r w:rsidRPr="00BD0F6E">
              <w:t>костюмированный бал</w:t>
            </w:r>
            <w:r w:rsidRPr="00BD0F6E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firstLine="59"/>
            </w:pPr>
            <w:r w:rsidRPr="00BD0F6E">
              <w:t>Музыкальный</w:t>
            </w:r>
            <w:r w:rsidRPr="00BD0F6E">
              <w:rPr>
                <w:rFonts w:eastAsia="Calibri"/>
              </w:rPr>
              <w:t xml:space="preserve"> </w:t>
            </w:r>
          </w:p>
          <w:p w:rsidR="00D213C6" w:rsidRPr="00BD0F6E" w:rsidRDefault="00D213C6" w:rsidP="00BD0F6E">
            <w:pPr>
              <w:ind w:firstLine="59"/>
            </w:pPr>
            <w:r w:rsidRPr="00BD0F6E">
              <w:t>руководитель</w:t>
            </w:r>
            <w:r w:rsidRPr="00BD0F6E">
              <w:rPr>
                <w:rFonts w:eastAsia="Calibri"/>
              </w:rPr>
              <w:t xml:space="preserve"> </w:t>
            </w:r>
          </w:p>
          <w:p w:rsidR="00D213C6" w:rsidRPr="00BD0F6E" w:rsidRDefault="00D213C6" w:rsidP="00BD0F6E">
            <w:pPr>
              <w:ind w:firstLine="59"/>
            </w:pPr>
            <w:r w:rsidRPr="00BD0F6E">
              <w:rPr>
                <w:rFonts w:eastAsia="Calibri"/>
              </w:rPr>
              <w:t xml:space="preserve"> </w:t>
            </w:r>
          </w:p>
          <w:p w:rsidR="00D213C6" w:rsidRPr="00BD0F6E" w:rsidRDefault="00D213C6" w:rsidP="00BD0F6E">
            <w:pPr>
              <w:ind w:firstLine="59"/>
            </w:pPr>
            <w:r w:rsidRPr="00BD0F6E">
              <w:rPr>
                <w:rFonts w:eastAsia="Calibri"/>
              </w:rPr>
              <w:t xml:space="preserve"> </w:t>
            </w:r>
          </w:p>
          <w:p w:rsidR="00D213C6" w:rsidRPr="00BD0F6E" w:rsidRDefault="00D213C6" w:rsidP="00BD0F6E">
            <w:pPr>
              <w:ind w:firstLine="59"/>
            </w:pPr>
            <w:r w:rsidRPr="00BD0F6E">
              <w:rPr>
                <w:rFonts w:eastAsia="Calibri"/>
              </w:rPr>
              <w:t xml:space="preserve"> </w:t>
            </w:r>
          </w:p>
        </w:tc>
      </w:tr>
      <w:tr w:rsidR="00965143" w:rsidRPr="008871D8" w:rsidTr="0043202C">
        <w:tblPrEx>
          <w:tblCellMar>
            <w:top w:w="33" w:type="dxa"/>
            <w:right w:w="56" w:type="dxa"/>
          </w:tblCellMar>
        </w:tblPrEx>
        <w:trPr>
          <w:gridAfter w:val="1"/>
          <w:wAfter w:w="14" w:type="dxa"/>
          <w:trHeight w:val="330"/>
        </w:trPr>
        <w:tc>
          <w:tcPr>
            <w:tcW w:w="10114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65143" w:rsidRPr="00BD0F6E" w:rsidRDefault="00965143" w:rsidP="00BD0F6E">
            <w:pPr>
              <w:ind w:firstLine="59"/>
            </w:pPr>
            <w:r w:rsidRPr="00BD0F6E">
              <w:rPr>
                <w:b/>
                <w:bCs/>
                <w:color w:val="000000"/>
              </w:rPr>
              <w:t>ЯНВ</w:t>
            </w:r>
            <w:r w:rsidRPr="00BD0F6E">
              <w:rPr>
                <w:b/>
                <w:bCs/>
                <w:color w:val="000000"/>
                <w:spacing w:val="-2"/>
              </w:rPr>
              <w:t>А</w:t>
            </w:r>
            <w:r w:rsidRPr="00BD0F6E">
              <w:rPr>
                <w:b/>
                <w:bCs/>
                <w:color w:val="000000"/>
              </w:rPr>
              <w:t>РЬ</w:t>
            </w:r>
          </w:p>
        </w:tc>
      </w:tr>
      <w:tr w:rsidR="00965143" w:rsidRPr="008871D8" w:rsidTr="00965143">
        <w:tblPrEx>
          <w:tblCellMar>
            <w:top w:w="33" w:type="dxa"/>
            <w:right w:w="56" w:type="dxa"/>
          </w:tblCellMar>
        </w:tblPrEx>
        <w:trPr>
          <w:gridAfter w:val="1"/>
          <w:wAfter w:w="14" w:type="dxa"/>
          <w:trHeight w:val="1215"/>
        </w:trPr>
        <w:tc>
          <w:tcPr>
            <w:tcW w:w="17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143" w:rsidRPr="008871D8" w:rsidRDefault="00965143" w:rsidP="008871D8">
            <w:pPr>
              <w:ind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Всем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 xml:space="preserve">рный 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д</w:t>
            </w:r>
            <w:r w:rsidRPr="008871D8">
              <w:rPr>
                <w:color w:val="000000"/>
                <w:sz w:val="24"/>
                <w:szCs w:val="24"/>
              </w:rPr>
              <w:t xml:space="preserve">ень 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«</w:t>
            </w:r>
            <w:r w:rsidRPr="008871D8">
              <w:rPr>
                <w:color w:val="000000"/>
                <w:sz w:val="24"/>
                <w:szCs w:val="24"/>
              </w:rPr>
              <w:t>спасибо»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143" w:rsidRPr="008871D8" w:rsidRDefault="00965143" w:rsidP="008871D8">
            <w:pPr>
              <w:ind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Всем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 xml:space="preserve">рный 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д</w:t>
            </w:r>
            <w:r w:rsidRPr="008871D8">
              <w:rPr>
                <w:color w:val="000000"/>
                <w:sz w:val="24"/>
                <w:szCs w:val="24"/>
              </w:rPr>
              <w:t xml:space="preserve">ень 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«</w:t>
            </w:r>
            <w:r w:rsidRPr="008871D8">
              <w:rPr>
                <w:color w:val="000000"/>
                <w:sz w:val="24"/>
                <w:szCs w:val="24"/>
              </w:rPr>
              <w:t>спасиб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»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те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871D8">
              <w:rPr>
                <w:color w:val="000000"/>
                <w:sz w:val="24"/>
                <w:szCs w:val="24"/>
              </w:rPr>
              <w:t>атически близок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 xml:space="preserve">таким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п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аздн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ик</w:t>
            </w:r>
            <w:r w:rsidRPr="008871D8">
              <w:rPr>
                <w:color w:val="000000"/>
                <w:sz w:val="24"/>
                <w:szCs w:val="24"/>
              </w:rPr>
              <w:t>а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м</w:t>
            </w:r>
            <w:r w:rsidRPr="008871D8">
              <w:rPr>
                <w:color w:val="000000"/>
                <w:sz w:val="24"/>
                <w:szCs w:val="24"/>
              </w:rPr>
              <w:t>, как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День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до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б</w:t>
            </w:r>
            <w:r w:rsidRPr="008871D8">
              <w:rPr>
                <w:color w:val="000000"/>
                <w:sz w:val="24"/>
                <w:szCs w:val="24"/>
              </w:rPr>
              <w:t xml:space="preserve">роты и </w:t>
            </w:r>
            <w:proofErr w:type="gramStart"/>
            <w:r w:rsidRPr="008871D8">
              <w:rPr>
                <w:color w:val="000000"/>
                <w:sz w:val="24"/>
                <w:szCs w:val="24"/>
              </w:rPr>
              <w:t>В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sz w:val="24"/>
                <w:szCs w:val="24"/>
              </w:rPr>
              <w:t>е-м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рный</w:t>
            </w:r>
            <w:proofErr w:type="gramEnd"/>
            <w:r w:rsidRPr="008871D8">
              <w:rPr>
                <w:color w:val="000000"/>
                <w:sz w:val="24"/>
                <w:szCs w:val="24"/>
              </w:rPr>
              <w:t xml:space="preserve"> день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при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етст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й. Потому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ч</w:t>
            </w:r>
            <w:r w:rsidRPr="008871D8">
              <w:rPr>
                <w:color w:val="000000"/>
                <w:sz w:val="24"/>
                <w:szCs w:val="24"/>
              </w:rPr>
              <w:t>то слово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>«</w:t>
            </w:r>
            <w:r w:rsidRPr="008871D8">
              <w:rPr>
                <w:color w:val="000000"/>
                <w:sz w:val="24"/>
                <w:szCs w:val="24"/>
              </w:rPr>
              <w:t>сп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>сибо»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-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эт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о </w:t>
            </w:r>
            <w:r w:rsidRPr="008871D8">
              <w:rPr>
                <w:color w:val="000000"/>
                <w:sz w:val="24"/>
                <w:szCs w:val="24"/>
              </w:rPr>
              <w:t>одно из самых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добр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ы</w:t>
            </w:r>
            <w:r w:rsidRPr="008871D8">
              <w:rPr>
                <w:color w:val="000000"/>
                <w:sz w:val="24"/>
                <w:szCs w:val="24"/>
              </w:rPr>
              <w:t xml:space="preserve">х, 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«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олшебных» слов.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К</w:t>
            </w:r>
            <w:r w:rsidRPr="008871D8">
              <w:rPr>
                <w:color w:val="000000"/>
                <w:sz w:val="24"/>
                <w:szCs w:val="24"/>
              </w:rPr>
              <w:t>а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ж</w:t>
            </w:r>
            <w:r w:rsidRPr="008871D8">
              <w:rPr>
                <w:color w:val="000000"/>
                <w:sz w:val="24"/>
                <w:szCs w:val="24"/>
              </w:rPr>
              <w:t>дому человек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у,</w:t>
            </w:r>
            <w:r w:rsidRPr="008871D8">
              <w:rPr>
                <w:color w:val="000000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г</w:t>
            </w:r>
            <w:r w:rsidRPr="008871D8">
              <w:rPr>
                <w:color w:val="000000"/>
                <w:sz w:val="24"/>
                <w:szCs w:val="24"/>
              </w:rPr>
              <w:t>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орящему</w:t>
            </w:r>
            <w:r w:rsidRPr="008871D8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а р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сском языке, из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естно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го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п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ои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sz w:val="24"/>
                <w:szCs w:val="24"/>
              </w:rPr>
              <w:t>хож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д</w:t>
            </w:r>
            <w:r w:rsidRPr="008871D8">
              <w:rPr>
                <w:color w:val="000000"/>
                <w:sz w:val="24"/>
                <w:szCs w:val="24"/>
              </w:rPr>
              <w:t>ение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-</w:t>
            </w:r>
            <w:r w:rsidRPr="008871D8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71D8">
              <w:rPr>
                <w:color w:val="000000"/>
                <w:sz w:val="24"/>
                <w:szCs w:val="24"/>
              </w:rPr>
              <w:t>сокращ</w:t>
            </w:r>
            <w:proofErr w:type="gramEnd"/>
            <w:r w:rsidRPr="008871D8">
              <w:rPr>
                <w:color w:val="000000"/>
                <w:sz w:val="24"/>
                <w:szCs w:val="24"/>
              </w:rPr>
              <w:t>ѐнное</w:t>
            </w:r>
            <w:proofErr w:type="spellEnd"/>
            <w:r w:rsidRPr="008871D8">
              <w:rPr>
                <w:color w:val="000000"/>
                <w:sz w:val="24"/>
                <w:szCs w:val="24"/>
              </w:rPr>
              <w:t xml:space="preserve"> от 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>«</w:t>
            </w:r>
            <w:r w:rsidRPr="008871D8">
              <w:rPr>
                <w:color w:val="000000"/>
                <w:sz w:val="24"/>
                <w:szCs w:val="24"/>
              </w:rPr>
              <w:t>Спаси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Бо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г!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»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 xml:space="preserve">. </w:t>
            </w:r>
            <w:r w:rsidRPr="008871D8">
              <w:rPr>
                <w:color w:val="000000"/>
                <w:sz w:val="24"/>
                <w:szCs w:val="24"/>
              </w:rPr>
              <w:t>Это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 xml:space="preserve">слово значительно 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блег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ч</w:t>
            </w:r>
            <w:r w:rsidRPr="008871D8">
              <w:rPr>
                <w:color w:val="000000"/>
                <w:sz w:val="24"/>
                <w:szCs w:val="24"/>
              </w:rPr>
              <w:t>ает общение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и понимание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л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ю</w:t>
            </w:r>
            <w:r w:rsidRPr="008871D8">
              <w:rPr>
                <w:color w:val="000000"/>
                <w:sz w:val="24"/>
                <w:szCs w:val="24"/>
              </w:rPr>
              <w:t>дей,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главное,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что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б</w:t>
            </w:r>
            <w:r w:rsidRPr="008871D8">
              <w:rPr>
                <w:color w:val="000000"/>
                <w:sz w:val="24"/>
                <w:szCs w:val="24"/>
              </w:rPr>
              <w:t xml:space="preserve">ы 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>«</w:t>
            </w:r>
            <w:r w:rsidRPr="008871D8">
              <w:rPr>
                <w:color w:val="000000"/>
                <w:sz w:val="24"/>
                <w:szCs w:val="24"/>
              </w:rPr>
              <w:t>сп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>сибо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было се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де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ч</w:t>
            </w:r>
            <w:r w:rsidRPr="008871D8">
              <w:rPr>
                <w:color w:val="000000"/>
                <w:sz w:val="24"/>
                <w:szCs w:val="24"/>
              </w:rPr>
              <w:t>ное»</w:t>
            </w:r>
            <w:r w:rsidRPr="008871D8">
              <w:rPr>
                <w:color w:val="000000"/>
                <w:spacing w:val="-1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(Н.</w:t>
            </w:r>
            <w:r w:rsidRPr="008871D8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е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асо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143" w:rsidRPr="008871D8" w:rsidRDefault="00965143" w:rsidP="008871D8">
            <w:pPr>
              <w:ind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3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-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неделя ян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143" w:rsidRPr="00BD0F6E" w:rsidRDefault="00965143" w:rsidP="00BD0F6E">
            <w:pPr>
              <w:ind w:firstLine="59"/>
              <w:rPr>
                <w:color w:val="000000"/>
              </w:rPr>
            </w:pPr>
            <w:r w:rsidRPr="00BD0F6E">
              <w:rPr>
                <w:color w:val="000000"/>
              </w:rPr>
              <w:t>подведение итогов</w:t>
            </w:r>
            <w:r w:rsidRPr="00BD0F6E">
              <w:rPr>
                <w:color w:val="000000"/>
                <w:spacing w:val="2"/>
              </w:rPr>
              <w:t xml:space="preserve"> </w:t>
            </w:r>
            <w:r w:rsidRPr="00BD0F6E">
              <w:rPr>
                <w:color w:val="000000"/>
              </w:rPr>
              <w:t>недели вежли</w:t>
            </w:r>
            <w:r w:rsidRPr="00BD0F6E">
              <w:rPr>
                <w:color w:val="000000"/>
                <w:spacing w:val="-1"/>
              </w:rPr>
              <w:t>в</w:t>
            </w:r>
            <w:r w:rsidRPr="00BD0F6E">
              <w:rPr>
                <w:color w:val="000000"/>
              </w:rPr>
              <w:t>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143" w:rsidRPr="00BD0F6E" w:rsidRDefault="00965143" w:rsidP="00BD0F6E">
            <w:pPr>
              <w:ind w:firstLine="59"/>
              <w:rPr>
                <w:color w:val="000000"/>
                <w:spacing w:val="1"/>
              </w:rPr>
            </w:pPr>
            <w:r w:rsidRPr="00BD0F6E">
              <w:rPr>
                <w:color w:val="000000"/>
              </w:rPr>
              <w:t>Воспитател</w:t>
            </w:r>
            <w:r w:rsidRPr="00BD0F6E">
              <w:rPr>
                <w:color w:val="000000"/>
                <w:spacing w:val="1"/>
              </w:rPr>
              <w:t>и</w:t>
            </w:r>
          </w:p>
          <w:p w:rsidR="00965143" w:rsidRPr="00BD0F6E" w:rsidRDefault="00965143" w:rsidP="00BD0F6E">
            <w:pPr>
              <w:ind w:firstLine="59"/>
              <w:rPr>
                <w:color w:val="000000"/>
              </w:rPr>
            </w:pPr>
            <w:r w:rsidRPr="00BD0F6E">
              <w:rPr>
                <w:color w:val="000000"/>
              </w:rPr>
              <w:t>гр</w:t>
            </w:r>
            <w:r w:rsidRPr="00BD0F6E">
              <w:rPr>
                <w:color w:val="000000"/>
                <w:spacing w:val="-1"/>
              </w:rPr>
              <w:t>у</w:t>
            </w:r>
            <w:r w:rsidRPr="00BD0F6E">
              <w:rPr>
                <w:color w:val="000000"/>
              </w:rPr>
              <w:t>пп</w:t>
            </w:r>
          </w:p>
        </w:tc>
      </w:tr>
      <w:tr w:rsidR="00D213C6" w:rsidRPr="008871D8" w:rsidTr="0043202C">
        <w:tblPrEx>
          <w:tblCellMar>
            <w:top w:w="35" w:type="dxa"/>
            <w:right w:w="50" w:type="dxa"/>
          </w:tblCellMar>
        </w:tblPrEx>
        <w:trPr>
          <w:trHeight w:val="264"/>
        </w:trPr>
        <w:tc>
          <w:tcPr>
            <w:tcW w:w="1012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right="31" w:firstLine="59"/>
            </w:pPr>
            <w:r w:rsidRPr="00BD0F6E">
              <w:rPr>
                <w:b/>
              </w:rPr>
              <w:lastRenderedPageBreak/>
              <w:t xml:space="preserve">ФЕВРАЛЬ </w:t>
            </w:r>
          </w:p>
        </w:tc>
      </w:tr>
      <w:tr w:rsidR="002472E6" w:rsidRPr="008871D8" w:rsidTr="00866654">
        <w:tblPrEx>
          <w:tblCellMar>
            <w:top w:w="33" w:type="dxa"/>
            <w:right w:w="44" w:type="dxa"/>
          </w:tblCellMar>
        </w:tblPrEx>
        <w:trPr>
          <w:gridAfter w:val="1"/>
          <w:wAfter w:w="14" w:type="dxa"/>
          <w:trHeight w:val="385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2E6" w:rsidRPr="008871D8" w:rsidRDefault="002472E6" w:rsidP="008871D8">
            <w:pPr>
              <w:ind w:right="97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Д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нь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д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броты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2E6" w:rsidRPr="008871D8" w:rsidRDefault="002472E6" w:rsidP="008871D8">
            <w:pPr>
              <w:ind w:right="97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Межд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народный п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аздн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к Д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нь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до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б</w:t>
            </w:r>
            <w:r w:rsidRPr="008871D8">
              <w:rPr>
                <w:color w:val="000000"/>
                <w:sz w:val="24"/>
                <w:szCs w:val="24"/>
              </w:rPr>
              <w:t xml:space="preserve">роты </w:t>
            </w:r>
            <w:proofErr w:type="spellStart"/>
            <w:r w:rsidRPr="008871D8">
              <w:rPr>
                <w:color w:val="000000"/>
                <w:sz w:val="24"/>
                <w:szCs w:val="24"/>
              </w:rPr>
              <w:t>ещѐ</w:t>
            </w:r>
            <w:proofErr w:type="spellEnd"/>
            <w:r w:rsidRPr="008871D8">
              <w:rPr>
                <w:color w:val="000000"/>
                <w:sz w:val="24"/>
                <w:szCs w:val="24"/>
              </w:rPr>
              <w:t xml:space="preserve"> м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>л</w:t>
            </w:r>
            <w:r w:rsidRPr="008871D8">
              <w:rPr>
                <w:color w:val="000000"/>
                <w:spacing w:val="3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из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естен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в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Росс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и, но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доброта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как</w:t>
            </w:r>
            <w:r w:rsidRPr="008871D8">
              <w:rPr>
                <w:color w:val="000000"/>
                <w:sz w:val="24"/>
                <w:szCs w:val="24"/>
              </w:rPr>
              <w:t xml:space="preserve"> ч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ло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еческое ка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ч</w:t>
            </w:r>
            <w:r w:rsidRPr="008871D8">
              <w:rPr>
                <w:color w:val="000000"/>
                <w:sz w:val="24"/>
                <w:szCs w:val="24"/>
              </w:rPr>
              <w:t>ест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во</w:t>
            </w:r>
            <w:r w:rsidRPr="008871D8">
              <w:rPr>
                <w:color w:val="000000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се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г</w:t>
            </w:r>
            <w:r w:rsidRPr="008871D8">
              <w:rPr>
                <w:color w:val="000000"/>
                <w:sz w:val="24"/>
                <w:szCs w:val="24"/>
              </w:rPr>
              <w:t>да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 xml:space="preserve">ысоко 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ц</w:t>
            </w:r>
            <w:r w:rsidRPr="008871D8">
              <w:rPr>
                <w:color w:val="000000"/>
                <w:sz w:val="24"/>
                <w:szCs w:val="24"/>
              </w:rPr>
              <w:t>енилась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ро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sz w:val="24"/>
                <w:szCs w:val="24"/>
              </w:rPr>
              <w:t>сиянами, я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лялась и я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ляе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ся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одной их наи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б</w:t>
            </w:r>
            <w:r w:rsidRPr="008871D8">
              <w:rPr>
                <w:color w:val="000000"/>
                <w:sz w:val="24"/>
                <w:szCs w:val="24"/>
              </w:rPr>
              <w:t>олее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871D8">
              <w:rPr>
                <w:color w:val="000000"/>
                <w:sz w:val="24"/>
                <w:szCs w:val="24"/>
              </w:rPr>
              <w:t>ха-</w:t>
            </w:r>
            <w:proofErr w:type="spellStart"/>
            <w:r w:rsidRPr="008871D8">
              <w:rPr>
                <w:color w:val="000000"/>
                <w:sz w:val="24"/>
                <w:szCs w:val="24"/>
              </w:rPr>
              <w:t>рактер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ы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>х</w:t>
            </w:r>
            <w:proofErr w:type="spellEnd"/>
            <w:proofErr w:type="gramEnd"/>
            <w:r w:rsidRPr="008871D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черт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росси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й</w:t>
            </w:r>
            <w:r w:rsidRPr="008871D8">
              <w:rPr>
                <w:color w:val="000000"/>
                <w:sz w:val="24"/>
                <w:szCs w:val="24"/>
              </w:rPr>
              <w:t>ск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го ментали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 xml:space="preserve">ета. В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ар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дных с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к</w:t>
            </w:r>
            <w:r w:rsidRPr="008871D8">
              <w:rPr>
                <w:color w:val="000000"/>
                <w:sz w:val="24"/>
                <w:szCs w:val="24"/>
              </w:rPr>
              <w:t>азках</w:t>
            </w:r>
            <w:r w:rsidRPr="008871D8">
              <w:rPr>
                <w:color w:val="000000"/>
                <w:spacing w:val="3"/>
                <w:sz w:val="24"/>
                <w:szCs w:val="24"/>
              </w:rPr>
              <w:t xml:space="preserve">, </w:t>
            </w:r>
            <w:r w:rsidRPr="008871D8">
              <w:rPr>
                <w:color w:val="000000"/>
                <w:sz w:val="24"/>
                <w:szCs w:val="24"/>
              </w:rPr>
              <w:t>п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сн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я</w:t>
            </w:r>
            <w:r w:rsidRPr="008871D8">
              <w:rPr>
                <w:color w:val="000000"/>
                <w:sz w:val="24"/>
                <w:szCs w:val="24"/>
              </w:rPr>
              <w:t>х,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был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 xml:space="preserve">нах мы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с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речае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м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ся</w:t>
            </w:r>
            <w:r w:rsidRPr="008871D8">
              <w:rPr>
                <w:color w:val="000000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>«</w:t>
            </w:r>
            <w:r w:rsidRPr="008871D8">
              <w:rPr>
                <w:color w:val="000000"/>
                <w:sz w:val="24"/>
                <w:szCs w:val="24"/>
              </w:rPr>
              <w:t>добрыми л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ю</w:t>
            </w:r>
            <w:r w:rsidRPr="008871D8">
              <w:rPr>
                <w:color w:val="000000"/>
                <w:sz w:val="24"/>
                <w:szCs w:val="24"/>
              </w:rPr>
              <w:t>дьми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>»</w:t>
            </w:r>
            <w:r w:rsidRPr="008871D8">
              <w:rPr>
                <w:color w:val="000000"/>
                <w:sz w:val="24"/>
                <w:szCs w:val="24"/>
              </w:rPr>
              <w:t>,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>«</w:t>
            </w:r>
            <w:r w:rsidRPr="008871D8">
              <w:rPr>
                <w:color w:val="000000"/>
                <w:sz w:val="24"/>
                <w:szCs w:val="24"/>
              </w:rPr>
              <w:t>до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>б</w:t>
            </w:r>
            <w:r w:rsidRPr="008871D8">
              <w:rPr>
                <w:color w:val="000000"/>
                <w:sz w:val="24"/>
                <w:szCs w:val="24"/>
              </w:rPr>
              <w:t>рыми мол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дцам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color w:val="000000"/>
                <w:spacing w:val="-5"/>
                <w:sz w:val="24"/>
                <w:szCs w:val="24"/>
              </w:rPr>
              <w:t>»</w:t>
            </w:r>
            <w:r w:rsidRPr="008871D8">
              <w:rPr>
                <w:color w:val="000000"/>
                <w:sz w:val="24"/>
                <w:szCs w:val="24"/>
              </w:rPr>
              <w:t>. Д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о</w:t>
            </w:r>
            <w:r w:rsidRPr="008871D8">
              <w:rPr>
                <w:color w:val="000000"/>
                <w:spacing w:val="3"/>
                <w:sz w:val="24"/>
                <w:szCs w:val="24"/>
              </w:rPr>
              <w:t>б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рый</w:t>
            </w:r>
            <w:r w:rsidRPr="008871D8">
              <w:rPr>
                <w:color w:val="000000"/>
                <w:sz w:val="24"/>
                <w:szCs w:val="24"/>
              </w:rPr>
              <w:t xml:space="preserve"> челов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к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871D8">
              <w:rPr>
                <w:color w:val="000000"/>
                <w:spacing w:val="-1"/>
                <w:sz w:val="24"/>
                <w:szCs w:val="24"/>
              </w:rPr>
              <w:t>-</w:t>
            </w:r>
            <w:r w:rsidRPr="008871D8">
              <w:rPr>
                <w:color w:val="000000"/>
                <w:sz w:val="24"/>
                <w:szCs w:val="24"/>
              </w:rPr>
              <w:t>т</w:t>
            </w:r>
            <w:proofErr w:type="gramEnd"/>
            <w:r w:rsidRPr="008871D8">
              <w:rPr>
                <w:color w:val="000000"/>
                <w:sz w:val="24"/>
                <w:szCs w:val="24"/>
              </w:rPr>
              <w:t>от, кто бе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с</w:t>
            </w:r>
            <w:r w:rsidRPr="008871D8">
              <w:rPr>
                <w:color w:val="000000"/>
                <w:sz w:val="24"/>
                <w:szCs w:val="24"/>
              </w:rPr>
              <w:t>кор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ы</w:t>
            </w:r>
            <w:r w:rsidRPr="008871D8">
              <w:rPr>
                <w:color w:val="000000"/>
                <w:sz w:val="24"/>
                <w:szCs w:val="24"/>
              </w:rPr>
              <w:t>стно (не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ож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дая б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д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щей нагр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>д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ы)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д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е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 xml:space="preserve">ает 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п</w:t>
            </w:r>
            <w:r w:rsidRPr="008871D8">
              <w:rPr>
                <w:color w:val="000000"/>
                <w:sz w:val="24"/>
                <w:szCs w:val="24"/>
              </w:rPr>
              <w:t>равильный и д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 xml:space="preserve">стойный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ыбор м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жду До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б</w:t>
            </w:r>
            <w:r w:rsidRPr="008871D8">
              <w:rPr>
                <w:color w:val="000000"/>
                <w:sz w:val="24"/>
                <w:szCs w:val="24"/>
              </w:rPr>
              <w:t>ром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 xml:space="preserve">и 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З</w:t>
            </w:r>
            <w:r w:rsidRPr="008871D8">
              <w:rPr>
                <w:color w:val="000000"/>
                <w:sz w:val="24"/>
                <w:szCs w:val="24"/>
              </w:rPr>
              <w:t>лом. Ч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т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обы </w:t>
            </w:r>
            <w:r w:rsidRPr="008871D8">
              <w:rPr>
                <w:color w:val="000000"/>
                <w:sz w:val="24"/>
                <w:szCs w:val="24"/>
              </w:rPr>
              <w:t>с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ать д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бры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м</w:t>
            </w:r>
            <w:r w:rsidRPr="008871D8">
              <w:rPr>
                <w:color w:val="000000"/>
                <w:sz w:val="24"/>
                <w:szCs w:val="24"/>
              </w:rPr>
              <w:t xml:space="preserve">, надо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к</w:t>
            </w:r>
            <w:r w:rsidRPr="008871D8">
              <w:rPr>
                <w:color w:val="000000"/>
                <w:sz w:val="24"/>
                <w:szCs w:val="24"/>
              </w:rPr>
              <w:t>ак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м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жно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бо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ьше и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чаще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де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ать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доб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ые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8035D" w:rsidRPr="008871D8">
              <w:rPr>
                <w:color w:val="000000"/>
                <w:sz w:val="24"/>
                <w:szCs w:val="24"/>
              </w:rPr>
              <w:t>де</w:t>
            </w:r>
            <w:r w:rsidRPr="008871D8">
              <w:rPr>
                <w:color w:val="000000"/>
                <w:sz w:val="24"/>
                <w:szCs w:val="24"/>
              </w:rPr>
              <w:t>ла.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2E6" w:rsidRPr="008871D8" w:rsidRDefault="002472E6" w:rsidP="008871D8">
            <w:pPr>
              <w:ind w:right="97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1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-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неделя февраля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2E6" w:rsidRPr="00BD0F6E" w:rsidRDefault="002472E6" w:rsidP="00BD0F6E">
            <w:pPr>
              <w:ind w:right="97" w:firstLine="59"/>
              <w:rPr>
                <w:color w:val="000000"/>
              </w:rPr>
            </w:pPr>
            <w:r w:rsidRPr="00BD0F6E">
              <w:rPr>
                <w:color w:val="000000"/>
                <w:spacing w:val="-1"/>
              </w:rPr>
              <w:t xml:space="preserve"> </w:t>
            </w:r>
            <w:proofErr w:type="spellStart"/>
            <w:proofErr w:type="gramStart"/>
            <w:r w:rsidRPr="00BD0F6E">
              <w:rPr>
                <w:color w:val="000000"/>
              </w:rPr>
              <w:t>Подведе</w:t>
            </w:r>
            <w:proofErr w:type="spellEnd"/>
            <w:r w:rsidRPr="00BD0F6E">
              <w:rPr>
                <w:color w:val="000000"/>
              </w:rPr>
              <w:t xml:space="preserve"> </w:t>
            </w:r>
            <w:proofErr w:type="spellStart"/>
            <w:r w:rsidRPr="00BD0F6E">
              <w:rPr>
                <w:color w:val="000000"/>
              </w:rPr>
              <w:t>ние</w:t>
            </w:r>
            <w:proofErr w:type="spellEnd"/>
            <w:proofErr w:type="gramEnd"/>
            <w:r w:rsidRPr="00BD0F6E">
              <w:rPr>
                <w:color w:val="000000"/>
              </w:rPr>
              <w:t xml:space="preserve"> итого</w:t>
            </w:r>
            <w:r w:rsidRPr="00BD0F6E">
              <w:rPr>
                <w:color w:val="000000"/>
                <w:spacing w:val="1"/>
              </w:rPr>
              <w:t xml:space="preserve">в </w:t>
            </w:r>
            <w:r w:rsidRPr="00BD0F6E">
              <w:rPr>
                <w:color w:val="000000"/>
              </w:rPr>
              <w:t>недели добр</w:t>
            </w:r>
            <w:r w:rsidRPr="00BD0F6E">
              <w:rPr>
                <w:color w:val="000000"/>
                <w:spacing w:val="-1"/>
              </w:rPr>
              <w:t>ы</w:t>
            </w:r>
            <w:r w:rsidRPr="00BD0F6E">
              <w:rPr>
                <w:color w:val="000000"/>
              </w:rPr>
              <w:t xml:space="preserve">х </w:t>
            </w:r>
            <w:r w:rsidRPr="00BD0F6E">
              <w:rPr>
                <w:color w:val="000000"/>
                <w:spacing w:val="-1"/>
              </w:rPr>
              <w:t>д</w:t>
            </w:r>
            <w:r w:rsidRPr="00BD0F6E">
              <w:rPr>
                <w:color w:val="000000"/>
              </w:rPr>
              <w:t>ел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2E6" w:rsidRPr="00BD0F6E" w:rsidRDefault="002472E6" w:rsidP="00BD0F6E">
            <w:pPr>
              <w:ind w:right="97" w:firstLine="59"/>
              <w:rPr>
                <w:color w:val="000000"/>
              </w:rPr>
            </w:pPr>
            <w:r w:rsidRPr="00BD0F6E">
              <w:rPr>
                <w:color w:val="000000"/>
              </w:rPr>
              <w:t>Воспитател</w:t>
            </w:r>
            <w:r w:rsidRPr="00BD0F6E">
              <w:rPr>
                <w:color w:val="000000"/>
                <w:spacing w:val="1"/>
              </w:rPr>
              <w:t xml:space="preserve">и </w:t>
            </w:r>
            <w:r w:rsidRPr="00BD0F6E">
              <w:rPr>
                <w:color w:val="000000"/>
              </w:rPr>
              <w:t>гр</w:t>
            </w:r>
            <w:r w:rsidRPr="00BD0F6E">
              <w:rPr>
                <w:color w:val="000000"/>
                <w:spacing w:val="-1"/>
              </w:rPr>
              <w:t>у</w:t>
            </w:r>
            <w:r w:rsidRPr="00BD0F6E">
              <w:rPr>
                <w:color w:val="000000"/>
              </w:rPr>
              <w:t>пп</w:t>
            </w:r>
          </w:p>
        </w:tc>
      </w:tr>
      <w:tr w:rsidR="00D213C6" w:rsidRPr="008871D8" w:rsidTr="00866654">
        <w:tblPrEx>
          <w:tblCellMar>
            <w:top w:w="33" w:type="dxa"/>
            <w:right w:w="44" w:type="dxa"/>
          </w:tblCellMar>
        </w:tblPrEx>
        <w:trPr>
          <w:gridAfter w:val="1"/>
          <w:wAfter w:w="14" w:type="dxa"/>
          <w:trHeight w:val="385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right="-44"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>День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  <w:r w:rsidRPr="008871D8">
              <w:rPr>
                <w:sz w:val="24"/>
                <w:szCs w:val="24"/>
              </w:rPr>
              <w:t>защитника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  <w:r w:rsidRPr="008871D8">
              <w:rPr>
                <w:sz w:val="24"/>
                <w:szCs w:val="24"/>
              </w:rPr>
              <w:t>Отечества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>Главными защитниками Отечества исторически являлись и являются до сих пор мужчины. В нашей стране в их честь учреждён официальный праздник - День защитника Отечества (ранее - День рождения Красной Армии, День Советской Армии и Военно</w:t>
            </w:r>
            <w:r w:rsidR="002472E6" w:rsidRPr="008871D8">
              <w:rPr>
                <w:sz w:val="24"/>
                <w:szCs w:val="24"/>
              </w:rPr>
              <w:t>-</w:t>
            </w:r>
            <w:r w:rsidRPr="008871D8">
              <w:rPr>
                <w:sz w:val="24"/>
                <w:szCs w:val="24"/>
              </w:rPr>
              <w:t>морского флота).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>Женское население России воспринимает данный праздник как мужской день.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>3-я неделя февраля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firstLine="59"/>
            </w:pPr>
            <w:r w:rsidRPr="00BD0F6E">
              <w:t>спортивный праздник (с участием пап);</w:t>
            </w:r>
            <w:r w:rsidRPr="00BD0F6E">
              <w:rPr>
                <w:rFonts w:eastAsia="Calibri"/>
              </w:rPr>
              <w:t xml:space="preserve"> </w:t>
            </w:r>
            <w:r w:rsidRPr="00BD0F6E">
              <w:t xml:space="preserve">музыкально-театрализованный </w:t>
            </w:r>
          </w:p>
          <w:p w:rsidR="00D213C6" w:rsidRPr="00BD0F6E" w:rsidRDefault="00D213C6" w:rsidP="00BD0F6E">
            <w:pPr>
              <w:ind w:firstLine="59"/>
            </w:pPr>
            <w:r w:rsidRPr="00BD0F6E">
              <w:t>досуг, «Битва хоров»</w:t>
            </w:r>
            <w:r w:rsidRPr="00BD0F6E">
              <w:rPr>
                <w:rFonts w:eastAsia="Calibri"/>
              </w:rPr>
              <w:t xml:space="preserve"> </w:t>
            </w:r>
          </w:p>
          <w:p w:rsidR="00D213C6" w:rsidRPr="00BD0F6E" w:rsidRDefault="00D213C6" w:rsidP="00BD0F6E">
            <w:pPr>
              <w:ind w:firstLine="59"/>
            </w:pPr>
            <w:r w:rsidRPr="00BD0F6E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firstLine="59"/>
            </w:pPr>
            <w:r w:rsidRPr="00BD0F6E">
              <w:t>Инструктор физкультуры, музыкальный руководитель, воспитатели групп</w:t>
            </w:r>
            <w:r w:rsidRPr="00BD0F6E">
              <w:rPr>
                <w:rFonts w:eastAsia="Calibri"/>
              </w:rPr>
              <w:t xml:space="preserve"> </w:t>
            </w:r>
          </w:p>
        </w:tc>
      </w:tr>
      <w:tr w:rsidR="00D213C6" w:rsidRPr="008871D8" w:rsidTr="0043202C">
        <w:tblPrEx>
          <w:tblCellMar>
            <w:top w:w="33" w:type="dxa"/>
            <w:right w:w="44" w:type="dxa"/>
          </w:tblCellMar>
        </w:tblPrEx>
        <w:trPr>
          <w:gridAfter w:val="1"/>
          <w:wAfter w:w="14" w:type="dxa"/>
          <w:trHeight w:val="262"/>
        </w:trPr>
        <w:tc>
          <w:tcPr>
            <w:tcW w:w="101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right="37" w:firstLine="59"/>
            </w:pPr>
            <w:r w:rsidRPr="00BD0F6E">
              <w:rPr>
                <w:b/>
              </w:rPr>
              <w:t xml:space="preserve">МАРТ </w:t>
            </w:r>
          </w:p>
        </w:tc>
      </w:tr>
      <w:tr w:rsidR="00D213C6" w:rsidRPr="008871D8" w:rsidTr="00866654">
        <w:tblPrEx>
          <w:tblCellMar>
            <w:top w:w="33" w:type="dxa"/>
            <w:right w:w="44" w:type="dxa"/>
          </w:tblCellMar>
        </w:tblPrEx>
        <w:trPr>
          <w:gridAfter w:val="1"/>
          <w:wAfter w:w="14" w:type="dxa"/>
          <w:trHeight w:val="2794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>Международный женский день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right="15"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 xml:space="preserve">В начале ХХ века смыслом этого праздника являлась борьба женщин за свои права. Несколько десятилетий спустя в день 8 Марта стали отмечать уже достижения женщин разных стран мира. В современной России празднование Международного женского дня проводится как день всех женщин, олицетворяющих нежность, заботу, материнство, терпеливость и </w:t>
            </w:r>
            <w:proofErr w:type="gramStart"/>
            <w:r w:rsidRPr="008871D8">
              <w:rPr>
                <w:sz w:val="24"/>
                <w:szCs w:val="24"/>
              </w:rPr>
              <w:t>другие</w:t>
            </w:r>
            <w:proofErr w:type="gramEnd"/>
            <w:r w:rsidRPr="008871D8">
              <w:rPr>
                <w:sz w:val="24"/>
                <w:szCs w:val="24"/>
              </w:rPr>
              <w:t xml:space="preserve"> исконно женские качества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>1-я неделя марта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right="13" w:firstLine="59"/>
            </w:pPr>
            <w:r w:rsidRPr="00BD0F6E">
              <w:t>утренник, посвящённый Международному женскому дню;</w:t>
            </w:r>
            <w:r w:rsidRPr="00BD0F6E">
              <w:rPr>
                <w:rFonts w:eastAsia="Calibri"/>
              </w:rPr>
              <w:t xml:space="preserve"> </w:t>
            </w:r>
            <w:r w:rsidRPr="00BD0F6E">
              <w:t>выставка рисунков («Моя мама», «Моя бабушка», «Любимая сестрёнка»)</w:t>
            </w:r>
            <w:r w:rsidRPr="00BD0F6E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firstLine="59"/>
            </w:pPr>
            <w:r w:rsidRPr="00BD0F6E">
              <w:t>Музыкальный</w:t>
            </w:r>
            <w:r w:rsidRPr="00BD0F6E">
              <w:rPr>
                <w:rFonts w:eastAsia="Calibri"/>
              </w:rPr>
              <w:t xml:space="preserve"> </w:t>
            </w:r>
            <w:r w:rsidRPr="00BD0F6E">
              <w:t>руководитель</w:t>
            </w:r>
            <w:r w:rsidRPr="00BD0F6E">
              <w:rPr>
                <w:rFonts w:eastAsia="Calibri"/>
              </w:rPr>
              <w:t xml:space="preserve"> </w:t>
            </w:r>
          </w:p>
        </w:tc>
      </w:tr>
      <w:tr w:rsidR="00D213C6" w:rsidRPr="008871D8" w:rsidTr="00866654">
        <w:tblPrEx>
          <w:tblCellMar>
            <w:top w:w="33" w:type="dxa"/>
            <w:right w:w="44" w:type="dxa"/>
          </w:tblCellMar>
        </w:tblPrEx>
        <w:trPr>
          <w:gridAfter w:val="1"/>
          <w:wAfter w:w="14" w:type="dxa"/>
          <w:trHeight w:val="1781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>Всемирный день Земли и Всемирный день водных ресурсов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right="36"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>21 марта с наступлением астрономической весны отмечается Всемирный день Земли, посвящённый «мирным и радостным Дням Земли» По традиции в этот день в разных странах звучит Колокол Мира.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  <w:r w:rsidRPr="008871D8">
              <w:rPr>
                <w:sz w:val="24"/>
                <w:szCs w:val="24"/>
              </w:rPr>
              <w:t xml:space="preserve">22 апреля - Международный день </w:t>
            </w:r>
            <w:r w:rsidRPr="008871D8">
              <w:rPr>
                <w:sz w:val="24"/>
                <w:szCs w:val="24"/>
              </w:rPr>
              <w:lastRenderedPageBreak/>
              <w:t xml:space="preserve">Земли. Его главный смысл - защита Матери-Земли от экологических катастроф и опасностей, связанных с хозяйственной деятельностью современных людей. 22 марта </w:t>
            </w:r>
            <w:proofErr w:type="gramStart"/>
            <w:r w:rsidRPr="008871D8">
              <w:rPr>
                <w:sz w:val="24"/>
                <w:szCs w:val="24"/>
              </w:rPr>
              <w:t>-В</w:t>
            </w:r>
            <w:proofErr w:type="gramEnd"/>
            <w:r w:rsidRPr="008871D8">
              <w:rPr>
                <w:sz w:val="24"/>
                <w:szCs w:val="24"/>
              </w:rPr>
              <w:t>семирный день водных ресурсов. Задача человечества в целом и каждого человека в отдельности - всеми возможными способами беречь пресную воду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lastRenderedPageBreak/>
              <w:t>2 -я неделя марта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right="78" w:firstLine="59"/>
            </w:pPr>
            <w:r w:rsidRPr="00BD0F6E">
              <w:t>праздник-экспериментирование (с водой и землёй);</w:t>
            </w:r>
            <w:r w:rsidRPr="00BD0F6E">
              <w:rPr>
                <w:rFonts w:eastAsia="Calibri"/>
              </w:rPr>
              <w:t xml:space="preserve"> </w:t>
            </w:r>
            <w:r w:rsidRPr="00BD0F6E">
              <w:t xml:space="preserve">праздник «Да здравствует </w:t>
            </w:r>
            <w:r w:rsidRPr="00BD0F6E">
              <w:lastRenderedPageBreak/>
              <w:t>вода!»;</w:t>
            </w:r>
            <w:r w:rsidRPr="00BD0F6E">
              <w:rPr>
                <w:rFonts w:eastAsia="Calibri"/>
              </w:rPr>
              <w:t xml:space="preserve"> </w:t>
            </w:r>
            <w:r w:rsidRPr="00BD0F6E">
              <w:t xml:space="preserve">дидактическая игра (викторина) «Наш дом -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right="105" w:firstLine="59"/>
            </w:pPr>
            <w:r w:rsidRPr="00BD0F6E">
              <w:lastRenderedPageBreak/>
              <w:t>Воспитатели</w:t>
            </w:r>
            <w:r w:rsidRPr="00BD0F6E">
              <w:rPr>
                <w:rFonts w:eastAsia="Calibri"/>
              </w:rPr>
              <w:t xml:space="preserve"> </w:t>
            </w:r>
            <w:r w:rsidRPr="00BD0F6E">
              <w:t>групп</w:t>
            </w:r>
            <w:r w:rsidRPr="00BD0F6E">
              <w:rPr>
                <w:rFonts w:eastAsia="Calibri"/>
              </w:rPr>
              <w:t xml:space="preserve"> </w:t>
            </w:r>
          </w:p>
        </w:tc>
      </w:tr>
      <w:tr w:rsidR="0008035D" w:rsidRPr="008871D8" w:rsidTr="00866654">
        <w:tblPrEx>
          <w:tblCellMar>
            <w:top w:w="33" w:type="dxa"/>
            <w:right w:w="44" w:type="dxa"/>
          </w:tblCellMar>
        </w:tblPrEx>
        <w:trPr>
          <w:gridAfter w:val="1"/>
          <w:wAfter w:w="14" w:type="dxa"/>
          <w:trHeight w:val="1781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035D" w:rsidRPr="008871D8" w:rsidRDefault="0008035D" w:rsidP="008871D8">
            <w:pPr>
              <w:ind w:firstLine="284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871D8">
              <w:rPr>
                <w:color w:val="000000"/>
                <w:sz w:val="24"/>
                <w:szCs w:val="24"/>
              </w:rPr>
              <w:lastRenderedPageBreak/>
              <w:t>Межд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народн</w:t>
            </w:r>
            <w:proofErr w:type="spellEnd"/>
            <w:r w:rsidRPr="008871D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71D8">
              <w:rPr>
                <w:color w:val="000000"/>
                <w:sz w:val="24"/>
                <w:szCs w:val="24"/>
              </w:rPr>
              <w:t>ый</w:t>
            </w:r>
            <w:proofErr w:type="spellEnd"/>
            <w:proofErr w:type="gramEnd"/>
            <w:r w:rsidRPr="008871D8">
              <w:rPr>
                <w:color w:val="000000"/>
                <w:sz w:val="24"/>
                <w:szCs w:val="24"/>
              </w:rPr>
              <w:t xml:space="preserve">  ден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 xml:space="preserve">ь </w:t>
            </w:r>
            <w:r w:rsidRPr="008871D8">
              <w:rPr>
                <w:color w:val="000000"/>
                <w:sz w:val="24"/>
                <w:szCs w:val="24"/>
              </w:rPr>
              <w:t>т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атра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035D" w:rsidRPr="008871D8" w:rsidRDefault="0008035D" w:rsidP="008871D8">
            <w:pPr>
              <w:ind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Межд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народный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день т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еа</w:t>
            </w:r>
            <w:r w:rsidRPr="008871D8">
              <w:rPr>
                <w:color w:val="000000"/>
                <w:sz w:val="24"/>
                <w:szCs w:val="24"/>
              </w:rPr>
              <w:t xml:space="preserve">тра </w:t>
            </w:r>
            <w:proofErr w:type="spellStart"/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ч</w:t>
            </w:r>
            <w:r w:rsidRPr="008871D8">
              <w:rPr>
                <w:color w:val="000000"/>
                <w:sz w:val="24"/>
                <w:szCs w:val="24"/>
              </w:rPr>
              <w:t>реждѐн</w:t>
            </w:r>
            <w:proofErr w:type="spellEnd"/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 xml:space="preserve">27 марта 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1961году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в целях разви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ия межд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народного творческ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го т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атраль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ого сотр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дничест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а.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Для зрителей театр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-</w:t>
            </w:r>
            <w:r w:rsidRPr="008871D8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э</w:t>
            </w:r>
            <w:r w:rsidRPr="008871D8">
              <w:rPr>
                <w:color w:val="000000"/>
                <w:sz w:val="24"/>
                <w:szCs w:val="24"/>
              </w:rPr>
              <w:t xml:space="preserve">то волшебство, которое 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ач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нается, к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>к правило,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в до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шк</w:t>
            </w:r>
            <w:r w:rsidRPr="008871D8">
              <w:rPr>
                <w:color w:val="000000"/>
                <w:sz w:val="24"/>
                <w:szCs w:val="24"/>
              </w:rPr>
              <w:t>ольном де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ст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е.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Впе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ч</w:t>
            </w:r>
            <w:r w:rsidRPr="008871D8">
              <w:rPr>
                <w:color w:val="000000"/>
                <w:sz w:val="24"/>
                <w:szCs w:val="24"/>
              </w:rPr>
              <w:t>атления от к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>жд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го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п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се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щ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ния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к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к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ольного </w:t>
            </w:r>
            <w:r w:rsidRPr="008871D8">
              <w:rPr>
                <w:color w:val="000000"/>
                <w:sz w:val="24"/>
                <w:szCs w:val="24"/>
              </w:rPr>
              <w:t>теат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а или театра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юного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з</w:t>
            </w:r>
            <w:r w:rsidRPr="008871D8">
              <w:rPr>
                <w:color w:val="000000"/>
                <w:sz w:val="24"/>
                <w:szCs w:val="24"/>
              </w:rPr>
              <w:t>рителя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пам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я</w:t>
            </w:r>
            <w:r w:rsidRPr="008871D8">
              <w:rPr>
                <w:color w:val="000000"/>
                <w:sz w:val="24"/>
                <w:szCs w:val="24"/>
              </w:rPr>
              <w:t>ть бе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ежн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 xml:space="preserve">о </w:t>
            </w:r>
            <w:r w:rsidRPr="008871D8">
              <w:rPr>
                <w:color w:val="000000"/>
                <w:sz w:val="24"/>
                <w:szCs w:val="24"/>
              </w:rPr>
              <w:t>х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анит многие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г</w:t>
            </w:r>
            <w:r w:rsidRPr="008871D8">
              <w:rPr>
                <w:color w:val="000000"/>
                <w:sz w:val="24"/>
                <w:szCs w:val="24"/>
              </w:rPr>
              <w:t>оды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к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>к сам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ы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 xml:space="preserve"> я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кие и запомин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>ющи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ся.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035D" w:rsidRPr="008871D8" w:rsidRDefault="0008035D" w:rsidP="008871D8">
            <w:pPr>
              <w:ind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4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-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неделя марта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035D" w:rsidRPr="00BD0F6E" w:rsidRDefault="0008035D" w:rsidP="00BD0F6E">
            <w:pPr>
              <w:ind w:firstLine="59"/>
              <w:rPr>
                <w:color w:val="000000"/>
              </w:rPr>
            </w:pPr>
            <w:r w:rsidRPr="00BD0F6E">
              <w:rPr>
                <w:color w:val="000000"/>
              </w:rPr>
              <w:t>-</w:t>
            </w:r>
            <w:r w:rsidRPr="00BD0F6E">
              <w:rPr>
                <w:color w:val="000000"/>
                <w:spacing w:val="-8"/>
              </w:rPr>
              <w:t xml:space="preserve"> </w:t>
            </w:r>
            <w:r w:rsidRPr="00BD0F6E">
              <w:rPr>
                <w:color w:val="000000"/>
              </w:rPr>
              <w:t>сю</w:t>
            </w:r>
            <w:r w:rsidRPr="00BD0F6E">
              <w:rPr>
                <w:color w:val="000000"/>
                <w:spacing w:val="1"/>
              </w:rPr>
              <w:t>ж</w:t>
            </w:r>
            <w:r w:rsidRPr="00BD0F6E">
              <w:rPr>
                <w:color w:val="000000"/>
              </w:rPr>
              <w:t>етно-ролевая</w:t>
            </w:r>
            <w:r w:rsidRPr="00BD0F6E">
              <w:rPr>
                <w:color w:val="000000"/>
                <w:spacing w:val="-1"/>
              </w:rPr>
              <w:t xml:space="preserve"> </w:t>
            </w:r>
            <w:r w:rsidRPr="00BD0F6E">
              <w:rPr>
                <w:color w:val="000000"/>
                <w:spacing w:val="-2"/>
              </w:rPr>
              <w:t>и</w:t>
            </w:r>
            <w:r w:rsidRPr="00BD0F6E">
              <w:rPr>
                <w:color w:val="000000"/>
              </w:rPr>
              <w:t>гра</w:t>
            </w:r>
          </w:p>
          <w:p w:rsidR="0008035D" w:rsidRPr="00BD0F6E" w:rsidRDefault="0008035D" w:rsidP="00BD0F6E">
            <w:pPr>
              <w:ind w:firstLine="59"/>
              <w:rPr>
                <w:color w:val="000000"/>
              </w:rPr>
            </w:pPr>
            <w:r w:rsidRPr="00BD0F6E">
              <w:rPr>
                <w:color w:val="000000"/>
                <w:spacing w:val="-4"/>
              </w:rPr>
              <w:t>«</w:t>
            </w:r>
            <w:r w:rsidRPr="00BD0F6E">
              <w:rPr>
                <w:color w:val="000000"/>
                <w:spacing w:val="1"/>
              </w:rPr>
              <w:t>Т</w:t>
            </w:r>
            <w:r w:rsidRPr="00BD0F6E">
              <w:rPr>
                <w:color w:val="000000"/>
              </w:rPr>
              <w:t>еат</w:t>
            </w:r>
            <w:r w:rsidRPr="00BD0F6E">
              <w:rPr>
                <w:color w:val="000000"/>
                <w:spacing w:val="1"/>
              </w:rPr>
              <w:t>р</w:t>
            </w:r>
            <w:r w:rsidRPr="00BD0F6E">
              <w:rPr>
                <w:color w:val="000000"/>
                <w:spacing w:val="-4"/>
              </w:rPr>
              <w:t>»</w:t>
            </w:r>
            <w:r w:rsidRPr="00BD0F6E">
              <w:rPr>
                <w:color w:val="000000"/>
              </w:rPr>
              <w:t>; Конк</w:t>
            </w:r>
            <w:r w:rsidRPr="00BD0F6E">
              <w:rPr>
                <w:color w:val="000000"/>
                <w:spacing w:val="-2"/>
              </w:rPr>
              <w:t>у</w:t>
            </w:r>
            <w:r w:rsidRPr="00BD0F6E">
              <w:rPr>
                <w:color w:val="000000"/>
              </w:rPr>
              <w:t>рс</w:t>
            </w:r>
          </w:p>
          <w:p w:rsidR="0008035D" w:rsidRPr="00BD0F6E" w:rsidRDefault="0008035D" w:rsidP="00BD0F6E">
            <w:pPr>
              <w:ind w:firstLine="59"/>
              <w:rPr>
                <w:color w:val="000000"/>
              </w:rPr>
            </w:pPr>
            <w:r w:rsidRPr="00BD0F6E">
              <w:rPr>
                <w:color w:val="000000"/>
              </w:rPr>
              <w:t>театрализован</w:t>
            </w:r>
            <w:r w:rsidRPr="00BD0F6E">
              <w:rPr>
                <w:color w:val="000000"/>
                <w:spacing w:val="-1"/>
              </w:rPr>
              <w:t>ны</w:t>
            </w:r>
            <w:r w:rsidRPr="00BD0F6E">
              <w:rPr>
                <w:color w:val="000000"/>
              </w:rPr>
              <w:t>х представ</w:t>
            </w:r>
            <w:r w:rsidRPr="00BD0F6E">
              <w:rPr>
                <w:color w:val="000000"/>
                <w:spacing w:val="-2"/>
              </w:rPr>
              <w:t>л</w:t>
            </w:r>
            <w:r w:rsidRPr="00BD0F6E">
              <w:rPr>
                <w:color w:val="000000"/>
              </w:rPr>
              <w:t>ен</w:t>
            </w:r>
            <w:r w:rsidRPr="00BD0F6E">
              <w:rPr>
                <w:color w:val="000000"/>
                <w:spacing w:val="-1"/>
              </w:rPr>
              <w:t>и</w:t>
            </w:r>
            <w:r w:rsidRPr="00BD0F6E">
              <w:rPr>
                <w:color w:val="000000"/>
              </w:rPr>
              <w:t>й</w:t>
            </w:r>
          </w:p>
          <w:p w:rsidR="0008035D" w:rsidRPr="00BD0F6E" w:rsidRDefault="0008035D" w:rsidP="00BD0F6E">
            <w:pPr>
              <w:ind w:firstLine="59"/>
              <w:rPr>
                <w:color w:val="000000"/>
              </w:rPr>
            </w:pPr>
            <w:r w:rsidRPr="00BD0F6E">
              <w:rPr>
                <w:color w:val="000000"/>
                <w:spacing w:val="-1"/>
              </w:rPr>
              <w:t>-в</w:t>
            </w:r>
            <w:r w:rsidRPr="00BD0F6E">
              <w:rPr>
                <w:color w:val="000000"/>
              </w:rPr>
              <w:t>ыста</w:t>
            </w:r>
            <w:r w:rsidRPr="00BD0F6E">
              <w:rPr>
                <w:color w:val="000000"/>
                <w:spacing w:val="-1"/>
              </w:rPr>
              <w:t>в</w:t>
            </w:r>
            <w:r w:rsidRPr="00BD0F6E">
              <w:rPr>
                <w:color w:val="000000"/>
              </w:rPr>
              <w:t>ка деко</w:t>
            </w:r>
            <w:r w:rsidRPr="00BD0F6E">
              <w:rPr>
                <w:color w:val="000000"/>
                <w:spacing w:val="-1"/>
              </w:rPr>
              <w:t>р</w:t>
            </w:r>
            <w:r w:rsidRPr="00BD0F6E">
              <w:rPr>
                <w:color w:val="000000"/>
              </w:rPr>
              <w:t>аци</w:t>
            </w:r>
            <w:r w:rsidRPr="00BD0F6E">
              <w:rPr>
                <w:color w:val="000000"/>
                <w:spacing w:val="1"/>
              </w:rPr>
              <w:t>й (</w:t>
            </w:r>
            <w:r w:rsidRPr="00BD0F6E">
              <w:rPr>
                <w:color w:val="000000"/>
              </w:rPr>
              <w:t>атр</w:t>
            </w:r>
            <w:r w:rsidRPr="00BD0F6E">
              <w:rPr>
                <w:color w:val="000000"/>
                <w:spacing w:val="-1"/>
              </w:rPr>
              <w:t>и</w:t>
            </w:r>
            <w:r w:rsidRPr="00BD0F6E">
              <w:rPr>
                <w:color w:val="000000"/>
              </w:rPr>
              <w:t>бутов) к</w:t>
            </w:r>
            <w:r w:rsidRPr="00BD0F6E">
              <w:rPr>
                <w:color w:val="000000"/>
                <w:spacing w:val="1"/>
              </w:rPr>
              <w:t xml:space="preserve"> </w:t>
            </w:r>
            <w:proofErr w:type="spellStart"/>
            <w:proofErr w:type="gramStart"/>
            <w:r w:rsidRPr="00BD0F6E">
              <w:rPr>
                <w:color w:val="000000"/>
              </w:rPr>
              <w:t>театр</w:t>
            </w:r>
            <w:r w:rsidRPr="00BD0F6E">
              <w:rPr>
                <w:color w:val="000000"/>
                <w:spacing w:val="-1"/>
              </w:rPr>
              <w:t>а</w:t>
            </w:r>
            <w:r w:rsidRPr="00BD0F6E">
              <w:rPr>
                <w:color w:val="000000"/>
              </w:rPr>
              <w:t>ли</w:t>
            </w:r>
            <w:r w:rsidRPr="00BD0F6E">
              <w:rPr>
                <w:color w:val="000000"/>
                <w:spacing w:val="-1"/>
              </w:rPr>
              <w:t>з</w:t>
            </w:r>
            <w:r w:rsidRPr="00BD0F6E">
              <w:rPr>
                <w:color w:val="000000"/>
              </w:rPr>
              <w:t>о</w:t>
            </w:r>
            <w:proofErr w:type="spellEnd"/>
            <w:r w:rsidRPr="00BD0F6E">
              <w:rPr>
                <w:color w:val="000000"/>
              </w:rPr>
              <w:t>-</w:t>
            </w:r>
            <w:r w:rsidRPr="00BD0F6E">
              <w:rPr>
                <w:color w:val="000000"/>
                <w:spacing w:val="-1"/>
              </w:rPr>
              <w:t>в</w:t>
            </w:r>
            <w:r w:rsidRPr="00BD0F6E">
              <w:rPr>
                <w:color w:val="000000"/>
              </w:rPr>
              <w:t>анному</w:t>
            </w:r>
            <w:proofErr w:type="gramEnd"/>
            <w:r w:rsidRPr="00BD0F6E">
              <w:rPr>
                <w:color w:val="000000"/>
                <w:spacing w:val="-2"/>
              </w:rPr>
              <w:t xml:space="preserve"> </w:t>
            </w:r>
            <w:r w:rsidRPr="00BD0F6E">
              <w:rPr>
                <w:color w:val="000000"/>
              </w:rPr>
              <w:t>представ-</w:t>
            </w:r>
            <w:proofErr w:type="spellStart"/>
            <w:r w:rsidRPr="00BD0F6E">
              <w:rPr>
                <w:color w:val="000000"/>
              </w:rPr>
              <w:t>лению</w:t>
            </w:r>
            <w:proofErr w:type="spellEnd"/>
            <w:r w:rsidRPr="00BD0F6E">
              <w:rPr>
                <w:color w:val="000000"/>
              </w:rPr>
              <w:t>;</w:t>
            </w:r>
          </w:p>
          <w:p w:rsidR="0008035D" w:rsidRPr="00BD0F6E" w:rsidRDefault="0008035D" w:rsidP="00BD0F6E">
            <w:pPr>
              <w:ind w:firstLine="59"/>
              <w:rPr>
                <w:color w:val="000000"/>
              </w:rPr>
            </w:pPr>
            <w:r w:rsidRPr="00BD0F6E">
              <w:rPr>
                <w:color w:val="000000"/>
                <w:spacing w:val="-1"/>
              </w:rPr>
              <w:t>-</w:t>
            </w:r>
            <w:r w:rsidRPr="00BD0F6E">
              <w:rPr>
                <w:color w:val="000000"/>
              </w:rPr>
              <w:t>посещ</w:t>
            </w:r>
            <w:r w:rsidRPr="00BD0F6E">
              <w:rPr>
                <w:color w:val="000000"/>
                <w:spacing w:val="1"/>
              </w:rPr>
              <w:t>е</w:t>
            </w:r>
            <w:r w:rsidRPr="00BD0F6E">
              <w:rPr>
                <w:color w:val="000000"/>
              </w:rPr>
              <w:t>н</w:t>
            </w:r>
            <w:r w:rsidRPr="00BD0F6E">
              <w:rPr>
                <w:color w:val="000000"/>
                <w:spacing w:val="-1"/>
              </w:rPr>
              <w:t>и</w:t>
            </w:r>
            <w:r w:rsidRPr="00BD0F6E">
              <w:rPr>
                <w:color w:val="000000"/>
              </w:rPr>
              <w:t>е театра</w:t>
            </w:r>
            <w:r w:rsidRPr="00BD0F6E">
              <w:rPr>
                <w:color w:val="000000"/>
                <w:spacing w:val="-2"/>
              </w:rPr>
              <w:t xml:space="preserve"> </w:t>
            </w:r>
            <w:r w:rsidRPr="00BD0F6E">
              <w:rPr>
                <w:color w:val="000000"/>
              </w:rPr>
              <w:t>(</w:t>
            </w:r>
            <w:r w:rsidRPr="00BD0F6E">
              <w:rPr>
                <w:color w:val="000000"/>
                <w:spacing w:val="2"/>
              </w:rPr>
              <w:t xml:space="preserve">с </w:t>
            </w:r>
            <w:r w:rsidRPr="00BD0F6E">
              <w:rPr>
                <w:color w:val="000000"/>
                <w:spacing w:val="-51"/>
              </w:rPr>
              <w:t>р</w:t>
            </w:r>
            <w:r w:rsidRPr="00BD0F6E">
              <w:rPr>
                <w:color w:val="000000"/>
              </w:rPr>
              <w:t>одителям</w:t>
            </w:r>
            <w:r w:rsidRPr="00BD0F6E">
              <w:rPr>
                <w:color w:val="000000"/>
                <w:spacing w:val="-3"/>
              </w:rPr>
              <w:t>и</w:t>
            </w:r>
            <w:r w:rsidRPr="00BD0F6E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035D" w:rsidRPr="00BD0F6E" w:rsidRDefault="0008035D" w:rsidP="00BD0F6E">
            <w:pPr>
              <w:ind w:firstLine="59"/>
              <w:rPr>
                <w:color w:val="000000"/>
              </w:rPr>
            </w:pPr>
            <w:proofErr w:type="spellStart"/>
            <w:proofErr w:type="gramStart"/>
            <w:r w:rsidRPr="00BD0F6E">
              <w:rPr>
                <w:color w:val="000000"/>
              </w:rPr>
              <w:t>Воспитател</w:t>
            </w:r>
            <w:proofErr w:type="spellEnd"/>
            <w:r w:rsidRPr="00BD0F6E">
              <w:rPr>
                <w:color w:val="000000"/>
              </w:rPr>
              <w:t xml:space="preserve"> </w:t>
            </w:r>
            <w:r w:rsidRPr="00BD0F6E">
              <w:rPr>
                <w:color w:val="000000"/>
                <w:spacing w:val="4"/>
              </w:rPr>
              <w:t>и</w:t>
            </w:r>
            <w:proofErr w:type="gramEnd"/>
            <w:r w:rsidRPr="00BD0F6E">
              <w:rPr>
                <w:color w:val="000000"/>
                <w:spacing w:val="4"/>
              </w:rPr>
              <w:t xml:space="preserve"> </w:t>
            </w:r>
            <w:r w:rsidRPr="00BD0F6E">
              <w:rPr>
                <w:color w:val="000000"/>
              </w:rPr>
              <w:t>Гр</w:t>
            </w:r>
            <w:r w:rsidRPr="00BD0F6E">
              <w:rPr>
                <w:color w:val="000000"/>
                <w:spacing w:val="-1"/>
              </w:rPr>
              <w:t>у</w:t>
            </w:r>
            <w:r w:rsidRPr="00BD0F6E">
              <w:rPr>
                <w:color w:val="000000"/>
              </w:rPr>
              <w:t>пп</w:t>
            </w:r>
          </w:p>
          <w:p w:rsidR="0008035D" w:rsidRPr="00BD0F6E" w:rsidRDefault="0008035D" w:rsidP="00BD0F6E">
            <w:pPr>
              <w:ind w:firstLine="59"/>
              <w:rPr>
                <w:color w:val="000000"/>
              </w:rPr>
            </w:pPr>
            <w:r w:rsidRPr="00BD0F6E">
              <w:rPr>
                <w:color w:val="000000"/>
              </w:rPr>
              <w:t>М</w:t>
            </w:r>
            <w:r w:rsidRPr="00BD0F6E">
              <w:rPr>
                <w:color w:val="000000"/>
                <w:spacing w:val="-1"/>
              </w:rPr>
              <w:t>у</w:t>
            </w:r>
            <w:r w:rsidRPr="00BD0F6E">
              <w:rPr>
                <w:color w:val="000000"/>
              </w:rPr>
              <w:t xml:space="preserve">зыкальный </w:t>
            </w:r>
            <w:r w:rsidRPr="00BD0F6E">
              <w:rPr>
                <w:color w:val="000000"/>
                <w:spacing w:val="-51"/>
              </w:rPr>
              <w:t>р</w:t>
            </w:r>
            <w:r w:rsidRPr="00BD0F6E">
              <w:rPr>
                <w:color w:val="000000"/>
                <w:spacing w:val="-2"/>
              </w:rPr>
              <w:t>у</w:t>
            </w:r>
            <w:r w:rsidRPr="00BD0F6E">
              <w:rPr>
                <w:color w:val="000000"/>
              </w:rPr>
              <w:t>ко</w:t>
            </w:r>
            <w:r w:rsidRPr="00BD0F6E">
              <w:rPr>
                <w:color w:val="000000"/>
                <w:spacing w:val="-1"/>
              </w:rPr>
              <w:t>в</w:t>
            </w:r>
            <w:r w:rsidRPr="00BD0F6E">
              <w:rPr>
                <w:color w:val="000000"/>
              </w:rPr>
              <w:t>одитель</w:t>
            </w:r>
          </w:p>
        </w:tc>
      </w:tr>
      <w:tr w:rsidR="00D213C6" w:rsidRPr="008871D8" w:rsidTr="0043202C">
        <w:tblPrEx>
          <w:tblCellMar>
            <w:top w:w="34" w:type="dxa"/>
            <w:right w:w="40" w:type="dxa"/>
          </w:tblCellMar>
        </w:tblPrEx>
        <w:trPr>
          <w:gridAfter w:val="1"/>
          <w:wAfter w:w="14" w:type="dxa"/>
          <w:trHeight w:val="262"/>
        </w:trPr>
        <w:tc>
          <w:tcPr>
            <w:tcW w:w="101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right="42" w:firstLine="59"/>
            </w:pPr>
            <w:r w:rsidRPr="00BD0F6E">
              <w:rPr>
                <w:b/>
              </w:rPr>
              <w:t xml:space="preserve">АПРЕЛЬ </w:t>
            </w:r>
          </w:p>
        </w:tc>
      </w:tr>
      <w:tr w:rsidR="00D213C6" w:rsidRPr="008871D8" w:rsidTr="00866654">
        <w:tblPrEx>
          <w:tblCellMar>
            <w:top w:w="34" w:type="dxa"/>
            <w:right w:w="40" w:type="dxa"/>
          </w:tblCellMar>
        </w:tblPrEx>
        <w:trPr>
          <w:gridAfter w:val="1"/>
          <w:wAfter w:w="14" w:type="dxa"/>
          <w:trHeight w:val="809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>Международный день птиц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 xml:space="preserve">Международный день птиц - праздник, близкий сердцу любого человека. Праздник с начала ХХ века приурочен ко времени начала возвращения птичьих стай с мест зимовок. Его главная цель - сохранение диких птиц, потому что мировое сообщество, к сожалению, </w:t>
            </w:r>
            <w:proofErr w:type="gramStart"/>
            <w:r w:rsidRPr="008871D8">
              <w:rPr>
                <w:sz w:val="24"/>
                <w:szCs w:val="24"/>
              </w:rPr>
              <w:t>располагает фактами варварского отношения к птицам Доброй традицией праздника является</w:t>
            </w:r>
            <w:proofErr w:type="gramEnd"/>
            <w:r w:rsidRPr="008871D8">
              <w:rPr>
                <w:sz w:val="24"/>
                <w:szCs w:val="24"/>
              </w:rPr>
              <w:t xml:space="preserve"> изготовление и развешивание «птичьих домиков» в ожидании прилёта пернатых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>1 -я неделя апреля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right="43" w:firstLine="59"/>
            </w:pPr>
            <w:r w:rsidRPr="00BD0F6E">
              <w:t>выставка «Птицы мира», «Птицы России»;</w:t>
            </w:r>
            <w:r w:rsidRPr="00BD0F6E">
              <w:rPr>
                <w:rFonts w:eastAsia="Calibri"/>
              </w:rPr>
              <w:t xml:space="preserve"> </w:t>
            </w:r>
          </w:p>
          <w:p w:rsidR="00D213C6" w:rsidRPr="00BD0F6E" w:rsidRDefault="00D213C6" w:rsidP="00BD0F6E">
            <w:pPr>
              <w:ind w:right="46" w:firstLine="59"/>
            </w:pPr>
            <w:r w:rsidRPr="00BD0F6E">
              <w:t xml:space="preserve">развлечение «Птичьи </w:t>
            </w:r>
            <w:proofErr w:type="spellStart"/>
            <w:r w:rsidRPr="00BD0F6E">
              <w:t>голоса»</w:t>
            </w:r>
            <w:proofErr w:type="gramStart"/>
            <w:r w:rsidRPr="00BD0F6E">
              <w:t>,«</w:t>
            </w:r>
            <w:proofErr w:type="gramEnd"/>
            <w:r w:rsidRPr="00BD0F6E">
              <w:t>Птичья</w:t>
            </w:r>
            <w:proofErr w:type="spellEnd"/>
            <w:r w:rsidRPr="00BD0F6E">
              <w:t xml:space="preserve"> столовая» развешивание кормушек для птиц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right="108" w:firstLine="59"/>
            </w:pPr>
            <w:r w:rsidRPr="00BD0F6E">
              <w:t>Воспитатели</w:t>
            </w:r>
            <w:r w:rsidRPr="00BD0F6E">
              <w:rPr>
                <w:rFonts w:eastAsia="Calibri"/>
              </w:rPr>
              <w:t xml:space="preserve"> </w:t>
            </w:r>
            <w:r w:rsidRPr="00BD0F6E">
              <w:t>групп</w:t>
            </w:r>
            <w:r w:rsidRPr="00BD0F6E">
              <w:rPr>
                <w:rFonts w:eastAsia="Calibri"/>
              </w:rPr>
              <w:t xml:space="preserve"> </w:t>
            </w:r>
          </w:p>
        </w:tc>
      </w:tr>
      <w:tr w:rsidR="00D213C6" w:rsidRPr="008871D8" w:rsidTr="00866654">
        <w:tblPrEx>
          <w:tblCellMar>
            <w:top w:w="34" w:type="dxa"/>
            <w:right w:w="40" w:type="dxa"/>
          </w:tblCellMar>
        </w:tblPrEx>
        <w:trPr>
          <w:gridAfter w:val="1"/>
          <w:wAfter w:w="14" w:type="dxa"/>
          <w:trHeight w:val="2035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>Международный день детской книги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 xml:space="preserve">В день рождения великого сказочника Ганса </w:t>
            </w:r>
            <w:proofErr w:type="spellStart"/>
            <w:r w:rsidRPr="008871D8">
              <w:rPr>
                <w:sz w:val="24"/>
                <w:szCs w:val="24"/>
              </w:rPr>
              <w:t>Христиана</w:t>
            </w:r>
            <w:proofErr w:type="spellEnd"/>
            <w:r w:rsidRPr="008871D8">
              <w:rPr>
                <w:sz w:val="24"/>
                <w:szCs w:val="24"/>
              </w:rPr>
              <w:t xml:space="preserve"> Андерсена в 1967 году весь мир начал отмечать Международный день детской книги. Адресовать именно детям свои произведения зарубежные писатели и поэты начали с ХУ11 века, российские - с начала XIX века. Книги для детей </w:t>
            </w:r>
            <w:proofErr w:type="spellStart"/>
            <w:r w:rsidRPr="008871D8">
              <w:rPr>
                <w:sz w:val="24"/>
                <w:szCs w:val="24"/>
              </w:rPr>
              <w:t>А.Пушкина</w:t>
            </w:r>
            <w:proofErr w:type="spellEnd"/>
            <w:r w:rsidRPr="008871D8">
              <w:rPr>
                <w:sz w:val="24"/>
                <w:szCs w:val="24"/>
              </w:rPr>
              <w:t xml:space="preserve">, П. Ершова, П. Бажова, В. Бианки, </w:t>
            </w:r>
          </w:p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proofErr w:type="spellStart"/>
            <w:r w:rsidRPr="008871D8">
              <w:rPr>
                <w:sz w:val="24"/>
                <w:szCs w:val="24"/>
              </w:rPr>
              <w:t>С.Маршака</w:t>
            </w:r>
            <w:proofErr w:type="spellEnd"/>
            <w:r w:rsidRPr="008871D8">
              <w:rPr>
                <w:sz w:val="24"/>
                <w:szCs w:val="24"/>
              </w:rPr>
              <w:t xml:space="preserve">, </w:t>
            </w:r>
            <w:proofErr w:type="spellStart"/>
            <w:r w:rsidRPr="008871D8">
              <w:rPr>
                <w:sz w:val="24"/>
                <w:szCs w:val="24"/>
              </w:rPr>
              <w:t>К.Чуковского</w:t>
            </w:r>
            <w:proofErr w:type="spellEnd"/>
            <w:r w:rsidRPr="008871D8">
              <w:rPr>
                <w:sz w:val="24"/>
                <w:szCs w:val="24"/>
              </w:rPr>
              <w:t xml:space="preserve">, </w:t>
            </w:r>
            <w:proofErr w:type="spellStart"/>
            <w:r w:rsidRPr="008871D8">
              <w:rPr>
                <w:sz w:val="24"/>
                <w:szCs w:val="24"/>
              </w:rPr>
              <w:lastRenderedPageBreak/>
              <w:t>А.Барто</w:t>
            </w:r>
            <w:proofErr w:type="spellEnd"/>
            <w:r w:rsidRPr="008871D8">
              <w:rPr>
                <w:sz w:val="24"/>
                <w:szCs w:val="24"/>
              </w:rPr>
              <w:t xml:space="preserve"> и др. - золотой фонд российской детской книги.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lastRenderedPageBreak/>
              <w:t>2-я неделя апреля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firstLine="59"/>
            </w:pPr>
            <w:r w:rsidRPr="00BD0F6E">
              <w:t xml:space="preserve">выставка книг, изготовленных руками детей (с помощью воспитателей, родителей); </w:t>
            </w:r>
          </w:p>
          <w:p w:rsidR="00D213C6" w:rsidRPr="00BD0F6E" w:rsidRDefault="00D213C6" w:rsidP="00BD0F6E">
            <w:pPr>
              <w:ind w:firstLine="59"/>
            </w:pPr>
            <w:r w:rsidRPr="00BD0F6E">
              <w:t xml:space="preserve">экскурсия в библиотеку; встреча с детским писателем,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right="108" w:firstLine="59"/>
            </w:pPr>
            <w:r w:rsidRPr="00BD0F6E">
              <w:t>Воспитатели</w:t>
            </w:r>
            <w:r w:rsidRPr="00BD0F6E">
              <w:rPr>
                <w:rFonts w:eastAsia="Calibri"/>
              </w:rPr>
              <w:t xml:space="preserve"> </w:t>
            </w:r>
            <w:r w:rsidRPr="00BD0F6E">
              <w:t>групп</w:t>
            </w:r>
            <w:r w:rsidRPr="00BD0F6E">
              <w:rPr>
                <w:rFonts w:eastAsia="Calibri"/>
              </w:rPr>
              <w:t xml:space="preserve"> </w:t>
            </w:r>
          </w:p>
        </w:tc>
      </w:tr>
      <w:tr w:rsidR="00D213C6" w:rsidRPr="008871D8" w:rsidTr="00866654">
        <w:tblPrEx>
          <w:tblCellMar>
            <w:top w:w="35" w:type="dxa"/>
            <w:right w:w="61" w:type="dxa"/>
          </w:tblCellMar>
        </w:tblPrEx>
        <w:trPr>
          <w:gridAfter w:val="1"/>
          <w:wAfter w:w="14" w:type="dxa"/>
          <w:trHeight w:val="2794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lastRenderedPageBreak/>
              <w:t>Всемирный день здоровья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right="3"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>«Здоров будешь - всё добудешь», «Здоровье дороже богатства», «Здоровье растеряешь, ничем не наверстаешь» это только малая толика пословиц и поговорок, в которых отражено отношение народа к здоровью как главной ценности человеческой жизни. Всемирный день здоровья проводится с 1950 года. Современное человечество отчётливо осознаёт: границы между государствами условны, болезни одной страны через некоторое время становятся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  <w:r w:rsidRPr="008871D8">
              <w:rPr>
                <w:sz w:val="24"/>
                <w:szCs w:val="24"/>
              </w:rPr>
              <w:t>болезнями государств-соседей. Поэтому и бороться с ними надо сообща, всем миром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>3-я неделя апреля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firstLine="59"/>
            </w:pPr>
            <w:r w:rsidRPr="00BD0F6E">
              <w:t>спортивное развлечение</w:t>
            </w:r>
            <w:r w:rsidRPr="00BD0F6E"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firstLine="59"/>
            </w:pPr>
            <w:r w:rsidRPr="00BD0F6E">
              <w:t>Инструктор физкультуры</w:t>
            </w:r>
            <w:r w:rsidRPr="00BD0F6E">
              <w:rPr>
                <w:rFonts w:eastAsia="Calibri"/>
              </w:rPr>
              <w:t xml:space="preserve"> </w:t>
            </w:r>
          </w:p>
        </w:tc>
      </w:tr>
      <w:tr w:rsidR="00D213C6" w:rsidRPr="008871D8" w:rsidTr="00866654">
        <w:tblPrEx>
          <w:tblCellMar>
            <w:top w:w="35" w:type="dxa"/>
            <w:right w:w="61" w:type="dxa"/>
          </w:tblCellMar>
        </w:tblPrEx>
        <w:trPr>
          <w:gridAfter w:val="1"/>
          <w:wAfter w:w="14" w:type="dxa"/>
          <w:trHeight w:val="2288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right="-61"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>День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  <w:r w:rsidRPr="008871D8">
              <w:rPr>
                <w:sz w:val="24"/>
                <w:szCs w:val="24"/>
              </w:rPr>
              <w:t>космонавтики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 xml:space="preserve">Этот праздник родился в России. Во всемирную историю наша страна навсегда вписана как покорительница Космоса. 12 апреля 1961 </w:t>
            </w:r>
          </w:p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proofErr w:type="spellStart"/>
            <w:r w:rsidRPr="008871D8">
              <w:rPr>
                <w:sz w:val="24"/>
                <w:szCs w:val="24"/>
              </w:rPr>
              <w:t>г.Ю.А.Гагарин</w:t>
            </w:r>
            <w:proofErr w:type="spellEnd"/>
            <w:r w:rsidRPr="008871D8">
              <w:rPr>
                <w:sz w:val="24"/>
                <w:szCs w:val="24"/>
              </w:rPr>
              <w:t xml:space="preserve"> впервые совершил космический полет. С 1968 года российский День космонавтики перерос во Всемирный день авиации и космонавтики. В настоящее время небольшое количество стран может гордиться своими успехами в этой сфере, среди них, бесспорно, - Россия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>12 апреля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firstLine="59"/>
            </w:pPr>
            <w:r w:rsidRPr="00BD0F6E">
              <w:t xml:space="preserve">просмотр видеофильма </w:t>
            </w:r>
          </w:p>
          <w:p w:rsidR="00D213C6" w:rsidRPr="00BD0F6E" w:rsidRDefault="00D213C6" w:rsidP="00BD0F6E">
            <w:pPr>
              <w:ind w:firstLine="59"/>
            </w:pPr>
            <w:proofErr w:type="gramStart"/>
            <w:r w:rsidRPr="00BD0F6E">
              <w:t xml:space="preserve">(о космосе, </w:t>
            </w:r>
            <w:proofErr w:type="gramEnd"/>
          </w:p>
          <w:p w:rsidR="00D213C6" w:rsidRPr="00BD0F6E" w:rsidRDefault="00D213C6" w:rsidP="00BD0F6E">
            <w:pPr>
              <w:ind w:firstLine="59"/>
            </w:pPr>
            <w:r w:rsidRPr="00BD0F6E">
              <w:t xml:space="preserve">космических </w:t>
            </w:r>
            <w:proofErr w:type="gramStart"/>
            <w:r w:rsidRPr="00BD0F6E">
              <w:t>явлениях</w:t>
            </w:r>
            <w:proofErr w:type="gramEnd"/>
            <w:r w:rsidRPr="00BD0F6E">
              <w:t xml:space="preserve">) </w:t>
            </w:r>
            <w:r w:rsidRPr="00BD0F6E">
              <w:rPr>
                <w:rFonts w:eastAsia="Calibri"/>
              </w:rPr>
              <w:t xml:space="preserve"> </w:t>
            </w:r>
            <w:r w:rsidRPr="00BD0F6E">
              <w:t xml:space="preserve">конструирование </w:t>
            </w:r>
          </w:p>
          <w:p w:rsidR="00D213C6" w:rsidRPr="00BD0F6E" w:rsidRDefault="00D213C6" w:rsidP="00BD0F6E">
            <w:pPr>
              <w:ind w:firstLine="59"/>
            </w:pPr>
            <w:r w:rsidRPr="00BD0F6E">
              <w:t>ракеты, презентации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right="87" w:firstLine="59"/>
            </w:pPr>
            <w:r w:rsidRPr="00BD0F6E">
              <w:t>Воспитатели</w:t>
            </w:r>
            <w:r w:rsidRPr="00BD0F6E">
              <w:rPr>
                <w:rFonts w:eastAsia="Calibri"/>
              </w:rPr>
              <w:t xml:space="preserve"> </w:t>
            </w:r>
            <w:r w:rsidRPr="00BD0F6E">
              <w:t>групп</w:t>
            </w:r>
            <w:r w:rsidRPr="00BD0F6E">
              <w:rPr>
                <w:rFonts w:eastAsia="Calibri"/>
              </w:rPr>
              <w:t xml:space="preserve"> </w:t>
            </w:r>
          </w:p>
        </w:tc>
      </w:tr>
      <w:tr w:rsidR="00D213C6" w:rsidRPr="008871D8" w:rsidTr="00E7795E">
        <w:tblPrEx>
          <w:tblCellMar>
            <w:top w:w="35" w:type="dxa"/>
            <w:right w:w="61" w:type="dxa"/>
          </w:tblCellMar>
        </w:tblPrEx>
        <w:trPr>
          <w:gridAfter w:val="1"/>
          <w:wAfter w:w="14" w:type="dxa"/>
          <w:trHeight w:val="669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>Праздник весны и труда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t xml:space="preserve">У Праздника весны и труда богатая история. </w:t>
            </w:r>
            <w:proofErr w:type="spellStart"/>
            <w:r w:rsidRPr="008871D8">
              <w:rPr>
                <w:sz w:val="24"/>
                <w:szCs w:val="24"/>
              </w:rPr>
              <w:t>Когдато</w:t>
            </w:r>
            <w:proofErr w:type="spellEnd"/>
            <w:r w:rsidRPr="008871D8">
              <w:rPr>
                <w:sz w:val="24"/>
                <w:szCs w:val="24"/>
              </w:rPr>
              <w:t xml:space="preserve"> он назывался Днём труда, потом Днём международной солидарности трудящихся. Для простых граждан Российской Федерации он в течение многих десятилетий - Первомай. В настоящее время большая </w:t>
            </w:r>
            <w:proofErr w:type="gramStart"/>
            <w:r w:rsidRPr="008871D8">
              <w:rPr>
                <w:sz w:val="24"/>
                <w:szCs w:val="24"/>
              </w:rPr>
              <w:t>часть россиян использует праздничный день для начала с</w:t>
            </w:r>
            <w:proofErr w:type="gramEnd"/>
            <w:r w:rsidRPr="008871D8">
              <w:rPr>
                <w:sz w:val="24"/>
                <w:szCs w:val="24"/>
              </w:rPr>
              <w:t xml:space="preserve">/х работ на собственных огородах. Весна и труд - два взаимосвязанных понятия в жизни </w:t>
            </w:r>
            <w:r w:rsidRPr="008871D8">
              <w:rPr>
                <w:sz w:val="24"/>
                <w:szCs w:val="24"/>
              </w:rPr>
              <w:lastRenderedPageBreak/>
              <w:t>обычного человека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8871D8" w:rsidRDefault="00D213C6" w:rsidP="008871D8">
            <w:pPr>
              <w:ind w:firstLine="284"/>
              <w:rPr>
                <w:sz w:val="24"/>
                <w:szCs w:val="24"/>
              </w:rPr>
            </w:pPr>
            <w:r w:rsidRPr="008871D8">
              <w:rPr>
                <w:sz w:val="24"/>
                <w:szCs w:val="24"/>
              </w:rPr>
              <w:lastRenderedPageBreak/>
              <w:t>4-я неделя апреля</w:t>
            </w:r>
            <w:r w:rsidRPr="008871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firstLine="59"/>
            </w:pPr>
            <w:proofErr w:type="gramStart"/>
            <w:r w:rsidRPr="00BD0F6E">
              <w:t>Субботник, «трудовой десант» (уборка территории);</w:t>
            </w:r>
            <w:r w:rsidRPr="00BD0F6E">
              <w:rPr>
                <w:rFonts w:eastAsia="Calibri"/>
              </w:rPr>
              <w:t xml:space="preserve"> </w:t>
            </w:r>
            <w:r w:rsidRPr="00BD0F6E">
              <w:t>природоохранная (экологическая) акция; беседа о профессиях</w:t>
            </w:r>
            <w:r w:rsidRPr="00BD0F6E">
              <w:rPr>
                <w:rFonts w:eastAsia="Calibri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13C6" w:rsidRPr="00BD0F6E" w:rsidRDefault="00D213C6" w:rsidP="00BD0F6E">
            <w:pPr>
              <w:ind w:right="87" w:firstLine="59"/>
            </w:pPr>
            <w:r w:rsidRPr="00BD0F6E">
              <w:t>Воспитатели</w:t>
            </w:r>
            <w:r w:rsidRPr="00BD0F6E">
              <w:rPr>
                <w:rFonts w:eastAsia="Calibri"/>
              </w:rPr>
              <w:t xml:space="preserve"> </w:t>
            </w:r>
            <w:r w:rsidRPr="00BD0F6E">
              <w:t>групп</w:t>
            </w:r>
            <w:r w:rsidRPr="00BD0F6E">
              <w:rPr>
                <w:rFonts w:eastAsia="Calibri"/>
              </w:rPr>
              <w:t xml:space="preserve"> </w:t>
            </w:r>
          </w:p>
        </w:tc>
      </w:tr>
      <w:tr w:rsidR="00E7795E" w:rsidRPr="008871D8" w:rsidTr="00E7795E">
        <w:tblPrEx>
          <w:tblCellMar>
            <w:top w:w="35" w:type="dxa"/>
            <w:right w:w="61" w:type="dxa"/>
          </w:tblCellMar>
        </w:tblPrEx>
        <w:trPr>
          <w:gridAfter w:val="1"/>
          <w:wAfter w:w="14" w:type="dxa"/>
          <w:trHeight w:val="382"/>
        </w:trPr>
        <w:tc>
          <w:tcPr>
            <w:tcW w:w="101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795E" w:rsidRPr="00BD0F6E" w:rsidRDefault="00E7795E" w:rsidP="00BD0F6E">
            <w:pPr>
              <w:ind w:right="87" w:firstLine="59"/>
              <w:rPr>
                <w:b/>
              </w:rPr>
            </w:pPr>
            <w:r w:rsidRPr="00BD0F6E">
              <w:rPr>
                <w:b/>
              </w:rPr>
              <w:lastRenderedPageBreak/>
              <w:t>МАЙ</w:t>
            </w:r>
          </w:p>
        </w:tc>
      </w:tr>
      <w:tr w:rsidR="00E7795E" w:rsidRPr="008871D8" w:rsidTr="00E7795E">
        <w:tblPrEx>
          <w:tblCellMar>
            <w:top w:w="35" w:type="dxa"/>
            <w:right w:w="61" w:type="dxa"/>
          </w:tblCellMar>
        </w:tblPrEx>
        <w:trPr>
          <w:gridAfter w:val="1"/>
          <w:wAfter w:w="14" w:type="dxa"/>
          <w:trHeight w:val="669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795E" w:rsidRPr="008871D8" w:rsidRDefault="00E7795E" w:rsidP="008871D8">
            <w:pPr>
              <w:ind w:right="8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Д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нь П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бе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д</w:t>
            </w:r>
            <w:r w:rsidRPr="008871D8"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795E" w:rsidRPr="008871D8" w:rsidRDefault="00E7795E" w:rsidP="008871D8">
            <w:pPr>
              <w:ind w:right="8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Д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нь П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бе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д</w:t>
            </w:r>
            <w:r w:rsidRPr="008871D8">
              <w:rPr>
                <w:color w:val="000000"/>
                <w:sz w:val="24"/>
                <w:szCs w:val="24"/>
              </w:rPr>
              <w:t>ы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—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праздник</w:t>
            </w:r>
            <w:r w:rsidRPr="008871D8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побе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д</w:t>
            </w:r>
            <w:r w:rsidRPr="008871D8">
              <w:rPr>
                <w:color w:val="000000"/>
                <w:sz w:val="24"/>
                <w:szCs w:val="24"/>
              </w:rPr>
              <w:t>ы К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 xml:space="preserve">асной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>рмии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и сове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ско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г</w:t>
            </w:r>
            <w:r w:rsidRPr="008871D8">
              <w:rPr>
                <w:color w:val="000000"/>
                <w:sz w:val="24"/>
                <w:szCs w:val="24"/>
              </w:rPr>
              <w:t>о нар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 xml:space="preserve">да над 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ацист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с</w:t>
            </w:r>
            <w:r w:rsidRPr="008871D8">
              <w:rPr>
                <w:color w:val="000000"/>
                <w:sz w:val="24"/>
                <w:szCs w:val="24"/>
              </w:rPr>
              <w:t>кой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Гер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м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>н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 xml:space="preserve">ей в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 xml:space="preserve">еликой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течест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е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 xml:space="preserve">ной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ойне 194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>1</w:t>
            </w:r>
            <w:r w:rsidRPr="008871D8">
              <w:rPr>
                <w:color w:val="000000"/>
                <w:sz w:val="24"/>
                <w:szCs w:val="24"/>
              </w:rPr>
              <w:t>—1945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годов.</w:t>
            </w:r>
          </w:p>
          <w:p w:rsidR="00E7795E" w:rsidRPr="008871D8" w:rsidRDefault="00E7795E" w:rsidP="008871D8">
            <w:pPr>
              <w:ind w:right="8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В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День По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б</w:t>
            </w:r>
            <w:r w:rsidRPr="008871D8">
              <w:rPr>
                <w:color w:val="000000"/>
                <w:sz w:val="24"/>
                <w:szCs w:val="24"/>
              </w:rPr>
              <w:t>еды во мн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г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 xml:space="preserve">х 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г</w:t>
            </w:r>
            <w:r w:rsidRPr="008871D8">
              <w:rPr>
                <w:color w:val="000000"/>
                <w:sz w:val="24"/>
                <w:szCs w:val="24"/>
              </w:rPr>
              <w:t>ородах Р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ссии проводя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 xml:space="preserve">ся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 xml:space="preserve">оенные 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п</w:t>
            </w:r>
            <w:r w:rsidRPr="008871D8">
              <w:rPr>
                <w:color w:val="000000"/>
                <w:sz w:val="24"/>
                <w:szCs w:val="24"/>
              </w:rPr>
              <w:t>ар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ады</w:t>
            </w:r>
            <w:r w:rsidRPr="008871D8">
              <w:rPr>
                <w:color w:val="000000"/>
                <w:sz w:val="24"/>
                <w:szCs w:val="24"/>
              </w:rPr>
              <w:t xml:space="preserve"> и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п</w:t>
            </w:r>
            <w:r w:rsidRPr="008871D8">
              <w:rPr>
                <w:color w:val="000000"/>
                <w:sz w:val="24"/>
                <w:szCs w:val="24"/>
              </w:rPr>
              <w:t>разднич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 xml:space="preserve">ые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sz w:val="24"/>
                <w:szCs w:val="24"/>
              </w:rPr>
              <w:t>алю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ы, в Мо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с</w:t>
            </w:r>
            <w:r w:rsidRPr="008871D8">
              <w:rPr>
                <w:color w:val="000000"/>
                <w:sz w:val="24"/>
                <w:szCs w:val="24"/>
              </w:rPr>
              <w:t>к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е п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оиз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 xml:space="preserve">одится 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рганизо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анное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шест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ие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к Могиле Неиз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ест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 xml:space="preserve">ого 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Со</w:t>
            </w:r>
            <w:r w:rsidRPr="008871D8">
              <w:rPr>
                <w:color w:val="000000"/>
                <w:sz w:val="24"/>
                <w:szCs w:val="24"/>
              </w:rPr>
              <w:t>лдата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с цере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м</w:t>
            </w:r>
            <w:r w:rsidRPr="008871D8">
              <w:rPr>
                <w:color w:val="000000"/>
                <w:sz w:val="24"/>
                <w:szCs w:val="24"/>
              </w:rPr>
              <w:t>онией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возложения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енков, в</w:t>
            </w:r>
            <w:r w:rsidRPr="008871D8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кр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пных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горо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д</w:t>
            </w:r>
            <w:r w:rsidRPr="008871D8">
              <w:rPr>
                <w:color w:val="000000"/>
                <w:sz w:val="24"/>
                <w:szCs w:val="24"/>
              </w:rPr>
              <w:t>ах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— праздни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ч</w:t>
            </w:r>
            <w:r w:rsidRPr="008871D8">
              <w:rPr>
                <w:color w:val="000000"/>
                <w:sz w:val="24"/>
                <w:szCs w:val="24"/>
              </w:rPr>
              <w:t>н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ы</w:t>
            </w:r>
            <w:r w:rsidRPr="008871D8">
              <w:rPr>
                <w:color w:val="000000"/>
                <w:sz w:val="24"/>
                <w:szCs w:val="24"/>
              </w:rPr>
              <w:t>е ш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ст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ия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и фе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й</w:t>
            </w:r>
            <w:r w:rsidRPr="008871D8">
              <w:rPr>
                <w:color w:val="000000"/>
                <w:sz w:val="24"/>
                <w:szCs w:val="24"/>
              </w:rPr>
              <w:t>ерве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ки.</w:t>
            </w:r>
          </w:p>
          <w:p w:rsidR="00E7795E" w:rsidRPr="008871D8" w:rsidRDefault="00E7795E" w:rsidP="008871D8">
            <w:pPr>
              <w:ind w:right="8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В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201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0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-</w:t>
            </w:r>
            <w:r w:rsidRPr="008871D8">
              <w:rPr>
                <w:color w:val="000000"/>
                <w:sz w:val="24"/>
                <w:szCs w:val="24"/>
              </w:rPr>
              <w:t>е год</w:t>
            </w:r>
            <w:r w:rsidRPr="008871D8">
              <w:rPr>
                <w:color w:val="000000"/>
                <w:spacing w:val="3"/>
                <w:sz w:val="24"/>
                <w:szCs w:val="24"/>
              </w:rPr>
              <w:t xml:space="preserve">ы </w:t>
            </w:r>
            <w:proofErr w:type="gramStart"/>
            <w:r w:rsidRPr="008871D8">
              <w:rPr>
                <w:color w:val="000000"/>
                <w:sz w:val="24"/>
                <w:szCs w:val="24"/>
              </w:rPr>
              <w:t>шир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кое</w:t>
            </w:r>
            <w:proofErr w:type="gramEnd"/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рас-</w:t>
            </w:r>
            <w:proofErr w:type="spellStart"/>
            <w:r w:rsidRPr="008871D8">
              <w:rPr>
                <w:color w:val="000000"/>
                <w:sz w:val="24"/>
                <w:szCs w:val="24"/>
              </w:rPr>
              <w:t>пространение</w:t>
            </w:r>
            <w:proofErr w:type="spellEnd"/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пол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чили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шествия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с пор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ретами</w:t>
            </w:r>
            <w:r w:rsidRPr="008871D8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ве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еранов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—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5"/>
                <w:sz w:val="24"/>
                <w:szCs w:val="24"/>
              </w:rPr>
              <w:t>«</w:t>
            </w:r>
            <w:r w:rsidRPr="008871D8">
              <w:rPr>
                <w:color w:val="000000"/>
                <w:sz w:val="24"/>
                <w:szCs w:val="24"/>
              </w:rPr>
              <w:t>Бессмер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ный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п</w:t>
            </w:r>
            <w:r w:rsidRPr="008871D8">
              <w:rPr>
                <w:color w:val="000000"/>
                <w:sz w:val="24"/>
                <w:szCs w:val="24"/>
              </w:rPr>
              <w:t>олк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>»</w:t>
            </w:r>
            <w:r w:rsidRPr="008871D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795E" w:rsidRPr="008871D8" w:rsidRDefault="00E7795E" w:rsidP="008871D8">
            <w:pPr>
              <w:ind w:right="8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 xml:space="preserve">1 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-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неделя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795E" w:rsidRPr="00BD0F6E" w:rsidRDefault="00E7795E" w:rsidP="00BD0F6E">
            <w:pPr>
              <w:ind w:right="80" w:firstLine="59"/>
              <w:rPr>
                <w:color w:val="000000"/>
              </w:rPr>
            </w:pPr>
            <w:r w:rsidRPr="00BD0F6E">
              <w:rPr>
                <w:color w:val="000000"/>
              </w:rPr>
              <w:t>Бес</w:t>
            </w:r>
            <w:r w:rsidRPr="00BD0F6E">
              <w:rPr>
                <w:color w:val="000000"/>
                <w:spacing w:val="-1"/>
              </w:rPr>
              <w:t>е</w:t>
            </w:r>
            <w:r w:rsidRPr="00BD0F6E">
              <w:rPr>
                <w:color w:val="000000"/>
              </w:rPr>
              <w:t>ды,</w:t>
            </w:r>
            <w:r w:rsidRPr="00BD0F6E">
              <w:rPr>
                <w:color w:val="000000"/>
                <w:spacing w:val="-1"/>
              </w:rPr>
              <w:t xml:space="preserve"> </w:t>
            </w:r>
            <w:r w:rsidRPr="00BD0F6E">
              <w:rPr>
                <w:color w:val="000000"/>
              </w:rPr>
              <w:t>пр</w:t>
            </w:r>
            <w:r w:rsidRPr="00BD0F6E">
              <w:rPr>
                <w:color w:val="000000"/>
                <w:spacing w:val="-3"/>
              </w:rPr>
              <w:t>о</w:t>
            </w:r>
            <w:r w:rsidRPr="00BD0F6E">
              <w:rPr>
                <w:color w:val="000000"/>
              </w:rPr>
              <w:t xml:space="preserve">смотр </w:t>
            </w:r>
            <w:r w:rsidRPr="00BD0F6E">
              <w:rPr>
                <w:color w:val="000000"/>
                <w:spacing w:val="-1"/>
              </w:rPr>
              <w:t>в</w:t>
            </w:r>
            <w:r w:rsidRPr="00BD0F6E">
              <w:rPr>
                <w:color w:val="000000"/>
              </w:rPr>
              <w:t>идеофиль</w:t>
            </w:r>
            <w:r w:rsidRPr="00BD0F6E">
              <w:rPr>
                <w:color w:val="000000"/>
                <w:spacing w:val="-1"/>
              </w:rPr>
              <w:t>м</w:t>
            </w:r>
            <w:r w:rsidRPr="00BD0F6E">
              <w:rPr>
                <w:color w:val="000000"/>
              </w:rPr>
              <w:t xml:space="preserve">а, </w:t>
            </w:r>
            <w:proofErr w:type="spellStart"/>
            <w:proofErr w:type="gramStart"/>
            <w:r w:rsidRPr="00BD0F6E">
              <w:rPr>
                <w:color w:val="000000"/>
              </w:rPr>
              <w:t>возло-жение</w:t>
            </w:r>
            <w:proofErr w:type="spellEnd"/>
            <w:proofErr w:type="gramEnd"/>
            <w:r w:rsidRPr="00BD0F6E">
              <w:rPr>
                <w:color w:val="000000"/>
                <w:spacing w:val="-6"/>
              </w:rPr>
              <w:t xml:space="preserve"> </w:t>
            </w:r>
            <w:r w:rsidRPr="00BD0F6E">
              <w:rPr>
                <w:color w:val="000000"/>
              </w:rPr>
              <w:t>ц</w:t>
            </w:r>
            <w:r w:rsidRPr="00BD0F6E">
              <w:rPr>
                <w:color w:val="000000"/>
                <w:spacing w:val="-2"/>
              </w:rPr>
              <w:t>в</w:t>
            </w:r>
            <w:r w:rsidRPr="00BD0F6E">
              <w:rPr>
                <w:color w:val="000000"/>
              </w:rPr>
              <w:t>етов</w:t>
            </w:r>
            <w:r w:rsidRPr="00BD0F6E">
              <w:rPr>
                <w:color w:val="000000"/>
                <w:spacing w:val="-9"/>
              </w:rPr>
              <w:t xml:space="preserve"> </w:t>
            </w:r>
            <w:r w:rsidRPr="00BD0F6E">
              <w:rPr>
                <w:color w:val="000000"/>
              </w:rPr>
              <w:t>к па-</w:t>
            </w:r>
          </w:p>
          <w:p w:rsidR="00E7795E" w:rsidRPr="00BD0F6E" w:rsidRDefault="00E7795E" w:rsidP="00BD0F6E">
            <w:pPr>
              <w:ind w:right="80" w:firstLine="59"/>
              <w:rPr>
                <w:color w:val="000000"/>
              </w:rPr>
            </w:pPr>
            <w:r w:rsidRPr="00BD0F6E">
              <w:rPr>
                <w:color w:val="000000"/>
              </w:rPr>
              <w:t>м</w:t>
            </w:r>
            <w:r w:rsidRPr="00BD0F6E">
              <w:rPr>
                <w:color w:val="000000"/>
                <w:spacing w:val="-1"/>
              </w:rPr>
              <w:t>я</w:t>
            </w:r>
            <w:r w:rsidRPr="00BD0F6E">
              <w:rPr>
                <w:color w:val="000000"/>
              </w:rPr>
              <w:t>т</w:t>
            </w:r>
            <w:r w:rsidRPr="00BD0F6E">
              <w:rPr>
                <w:color w:val="000000"/>
                <w:spacing w:val="-1"/>
              </w:rPr>
              <w:t>н</w:t>
            </w:r>
            <w:r w:rsidRPr="00BD0F6E">
              <w:rPr>
                <w:color w:val="000000"/>
              </w:rPr>
              <w:t>икам поги</w:t>
            </w:r>
            <w:r w:rsidRPr="00BD0F6E">
              <w:rPr>
                <w:color w:val="000000"/>
                <w:spacing w:val="1"/>
              </w:rPr>
              <w:t>б</w:t>
            </w:r>
            <w:r w:rsidRPr="00BD0F6E">
              <w:rPr>
                <w:color w:val="000000"/>
              </w:rPr>
              <w:t>-</w:t>
            </w:r>
            <w:proofErr w:type="spellStart"/>
            <w:r w:rsidRPr="00BD0F6E">
              <w:rPr>
                <w:color w:val="000000"/>
              </w:rPr>
              <w:t>ших</w:t>
            </w:r>
            <w:proofErr w:type="gramStart"/>
            <w:r w:rsidRPr="00BD0F6E">
              <w:rPr>
                <w:color w:val="000000"/>
                <w:spacing w:val="2"/>
              </w:rPr>
              <w:t>,</w:t>
            </w:r>
            <w:r w:rsidRPr="00BD0F6E">
              <w:rPr>
                <w:color w:val="000000"/>
                <w:spacing w:val="-1"/>
              </w:rPr>
              <w:t>у</w:t>
            </w:r>
            <w:proofErr w:type="gramEnd"/>
            <w:r w:rsidRPr="00BD0F6E">
              <w:rPr>
                <w:color w:val="000000"/>
              </w:rPr>
              <w:t>част</w:t>
            </w:r>
            <w:r w:rsidRPr="00BD0F6E">
              <w:rPr>
                <w:color w:val="000000"/>
                <w:spacing w:val="-1"/>
              </w:rPr>
              <w:t>и</w:t>
            </w:r>
            <w:r w:rsidRPr="00BD0F6E">
              <w:rPr>
                <w:color w:val="000000"/>
              </w:rPr>
              <w:t>е</w:t>
            </w:r>
            <w:proofErr w:type="spellEnd"/>
            <w:r w:rsidRPr="00BD0F6E">
              <w:rPr>
                <w:color w:val="000000"/>
              </w:rPr>
              <w:t xml:space="preserve"> в акции </w:t>
            </w:r>
            <w:r w:rsidRPr="00BD0F6E">
              <w:rPr>
                <w:color w:val="000000"/>
                <w:spacing w:val="-4"/>
              </w:rPr>
              <w:t>«</w:t>
            </w:r>
            <w:r w:rsidRPr="00BD0F6E">
              <w:rPr>
                <w:color w:val="000000"/>
              </w:rPr>
              <w:t>Бе</w:t>
            </w:r>
            <w:r w:rsidRPr="00BD0F6E">
              <w:rPr>
                <w:color w:val="000000"/>
                <w:spacing w:val="-1"/>
              </w:rPr>
              <w:t>сс</w:t>
            </w:r>
            <w:r w:rsidRPr="00BD0F6E">
              <w:rPr>
                <w:color w:val="000000"/>
                <w:spacing w:val="-3"/>
              </w:rPr>
              <w:t>м</w:t>
            </w:r>
            <w:r w:rsidRPr="00BD0F6E">
              <w:rPr>
                <w:color w:val="000000"/>
              </w:rPr>
              <w:t>е</w:t>
            </w:r>
            <w:r w:rsidRPr="00BD0F6E">
              <w:rPr>
                <w:color w:val="000000"/>
                <w:spacing w:val="-2"/>
              </w:rPr>
              <w:t>р</w:t>
            </w:r>
            <w:r w:rsidRPr="00BD0F6E">
              <w:rPr>
                <w:color w:val="000000"/>
                <w:spacing w:val="-1"/>
              </w:rPr>
              <w:t>т</w:t>
            </w:r>
            <w:r w:rsidRPr="00BD0F6E">
              <w:rPr>
                <w:color w:val="000000"/>
                <w:spacing w:val="-2"/>
              </w:rPr>
              <w:t>н</w:t>
            </w:r>
            <w:r w:rsidRPr="00BD0F6E">
              <w:rPr>
                <w:color w:val="000000"/>
              </w:rPr>
              <w:t>ый полк</w:t>
            </w:r>
            <w:r w:rsidRPr="00BD0F6E">
              <w:rPr>
                <w:color w:val="000000"/>
                <w:spacing w:val="-3"/>
              </w:rPr>
              <w:t>»</w:t>
            </w:r>
            <w:r w:rsidRPr="00BD0F6E">
              <w:rPr>
                <w:color w:val="000000"/>
                <w:spacing w:val="1"/>
              </w:rPr>
              <w:t xml:space="preserve">, </w:t>
            </w:r>
            <w:r w:rsidRPr="00BD0F6E">
              <w:rPr>
                <w:color w:val="000000"/>
              </w:rPr>
              <w:t>конк</w:t>
            </w:r>
            <w:r w:rsidRPr="00BD0F6E">
              <w:rPr>
                <w:color w:val="000000"/>
                <w:spacing w:val="-1"/>
              </w:rPr>
              <w:t>у</w:t>
            </w:r>
            <w:r w:rsidRPr="00BD0F6E">
              <w:rPr>
                <w:color w:val="000000"/>
              </w:rPr>
              <w:t xml:space="preserve">рс </w:t>
            </w:r>
            <w:proofErr w:type="spellStart"/>
            <w:r w:rsidRPr="00BD0F6E">
              <w:rPr>
                <w:color w:val="000000"/>
              </w:rPr>
              <w:t>чте-цов</w:t>
            </w:r>
            <w:proofErr w:type="spellEnd"/>
            <w:r w:rsidRPr="00BD0F6E">
              <w:rPr>
                <w:color w:val="000000"/>
              </w:rPr>
              <w:t>, м</w:t>
            </w:r>
            <w:r w:rsidRPr="00BD0F6E">
              <w:rPr>
                <w:color w:val="000000"/>
                <w:spacing w:val="-3"/>
              </w:rPr>
              <w:t>у</w:t>
            </w:r>
            <w:r w:rsidRPr="00BD0F6E">
              <w:rPr>
                <w:color w:val="000000"/>
                <w:spacing w:val="-1"/>
              </w:rPr>
              <w:t>з</w:t>
            </w:r>
            <w:r w:rsidRPr="00BD0F6E">
              <w:rPr>
                <w:color w:val="000000"/>
              </w:rPr>
              <w:t>ыкальные ком</w:t>
            </w:r>
            <w:r w:rsidRPr="00BD0F6E">
              <w:rPr>
                <w:color w:val="000000"/>
                <w:spacing w:val="-1"/>
              </w:rPr>
              <w:t>п</w:t>
            </w:r>
            <w:r w:rsidRPr="00BD0F6E">
              <w:rPr>
                <w:color w:val="000000"/>
              </w:rPr>
              <w:t>озици</w:t>
            </w:r>
            <w:r w:rsidRPr="00BD0F6E">
              <w:rPr>
                <w:color w:val="000000"/>
                <w:spacing w:val="-1"/>
              </w:rPr>
              <w:t>и</w:t>
            </w:r>
            <w:r w:rsidRPr="00BD0F6E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795E" w:rsidRPr="00BD0F6E" w:rsidRDefault="00E7795E" w:rsidP="00BD0F6E">
            <w:pPr>
              <w:ind w:right="80" w:firstLine="59"/>
              <w:rPr>
                <w:color w:val="000000"/>
              </w:rPr>
            </w:pPr>
            <w:r w:rsidRPr="00BD0F6E">
              <w:rPr>
                <w:color w:val="000000"/>
              </w:rPr>
              <w:t>Воспитатели Гр</w:t>
            </w:r>
            <w:r w:rsidRPr="00BD0F6E">
              <w:rPr>
                <w:color w:val="000000"/>
                <w:spacing w:val="-2"/>
              </w:rPr>
              <w:t>у</w:t>
            </w:r>
            <w:r w:rsidRPr="00BD0F6E">
              <w:rPr>
                <w:color w:val="000000"/>
              </w:rPr>
              <w:t xml:space="preserve">пп, </w:t>
            </w:r>
            <w:proofErr w:type="gramStart"/>
            <w:r w:rsidRPr="00BD0F6E">
              <w:rPr>
                <w:color w:val="000000"/>
              </w:rPr>
              <w:t>м</w:t>
            </w:r>
            <w:r w:rsidRPr="00BD0F6E">
              <w:rPr>
                <w:color w:val="000000"/>
                <w:spacing w:val="-2"/>
              </w:rPr>
              <w:t>у</w:t>
            </w:r>
            <w:r w:rsidRPr="00BD0F6E">
              <w:rPr>
                <w:color w:val="000000"/>
                <w:spacing w:val="-1"/>
              </w:rPr>
              <w:t>з</w:t>
            </w:r>
            <w:r w:rsidRPr="00BD0F6E">
              <w:rPr>
                <w:color w:val="000000"/>
              </w:rPr>
              <w:t>ыкальный</w:t>
            </w:r>
            <w:proofErr w:type="gramEnd"/>
          </w:p>
          <w:p w:rsidR="00E7795E" w:rsidRPr="00BD0F6E" w:rsidRDefault="00E7795E" w:rsidP="00BD0F6E">
            <w:pPr>
              <w:ind w:right="80" w:firstLine="59"/>
              <w:rPr>
                <w:color w:val="000000"/>
              </w:rPr>
            </w:pPr>
            <w:r w:rsidRPr="00BD0F6E">
              <w:rPr>
                <w:color w:val="000000"/>
              </w:rPr>
              <w:t>р</w:t>
            </w:r>
            <w:r w:rsidRPr="00BD0F6E">
              <w:rPr>
                <w:color w:val="000000"/>
                <w:spacing w:val="-1"/>
              </w:rPr>
              <w:t>у</w:t>
            </w:r>
            <w:r w:rsidRPr="00BD0F6E">
              <w:rPr>
                <w:color w:val="000000"/>
              </w:rPr>
              <w:t>ководитель.</w:t>
            </w:r>
          </w:p>
        </w:tc>
      </w:tr>
      <w:tr w:rsidR="00E7795E" w:rsidRPr="008871D8" w:rsidTr="00E7795E">
        <w:tblPrEx>
          <w:tblCellMar>
            <w:top w:w="35" w:type="dxa"/>
            <w:right w:w="61" w:type="dxa"/>
          </w:tblCellMar>
        </w:tblPrEx>
        <w:trPr>
          <w:gridAfter w:val="1"/>
          <w:wAfter w:w="14" w:type="dxa"/>
          <w:trHeight w:val="669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795E" w:rsidRPr="008871D8" w:rsidRDefault="00E7795E" w:rsidP="008871D8">
            <w:pPr>
              <w:ind w:right="8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Д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нь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м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зеев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795E" w:rsidRPr="008871D8" w:rsidRDefault="00E7795E" w:rsidP="008871D8">
            <w:pPr>
              <w:ind w:right="8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Межд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народный</w:t>
            </w:r>
            <w:r w:rsidRPr="008871D8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де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ь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м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з</w:t>
            </w:r>
            <w:r w:rsidRPr="008871D8">
              <w:rPr>
                <w:color w:val="000000"/>
                <w:sz w:val="24"/>
                <w:szCs w:val="24"/>
              </w:rPr>
              <w:t>еев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пра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з</w:t>
            </w:r>
            <w:r w:rsidRPr="008871D8">
              <w:rPr>
                <w:color w:val="000000"/>
                <w:sz w:val="24"/>
                <w:szCs w:val="24"/>
              </w:rPr>
              <w:t>дн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ется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сѐм</w:t>
            </w:r>
            <w:proofErr w:type="spellEnd"/>
            <w:r w:rsidRPr="008871D8">
              <w:rPr>
                <w:color w:val="000000"/>
                <w:sz w:val="24"/>
                <w:szCs w:val="24"/>
              </w:rPr>
              <w:t xml:space="preserve"> м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 xml:space="preserve">ре с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1</w:t>
            </w:r>
            <w:r w:rsidRPr="008871D8">
              <w:rPr>
                <w:color w:val="000000"/>
                <w:sz w:val="24"/>
                <w:szCs w:val="24"/>
              </w:rPr>
              <w:t xml:space="preserve">977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г</w:t>
            </w:r>
            <w:r w:rsidRPr="008871D8">
              <w:rPr>
                <w:color w:val="000000"/>
                <w:sz w:val="24"/>
                <w:szCs w:val="24"/>
              </w:rPr>
              <w:t>ода</w:t>
            </w:r>
            <w:proofErr w:type="gramStart"/>
            <w:r w:rsidRPr="008871D8"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8871D8">
              <w:rPr>
                <w:color w:val="000000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1</w:t>
            </w:r>
            <w:r w:rsidRPr="008871D8">
              <w:rPr>
                <w:color w:val="000000"/>
                <w:sz w:val="24"/>
                <w:szCs w:val="24"/>
              </w:rPr>
              <w:t>992 года у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Межд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народного дн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 xml:space="preserve">я </w:t>
            </w:r>
            <w:r w:rsidRPr="008871D8">
              <w:rPr>
                <w:color w:val="000000"/>
                <w:sz w:val="24"/>
                <w:szCs w:val="24"/>
              </w:rPr>
              <w:t>м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зеев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своя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тема, и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Ме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ж</w:t>
            </w:r>
            <w:r w:rsidRPr="008871D8">
              <w:rPr>
                <w:color w:val="000000"/>
                <w:sz w:val="24"/>
                <w:szCs w:val="24"/>
              </w:rPr>
              <w:t>д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народный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совет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м</w:t>
            </w:r>
            <w:r w:rsidRPr="008871D8">
              <w:rPr>
                <w:color w:val="000000"/>
                <w:sz w:val="24"/>
                <w:szCs w:val="24"/>
              </w:rPr>
              <w:t>узеев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в</w:t>
            </w:r>
            <w:r w:rsidRPr="008871D8">
              <w:rPr>
                <w:color w:val="000000"/>
                <w:sz w:val="24"/>
                <w:szCs w:val="24"/>
              </w:rPr>
              <w:t>сег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д</w:t>
            </w:r>
            <w:r w:rsidRPr="008871D8">
              <w:rPr>
                <w:color w:val="000000"/>
                <w:sz w:val="24"/>
                <w:szCs w:val="24"/>
              </w:rPr>
              <w:t>а д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 xml:space="preserve">лает 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 xml:space="preserve">бзор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связ</w:t>
            </w:r>
            <w:r w:rsidRPr="008871D8">
              <w:rPr>
                <w:color w:val="000000"/>
                <w:sz w:val="24"/>
                <w:szCs w:val="24"/>
              </w:rPr>
              <w:t>анных с д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 xml:space="preserve">нной 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емой мероприят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й,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д</w:t>
            </w:r>
            <w:r w:rsidRPr="008871D8">
              <w:rPr>
                <w:color w:val="000000"/>
                <w:sz w:val="24"/>
                <w:szCs w:val="24"/>
              </w:rPr>
              <w:t xml:space="preserve">елая 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 xml:space="preserve">х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д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ст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 xml:space="preserve">пными для 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с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х.</w:t>
            </w:r>
          </w:p>
          <w:p w:rsidR="00E7795E" w:rsidRPr="008871D8" w:rsidRDefault="00E7795E" w:rsidP="008871D8">
            <w:pPr>
              <w:ind w:right="8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pacing w:val="-1"/>
                <w:sz w:val="24"/>
                <w:szCs w:val="24"/>
              </w:rPr>
              <w:t>П</w:t>
            </w:r>
            <w:r w:rsidRPr="008871D8">
              <w:rPr>
                <w:color w:val="000000"/>
                <w:sz w:val="24"/>
                <w:szCs w:val="24"/>
              </w:rPr>
              <w:t xml:space="preserve">ервые 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фициальн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ы</w:t>
            </w:r>
            <w:r w:rsidRPr="008871D8">
              <w:rPr>
                <w:color w:val="000000"/>
                <w:sz w:val="24"/>
                <w:szCs w:val="24"/>
              </w:rPr>
              <w:t>е пр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>зднования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дня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871D8">
              <w:rPr>
                <w:color w:val="000000"/>
                <w:sz w:val="24"/>
                <w:szCs w:val="24"/>
              </w:rPr>
              <w:t>музеев</w:t>
            </w:r>
            <w:proofErr w:type="gramEnd"/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как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на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ерритории Е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 xml:space="preserve">ропы, 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ак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и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Ро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sz w:val="24"/>
                <w:szCs w:val="24"/>
              </w:rPr>
              <w:t>сийс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к</w:t>
            </w:r>
            <w:r w:rsidRPr="008871D8">
              <w:rPr>
                <w:color w:val="000000"/>
                <w:sz w:val="24"/>
                <w:szCs w:val="24"/>
              </w:rPr>
              <w:t xml:space="preserve">ой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м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п</w:t>
            </w:r>
            <w:r w:rsidRPr="008871D8">
              <w:rPr>
                <w:color w:val="000000"/>
                <w:sz w:val="24"/>
                <w:szCs w:val="24"/>
              </w:rPr>
              <w:t>ерии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sz w:val="24"/>
                <w:szCs w:val="24"/>
              </w:rPr>
              <w:t xml:space="preserve"> 24 о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к</w:t>
            </w:r>
            <w:r w:rsidRPr="008871D8">
              <w:rPr>
                <w:color w:val="000000"/>
                <w:sz w:val="24"/>
                <w:szCs w:val="24"/>
              </w:rPr>
              <w:t>т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я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б</w:t>
            </w:r>
            <w:r w:rsidRPr="008871D8">
              <w:rPr>
                <w:color w:val="000000"/>
                <w:sz w:val="24"/>
                <w:szCs w:val="24"/>
              </w:rPr>
              <w:t>ря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1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7</w:t>
            </w:r>
            <w:r w:rsidRPr="008871D8">
              <w:rPr>
                <w:color w:val="000000"/>
                <w:sz w:val="24"/>
                <w:szCs w:val="24"/>
              </w:rPr>
              <w:t xml:space="preserve">65 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г</w:t>
            </w:r>
            <w:r w:rsidRPr="008871D8">
              <w:rPr>
                <w:color w:val="000000"/>
                <w:sz w:val="24"/>
                <w:szCs w:val="24"/>
              </w:rPr>
              <w:t>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д</w:t>
            </w:r>
            <w:r w:rsidRPr="008871D8">
              <w:rPr>
                <w:color w:val="000000"/>
                <w:sz w:val="24"/>
                <w:szCs w:val="24"/>
              </w:rPr>
              <w:t>а. И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871D8">
              <w:rPr>
                <w:color w:val="000000"/>
                <w:sz w:val="24"/>
                <w:szCs w:val="24"/>
              </w:rPr>
              <w:t>енно с эт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го период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 xml:space="preserve">а </w:t>
            </w:r>
            <w:r w:rsidRPr="008871D8">
              <w:rPr>
                <w:color w:val="000000"/>
                <w:sz w:val="24"/>
                <w:szCs w:val="24"/>
              </w:rPr>
              <w:t>начин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>ется</w:t>
            </w:r>
            <w:r w:rsidRPr="008871D8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акти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ное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просв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щение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нас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ления.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795E" w:rsidRPr="008871D8" w:rsidRDefault="00E7795E" w:rsidP="008871D8">
            <w:pPr>
              <w:ind w:right="8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3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-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неделя мая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795E" w:rsidRPr="00BD0F6E" w:rsidRDefault="00E7795E" w:rsidP="00BD0F6E">
            <w:pPr>
              <w:ind w:right="80" w:firstLine="59"/>
              <w:rPr>
                <w:color w:val="000000"/>
              </w:rPr>
            </w:pPr>
            <w:r w:rsidRPr="00BD0F6E">
              <w:rPr>
                <w:color w:val="000000"/>
              </w:rPr>
              <w:t>посещ</w:t>
            </w:r>
            <w:r w:rsidRPr="00BD0F6E">
              <w:rPr>
                <w:color w:val="000000"/>
                <w:spacing w:val="1"/>
              </w:rPr>
              <w:t>е</w:t>
            </w:r>
            <w:r w:rsidRPr="00BD0F6E">
              <w:rPr>
                <w:color w:val="000000"/>
              </w:rPr>
              <w:t>н</w:t>
            </w:r>
            <w:r w:rsidRPr="00BD0F6E">
              <w:rPr>
                <w:color w:val="000000"/>
                <w:spacing w:val="-3"/>
              </w:rPr>
              <w:t>и</w:t>
            </w:r>
            <w:r w:rsidRPr="00BD0F6E">
              <w:rPr>
                <w:color w:val="000000"/>
              </w:rPr>
              <w:t xml:space="preserve">е музея; развлечение </w:t>
            </w:r>
            <w:r w:rsidRPr="00BD0F6E">
              <w:rPr>
                <w:color w:val="000000"/>
                <w:spacing w:val="-4"/>
              </w:rPr>
              <w:t>«</w:t>
            </w:r>
            <w:r w:rsidRPr="00BD0F6E">
              <w:rPr>
                <w:color w:val="000000"/>
              </w:rPr>
              <w:t>В гостях у старинных</w:t>
            </w:r>
            <w:r w:rsidRPr="00BD0F6E">
              <w:rPr>
                <w:color w:val="000000"/>
                <w:spacing w:val="-2"/>
              </w:rPr>
              <w:t xml:space="preserve"> </w:t>
            </w:r>
            <w:r w:rsidRPr="00BD0F6E">
              <w:rPr>
                <w:color w:val="000000"/>
                <w:spacing w:val="-1"/>
              </w:rPr>
              <w:t>в</w:t>
            </w:r>
            <w:r w:rsidRPr="00BD0F6E">
              <w:rPr>
                <w:color w:val="000000"/>
              </w:rPr>
              <w:t>ещ</w:t>
            </w:r>
            <w:r w:rsidRPr="00BD0F6E">
              <w:rPr>
                <w:color w:val="000000"/>
                <w:spacing w:val="1"/>
              </w:rPr>
              <w:t>е</w:t>
            </w:r>
            <w:r w:rsidRPr="00BD0F6E">
              <w:rPr>
                <w:color w:val="000000"/>
              </w:rPr>
              <w:t>й»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795E" w:rsidRPr="00BD0F6E" w:rsidRDefault="00E7795E" w:rsidP="00BD0F6E">
            <w:pPr>
              <w:ind w:right="80" w:firstLine="59"/>
              <w:rPr>
                <w:color w:val="000000"/>
              </w:rPr>
            </w:pPr>
            <w:r w:rsidRPr="00BD0F6E">
              <w:rPr>
                <w:color w:val="000000"/>
              </w:rPr>
              <w:t>М</w:t>
            </w:r>
            <w:r w:rsidRPr="00BD0F6E">
              <w:rPr>
                <w:color w:val="000000"/>
                <w:spacing w:val="-1"/>
              </w:rPr>
              <w:t>у</w:t>
            </w:r>
            <w:r w:rsidRPr="00BD0F6E">
              <w:rPr>
                <w:color w:val="000000"/>
              </w:rPr>
              <w:t>зыкальный р</w:t>
            </w:r>
            <w:r w:rsidRPr="00BD0F6E">
              <w:rPr>
                <w:color w:val="000000"/>
                <w:spacing w:val="-1"/>
              </w:rPr>
              <w:t>у</w:t>
            </w:r>
            <w:r w:rsidRPr="00BD0F6E">
              <w:rPr>
                <w:color w:val="000000"/>
              </w:rPr>
              <w:t>ководитель Воспитатели гр</w:t>
            </w:r>
            <w:r w:rsidRPr="00BD0F6E">
              <w:rPr>
                <w:color w:val="000000"/>
                <w:spacing w:val="-1"/>
              </w:rPr>
              <w:t>у</w:t>
            </w:r>
            <w:r w:rsidRPr="00BD0F6E">
              <w:rPr>
                <w:color w:val="000000"/>
              </w:rPr>
              <w:t>пп</w:t>
            </w:r>
          </w:p>
        </w:tc>
      </w:tr>
      <w:tr w:rsidR="006D3278" w:rsidRPr="008871D8" w:rsidTr="006D3278">
        <w:tblPrEx>
          <w:tblCellMar>
            <w:top w:w="35" w:type="dxa"/>
            <w:right w:w="61" w:type="dxa"/>
          </w:tblCellMar>
        </w:tblPrEx>
        <w:trPr>
          <w:gridAfter w:val="1"/>
          <w:wAfter w:w="14" w:type="dxa"/>
          <w:trHeight w:val="388"/>
        </w:trPr>
        <w:tc>
          <w:tcPr>
            <w:tcW w:w="101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278" w:rsidRPr="00BD0F6E" w:rsidRDefault="006D3278" w:rsidP="00BD0F6E">
            <w:pPr>
              <w:ind w:right="87" w:firstLine="59"/>
              <w:rPr>
                <w:b/>
              </w:rPr>
            </w:pPr>
            <w:r w:rsidRPr="00BD0F6E">
              <w:rPr>
                <w:b/>
              </w:rPr>
              <w:t>ИЮНЬ</w:t>
            </w:r>
          </w:p>
        </w:tc>
      </w:tr>
      <w:tr w:rsidR="006D3278" w:rsidRPr="008871D8" w:rsidTr="00E7795E">
        <w:tblPrEx>
          <w:tblCellMar>
            <w:top w:w="35" w:type="dxa"/>
            <w:right w:w="61" w:type="dxa"/>
          </w:tblCellMar>
        </w:tblPrEx>
        <w:trPr>
          <w:gridAfter w:val="1"/>
          <w:wAfter w:w="14" w:type="dxa"/>
          <w:trHeight w:val="669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278" w:rsidRPr="008871D8" w:rsidRDefault="006D3278" w:rsidP="008871D8">
            <w:pPr>
              <w:ind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Межд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народный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д</w:t>
            </w:r>
            <w:r w:rsidRPr="008871D8">
              <w:rPr>
                <w:color w:val="000000"/>
                <w:sz w:val="24"/>
                <w:szCs w:val="24"/>
              </w:rPr>
              <w:t>ень з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>щиты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д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е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ей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278" w:rsidRPr="008871D8" w:rsidRDefault="006D3278" w:rsidP="008871D8">
            <w:pPr>
              <w:ind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Первое праздно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ание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Межд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народн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го дня защит</w:t>
            </w:r>
            <w:r w:rsidRPr="008871D8">
              <w:rPr>
                <w:color w:val="000000"/>
                <w:spacing w:val="3"/>
                <w:sz w:val="24"/>
                <w:szCs w:val="24"/>
              </w:rPr>
              <w:t xml:space="preserve">ы </w:t>
            </w:r>
            <w:r w:rsidRPr="008871D8">
              <w:rPr>
                <w:color w:val="000000"/>
                <w:sz w:val="24"/>
                <w:szCs w:val="24"/>
              </w:rPr>
              <w:t>детей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с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стояло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sz w:val="24"/>
                <w:szCs w:val="24"/>
              </w:rPr>
              <w:t>ь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в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1950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г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д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. В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871D8">
              <w:rPr>
                <w:color w:val="000000"/>
                <w:sz w:val="24"/>
                <w:szCs w:val="24"/>
              </w:rPr>
              <w:t>нѐм</w:t>
            </w:r>
            <w:proofErr w:type="spellEnd"/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71D8">
              <w:rPr>
                <w:color w:val="000000"/>
                <w:sz w:val="24"/>
                <w:szCs w:val="24"/>
              </w:rPr>
              <w:t>приня</w:t>
            </w:r>
            <w:proofErr w:type="spellEnd"/>
            <w:r w:rsidRPr="008871D8">
              <w:rPr>
                <w:color w:val="000000"/>
                <w:sz w:val="24"/>
                <w:szCs w:val="24"/>
              </w:rPr>
              <w:t>-ли</w:t>
            </w:r>
            <w:proofErr w:type="gramEnd"/>
            <w:r w:rsidRPr="008871D8">
              <w:rPr>
                <w:color w:val="000000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част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е бол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е 50 с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ран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м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ра. От ко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г</w:t>
            </w:r>
            <w:r w:rsidRPr="008871D8">
              <w:rPr>
                <w:color w:val="000000"/>
                <w:sz w:val="24"/>
                <w:szCs w:val="24"/>
              </w:rPr>
              <w:t xml:space="preserve">о или от 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ч</w:t>
            </w:r>
            <w:r w:rsidRPr="008871D8">
              <w:rPr>
                <w:color w:val="000000"/>
                <w:sz w:val="24"/>
                <w:szCs w:val="24"/>
              </w:rPr>
              <w:t>его надо з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>щищать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дете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й</w:t>
            </w:r>
            <w:r w:rsidRPr="008871D8">
              <w:rPr>
                <w:color w:val="000000"/>
                <w:sz w:val="24"/>
                <w:szCs w:val="24"/>
              </w:rPr>
              <w:t>?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т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ет на этот вопрос звучит п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>о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-</w:t>
            </w:r>
            <w:r w:rsidRPr="008871D8">
              <w:rPr>
                <w:color w:val="000000"/>
                <w:sz w:val="24"/>
                <w:szCs w:val="24"/>
              </w:rPr>
              <w:t>раз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ому в раз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ых странах ми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а -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от голо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д</w:t>
            </w:r>
            <w:r w:rsidRPr="008871D8">
              <w:rPr>
                <w:color w:val="000000"/>
                <w:sz w:val="24"/>
                <w:szCs w:val="24"/>
              </w:rPr>
              <w:t>а, вой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ы, эпидем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й, насил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я, жест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ко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г</w:t>
            </w:r>
            <w:r w:rsidRPr="008871D8">
              <w:rPr>
                <w:color w:val="000000"/>
                <w:sz w:val="24"/>
                <w:szCs w:val="24"/>
              </w:rPr>
              <w:t>о об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 xml:space="preserve">ащения.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бл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>дая</w:t>
            </w:r>
            <w:r w:rsidRPr="008871D8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такими</w:t>
            </w:r>
            <w:r w:rsidRPr="008871D8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же п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ав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>м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, к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>к и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зро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sz w:val="24"/>
                <w:szCs w:val="24"/>
              </w:rPr>
              <w:t>лые,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д</w:t>
            </w:r>
            <w:r w:rsidRPr="008871D8">
              <w:rPr>
                <w:color w:val="000000"/>
                <w:sz w:val="24"/>
                <w:szCs w:val="24"/>
              </w:rPr>
              <w:t xml:space="preserve">ети не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сег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д</w:t>
            </w:r>
            <w:r w:rsidRPr="008871D8">
              <w:rPr>
                <w:color w:val="000000"/>
                <w:sz w:val="24"/>
                <w:szCs w:val="24"/>
              </w:rPr>
              <w:t>а мог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 xml:space="preserve">т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осполь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з</w:t>
            </w:r>
            <w:r w:rsidRPr="008871D8">
              <w:rPr>
                <w:color w:val="000000"/>
                <w:sz w:val="24"/>
                <w:szCs w:val="24"/>
              </w:rPr>
              <w:t>оваться ими без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пом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щи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 xml:space="preserve">и </w:t>
            </w:r>
            <w:r w:rsidRPr="008871D8">
              <w:rPr>
                <w:color w:val="000000"/>
                <w:sz w:val="24"/>
                <w:szCs w:val="24"/>
              </w:rPr>
              <w:lastRenderedPageBreak/>
              <w:t>подде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жки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бщ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ст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278" w:rsidRPr="008871D8" w:rsidRDefault="006D3278" w:rsidP="008871D8">
            <w:pPr>
              <w:ind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lastRenderedPageBreak/>
              <w:t>1 июня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278" w:rsidRPr="00BD0F6E" w:rsidRDefault="006D3278" w:rsidP="00BD0F6E">
            <w:pPr>
              <w:ind w:firstLine="59"/>
              <w:rPr>
                <w:color w:val="000000"/>
              </w:rPr>
            </w:pPr>
            <w:r w:rsidRPr="00BD0F6E">
              <w:rPr>
                <w:color w:val="000000"/>
              </w:rPr>
              <w:t>-</w:t>
            </w:r>
            <w:r w:rsidRPr="00BD0F6E">
              <w:rPr>
                <w:color w:val="000000"/>
                <w:spacing w:val="-3"/>
              </w:rPr>
              <w:t xml:space="preserve"> </w:t>
            </w:r>
            <w:r w:rsidRPr="00BD0F6E">
              <w:rPr>
                <w:color w:val="000000"/>
              </w:rPr>
              <w:t xml:space="preserve">беседа о правах </w:t>
            </w:r>
            <w:r w:rsidRPr="00BD0F6E">
              <w:rPr>
                <w:color w:val="000000"/>
                <w:spacing w:val="1"/>
              </w:rPr>
              <w:t>д</w:t>
            </w:r>
            <w:r w:rsidRPr="00BD0F6E">
              <w:rPr>
                <w:color w:val="000000"/>
              </w:rPr>
              <w:t>ете</w:t>
            </w:r>
            <w:r w:rsidRPr="00BD0F6E">
              <w:rPr>
                <w:color w:val="000000"/>
                <w:spacing w:val="1"/>
              </w:rPr>
              <w:t xml:space="preserve">й </w:t>
            </w:r>
            <w:r w:rsidRPr="00BD0F6E">
              <w:rPr>
                <w:color w:val="000000"/>
              </w:rPr>
              <w:t>в на</w:t>
            </w:r>
            <w:r w:rsidRPr="00BD0F6E">
              <w:rPr>
                <w:color w:val="000000"/>
                <w:spacing w:val="-2"/>
              </w:rPr>
              <w:t>ш</w:t>
            </w:r>
            <w:r w:rsidRPr="00BD0F6E">
              <w:rPr>
                <w:color w:val="000000"/>
              </w:rPr>
              <w:t>ей стран</w:t>
            </w:r>
            <w:r w:rsidRPr="00BD0F6E">
              <w:rPr>
                <w:color w:val="000000"/>
                <w:spacing w:val="-2"/>
              </w:rPr>
              <w:t>е</w:t>
            </w:r>
            <w:r w:rsidRPr="00BD0F6E">
              <w:rPr>
                <w:color w:val="000000"/>
              </w:rPr>
              <w:t>; -</w:t>
            </w:r>
            <w:r w:rsidRPr="00BD0F6E">
              <w:rPr>
                <w:color w:val="000000"/>
                <w:spacing w:val="-2"/>
              </w:rPr>
              <w:t xml:space="preserve"> </w:t>
            </w:r>
            <w:r w:rsidRPr="00BD0F6E">
              <w:rPr>
                <w:color w:val="000000"/>
                <w:spacing w:val="-1"/>
              </w:rPr>
              <w:t>я</w:t>
            </w:r>
            <w:r w:rsidRPr="00BD0F6E">
              <w:rPr>
                <w:color w:val="000000"/>
              </w:rPr>
              <w:t>рмарка;</w:t>
            </w:r>
          </w:p>
          <w:p w:rsidR="006D3278" w:rsidRPr="00BD0F6E" w:rsidRDefault="006D3278" w:rsidP="00BD0F6E">
            <w:pPr>
              <w:ind w:firstLine="59"/>
              <w:rPr>
                <w:color w:val="000000"/>
              </w:rPr>
            </w:pPr>
            <w:r w:rsidRPr="00BD0F6E">
              <w:rPr>
                <w:color w:val="000000"/>
                <w:spacing w:val="-3"/>
              </w:rPr>
              <w:t>-</w:t>
            </w:r>
            <w:r w:rsidRPr="00BD0F6E">
              <w:rPr>
                <w:color w:val="000000"/>
              </w:rPr>
              <w:t>развлечение, дос</w:t>
            </w:r>
            <w:r w:rsidRPr="00BD0F6E">
              <w:rPr>
                <w:color w:val="000000"/>
                <w:spacing w:val="-2"/>
              </w:rPr>
              <w:t>у</w:t>
            </w:r>
            <w:r w:rsidRPr="00BD0F6E">
              <w:rPr>
                <w:color w:val="000000"/>
              </w:rPr>
              <w:t>г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278" w:rsidRPr="00BD0F6E" w:rsidRDefault="006D3278" w:rsidP="00BD0F6E">
            <w:pPr>
              <w:ind w:firstLine="59"/>
              <w:rPr>
                <w:color w:val="000000"/>
              </w:rPr>
            </w:pPr>
            <w:r w:rsidRPr="00BD0F6E">
              <w:rPr>
                <w:color w:val="000000"/>
              </w:rPr>
              <w:t>М</w:t>
            </w:r>
            <w:r w:rsidRPr="00BD0F6E">
              <w:rPr>
                <w:color w:val="000000"/>
                <w:spacing w:val="-1"/>
              </w:rPr>
              <w:t>у</w:t>
            </w:r>
            <w:r w:rsidRPr="00BD0F6E">
              <w:rPr>
                <w:color w:val="000000"/>
              </w:rPr>
              <w:t>зыкальный р</w:t>
            </w:r>
            <w:r w:rsidRPr="00BD0F6E">
              <w:rPr>
                <w:color w:val="000000"/>
                <w:spacing w:val="-1"/>
              </w:rPr>
              <w:t>у</w:t>
            </w:r>
            <w:r w:rsidRPr="00BD0F6E">
              <w:rPr>
                <w:color w:val="000000"/>
              </w:rPr>
              <w:t>ководитель</w:t>
            </w:r>
          </w:p>
        </w:tc>
      </w:tr>
      <w:tr w:rsidR="006D3278" w:rsidRPr="008871D8" w:rsidTr="00E7795E">
        <w:tblPrEx>
          <w:tblCellMar>
            <w:top w:w="35" w:type="dxa"/>
            <w:right w:w="61" w:type="dxa"/>
          </w:tblCellMar>
        </w:tblPrEx>
        <w:trPr>
          <w:gridAfter w:val="1"/>
          <w:wAfter w:w="14" w:type="dxa"/>
          <w:trHeight w:val="669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278" w:rsidRPr="008871D8" w:rsidRDefault="006D3278" w:rsidP="008871D8">
            <w:pPr>
              <w:ind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lastRenderedPageBreak/>
              <w:t>Пушкинский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день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Ро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с</w:t>
            </w:r>
            <w:r w:rsidRPr="008871D8">
              <w:rPr>
                <w:color w:val="000000"/>
                <w:sz w:val="24"/>
                <w:szCs w:val="24"/>
              </w:rPr>
              <w:t>сии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278" w:rsidRPr="008871D8" w:rsidRDefault="006D3278" w:rsidP="008871D8">
            <w:pPr>
              <w:ind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6 июня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1799</w:t>
            </w:r>
            <w:r w:rsidRPr="008871D8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года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р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дился</w:t>
            </w:r>
            <w:r w:rsidRPr="008871D8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>.С. П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шкин. В день р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ж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д</w:t>
            </w:r>
            <w:r w:rsidRPr="008871D8">
              <w:rPr>
                <w:color w:val="000000"/>
                <w:sz w:val="24"/>
                <w:szCs w:val="24"/>
              </w:rPr>
              <w:t>ен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>. С. П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шк</w:t>
            </w:r>
            <w:r w:rsidRPr="008871D8">
              <w:rPr>
                <w:color w:val="000000"/>
                <w:sz w:val="24"/>
                <w:szCs w:val="24"/>
              </w:rPr>
              <w:t>ина и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в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го честь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в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те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ч</w:t>
            </w:r>
            <w:r w:rsidRPr="008871D8">
              <w:rPr>
                <w:color w:val="000000"/>
                <w:sz w:val="24"/>
                <w:szCs w:val="24"/>
              </w:rPr>
              <w:t>е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ие</w:t>
            </w:r>
          </w:p>
          <w:p w:rsidR="006D3278" w:rsidRPr="008871D8" w:rsidRDefault="006D3278" w:rsidP="008871D8">
            <w:pPr>
              <w:ind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многих</w:t>
            </w:r>
            <w:r w:rsidRPr="008871D8">
              <w:rPr>
                <w:color w:val="000000"/>
                <w:spacing w:val="16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д</w:t>
            </w:r>
            <w:r w:rsidRPr="008871D8">
              <w:rPr>
                <w:color w:val="000000"/>
                <w:sz w:val="24"/>
                <w:szCs w:val="24"/>
              </w:rPr>
              <w:t>ес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я</w:t>
            </w:r>
            <w:r w:rsidRPr="008871D8">
              <w:rPr>
                <w:color w:val="000000"/>
                <w:sz w:val="24"/>
                <w:szCs w:val="24"/>
              </w:rPr>
              <w:t>т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летий</w:t>
            </w:r>
            <w:r w:rsidRPr="008871D8">
              <w:rPr>
                <w:color w:val="000000"/>
                <w:spacing w:val="14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про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одились</w:t>
            </w:r>
            <w:r w:rsidRPr="008871D8">
              <w:rPr>
                <w:color w:val="000000"/>
                <w:spacing w:val="14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праздн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ки поэ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з</w:t>
            </w:r>
            <w:r w:rsidRPr="008871D8">
              <w:rPr>
                <w:color w:val="000000"/>
                <w:sz w:val="24"/>
                <w:szCs w:val="24"/>
              </w:rPr>
              <w:t>ии,</w:t>
            </w:r>
            <w:r w:rsidRPr="008871D8">
              <w:rPr>
                <w:color w:val="000000"/>
                <w:spacing w:val="39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с</w:t>
            </w:r>
            <w:r w:rsidRPr="008871D8">
              <w:rPr>
                <w:color w:val="000000"/>
                <w:spacing w:val="9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1997</w:t>
            </w:r>
            <w:r w:rsidRPr="008871D8">
              <w:rPr>
                <w:color w:val="000000"/>
                <w:spacing w:val="9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г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да</w:t>
            </w:r>
            <w:r w:rsidRPr="008871D8">
              <w:rPr>
                <w:color w:val="000000"/>
                <w:spacing w:val="88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(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2</w:t>
            </w:r>
            <w:r w:rsidRPr="008871D8">
              <w:rPr>
                <w:color w:val="000000"/>
                <w:sz w:val="24"/>
                <w:szCs w:val="24"/>
              </w:rPr>
              <w:t>0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>0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-</w:t>
            </w:r>
            <w:r w:rsidRPr="008871D8">
              <w:rPr>
                <w:color w:val="000000"/>
                <w:sz w:val="24"/>
                <w:szCs w:val="24"/>
              </w:rPr>
              <w:t>летнего</w:t>
            </w:r>
            <w:r w:rsidRPr="008871D8">
              <w:rPr>
                <w:color w:val="000000"/>
                <w:spacing w:val="9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ю</w:t>
            </w:r>
            <w:r w:rsidRPr="008871D8">
              <w:rPr>
                <w:color w:val="000000"/>
                <w:sz w:val="24"/>
                <w:szCs w:val="24"/>
              </w:rPr>
              <w:t>би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ея</w:t>
            </w:r>
            <w:r w:rsidRPr="008871D8">
              <w:rPr>
                <w:color w:val="000000"/>
                <w:spacing w:val="89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поэта) праздн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ется П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шкинский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день Ро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sz w:val="24"/>
                <w:szCs w:val="24"/>
              </w:rPr>
              <w:t>сии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278" w:rsidRPr="008871D8" w:rsidRDefault="006D3278" w:rsidP="008871D8">
            <w:pPr>
              <w:ind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1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-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неделя июня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278" w:rsidRPr="00BD0F6E" w:rsidRDefault="006D3278" w:rsidP="00BD0F6E">
            <w:pPr>
              <w:ind w:firstLine="59"/>
              <w:rPr>
                <w:color w:val="000000"/>
              </w:rPr>
            </w:pPr>
            <w:r w:rsidRPr="00BD0F6E">
              <w:rPr>
                <w:color w:val="000000"/>
              </w:rPr>
              <w:t>конк</w:t>
            </w:r>
            <w:r w:rsidRPr="00BD0F6E">
              <w:rPr>
                <w:color w:val="000000"/>
                <w:spacing w:val="-1"/>
              </w:rPr>
              <w:t>у</w:t>
            </w:r>
            <w:r w:rsidRPr="00BD0F6E">
              <w:rPr>
                <w:color w:val="000000"/>
              </w:rPr>
              <w:t>рс ч</w:t>
            </w:r>
            <w:r w:rsidRPr="00BD0F6E">
              <w:rPr>
                <w:color w:val="000000"/>
                <w:spacing w:val="-1"/>
              </w:rPr>
              <w:t>т</w:t>
            </w:r>
            <w:r w:rsidRPr="00BD0F6E">
              <w:rPr>
                <w:color w:val="000000"/>
              </w:rPr>
              <w:t xml:space="preserve">ецов </w:t>
            </w:r>
            <w:r w:rsidRPr="00BD0F6E">
              <w:rPr>
                <w:color w:val="000000"/>
                <w:spacing w:val="-1"/>
              </w:rPr>
              <w:t>в</w:t>
            </w:r>
            <w:r w:rsidRPr="00BD0F6E">
              <w:rPr>
                <w:color w:val="000000"/>
              </w:rPr>
              <w:t>ыста</w:t>
            </w:r>
            <w:r w:rsidRPr="00BD0F6E">
              <w:rPr>
                <w:color w:val="000000"/>
                <w:spacing w:val="-1"/>
              </w:rPr>
              <w:t>в</w:t>
            </w:r>
            <w:r w:rsidRPr="00BD0F6E">
              <w:rPr>
                <w:color w:val="000000"/>
              </w:rPr>
              <w:t>ка</w:t>
            </w:r>
            <w:r w:rsidRPr="00BD0F6E">
              <w:rPr>
                <w:color w:val="000000"/>
                <w:spacing w:val="-4"/>
              </w:rPr>
              <w:t xml:space="preserve"> </w:t>
            </w:r>
            <w:proofErr w:type="spellStart"/>
            <w:r w:rsidRPr="00BD0F6E">
              <w:rPr>
                <w:color w:val="000000"/>
              </w:rPr>
              <w:t>рис</w:t>
            </w:r>
            <w:r w:rsidRPr="00BD0F6E">
              <w:rPr>
                <w:color w:val="000000"/>
                <w:spacing w:val="-1"/>
              </w:rPr>
              <w:t>у</w:t>
            </w:r>
            <w:r w:rsidRPr="00BD0F6E">
              <w:rPr>
                <w:color w:val="000000"/>
              </w:rPr>
              <w:t>н</w:t>
            </w:r>
            <w:proofErr w:type="spellEnd"/>
            <w:r w:rsidRPr="00BD0F6E">
              <w:rPr>
                <w:color w:val="000000"/>
              </w:rPr>
              <w:t>-</w:t>
            </w:r>
          </w:p>
          <w:p w:rsidR="006D3278" w:rsidRPr="00BD0F6E" w:rsidRDefault="006D3278" w:rsidP="00BD0F6E">
            <w:pPr>
              <w:ind w:firstLine="59"/>
              <w:rPr>
                <w:color w:val="000000"/>
              </w:rPr>
            </w:pPr>
            <w:r w:rsidRPr="00BD0F6E">
              <w:rPr>
                <w:color w:val="000000"/>
              </w:rPr>
              <w:t xml:space="preserve">ков </w:t>
            </w:r>
            <w:r w:rsidRPr="00BD0F6E">
              <w:rPr>
                <w:color w:val="000000"/>
                <w:spacing w:val="-4"/>
              </w:rPr>
              <w:t>«</w:t>
            </w:r>
            <w:r w:rsidRPr="00BD0F6E">
              <w:rPr>
                <w:color w:val="000000"/>
                <w:spacing w:val="-1"/>
              </w:rPr>
              <w:t>С</w:t>
            </w:r>
            <w:r w:rsidRPr="00BD0F6E">
              <w:rPr>
                <w:color w:val="000000"/>
              </w:rPr>
              <w:t>ка</w:t>
            </w:r>
            <w:r w:rsidRPr="00BD0F6E">
              <w:rPr>
                <w:color w:val="000000"/>
                <w:spacing w:val="-3"/>
              </w:rPr>
              <w:t>з</w:t>
            </w:r>
            <w:r w:rsidRPr="00BD0F6E">
              <w:rPr>
                <w:color w:val="000000"/>
              </w:rPr>
              <w:t>ки</w:t>
            </w:r>
            <w:r w:rsidRPr="00BD0F6E">
              <w:rPr>
                <w:color w:val="000000"/>
                <w:spacing w:val="-1"/>
              </w:rPr>
              <w:t xml:space="preserve"> П</w:t>
            </w:r>
            <w:r w:rsidRPr="00BD0F6E">
              <w:rPr>
                <w:color w:val="000000"/>
                <w:spacing w:val="-2"/>
              </w:rPr>
              <w:t>у</w:t>
            </w:r>
            <w:r w:rsidRPr="00BD0F6E">
              <w:rPr>
                <w:color w:val="000000"/>
              </w:rPr>
              <w:t>ш</w:t>
            </w:r>
            <w:r w:rsidRPr="00BD0F6E">
              <w:rPr>
                <w:color w:val="000000"/>
                <w:spacing w:val="1"/>
              </w:rPr>
              <w:t>к</w:t>
            </w:r>
            <w:r w:rsidRPr="00BD0F6E">
              <w:rPr>
                <w:color w:val="000000"/>
              </w:rPr>
              <w:t>ина</w:t>
            </w:r>
            <w:r w:rsidRPr="00BD0F6E">
              <w:rPr>
                <w:color w:val="000000"/>
                <w:spacing w:val="-5"/>
              </w:rPr>
              <w:t>»</w:t>
            </w:r>
            <w:r w:rsidRPr="00BD0F6E">
              <w:rPr>
                <w:color w:val="000000"/>
              </w:rPr>
              <w:t>; м</w:t>
            </w:r>
            <w:r w:rsidRPr="00BD0F6E">
              <w:rPr>
                <w:color w:val="000000"/>
                <w:spacing w:val="-2"/>
              </w:rPr>
              <w:t>у</w:t>
            </w:r>
            <w:r w:rsidRPr="00BD0F6E">
              <w:rPr>
                <w:color w:val="000000"/>
                <w:spacing w:val="-1"/>
              </w:rPr>
              <w:t>з</w:t>
            </w:r>
            <w:r w:rsidRPr="00BD0F6E">
              <w:rPr>
                <w:color w:val="000000"/>
              </w:rPr>
              <w:t>ыкальн</w:t>
            </w:r>
            <w:proofErr w:type="gramStart"/>
            <w:r w:rsidRPr="00BD0F6E">
              <w:rPr>
                <w:color w:val="000000"/>
              </w:rPr>
              <w:t>о-</w:t>
            </w:r>
            <w:proofErr w:type="gramEnd"/>
            <w:r w:rsidRPr="00BD0F6E">
              <w:rPr>
                <w:color w:val="000000"/>
                <w:spacing w:val="-2"/>
              </w:rPr>
              <w:t xml:space="preserve"> </w:t>
            </w:r>
            <w:proofErr w:type="spellStart"/>
            <w:r w:rsidRPr="00BD0F6E">
              <w:rPr>
                <w:color w:val="000000"/>
              </w:rPr>
              <w:t>театрализ</w:t>
            </w:r>
            <w:r w:rsidRPr="00BD0F6E">
              <w:rPr>
                <w:color w:val="000000"/>
                <w:spacing w:val="2"/>
              </w:rPr>
              <w:t>о</w:t>
            </w:r>
            <w:proofErr w:type="spellEnd"/>
            <w:r w:rsidRPr="00BD0F6E">
              <w:rPr>
                <w:color w:val="000000"/>
              </w:rPr>
              <w:t>-</w:t>
            </w:r>
            <w:r w:rsidRPr="00BD0F6E">
              <w:rPr>
                <w:color w:val="000000"/>
                <w:spacing w:val="-1"/>
              </w:rPr>
              <w:t>в</w:t>
            </w:r>
            <w:r w:rsidRPr="00BD0F6E">
              <w:rPr>
                <w:color w:val="000000"/>
              </w:rPr>
              <w:t>анное пре</w:t>
            </w:r>
            <w:r w:rsidRPr="00BD0F6E">
              <w:rPr>
                <w:color w:val="000000"/>
                <w:spacing w:val="-2"/>
              </w:rPr>
              <w:t>д</w:t>
            </w:r>
            <w:r w:rsidRPr="00BD0F6E">
              <w:rPr>
                <w:color w:val="000000"/>
              </w:rPr>
              <w:t xml:space="preserve">ставление </w:t>
            </w:r>
            <w:r w:rsidRPr="00BD0F6E">
              <w:rPr>
                <w:color w:val="000000"/>
                <w:spacing w:val="-1"/>
              </w:rPr>
              <w:t>«</w:t>
            </w:r>
            <w:r w:rsidRPr="00BD0F6E">
              <w:rPr>
                <w:color w:val="000000"/>
              </w:rPr>
              <w:t>Лукоморье»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278" w:rsidRPr="00BD0F6E" w:rsidRDefault="006D3278" w:rsidP="00BD0F6E">
            <w:pPr>
              <w:ind w:firstLine="59"/>
              <w:rPr>
                <w:color w:val="000000"/>
              </w:rPr>
            </w:pPr>
            <w:r w:rsidRPr="00BD0F6E">
              <w:rPr>
                <w:color w:val="000000"/>
              </w:rPr>
              <w:t>Воспитатели Гр</w:t>
            </w:r>
            <w:r w:rsidRPr="00BD0F6E">
              <w:rPr>
                <w:color w:val="000000"/>
                <w:spacing w:val="-2"/>
              </w:rPr>
              <w:t>у</w:t>
            </w:r>
            <w:r w:rsidRPr="00BD0F6E">
              <w:rPr>
                <w:color w:val="000000"/>
              </w:rPr>
              <w:t>пп,</w:t>
            </w:r>
          </w:p>
          <w:p w:rsidR="006D3278" w:rsidRPr="00BD0F6E" w:rsidRDefault="006D3278" w:rsidP="00BD0F6E">
            <w:pPr>
              <w:ind w:firstLine="59"/>
              <w:rPr>
                <w:color w:val="000000"/>
              </w:rPr>
            </w:pPr>
            <w:r w:rsidRPr="00BD0F6E">
              <w:rPr>
                <w:color w:val="000000"/>
              </w:rPr>
              <w:t>м</w:t>
            </w:r>
            <w:r w:rsidRPr="00BD0F6E">
              <w:rPr>
                <w:color w:val="000000"/>
                <w:spacing w:val="-2"/>
              </w:rPr>
              <w:t>у</w:t>
            </w:r>
            <w:r w:rsidRPr="00BD0F6E">
              <w:rPr>
                <w:color w:val="000000"/>
                <w:spacing w:val="-1"/>
              </w:rPr>
              <w:t>з</w:t>
            </w:r>
            <w:r w:rsidRPr="00BD0F6E">
              <w:rPr>
                <w:color w:val="000000"/>
              </w:rPr>
              <w:t>ыкальный р</w:t>
            </w:r>
            <w:r w:rsidRPr="00BD0F6E">
              <w:rPr>
                <w:color w:val="000000"/>
                <w:spacing w:val="-1"/>
              </w:rPr>
              <w:t>у</w:t>
            </w:r>
            <w:r w:rsidRPr="00BD0F6E">
              <w:rPr>
                <w:color w:val="000000"/>
              </w:rPr>
              <w:t>ководитель</w:t>
            </w:r>
          </w:p>
        </w:tc>
      </w:tr>
      <w:tr w:rsidR="006D3278" w:rsidRPr="008871D8" w:rsidTr="00E7795E">
        <w:tblPrEx>
          <w:tblCellMar>
            <w:top w:w="35" w:type="dxa"/>
            <w:right w:w="61" w:type="dxa"/>
          </w:tblCellMar>
        </w:tblPrEx>
        <w:trPr>
          <w:gridAfter w:val="1"/>
          <w:wAfter w:w="14" w:type="dxa"/>
          <w:trHeight w:val="669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278" w:rsidRPr="008871D8" w:rsidRDefault="006D3278" w:rsidP="008871D8">
            <w:pPr>
              <w:ind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Д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 xml:space="preserve">нь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оссии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278" w:rsidRPr="008871D8" w:rsidRDefault="006D3278" w:rsidP="008871D8">
            <w:pPr>
              <w:ind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12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июня. Р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 xml:space="preserve">сь, </w:t>
            </w:r>
            <w:proofErr w:type="spellStart"/>
            <w:r w:rsidRPr="008871D8">
              <w:rPr>
                <w:color w:val="000000"/>
                <w:sz w:val="24"/>
                <w:szCs w:val="24"/>
              </w:rPr>
              <w:t>Р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ссия</w:t>
            </w:r>
            <w:proofErr w:type="spellEnd"/>
            <w:r w:rsidRPr="008871D8">
              <w:rPr>
                <w:color w:val="000000"/>
                <w:sz w:val="24"/>
                <w:szCs w:val="24"/>
              </w:rPr>
              <w:t xml:space="preserve">,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871D8">
              <w:rPr>
                <w:color w:val="000000"/>
                <w:sz w:val="24"/>
                <w:szCs w:val="24"/>
              </w:rPr>
              <w:t>оскови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я</w:t>
            </w:r>
            <w:r w:rsidRPr="008871D8">
              <w:rPr>
                <w:color w:val="000000"/>
                <w:sz w:val="24"/>
                <w:szCs w:val="24"/>
              </w:rPr>
              <w:t>, Гос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д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>рст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о Российск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е, Ро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sz w:val="24"/>
                <w:szCs w:val="24"/>
              </w:rPr>
              <w:t>си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йс</w:t>
            </w:r>
            <w:r w:rsidRPr="008871D8">
              <w:rPr>
                <w:color w:val="000000"/>
                <w:sz w:val="24"/>
                <w:szCs w:val="24"/>
              </w:rPr>
              <w:t xml:space="preserve">кая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м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п</w:t>
            </w:r>
            <w:r w:rsidRPr="008871D8">
              <w:rPr>
                <w:color w:val="000000"/>
                <w:sz w:val="24"/>
                <w:szCs w:val="24"/>
              </w:rPr>
              <w:t xml:space="preserve">ерия, Союз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sz w:val="24"/>
                <w:szCs w:val="24"/>
              </w:rPr>
              <w:t>ове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ских Соц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алисти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ч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 xml:space="preserve">ских 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есп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блик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-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так назы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али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sz w:val="24"/>
                <w:szCs w:val="24"/>
              </w:rPr>
              <w:t>ь в раз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ые времена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гос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да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ст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а, на террит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рии ко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оры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 xml:space="preserve">х </w:t>
            </w:r>
            <w:r w:rsidRPr="008871D8">
              <w:rPr>
                <w:color w:val="000000"/>
                <w:sz w:val="24"/>
                <w:szCs w:val="24"/>
              </w:rPr>
              <w:t>распол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жена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Россий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с</w:t>
            </w:r>
            <w:r w:rsidRPr="008871D8">
              <w:rPr>
                <w:color w:val="000000"/>
                <w:sz w:val="24"/>
                <w:szCs w:val="24"/>
              </w:rPr>
              <w:t xml:space="preserve">кая 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Ф</w:t>
            </w:r>
            <w:r w:rsidRPr="008871D8">
              <w:rPr>
                <w:color w:val="000000"/>
                <w:sz w:val="24"/>
                <w:szCs w:val="24"/>
              </w:rPr>
              <w:t>еде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ация. Д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е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ь Р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 xml:space="preserve">ссии, отмечаемый 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1</w:t>
            </w:r>
            <w:r w:rsidRPr="008871D8">
              <w:rPr>
                <w:color w:val="000000"/>
                <w:sz w:val="24"/>
                <w:szCs w:val="24"/>
              </w:rPr>
              <w:t>2 июн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я</w:t>
            </w:r>
            <w:r w:rsidRPr="008871D8">
              <w:rPr>
                <w:color w:val="000000"/>
                <w:sz w:val="24"/>
                <w:szCs w:val="24"/>
              </w:rPr>
              <w:t>, -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сим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ол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 xml:space="preserve">нового 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г</w:t>
            </w:r>
            <w:r w:rsidRPr="008871D8">
              <w:rPr>
                <w:color w:val="000000"/>
                <w:sz w:val="24"/>
                <w:szCs w:val="24"/>
              </w:rPr>
              <w:t>ос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д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а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ст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а, основанного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 xml:space="preserve">на 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ажении,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сог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асии, з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>коне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и справедли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ости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 xml:space="preserve">для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сех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народов, н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>селя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ю</w:t>
            </w:r>
            <w:r w:rsidRPr="008871D8">
              <w:rPr>
                <w:color w:val="000000"/>
                <w:sz w:val="24"/>
                <w:szCs w:val="24"/>
              </w:rPr>
              <w:t xml:space="preserve">щих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г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, гордости за Р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ссию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 xml:space="preserve">и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е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ы в б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д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щее росси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я</w:t>
            </w:r>
            <w:r w:rsidRPr="008871D8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278" w:rsidRPr="008871D8" w:rsidRDefault="006D3278" w:rsidP="008871D8">
            <w:pPr>
              <w:ind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3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-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неделя июня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278" w:rsidRPr="00BD0F6E" w:rsidRDefault="006D3278" w:rsidP="00BD0F6E">
            <w:pPr>
              <w:ind w:firstLine="59"/>
            </w:pPr>
            <w:proofErr w:type="gramStart"/>
            <w:r w:rsidRPr="00BD0F6E">
              <w:t>спортивное развлечение (подвижные игры народов России);</w:t>
            </w:r>
            <w:r w:rsidRPr="00BD0F6E">
              <w:rPr>
                <w:rFonts w:eastAsia="Calibri"/>
              </w:rPr>
              <w:t xml:space="preserve"> </w:t>
            </w:r>
            <w:r w:rsidRPr="00BD0F6E">
              <w:t xml:space="preserve">выставка рисунков, поделок, посвящённых (национальному костюму, природе </w:t>
            </w:r>
            <w:proofErr w:type="gramEnd"/>
          </w:p>
          <w:p w:rsidR="006D3278" w:rsidRPr="00BD0F6E" w:rsidRDefault="006D3278" w:rsidP="00BD0F6E">
            <w:pPr>
              <w:ind w:firstLine="59"/>
              <w:rPr>
                <w:color w:val="000000"/>
              </w:rPr>
            </w:pPr>
            <w:proofErr w:type="gramStart"/>
            <w:r w:rsidRPr="00BD0F6E">
              <w:t>России)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278" w:rsidRPr="00BD0F6E" w:rsidRDefault="006D3278" w:rsidP="00BD0F6E">
            <w:pPr>
              <w:ind w:firstLine="59"/>
              <w:rPr>
                <w:color w:val="000000"/>
              </w:rPr>
            </w:pPr>
            <w:r w:rsidRPr="00BD0F6E">
              <w:rPr>
                <w:color w:val="000000"/>
              </w:rPr>
              <w:t>Инстр</w:t>
            </w:r>
            <w:r w:rsidRPr="00BD0F6E">
              <w:rPr>
                <w:color w:val="000000"/>
                <w:spacing w:val="-2"/>
              </w:rPr>
              <w:t>у</w:t>
            </w:r>
            <w:r w:rsidRPr="00BD0F6E">
              <w:rPr>
                <w:color w:val="000000"/>
              </w:rPr>
              <w:t>ктор по физк</w:t>
            </w:r>
            <w:r w:rsidRPr="00BD0F6E">
              <w:rPr>
                <w:color w:val="000000"/>
                <w:spacing w:val="-2"/>
              </w:rPr>
              <w:t>у</w:t>
            </w:r>
            <w:r w:rsidRPr="00BD0F6E">
              <w:rPr>
                <w:color w:val="000000"/>
              </w:rPr>
              <w:t>льт</w:t>
            </w:r>
            <w:r w:rsidRPr="00BD0F6E">
              <w:rPr>
                <w:color w:val="000000"/>
                <w:spacing w:val="-2"/>
              </w:rPr>
              <w:t>у</w:t>
            </w:r>
            <w:r w:rsidRPr="00BD0F6E">
              <w:rPr>
                <w:color w:val="000000"/>
              </w:rPr>
              <w:t>ре</w:t>
            </w:r>
          </w:p>
          <w:p w:rsidR="006D3278" w:rsidRPr="00BD0F6E" w:rsidRDefault="006D3278" w:rsidP="00BD0F6E">
            <w:pPr>
              <w:ind w:firstLine="59"/>
              <w:rPr>
                <w:color w:val="000000"/>
              </w:rPr>
            </w:pPr>
            <w:r w:rsidRPr="00BD0F6E">
              <w:rPr>
                <w:color w:val="000000"/>
              </w:rPr>
              <w:t>Муз</w:t>
            </w:r>
            <w:r w:rsidRPr="00BD0F6E">
              <w:rPr>
                <w:color w:val="000000"/>
                <w:spacing w:val="1"/>
              </w:rPr>
              <w:t>ы</w:t>
            </w:r>
            <w:r w:rsidRPr="00BD0F6E">
              <w:rPr>
                <w:color w:val="000000"/>
              </w:rPr>
              <w:t>каль</w:t>
            </w:r>
            <w:r w:rsidRPr="00BD0F6E">
              <w:rPr>
                <w:color w:val="000000"/>
                <w:spacing w:val="-1"/>
              </w:rPr>
              <w:t>н</w:t>
            </w:r>
            <w:r w:rsidRPr="00BD0F6E">
              <w:rPr>
                <w:color w:val="000000"/>
              </w:rPr>
              <w:t>ы</w:t>
            </w:r>
            <w:r w:rsidRPr="00BD0F6E">
              <w:rPr>
                <w:color w:val="000000"/>
                <w:spacing w:val="1"/>
              </w:rPr>
              <w:t>й р</w:t>
            </w:r>
            <w:r w:rsidRPr="00BD0F6E">
              <w:rPr>
                <w:color w:val="000000"/>
                <w:spacing w:val="-1"/>
              </w:rPr>
              <w:t>у</w:t>
            </w:r>
            <w:r w:rsidRPr="00BD0F6E">
              <w:rPr>
                <w:color w:val="000000"/>
              </w:rPr>
              <w:t>ко</w:t>
            </w:r>
            <w:r w:rsidRPr="00BD0F6E">
              <w:rPr>
                <w:color w:val="000000"/>
                <w:spacing w:val="-1"/>
              </w:rPr>
              <w:t>в</w:t>
            </w:r>
            <w:r w:rsidRPr="00BD0F6E">
              <w:rPr>
                <w:color w:val="000000"/>
              </w:rPr>
              <w:t>одитель</w:t>
            </w:r>
          </w:p>
        </w:tc>
      </w:tr>
      <w:tr w:rsidR="006D3278" w:rsidRPr="008871D8" w:rsidTr="00E7795E">
        <w:tblPrEx>
          <w:tblCellMar>
            <w:top w:w="35" w:type="dxa"/>
            <w:right w:w="61" w:type="dxa"/>
          </w:tblCellMar>
        </w:tblPrEx>
        <w:trPr>
          <w:gridAfter w:val="1"/>
          <w:wAfter w:w="14" w:type="dxa"/>
          <w:trHeight w:val="669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278" w:rsidRPr="008871D8" w:rsidRDefault="006D3278" w:rsidP="008871D8">
            <w:pPr>
              <w:ind w:firstLine="284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871D8">
              <w:rPr>
                <w:color w:val="000000"/>
                <w:sz w:val="24"/>
                <w:szCs w:val="24"/>
              </w:rPr>
              <w:t>Межд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народн</w:t>
            </w:r>
            <w:proofErr w:type="spellEnd"/>
            <w:r w:rsidRPr="008871D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71D8">
              <w:rPr>
                <w:color w:val="000000"/>
                <w:sz w:val="24"/>
                <w:szCs w:val="24"/>
              </w:rPr>
              <w:t>ый</w:t>
            </w:r>
            <w:proofErr w:type="spellEnd"/>
            <w:proofErr w:type="gramEnd"/>
            <w:r w:rsidRPr="008871D8">
              <w:rPr>
                <w:color w:val="000000"/>
                <w:sz w:val="24"/>
                <w:szCs w:val="24"/>
              </w:rPr>
              <w:t xml:space="preserve"> ден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 xml:space="preserve">ь </w:t>
            </w:r>
            <w:r w:rsidRPr="008871D8">
              <w:rPr>
                <w:color w:val="000000"/>
                <w:sz w:val="24"/>
                <w:szCs w:val="24"/>
              </w:rPr>
              <w:t>др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зей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278" w:rsidRPr="008871D8" w:rsidRDefault="006D3278" w:rsidP="008871D8">
            <w:pPr>
              <w:ind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 xml:space="preserve">Друг 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-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тот, кто ока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ж</w:t>
            </w:r>
            <w:r w:rsidRPr="008871D8">
              <w:rPr>
                <w:color w:val="000000"/>
                <w:sz w:val="24"/>
                <w:szCs w:val="24"/>
              </w:rPr>
              <w:t xml:space="preserve">ется 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я</w:t>
            </w:r>
            <w:r w:rsidRPr="008871D8">
              <w:rPr>
                <w:color w:val="000000"/>
                <w:sz w:val="24"/>
                <w:szCs w:val="24"/>
              </w:rPr>
              <w:t>дом с тобой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в беде,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кт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 xml:space="preserve">о </w:t>
            </w:r>
            <w:r w:rsidRPr="008871D8">
              <w:rPr>
                <w:color w:val="000000"/>
                <w:sz w:val="24"/>
                <w:szCs w:val="24"/>
              </w:rPr>
              <w:t>от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к</w:t>
            </w:r>
            <w:r w:rsidRPr="008871D8">
              <w:rPr>
                <w:color w:val="000000"/>
                <w:sz w:val="24"/>
                <w:szCs w:val="24"/>
              </w:rPr>
              <w:t>ликне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ся, п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может и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ыр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чит.</w:t>
            </w:r>
          </w:p>
          <w:p w:rsidR="006D3278" w:rsidRPr="008871D8" w:rsidRDefault="006D3278" w:rsidP="008871D8">
            <w:pPr>
              <w:ind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Со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ремен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ому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ч</w:t>
            </w:r>
            <w:r w:rsidRPr="008871D8">
              <w:rPr>
                <w:color w:val="000000"/>
                <w:sz w:val="24"/>
                <w:szCs w:val="24"/>
              </w:rPr>
              <w:t>еловеку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на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й</w:t>
            </w:r>
            <w:r w:rsidRPr="008871D8">
              <w:rPr>
                <w:color w:val="000000"/>
                <w:sz w:val="24"/>
                <w:szCs w:val="24"/>
              </w:rPr>
              <w:t>ти настоящ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го др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га н</w:t>
            </w:r>
            <w:r w:rsidRPr="008871D8">
              <w:rPr>
                <w:color w:val="000000"/>
                <w:spacing w:val="3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просто.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Д</w:t>
            </w:r>
            <w:r w:rsidRPr="008871D8">
              <w:rPr>
                <w:color w:val="000000"/>
                <w:sz w:val="24"/>
                <w:szCs w:val="24"/>
              </w:rPr>
              <w:t>еловые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 xml:space="preserve">отношения, 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 xml:space="preserve">снованные на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заимной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ыго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д</w:t>
            </w:r>
            <w:r w:rsidRPr="008871D8">
              <w:rPr>
                <w:color w:val="000000"/>
                <w:sz w:val="24"/>
                <w:szCs w:val="24"/>
              </w:rPr>
              <w:t>е,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сѐ</w:t>
            </w:r>
            <w:proofErr w:type="spellEnd"/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б</w:t>
            </w:r>
            <w:r w:rsidRPr="008871D8">
              <w:rPr>
                <w:color w:val="000000"/>
                <w:sz w:val="24"/>
                <w:szCs w:val="24"/>
              </w:rPr>
              <w:t>ольше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ыт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сняют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71D8">
              <w:rPr>
                <w:color w:val="000000"/>
                <w:sz w:val="24"/>
                <w:szCs w:val="24"/>
              </w:rPr>
              <w:t>от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о-ш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н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>я</w:t>
            </w:r>
            <w:proofErr w:type="spellEnd"/>
            <w:proofErr w:type="gramEnd"/>
            <w:r w:rsidRPr="008871D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др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же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с</w:t>
            </w:r>
            <w:r w:rsidRPr="008871D8">
              <w:rPr>
                <w:color w:val="000000"/>
                <w:sz w:val="24"/>
                <w:szCs w:val="24"/>
              </w:rPr>
              <w:t>кие, явл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я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ю</w:t>
            </w:r>
            <w:r w:rsidRPr="008871D8">
              <w:rPr>
                <w:color w:val="000000"/>
                <w:sz w:val="24"/>
                <w:szCs w:val="24"/>
              </w:rPr>
              <w:t>щиеся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нравст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енной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ценностью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sz w:val="24"/>
                <w:szCs w:val="24"/>
              </w:rPr>
              <w:t>ами по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се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б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е.</w:t>
            </w:r>
          </w:p>
          <w:p w:rsidR="006D3278" w:rsidRPr="008871D8" w:rsidRDefault="006D3278" w:rsidP="008871D8">
            <w:pPr>
              <w:ind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Межд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народный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день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д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ру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з</w:t>
            </w:r>
            <w:r w:rsidRPr="008871D8">
              <w:rPr>
                <w:color w:val="000000"/>
                <w:sz w:val="24"/>
                <w:szCs w:val="24"/>
              </w:rPr>
              <w:t>ей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-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871D8">
              <w:rPr>
                <w:color w:val="000000"/>
                <w:sz w:val="24"/>
                <w:szCs w:val="24"/>
              </w:rPr>
              <w:t>праз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>д</w:t>
            </w:r>
            <w:proofErr w:type="spellEnd"/>
            <w:r w:rsidRPr="008871D8">
              <w:rPr>
                <w:color w:val="000000"/>
                <w:sz w:val="24"/>
                <w:szCs w:val="24"/>
              </w:rPr>
              <w:t>-ни</w:t>
            </w:r>
            <w:proofErr w:type="gramStart"/>
            <w:r w:rsidRPr="008871D8">
              <w:rPr>
                <w:color w:val="000000"/>
                <w:sz w:val="24"/>
                <w:szCs w:val="24"/>
              </w:rPr>
              <w:t>к-</w:t>
            </w:r>
            <w:proofErr w:type="gramEnd"/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напом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нание о том,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как в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>жна в н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>шей жизн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 xml:space="preserve">и </w:t>
            </w:r>
            <w:r w:rsidRPr="008871D8">
              <w:rPr>
                <w:color w:val="000000"/>
                <w:sz w:val="24"/>
                <w:szCs w:val="24"/>
              </w:rPr>
              <w:t>др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жба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278" w:rsidRPr="008871D8" w:rsidRDefault="006D3278" w:rsidP="008871D8">
            <w:pPr>
              <w:ind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4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-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неделя июня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278" w:rsidRPr="00BD0F6E" w:rsidRDefault="006D3278" w:rsidP="00BD0F6E">
            <w:pPr>
              <w:ind w:firstLine="59"/>
              <w:rPr>
                <w:color w:val="000000"/>
              </w:rPr>
            </w:pPr>
            <w:r w:rsidRPr="00BD0F6E">
              <w:rPr>
                <w:color w:val="000000"/>
              </w:rPr>
              <w:t>конк</w:t>
            </w:r>
            <w:r w:rsidRPr="00BD0F6E">
              <w:rPr>
                <w:color w:val="000000"/>
                <w:spacing w:val="-1"/>
              </w:rPr>
              <w:t>у</w:t>
            </w:r>
            <w:r w:rsidRPr="00BD0F6E">
              <w:rPr>
                <w:color w:val="000000"/>
              </w:rPr>
              <w:t>рс п</w:t>
            </w:r>
            <w:r w:rsidRPr="00BD0F6E">
              <w:rPr>
                <w:color w:val="000000"/>
                <w:spacing w:val="-1"/>
              </w:rPr>
              <w:t>л</w:t>
            </w:r>
            <w:r w:rsidRPr="00BD0F6E">
              <w:rPr>
                <w:color w:val="000000"/>
              </w:rPr>
              <w:t>ака</w:t>
            </w:r>
            <w:r w:rsidRPr="00BD0F6E">
              <w:rPr>
                <w:color w:val="000000"/>
                <w:spacing w:val="-3"/>
              </w:rPr>
              <w:t>т</w:t>
            </w:r>
            <w:r w:rsidRPr="00BD0F6E">
              <w:rPr>
                <w:color w:val="000000"/>
              </w:rPr>
              <w:t xml:space="preserve">ов </w:t>
            </w:r>
            <w:r w:rsidRPr="00BD0F6E">
              <w:rPr>
                <w:color w:val="000000"/>
                <w:spacing w:val="-3"/>
              </w:rPr>
              <w:t>«</w:t>
            </w:r>
            <w:r w:rsidRPr="00BD0F6E">
              <w:rPr>
                <w:color w:val="000000"/>
              </w:rPr>
              <w:t>Д</w:t>
            </w:r>
            <w:r w:rsidRPr="00BD0F6E">
              <w:rPr>
                <w:color w:val="000000"/>
                <w:spacing w:val="1"/>
              </w:rPr>
              <w:t>р</w:t>
            </w:r>
            <w:r w:rsidRPr="00BD0F6E">
              <w:rPr>
                <w:color w:val="000000"/>
                <w:spacing w:val="-1"/>
              </w:rPr>
              <w:t>у</w:t>
            </w:r>
            <w:r w:rsidRPr="00BD0F6E">
              <w:rPr>
                <w:color w:val="000000"/>
              </w:rPr>
              <w:t xml:space="preserve">жат дети </w:t>
            </w:r>
            <w:proofErr w:type="gramStart"/>
            <w:r w:rsidRPr="00BD0F6E">
              <w:rPr>
                <w:color w:val="000000"/>
              </w:rPr>
              <w:t>на</w:t>
            </w:r>
            <w:proofErr w:type="gramEnd"/>
          </w:p>
          <w:p w:rsidR="006D3278" w:rsidRPr="00BD0F6E" w:rsidRDefault="006D3278" w:rsidP="00BD0F6E">
            <w:pPr>
              <w:ind w:firstLine="59"/>
              <w:rPr>
                <w:color w:val="000000"/>
              </w:rPr>
            </w:pPr>
            <w:r w:rsidRPr="00BD0F6E">
              <w:rPr>
                <w:color w:val="000000"/>
              </w:rPr>
              <w:t>планете</w:t>
            </w:r>
            <w:r w:rsidRPr="00BD0F6E">
              <w:rPr>
                <w:color w:val="000000"/>
                <w:spacing w:val="-4"/>
              </w:rPr>
              <w:t>»</w:t>
            </w:r>
            <w:r w:rsidRPr="00BD0F6E">
              <w:rPr>
                <w:color w:val="000000"/>
              </w:rPr>
              <w:t>; соста</w:t>
            </w:r>
            <w:r w:rsidRPr="00BD0F6E">
              <w:rPr>
                <w:color w:val="000000"/>
                <w:spacing w:val="-1"/>
              </w:rPr>
              <w:t>в</w:t>
            </w:r>
            <w:r w:rsidRPr="00BD0F6E">
              <w:rPr>
                <w:color w:val="000000"/>
              </w:rPr>
              <w:t>лен</w:t>
            </w:r>
            <w:r w:rsidRPr="00BD0F6E">
              <w:rPr>
                <w:color w:val="000000"/>
                <w:spacing w:val="-2"/>
              </w:rPr>
              <w:t>и</w:t>
            </w:r>
            <w:r w:rsidRPr="00BD0F6E">
              <w:rPr>
                <w:color w:val="000000"/>
              </w:rPr>
              <w:t>е</w:t>
            </w:r>
          </w:p>
          <w:p w:rsidR="006D3278" w:rsidRPr="00BD0F6E" w:rsidRDefault="006D3278" w:rsidP="00BD0F6E">
            <w:pPr>
              <w:ind w:firstLine="59"/>
              <w:rPr>
                <w:color w:val="000000"/>
              </w:rPr>
            </w:pPr>
            <w:r w:rsidRPr="00BD0F6E">
              <w:rPr>
                <w:color w:val="000000"/>
              </w:rPr>
              <w:t>фотоа</w:t>
            </w:r>
            <w:r w:rsidRPr="00BD0F6E">
              <w:rPr>
                <w:color w:val="000000"/>
                <w:spacing w:val="-1"/>
              </w:rPr>
              <w:t>л</w:t>
            </w:r>
            <w:r w:rsidRPr="00BD0F6E">
              <w:rPr>
                <w:color w:val="000000"/>
              </w:rPr>
              <w:t>ьбома</w:t>
            </w:r>
            <w:r w:rsidRPr="00BD0F6E">
              <w:rPr>
                <w:color w:val="000000"/>
                <w:spacing w:val="-9"/>
              </w:rPr>
              <w:t xml:space="preserve"> </w:t>
            </w:r>
            <w:r w:rsidRPr="00BD0F6E">
              <w:rPr>
                <w:color w:val="000000"/>
              </w:rPr>
              <w:t>гр</w:t>
            </w:r>
            <w:r w:rsidRPr="00BD0F6E">
              <w:rPr>
                <w:color w:val="000000"/>
                <w:spacing w:val="-2"/>
              </w:rPr>
              <w:t>у</w:t>
            </w:r>
            <w:r w:rsidRPr="00BD0F6E">
              <w:rPr>
                <w:color w:val="000000"/>
              </w:rPr>
              <w:t xml:space="preserve">ппы </w:t>
            </w:r>
            <w:r w:rsidRPr="00BD0F6E">
              <w:rPr>
                <w:color w:val="000000"/>
                <w:spacing w:val="-1"/>
              </w:rPr>
              <w:t>«Н</w:t>
            </w:r>
            <w:r w:rsidRPr="00BD0F6E">
              <w:rPr>
                <w:color w:val="000000"/>
              </w:rPr>
              <w:t>аши др</w:t>
            </w:r>
            <w:r w:rsidRPr="00BD0F6E">
              <w:rPr>
                <w:color w:val="000000"/>
                <w:spacing w:val="-1"/>
              </w:rPr>
              <w:t>у</w:t>
            </w:r>
            <w:r w:rsidRPr="00BD0F6E">
              <w:rPr>
                <w:color w:val="000000"/>
              </w:rPr>
              <w:t>жные</w:t>
            </w:r>
          </w:p>
          <w:p w:rsidR="006D3278" w:rsidRPr="00BD0F6E" w:rsidRDefault="006D3278" w:rsidP="00BD0F6E">
            <w:pPr>
              <w:ind w:firstLine="59"/>
              <w:rPr>
                <w:color w:val="000000"/>
              </w:rPr>
            </w:pPr>
            <w:r w:rsidRPr="00BD0F6E">
              <w:rPr>
                <w:color w:val="000000"/>
              </w:rPr>
              <w:t>ребята</w:t>
            </w:r>
            <w:r w:rsidRPr="00BD0F6E">
              <w:rPr>
                <w:color w:val="000000"/>
                <w:spacing w:val="-5"/>
              </w:rPr>
              <w:t>»</w:t>
            </w:r>
            <w:r w:rsidRPr="00BD0F6E">
              <w:rPr>
                <w:color w:val="000000"/>
              </w:rPr>
              <w:t>;</w:t>
            </w:r>
          </w:p>
          <w:p w:rsidR="006D3278" w:rsidRPr="00BD0F6E" w:rsidRDefault="006D3278" w:rsidP="00BD0F6E">
            <w:pPr>
              <w:ind w:firstLine="59"/>
              <w:rPr>
                <w:color w:val="000000"/>
              </w:rPr>
            </w:pPr>
            <w:proofErr w:type="gramStart"/>
            <w:r w:rsidRPr="00BD0F6E">
              <w:rPr>
                <w:color w:val="000000"/>
              </w:rPr>
              <w:t>дос</w:t>
            </w:r>
            <w:r w:rsidRPr="00BD0F6E">
              <w:rPr>
                <w:color w:val="000000"/>
                <w:spacing w:val="-2"/>
              </w:rPr>
              <w:t>у</w:t>
            </w:r>
            <w:r w:rsidRPr="00BD0F6E">
              <w:rPr>
                <w:color w:val="000000"/>
              </w:rPr>
              <w:t xml:space="preserve">г </w:t>
            </w:r>
            <w:r w:rsidRPr="00BD0F6E">
              <w:rPr>
                <w:color w:val="000000"/>
                <w:spacing w:val="-5"/>
              </w:rPr>
              <w:t>«</w:t>
            </w:r>
            <w:r w:rsidRPr="00BD0F6E">
              <w:rPr>
                <w:color w:val="000000"/>
              </w:rPr>
              <w:t>Др</w:t>
            </w:r>
            <w:r w:rsidRPr="00BD0F6E">
              <w:rPr>
                <w:color w:val="000000"/>
                <w:spacing w:val="-1"/>
              </w:rPr>
              <w:t>у</w:t>
            </w:r>
            <w:r w:rsidRPr="00BD0F6E">
              <w:rPr>
                <w:color w:val="000000"/>
              </w:rPr>
              <w:t xml:space="preserve">жба </w:t>
            </w:r>
            <w:r w:rsidRPr="00BD0F6E">
              <w:rPr>
                <w:color w:val="000000"/>
                <w:spacing w:val="-1"/>
              </w:rPr>
              <w:t>в</w:t>
            </w:r>
            <w:r w:rsidRPr="00BD0F6E">
              <w:rPr>
                <w:color w:val="000000"/>
              </w:rPr>
              <w:t>ерная...»</w:t>
            </w:r>
            <w:r w:rsidRPr="00BD0F6E">
              <w:rPr>
                <w:color w:val="000000"/>
                <w:spacing w:val="-4"/>
              </w:rPr>
              <w:t xml:space="preserve"> </w:t>
            </w:r>
            <w:r w:rsidRPr="00BD0F6E">
              <w:rPr>
                <w:color w:val="000000"/>
              </w:rPr>
              <w:t>(по</w:t>
            </w:r>
            <w:proofErr w:type="gramEnd"/>
          </w:p>
          <w:p w:rsidR="006D3278" w:rsidRPr="00BD0F6E" w:rsidRDefault="006D3278" w:rsidP="00BD0F6E">
            <w:pPr>
              <w:ind w:firstLine="59"/>
              <w:rPr>
                <w:color w:val="000000"/>
              </w:rPr>
            </w:pPr>
            <w:r w:rsidRPr="00BD0F6E">
              <w:rPr>
                <w:color w:val="000000"/>
              </w:rPr>
              <w:t>мо</w:t>
            </w:r>
            <w:r w:rsidRPr="00BD0F6E">
              <w:rPr>
                <w:color w:val="000000"/>
                <w:spacing w:val="-1"/>
              </w:rPr>
              <w:t>т</w:t>
            </w:r>
            <w:r w:rsidRPr="00BD0F6E">
              <w:rPr>
                <w:color w:val="000000"/>
              </w:rPr>
              <w:t>и</w:t>
            </w:r>
            <w:r w:rsidRPr="00BD0F6E">
              <w:rPr>
                <w:color w:val="000000"/>
                <w:spacing w:val="-1"/>
              </w:rPr>
              <w:t>в</w:t>
            </w:r>
            <w:r w:rsidRPr="00BD0F6E">
              <w:rPr>
                <w:color w:val="000000"/>
              </w:rPr>
              <w:t>а</w:t>
            </w:r>
            <w:r w:rsidRPr="00BD0F6E">
              <w:rPr>
                <w:color w:val="000000"/>
                <w:spacing w:val="1"/>
              </w:rPr>
              <w:t>м</w:t>
            </w:r>
            <w:r w:rsidR="00D40034" w:rsidRPr="00BD0F6E">
              <w:rPr>
                <w:color w:val="000000"/>
                <w:spacing w:val="1"/>
              </w:rPr>
              <w:t xml:space="preserve"> </w:t>
            </w:r>
            <w:proofErr w:type="gramStart"/>
            <w:r w:rsidRPr="00BD0F6E">
              <w:rPr>
                <w:color w:val="000000"/>
              </w:rPr>
              <w:t>х</w:t>
            </w:r>
            <w:r w:rsidRPr="00BD0F6E">
              <w:rPr>
                <w:color w:val="000000"/>
                <w:spacing w:val="-1"/>
              </w:rPr>
              <w:t>у</w:t>
            </w:r>
            <w:r w:rsidRPr="00BD0F6E">
              <w:rPr>
                <w:color w:val="000000"/>
              </w:rPr>
              <w:t>до</w:t>
            </w:r>
            <w:r w:rsidR="00D40034" w:rsidRPr="00BD0F6E">
              <w:rPr>
                <w:color w:val="000000"/>
              </w:rPr>
              <w:t>жествен</w:t>
            </w:r>
            <w:r w:rsidRPr="00BD0F6E">
              <w:rPr>
                <w:color w:val="000000"/>
              </w:rPr>
              <w:t>ных</w:t>
            </w:r>
            <w:proofErr w:type="gramEnd"/>
            <w:r w:rsidRPr="00BD0F6E">
              <w:rPr>
                <w:color w:val="000000"/>
              </w:rPr>
              <w:t xml:space="preserve"> и м</w:t>
            </w:r>
            <w:r w:rsidRPr="00BD0F6E">
              <w:rPr>
                <w:color w:val="000000"/>
                <w:spacing w:val="-3"/>
              </w:rPr>
              <w:t>у</w:t>
            </w:r>
            <w:r w:rsidRPr="00BD0F6E">
              <w:rPr>
                <w:color w:val="000000"/>
              </w:rPr>
              <w:t>зыка</w:t>
            </w:r>
            <w:r w:rsidRPr="00BD0F6E">
              <w:rPr>
                <w:color w:val="000000"/>
                <w:spacing w:val="-1"/>
              </w:rPr>
              <w:t>л</w:t>
            </w:r>
            <w:r w:rsidRPr="00BD0F6E">
              <w:rPr>
                <w:color w:val="000000"/>
              </w:rPr>
              <w:t>ьных</w:t>
            </w:r>
          </w:p>
          <w:p w:rsidR="006D3278" w:rsidRPr="00BD0F6E" w:rsidRDefault="006D3278" w:rsidP="00BD0F6E">
            <w:pPr>
              <w:ind w:firstLine="59"/>
              <w:rPr>
                <w:color w:val="000000"/>
              </w:rPr>
            </w:pPr>
            <w:r w:rsidRPr="00BD0F6E">
              <w:rPr>
                <w:color w:val="000000"/>
              </w:rPr>
              <w:t>произведений)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278" w:rsidRPr="00BD0F6E" w:rsidRDefault="006D3278" w:rsidP="00BD0F6E">
            <w:pPr>
              <w:ind w:firstLine="59"/>
              <w:rPr>
                <w:color w:val="000000"/>
              </w:rPr>
            </w:pPr>
            <w:r w:rsidRPr="00BD0F6E">
              <w:rPr>
                <w:color w:val="000000"/>
              </w:rPr>
              <w:t>Воспитател</w:t>
            </w:r>
            <w:r w:rsidRPr="00BD0F6E">
              <w:rPr>
                <w:color w:val="000000"/>
                <w:spacing w:val="1"/>
              </w:rPr>
              <w:t xml:space="preserve">и </w:t>
            </w:r>
            <w:r w:rsidRPr="00BD0F6E">
              <w:rPr>
                <w:color w:val="000000"/>
              </w:rPr>
              <w:t>групп</w:t>
            </w:r>
          </w:p>
        </w:tc>
      </w:tr>
      <w:tr w:rsidR="00F415B1" w:rsidRPr="008871D8" w:rsidTr="0043202C">
        <w:tblPrEx>
          <w:tblCellMar>
            <w:top w:w="35" w:type="dxa"/>
            <w:right w:w="61" w:type="dxa"/>
          </w:tblCellMar>
        </w:tblPrEx>
        <w:trPr>
          <w:gridAfter w:val="1"/>
          <w:wAfter w:w="14" w:type="dxa"/>
          <w:trHeight w:val="669"/>
        </w:trPr>
        <w:tc>
          <w:tcPr>
            <w:tcW w:w="101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15B1" w:rsidRPr="00BD0F6E" w:rsidRDefault="00F415B1" w:rsidP="00BD0F6E">
            <w:pPr>
              <w:ind w:right="87" w:firstLine="59"/>
              <w:rPr>
                <w:b/>
              </w:rPr>
            </w:pPr>
            <w:r w:rsidRPr="00BD0F6E">
              <w:rPr>
                <w:b/>
              </w:rPr>
              <w:t>ИЮЛЬ</w:t>
            </w:r>
          </w:p>
        </w:tc>
      </w:tr>
      <w:tr w:rsidR="00F415B1" w:rsidRPr="008871D8" w:rsidTr="00E7795E">
        <w:tblPrEx>
          <w:tblCellMar>
            <w:top w:w="35" w:type="dxa"/>
            <w:right w:w="61" w:type="dxa"/>
          </w:tblCellMar>
        </w:tblPrEx>
        <w:trPr>
          <w:gridAfter w:val="1"/>
          <w:wAfter w:w="14" w:type="dxa"/>
          <w:trHeight w:val="669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15B1" w:rsidRPr="008871D8" w:rsidRDefault="00F415B1" w:rsidP="008871D8">
            <w:pPr>
              <w:ind w:right="8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Всеросси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й</w:t>
            </w:r>
            <w:r w:rsidRPr="008871D8">
              <w:rPr>
                <w:color w:val="000000"/>
                <w:sz w:val="24"/>
                <w:szCs w:val="24"/>
              </w:rPr>
              <w:t>ский</w:t>
            </w:r>
            <w:r w:rsidRPr="008871D8">
              <w:rPr>
                <w:color w:val="000000"/>
                <w:spacing w:val="28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 xml:space="preserve">день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sz w:val="24"/>
                <w:szCs w:val="24"/>
              </w:rPr>
              <w:t>емьи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 xml:space="preserve">, 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л</w:t>
            </w:r>
            <w:r w:rsidRPr="008871D8">
              <w:rPr>
                <w:color w:val="000000"/>
                <w:sz w:val="24"/>
                <w:szCs w:val="24"/>
              </w:rPr>
              <w:t>юбви и вер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15B1" w:rsidRPr="008871D8" w:rsidRDefault="00F415B1" w:rsidP="008871D8">
            <w:pPr>
              <w:ind w:right="8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Всеросси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й</w:t>
            </w:r>
            <w:r w:rsidRPr="008871D8">
              <w:rPr>
                <w:color w:val="000000"/>
                <w:sz w:val="24"/>
                <w:szCs w:val="24"/>
              </w:rPr>
              <w:t>ский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п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аздн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к,</w:t>
            </w:r>
            <w:r w:rsidRPr="008871D8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пол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чи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ший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на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зв</w:t>
            </w:r>
            <w:r w:rsidRPr="008871D8">
              <w:rPr>
                <w:color w:val="000000"/>
                <w:spacing w:val="3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>ние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>«</w:t>
            </w:r>
            <w:r w:rsidRPr="008871D8">
              <w:rPr>
                <w:color w:val="000000"/>
                <w:sz w:val="24"/>
                <w:szCs w:val="24"/>
              </w:rPr>
              <w:t>Д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нь семь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,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любви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и верности</w:t>
            </w:r>
            <w:r w:rsidRPr="008871D8">
              <w:rPr>
                <w:color w:val="000000"/>
                <w:spacing w:val="-5"/>
                <w:sz w:val="24"/>
                <w:szCs w:val="24"/>
              </w:rPr>
              <w:t>»</w:t>
            </w:r>
            <w:r w:rsidRPr="008871D8">
              <w:rPr>
                <w:color w:val="000000"/>
                <w:sz w:val="24"/>
                <w:szCs w:val="24"/>
              </w:rPr>
              <w:t xml:space="preserve">, 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первые п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р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8871D8">
              <w:rPr>
                <w:color w:val="000000"/>
                <w:sz w:val="24"/>
                <w:szCs w:val="24"/>
              </w:rPr>
              <w:t>ш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ѐ</w:t>
            </w:r>
            <w:r w:rsidRPr="008871D8">
              <w:rPr>
                <w:color w:val="000000"/>
                <w:sz w:val="24"/>
                <w:szCs w:val="24"/>
              </w:rPr>
              <w:t>л</w:t>
            </w:r>
            <w:proofErr w:type="spellEnd"/>
            <w:r w:rsidRPr="008871D8">
              <w:rPr>
                <w:color w:val="000000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3"/>
                <w:sz w:val="24"/>
                <w:szCs w:val="24"/>
              </w:rPr>
              <w:t>8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юля 20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0</w:t>
            </w:r>
            <w:r w:rsidRPr="008871D8">
              <w:rPr>
                <w:color w:val="000000"/>
                <w:sz w:val="24"/>
                <w:szCs w:val="24"/>
              </w:rPr>
              <w:t>8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г</w:t>
            </w:r>
            <w:r w:rsidRPr="008871D8">
              <w:rPr>
                <w:color w:val="000000"/>
                <w:sz w:val="24"/>
                <w:szCs w:val="24"/>
              </w:rPr>
              <w:t xml:space="preserve">ода. 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lastRenderedPageBreak/>
              <w:t>Е</w:t>
            </w:r>
            <w:r w:rsidRPr="008871D8">
              <w:rPr>
                <w:color w:val="000000"/>
                <w:sz w:val="24"/>
                <w:szCs w:val="24"/>
              </w:rPr>
              <w:t>го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организатором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стал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Фо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д</w:t>
            </w:r>
          </w:p>
          <w:p w:rsidR="00F415B1" w:rsidRPr="008871D8" w:rsidRDefault="00F415B1" w:rsidP="008871D8">
            <w:pPr>
              <w:ind w:right="8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социально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-</w:t>
            </w:r>
            <w:r w:rsidRPr="008871D8">
              <w:rPr>
                <w:color w:val="000000"/>
                <w:sz w:val="24"/>
                <w:szCs w:val="24"/>
              </w:rPr>
              <w:t>к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льт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рных инициати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 xml:space="preserve">.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П</w:t>
            </w:r>
            <w:r w:rsidRPr="008871D8">
              <w:rPr>
                <w:color w:val="000000"/>
                <w:sz w:val="24"/>
                <w:szCs w:val="24"/>
              </w:rPr>
              <w:t>раздник ст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а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 xml:space="preserve">л </w:t>
            </w:r>
            <w:r w:rsidRPr="008871D8">
              <w:rPr>
                <w:color w:val="000000"/>
                <w:sz w:val="24"/>
                <w:szCs w:val="24"/>
              </w:rPr>
              <w:t>отмечаться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е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ж</w:t>
            </w:r>
            <w:r w:rsidRPr="008871D8">
              <w:rPr>
                <w:color w:val="000000"/>
                <w:sz w:val="24"/>
                <w:szCs w:val="24"/>
              </w:rPr>
              <w:t>ег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одно.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15B1" w:rsidRPr="008871D8" w:rsidRDefault="00F415B1" w:rsidP="008871D8">
            <w:pPr>
              <w:ind w:right="8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lastRenderedPageBreak/>
              <w:t>2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-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неделя июля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15B1" w:rsidRPr="00BD0F6E" w:rsidRDefault="00F415B1" w:rsidP="00BD0F6E">
            <w:pPr>
              <w:ind w:right="80" w:firstLine="59"/>
              <w:rPr>
                <w:color w:val="000000"/>
              </w:rPr>
            </w:pPr>
            <w:r w:rsidRPr="00BD0F6E">
              <w:rPr>
                <w:color w:val="000000"/>
              </w:rPr>
              <w:t>Изготовление рис</w:t>
            </w:r>
            <w:r w:rsidRPr="00BD0F6E">
              <w:rPr>
                <w:color w:val="000000"/>
                <w:spacing w:val="-2"/>
              </w:rPr>
              <w:t>у</w:t>
            </w:r>
            <w:r w:rsidRPr="00BD0F6E">
              <w:rPr>
                <w:color w:val="000000"/>
              </w:rPr>
              <w:t>нко</w:t>
            </w:r>
            <w:r w:rsidRPr="00BD0F6E">
              <w:rPr>
                <w:color w:val="000000"/>
                <w:spacing w:val="2"/>
              </w:rPr>
              <w:t xml:space="preserve">в </w:t>
            </w:r>
            <w:r w:rsidRPr="00BD0F6E">
              <w:rPr>
                <w:color w:val="000000"/>
              </w:rPr>
              <w:t>и</w:t>
            </w:r>
            <w:r w:rsidRPr="00BD0F6E">
              <w:rPr>
                <w:color w:val="000000"/>
                <w:spacing w:val="1"/>
              </w:rPr>
              <w:t xml:space="preserve"> </w:t>
            </w:r>
            <w:proofErr w:type="spellStart"/>
            <w:proofErr w:type="gramStart"/>
            <w:r w:rsidRPr="00BD0F6E">
              <w:rPr>
                <w:color w:val="000000"/>
              </w:rPr>
              <w:t>поздравле-ний</w:t>
            </w:r>
            <w:proofErr w:type="spellEnd"/>
            <w:proofErr w:type="gramEnd"/>
            <w:r w:rsidRPr="00BD0F6E">
              <w:rPr>
                <w:color w:val="000000"/>
              </w:rPr>
              <w:t xml:space="preserve"> родителям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15B1" w:rsidRPr="00BD0F6E" w:rsidRDefault="00F415B1" w:rsidP="00BD0F6E">
            <w:pPr>
              <w:ind w:right="80" w:firstLine="59"/>
              <w:rPr>
                <w:color w:val="000000"/>
              </w:rPr>
            </w:pPr>
            <w:proofErr w:type="spellStart"/>
            <w:proofErr w:type="gramStart"/>
            <w:r w:rsidRPr="00BD0F6E">
              <w:rPr>
                <w:color w:val="000000"/>
              </w:rPr>
              <w:t>Воспитател</w:t>
            </w:r>
            <w:proofErr w:type="spellEnd"/>
            <w:r w:rsidRPr="00BD0F6E">
              <w:rPr>
                <w:color w:val="000000"/>
              </w:rPr>
              <w:t xml:space="preserve"> </w:t>
            </w:r>
            <w:r w:rsidRPr="00BD0F6E">
              <w:rPr>
                <w:color w:val="000000"/>
                <w:spacing w:val="1"/>
              </w:rPr>
              <w:t>и</w:t>
            </w:r>
            <w:proofErr w:type="gramEnd"/>
            <w:r w:rsidRPr="00BD0F6E">
              <w:rPr>
                <w:color w:val="000000"/>
                <w:spacing w:val="1"/>
              </w:rPr>
              <w:t xml:space="preserve"> </w:t>
            </w:r>
            <w:r w:rsidRPr="00BD0F6E">
              <w:rPr>
                <w:color w:val="000000"/>
              </w:rPr>
              <w:t>групп</w:t>
            </w:r>
          </w:p>
        </w:tc>
      </w:tr>
      <w:tr w:rsidR="00F415B1" w:rsidRPr="008871D8" w:rsidTr="00E7795E">
        <w:tblPrEx>
          <w:tblCellMar>
            <w:top w:w="35" w:type="dxa"/>
            <w:right w:w="61" w:type="dxa"/>
          </w:tblCellMar>
        </w:tblPrEx>
        <w:trPr>
          <w:gridAfter w:val="1"/>
          <w:wAfter w:w="14" w:type="dxa"/>
          <w:trHeight w:val="669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15B1" w:rsidRPr="008871D8" w:rsidRDefault="00F415B1" w:rsidP="008871D8">
            <w:pPr>
              <w:ind w:right="8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lastRenderedPageBreak/>
              <w:t>Д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нь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р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сования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а ас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ф</w:t>
            </w:r>
            <w:r w:rsidRPr="008871D8">
              <w:rPr>
                <w:color w:val="000000"/>
                <w:sz w:val="24"/>
                <w:szCs w:val="24"/>
              </w:rPr>
              <w:t>альте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15B1" w:rsidRPr="008871D8" w:rsidRDefault="00F415B1" w:rsidP="008871D8">
            <w:pPr>
              <w:ind w:right="8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Д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ти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о</w:t>
            </w:r>
            <w:r w:rsidRPr="008871D8">
              <w:rPr>
                <w:color w:val="000000"/>
                <w:sz w:val="24"/>
                <w:szCs w:val="24"/>
              </w:rPr>
              <w:t>бо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ж</w:t>
            </w:r>
            <w:r w:rsidRPr="008871D8">
              <w:rPr>
                <w:color w:val="000000"/>
                <w:sz w:val="24"/>
                <w:szCs w:val="24"/>
              </w:rPr>
              <w:t>ают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рисовать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р</w:t>
            </w:r>
            <w:r w:rsidRPr="008871D8">
              <w:rPr>
                <w:color w:val="000000"/>
                <w:sz w:val="24"/>
                <w:szCs w:val="24"/>
              </w:rPr>
              <w:t>ис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нки мел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к</w:t>
            </w:r>
            <w:r w:rsidRPr="008871D8">
              <w:rPr>
                <w:color w:val="000000"/>
                <w:sz w:val="24"/>
                <w:szCs w:val="24"/>
              </w:rPr>
              <w:t>ами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а ас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ф</w:t>
            </w:r>
            <w:r w:rsidRPr="008871D8">
              <w:rPr>
                <w:color w:val="000000"/>
                <w:sz w:val="24"/>
                <w:szCs w:val="24"/>
              </w:rPr>
              <w:t>альте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и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игра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ь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в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нари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с</w:t>
            </w:r>
            <w:r w:rsidRPr="008871D8">
              <w:rPr>
                <w:color w:val="000000"/>
                <w:sz w:val="24"/>
                <w:szCs w:val="24"/>
              </w:rPr>
              <w:t>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 xml:space="preserve">анные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гры.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Дети</w:t>
            </w:r>
          </w:p>
          <w:p w:rsidR="00F415B1" w:rsidRPr="008871D8" w:rsidRDefault="00F415B1" w:rsidP="008871D8">
            <w:pPr>
              <w:ind w:right="8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мог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 xml:space="preserve">т играть на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>с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ф</w:t>
            </w:r>
            <w:r w:rsidRPr="008871D8">
              <w:rPr>
                <w:color w:val="000000"/>
                <w:sz w:val="24"/>
                <w:szCs w:val="24"/>
              </w:rPr>
              <w:t>альт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ых дор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ж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к</w:t>
            </w:r>
            <w:r w:rsidRPr="008871D8">
              <w:rPr>
                <w:color w:val="000000"/>
                <w:sz w:val="24"/>
                <w:szCs w:val="24"/>
              </w:rPr>
              <w:t>ах и трот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ар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871D8">
              <w:rPr>
                <w:color w:val="000000"/>
                <w:sz w:val="24"/>
                <w:szCs w:val="24"/>
              </w:rPr>
              <w:t>х, одновременно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проя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ляя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871D8">
              <w:rPr>
                <w:color w:val="000000"/>
                <w:spacing w:val="-1"/>
                <w:sz w:val="24"/>
                <w:szCs w:val="24"/>
              </w:rPr>
              <w:t>св</w:t>
            </w:r>
            <w:r w:rsidRPr="008871D8">
              <w:rPr>
                <w:color w:val="000000"/>
                <w:sz w:val="24"/>
                <w:szCs w:val="24"/>
              </w:rPr>
              <w:t>оѐ</w:t>
            </w:r>
            <w:proofErr w:type="spellEnd"/>
            <w:r w:rsidRPr="008871D8">
              <w:rPr>
                <w:color w:val="000000"/>
                <w:sz w:val="24"/>
                <w:szCs w:val="24"/>
              </w:rPr>
              <w:t xml:space="preserve"> творчест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 xml:space="preserve">о 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 xml:space="preserve"> раз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и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аясь физи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ч</w:t>
            </w:r>
            <w:r w:rsidRPr="008871D8">
              <w:rPr>
                <w:color w:val="000000"/>
                <w:sz w:val="24"/>
                <w:szCs w:val="24"/>
              </w:rPr>
              <w:t>ески.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15B1" w:rsidRPr="008871D8" w:rsidRDefault="00F415B1" w:rsidP="008871D8">
            <w:pPr>
              <w:ind w:right="8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3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-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неделя июля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15B1" w:rsidRPr="00BD0F6E" w:rsidRDefault="00F415B1" w:rsidP="00BD0F6E">
            <w:pPr>
              <w:ind w:right="80" w:firstLine="59"/>
              <w:rPr>
                <w:color w:val="000000"/>
              </w:rPr>
            </w:pPr>
            <w:r w:rsidRPr="00BD0F6E">
              <w:rPr>
                <w:color w:val="000000"/>
              </w:rPr>
              <w:t>Рис</w:t>
            </w:r>
            <w:r w:rsidRPr="00BD0F6E">
              <w:rPr>
                <w:color w:val="000000"/>
                <w:spacing w:val="-2"/>
              </w:rPr>
              <w:t>у</w:t>
            </w:r>
            <w:r w:rsidRPr="00BD0F6E">
              <w:rPr>
                <w:color w:val="000000"/>
              </w:rPr>
              <w:t>нки на тему "Лето"</w:t>
            </w:r>
            <w:r w:rsidRPr="00BD0F6E">
              <w:rPr>
                <w:color w:val="000000"/>
                <w:spacing w:val="1"/>
              </w:rPr>
              <w:t xml:space="preserve"> </w:t>
            </w:r>
            <w:r w:rsidRPr="00BD0F6E">
              <w:rPr>
                <w:color w:val="000000"/>
                <w:spacing w:val="-1"/>
              </w:rPr>
              <w:t>и</w:t>
            </w:r>
            <w:r w:rsidRPr="00BD0F6E">
              <w:rPr>
                <w:color w:val="000000"/>
              </w:rPr>
              <w:t>ли</w:t>
            </w:r>
            <w:r w:rsidRPr="00BD0F6E">
              <w:rPr>
                <w:color w:val="000000"/>
                <w:spacing w:val="-2"/>
              </w:rPr>
              <w:t xml:space="preserve"> </w:t>
            </w:r>
            <w:r w:rsidRPr="00BD0F6E">
              <w:rPr>
                <w:color w:val="000000"/>
                <w:spacing w:val="-1"/>
              </w:rPr>
              <w:t>"</w:t>
            </w:r>
            <w:r w:rsidRPr="00BD0F6E">
              <w:rPr>
                <w:color w:val="000000"/>
              </w:rPr>
              <w:t>Детств</w:t>
            </w:r>
            <w:r w:rsidRPr="00BD0F6E">
              <w:rPr>
                <w:color w:val="000000"/>
                <w:spacing w:val="-2"/>
              </w:rPr>
              <w:t>о</w:t>
            </w:r>
            <w:r w:rsidRPr="00BD0F6E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15B1" w:rsidRPr="00BD0F6E" w:rsidRDefault="00F415B1" w:rsidP="00BD0F6E">
            <w:pPr>
              <w:ind w:right="80" w:firstLine="59"/>
              <w:rPr>
                <w:color w:val="000000"/>
              </w:rPr>
            </w:pPr>
            <w:r w:rsidRPr="00BD0F6E">
              <w:rPr>
                <w:color w:val="000000"/>
              </w:rPr>
              <w:t>Воспитатели гр</w:t>
            </w:r>
            <w:r w:rsidRPr="00BD0F6E">
              <w:rPr>
                <w:color w:val="000000"/>
                <w:spacing w:val="-1"/>
              </w:rPr>
              <w:t>у</w:t>
            </w:r>
            <w:r w:rsidRPr="00BD0F6E">
              <w:rPr>
                <w:color w:val="000000"/>
              </w:rPr>
              <w:t>пп</w:t>
            </w:r>
          </w:p>
        </w:tc>
      </w:tr>
      <w:tr w:rsidR="00746CE9" w:rsidRPr="008871D8" w:rsidTr="0043202C">
        <w:tblPrEx>
          <w:tblCellMar>
            <w:top w:w="35" w:type="dxa"/>
            <w:right w:w="61" w:type="dxa"/>
          </w:tblCellMar>
        </w:tblPrEx>
        <w:trPr>
          <w:gridAfter w:val="1"/>
          <w:wAfter w:w="14" w:type="dxa"/>
          <w:trHeight w:val="669"/>
        </w:trPr>
        <w:tc>
          <w:tcPr>
            <w:tcW w:w="101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CE9" w:rsidRPr="00BD0F6E" w:rsidRDefault="00746CE9" w:rsidP="00BD0F6E">
            <w:pPr>
              <w:ind w:right="87" w:firstLine="59"/>
              <w:rPr>
                <w:b/>
              </w:rPr>
            </w:pPr>
            <w:r w:rsidRPr="00BD0F6E">
              <w:rPr>
                <w:b/>
              </w:rPr>
              <w:t>АВГУСТ</w:t>
            </w:r>
          </w:p>
        </w:tc>
      </w:tr>
      <w:tr w:rsidR="00746CE9" w:rsidRPr="008871D8" w:rsidTr="00E7795E">
        <w:tblPrEx>
          <w:tblCellMar>
            <w:top w:w="35" w:type="dxa"/>
            <w:right w:w="61" w:type="dxa"/>
          </w:tblCellMar>
        </w:tblPrEx>
        <w:trPr>
          <w:gridAfter w:val="1"/>
          <w:wAfter w:w="14" w:type="dxa"/>
          <w:trHeight w:val="669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CE9" w:rsidRPr="008871D8" w:rsidRDefault="00746CE9" w:rsidP="008871D8">
            <w:pPr>
              <w:tabs>
                <w:tab w:val="left" w:pos="1526"/>
              </w:tabs>
              <w:ind w:right="80" w:firstLine="284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871D8">
              <w:rPr>
                <w:color w:val="000000"/>
                <w:sz w:val="24"/>
                <w:szCs w:val="24"/>
              </w:rPr>
              <w:t>Межд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народн</w:t>
            </w:r>
            <w:proofErr w:type="spellEnd"/>
            <w:r w:rsidRPr="008871D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71D8">
              <w:rPr>
                <w:color w:val="000000"/>
                <w:sz w:val="24"/>
                <w:szCs w:val="24"/>
              </w:rPr>
              <w:t>ый</w:t>
            </w:r>
            <w:proofErr w:type="spellEnd"/>
            <w:proofErr w:type="gramEnd"/>
            <w:r w:rsidRPr="008871D8">
              <w:rPr>
                <w:color w:val="000000"/>
                <w:sz w:val="24"/>
                <w:szCs w:val="24"/>
              </w:rPr>
              <w:t xml:space="preserve"> ден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 xml:space="preserve">ь </w:t>
            </w:r>
            <w:r w:rsidRPr="008871D8">
              <w:rPr>
                <w:color w:val="000000"/>
                <w:sz w:val="24"/>
                <w:szCs w:val="24"/>
              </w:rPr>
              <w:t>свет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фо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CE9" w:rsidRPr="008871D8" w:rsidRDefault="00746CE9" w:rsidP="008871D8">
            <w:pPr>
              <w:tabs>
                <w:tab w:val="left" w:pos="1526"/>
              </w:tabs>
              <w:ind w:right="8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Межд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народный</w:t>
            </w:r>
            <w:r w:rsidRPr="008871D8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де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ь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св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тофора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ж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годно отмечается 5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авг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ста -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 xml:space="preserve">в 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д</w:t>
            </w:r>
            <w:r w:rsidRPr="008871D8">
              <w:rPr>
                <w:color w:val="000000"/>
                <w:sz w:val="24"/>
                <w:szCs w:val="24"/>
              </w:rPr>
              <w:t>ень,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к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гда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 xml:space="preserve">был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становле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 xml:space="preserve">н </w:t>
            </w:r>
            <w:r w:rsidRPr="008871D8">
              <w:rPr>
                <w:color w:val="000000"/>
                <w:sz w:val="24"/>
                <w:szCs w:val="24"/>
              </w:rPr>
              <w:t>первый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э</w:t>
            </w:r>
            <w:r w:rsidRPr="008871D8">
              <w:rPr>
                <w:color w:val="000000"/>
                <w:sz w:val="24"/>
                <w:szCs w:val="24"/>
              </w:rPr>
              <w:t>лектри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ч</w:t>
            </w:r>
            <w:r w:rsidRPr="008871D8">
              <w:rPr>
                <w:color w:val="000000"/>
                <w:sz w:val="24"/>
                <w:szCs w:val="24"/>
              </w:rPr>
              <w:t>еский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све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офо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,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пре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д</w:t>
            </w:r>
            <w:r w:rsidRPr="008871D8">
              <w:rPr>
                <w:color w:val="000000"/>
                <w:sz w:val="24"/>
                <w:szCs w:val="24"/>
              </w:rPr>
              <w:t>шест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енник совре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м</w:t>
            </w:r>
            <w:r w:rsidRPr="008871D8">
              <w:rPr>
                <w:color w:val="000000"/>
                <w:sz w:val="24"/>
                <w:szCs w:val="24"/>
              </w:rPr>
              <w:t xml:space="preserve">енных 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71D8">
              <w:rPr>
                <w:color w:val="000000"/>
                <w:sz w:val="24"/>
                <w:szCs w:val="24"/>
              </w:rPr>
              <w:t>тро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й</w:t>
            </w:r>
            <w:r w:rsidRPr="008871D8">
              <w:rPr>
                <w:color w:val="000000"/>
                <w:sz w:val="24"/>
                <w:szCs w:val="24"/>
              </w:rPr>
              <w:t>ств.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К</w:t>
            </w:r>
            <w:r w:rsidRPr="008871D8">
              <w:rPr>
                <w:color w:val="000000"/>
                <w:sz w:val="24"/>
                <w:szCs w:val="24"/>
              </w:rPr>
              <w:t>ом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п</w:t>
            </w:r>
            <w:r w:rsidRPr="008871D8">
              <w:rPr>
                <w:color w:val="000000"/>
                <w:sz w:val="24"/>
                <w:szCs w:val="24"/>
              </w:rPr>
              <w:t>акт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ый</w:t>
            </w:r>
          </w:p>
          <w:p w:rsidR="00746CE9" w:rsidRPr="008871D8" w:rsidRDefault="00746CE9" w:rsidP="008871D8">
            <w:pPr>
              <w:tabs>
                <w:tab w:val="left" w:pos="1526"/>
              </w:tabs>
              <w:ind w:right="8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ав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ома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871D8">
              <w:rPr>
                <w:color w:val="000000"/>
                <w:sz w:val="24"/>
                <w:szCs w:val="24"/>
              </w:rPr>
              <w:t>ический</w:t>
            </w:r>
            <w:r w:rsidRPr="008871D8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рег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лиро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щик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до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о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ж</w:t>
            </w:r>
            <w:r w:rsidRPr="008871D8">
              <w:rPr>
                <w:color w:val="000000"/>
                <w:sz w:val="24"/>
                <w:szCs w:val="24"/>
              </w:rPr>
              <w:t>н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го дв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жени</w:t>
            </w:r>
            <w:r w:rsidRPr="008871D8">
              <w:rPr>
                <w:color w:val="000000"/>
                <w:spacing w:val="2"/>
                <w:sz w:val="24"/>
                <w:szCs w:val="24"/>
              </w:rPr>
              <w:t xml:space="preserve">я </w:t>
            </w:r>
            <w:r w:rsidRPr="008871D8">
              <w:rPr>
                <w:color w:val="000000"/>
                <w:sz w:val="24"/>
                <w:szCs w:val="24"/>
              </w:rPr>
              <w:t>в горо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д</w:t>
            </w:r>
            <w:r w:rsidRPr="008871D8">
              <w:rPr>
                <w:color w:val="000000"/>
                <w:sz w:val="24"/>
                <w:szCs w:val="24"/>
              </w:rPr>
              <w:t xml:space="preserve">ах 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>—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св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тофор и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зб</w:t>
            </w:r>
            <w:r w:rsidRPr="008871D8">
              <w:rPr>
                <w:color w:val="000000"/>
                <w:sz w:val="24"/>
                <w:szCs w:val="24"/>
              </w:rPr>
              <w:t>ав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871D8">
              <w:rPr>
                <w:color w:val="000000"/>
                <w:sz w:val="24"/>
                <w:szCs w:val="24"/>
              </w:rPr>
              <w:t>л человечест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871D8">
              <w:rPr>
                <w:color w:val="000000"/>
                <w:sz w:val="24"/>
                <w:szCs w:val="24"/>
              </w:rPr>
              <w:t>о от необходи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м</w:t>
            </w:r>
            <w:r w:rsidRPr="008871D8">
              <w:rPr>
                <w:color w:val="000000"/>
                <w:sz w:val="24"/>
                <w:szCs w:val="24"/>
              </w:rPr>
              <w:t>ости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п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стоянно</w:t>
            </w:r>
            <w:r w:rsidRPr="008871D8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д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71D8">
              <w:rPr>
                <w:color w:val="000000"/>
                <w:sz w:val="24"/>
                <w:szCs w:val="24"/>
              </w:rPr>
              <w:t>ж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 xml:space="preserve">рить 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а слож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871D8">
              <w:rPr>
                <w:color w:val="000000"/>
                <w:sz w:val="24"/>
                <w:szCs w:val="24"/>
              </w:rPr>
              <w:t>ых</w:t>
            </w:r>
            <w:r w:rsidRPr="008871D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пе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ек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871D8">
              <w:rPr>
                <w:color w:val="000000"/>
                <w:sz w:val="24"/>
                <w:szCs w:val="24"/>
              </w:rPr>
              <w:t>ест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к</w:t>
            </w:r>
            <w:r w:rsidRPr="008871D8">
              <w:rPr>
                <w:color w:val="000000"/>
                <w:sz w:val="24"/>
                <w:szCs w:val="24"/>
              </w:rPr>
              <w:t>ах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д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871D8">
              <w:rPr>
                <w:color w:val="000000"/>
                <w:sz w:val="24"/>
                <w:szCs w:val="24"/>
              </w:rPr>
              <w:t>рог.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CE9" w:rsidRPr="008871D8" w:rsidRDefault="00746CE9" w:rsidP="008871D8">
            <w:pPr>
              <w:tabs>
                <w:tab w:val="left" w:pos="1526"/>
              </w:tabs>
              <w:ind w:right="80" w:firstLine="284"/>
              <w:rPr>
                <w:color w:val="000000"/>
                <w:sz w:val="24"/>
                <w:szCs w:val="24"/>
              </w:rPr>
            </w:pPr>
            <w:r w:rsidRPr="008871D8">
              <w:rPr>
                <w:color w:val="000000"/>
                <w:sz w:val="24"/>
                <w:szCs w:val="24"/>
              </w:rPr>
              <w:t>1</w:t>
            </w:r>
            <w:r w:rsidRPr="008871D8">
              <w:rPr>
                <w:color w:val="000000"/>
                <w:spacing w:val="-1"/>
                <w:sz w:val="24"/>
                <w:szCs w:val="24"/>
              </w:rPr>
              <w:t>-</w:t>
            </w:r>
            <w:r w:rsidRPr="008871D8">
              <w:rPr>
                <w:color w:val="000000"/>
                <w:sz w:val="24"/>
                <w:szCs w:val="24"/>
              </w:rPr>
              <w:t>я</w:t>
            </w:r>
            <w:r w:rsidRPr="008871D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871D8">
              <w:rPr>
                <w:color w:val="000000"/>
                <w:sz w:val="24"/>
                <w:szCs w:val="24"/>
              </w:rPr>
              <w:t>неделя авг</w:t>
            </w:r>
            <w:r w:rsidRPr="008871D8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71D8">
              <w:rPr>
                <w:color w:val="000000"/>
                <w:sz w:val="24"/>
                <w:szCs w:val="24"/>
              </w:rPr>
              <w:t>ста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CE9" w:rsidRPr="00BD0F6E" w:rsidRDefault="00746CE9" w:rsidP="00BD0F6E">
            <w:pPr>
              <w:tabs>
                <w:tab w:val="left" w:pos="1526"/>
              </w:tabs>
              <w:ind w:right="80" w:firstLine="59"/>
              <w:rPr>
                <w:color w:val="000000"/>
              </w:rPr>
            </w:pPr>
            <w:r w:rsidRPr="00BD0F6E">
              <w:rPr>
                <w:color w:val="000000"/>
              </w:rPr>
              <w:t>Игро</w:t>
            </w:r>
            <w:r w:rsidRPr="00BD0F6E">
              <w:rPr>
                <w:color w:val="000000"/>
                <w:spacing w:val="-1"/>
              </w:rPr>
              <w:t>в</w:t>
            </w:r>
            <w:r w:rsidRPr="00BD0F6E">
              <w:rPr>
                <w:color w:val="000000"/>
              </w:rPr>
              <w:t xml:space="preserve">ые </w:t>
            </w:r>
            <w:r w:rsidRPr="00BD0F6E">
              <w:rPr>
                <w:color w:val="000000"/>
                <w:spacing w:val="-1"/>
              </w:rPr>
              <w:t>с</w:t>
            </w:r>
            <w:r w:rsidRPr="00BD0F6E">
              <w:rPr>
                <w:color w:val="000000"/>
              </w:rPr>
              <w:t>оревнования</w:t>
            </w:r>
            <w:r w:rsidRPr="00BD0F6E">
              <w:rPr>
                <w:color w:val="000000"/>
                <w:spacing w:val="-1"/>
              </w:rPr>
              <w:t xml:space="preserve"> </w:t>
            </w:r>
            <w:r w:rsidRPr="00BD0F6E">
              <w:rPr>
                <w:color w:val="000000"/>
                <w:spacing w:val="1"/>
              </w:rPr>
              <w:t xml:space="preserve">с </w:t>
            </w:r>
            <w:r w:rsidRPr="00BD0F6E">
              <w:rPr>
                <w:color w:val="000000"/>
              </w:rPr>
              <w:t>заданиями</w:t>
            </w:r>
            <w:r w:rsidRPr="00BD0F6E">
              <w:rPr>
                <w:color w:val="000000"/>
                <w:spacing w:val="-3"/>
              </w:rPr>
              <w:t xml:space="preserve"> </w:t>
            </w:r>
            <w:r w:rsidRPr="00BD0F6E">
              <w:rPr>
                <w:color w:val="000000"/>
              </w:rPr>
              <w:t>по ПДД</w:t>
            </w:r>
          </w:p>
          <w:p w:rsidR="00746CE9" w:rsidRPr="00BD0F6E" w:rsidRDefault="00746CE9" w:rsidP="00BD0F6E">
            <w:pPr>
              <w:tabs>
                <w:tab w:val="left" w:pos="1526"/>
              </w:tabs>
              <w:ind w:right="80" w:firstLine="59"/>
              <w:rPr>
                <w:color w:val="000000"/>
              </w:rPr>
            </w:pPr>
            <w:r w:rsidRPr="00BD0F6E">
              <w:rPr>
                <w:color w:val="000000"/>
              </w:rPr>
              <w:t>-с</w:t>
            </w:r>
            <w:r w:rsidRPr="00BD0F6E">
              <w:rPr>
                <w:color w:val="000000"/>
                <w:spacing w:val="-3"/>
              </w:rPr>
              <w:t>п</w:t>
            </w:r>
            <w:r w:rsidRPr="00BD0F6E">
              <w:rPr>
                <w:color w:val="000000"/>
              </w:rPr>
              <w:t>о</w:t>
            </w:r>
            <w:r w:rsidRPr="00BD0F6E">
              <w:rPr>
                <w:color w:val="000000"/>
                <w:spacing w:val="-1"/>
              </w:rPr>
              <w:t>р</w:t>
            </w:r>
            <w:r w:rsidRPr="00BD0F6E">
              <w:rPr>
                <w:color w:val="000000"/>
              </w:rPr>
              <w:t>т</w:t>
            </w:r>
            <w:r w:rsidRPr="00BD0F6E">
              <w:rPr>
                <w:color w:val="000000"/>
                <w:spacing w:val="-1"/>
              </w:rPr>
              <w:t>и</w:t>
            </w:r>
            <w:r w:rsidRPr="00BD0F6E">
              <w:rPr>
                <w:color w:val="000000"/>
              </w:rPr>
              <w:t>в</w:t>
            </w:r>
            <w:r w:rsidRPr="00BD0F6E">
              <w:rPr>
                <w:color w:val="000000"/>
                <w:spacing w:val="-3"/>
              </w:rPr>
              <w:t>н</w:t>
            </w:r>
            <w:r w:rsidRPr="00BD0F6E">
              <w:rPr>
                <w:color w:val="000000"/>
                <w:spacing w:val="-1"/>
              </w:rPr>
              <w:t>ы</w:t>
            </w:r>
            <w:r w:rsidRPr="00BD0F6E">
              <w:rPr>
                <w:color w:val="000000"/>
              </w:rPr>
              <w:t>е раз</w:t>
            </w:r>
            <w:r w:rsidRPr="00BD0F6E">
              <w:rPr>
                <w:color w:val="000000"/>
                <w:spacing w:val="-1"/>
              </w:rPr>
              <w:t>в</w:t>
            </w:r>
            <w:r w:rsidRPr="00BD0F6E">
              <w:rPr>
                <w:color w:val="000000"/>
              </w:rPr>
              <w:t>лечени</w:t>
            </w:r>
            <w:r w:rsidRPr="00BD0F6E">
              <w:rPr>
                <w:color w:val="000000"/>
                <w:spacing w:val="-1"/>
              </w:rPr>
              <w:t>я</w:t>
            </w:r>
            <w:r w:rsidRPr="00BD0F6E">
              <w:rPr>
                <w:color w:val="000000"/>
              </w:rPr>
              <w:t>,</w:t>
            </w:r>
          </w:p>
          <w:p w:rsidR="00746CE9" w:rsidRPr="00BD0F6E" w:rsidRDefault="00746CE9" w:rsidP="00BD0F6E">
            <w:pPr>
              <w:tabs>
                <w:tab w:val="left" w:pos="1526"/>
              </w:tabs>
              <w:ind w:right="80" w:firstLine="59"/>
              <w:rPr>
                <w:color w:val="000000"/>
              </w:rPr>
            </w:pPr>
            <w:proofErr w:type="spellStart"/>
            <w:r w:rsidRPr="00BD0F6E">
              <w:rPr>
                <w:color w:val="000000"/>
              </w:rPr>
              <w:t>соревнова-ния</w:t>
            </w:r>
            <w:proofErr w:type="spellEnd"/>
            <w:r w:rsidRPr="00BD0F6E">
              <w:rPr>
                <w:color w:val="000000"/>
              </w:rPr>
              <w:t xml:space="preserve">, </w:t>
            </w:r>
            <w:proofErr w:type="spellStart"/>
            <w:r w:rsidRPr="00BD0F6E">
              <w:rPr>
                <w:color w:val="000000"/>
              </w:rPr>
              <w:t>игры</w:t>
            </w:r>
            <w:proofErr w:type="gramStart"/>
            <w:r w:rsidRPr="00BD0F6E">
              <w:rPr>
                <w:color w:val="000000"/>
                <w:spacing w:val="2"/>
              </w:rPr>
              <w:t>,</w:t>
            </w:r>
            <w:r w:rsidRPr="00BD0F6E">
              <w:rPr>
                <w:color w:val="000000"/>
                <w:spacing w:val="1"/>
              </w:rPr>
              <w:t>к</w:t>
            </w:r>
            <w:proofErr w:type="gramEnd"/>
            <w:r w:rsidRPr="00BD0F6E">
              <w:rPr>
                <w:color w:val="000000"/>
              </w:rPr>
              <w:t>о</w:t>
            </w:r>
            <w:r w:rsidRPr="00BD0F6E">
              <w:rPr>
                <w:color w:val="000000"/>
                <w:spacing w:val="-2"/>
              </w:rPr>
              <w:t>н</w:t>
            </w:r>
            <w:r w:rsidRPr="00BD0F6E">
              <w:rPr>
                <w:color w:val="000000"/>
              </w:rPr>
              <w:t>к</w:t>
            </w:r>
            <w:r w:rsidRPr="00BD0F6E">
              <w:rPr>
                <w:color w:val="000000"/>
                <w:spacing w:val="-2"/>
              </w:rPr>
              <w:t>у</w:t>
            </w:r>
            <w:r w:rsidRPr="00BD0F6E">
              <w:rPr>
                <w:color w:val="000000"/>
              </w:rPr>
              <w:t>рсы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CE9" w:rsidRPr="00BD0F6E" w:rsidRDefault="00746CE9" w:rsidP="00BD0F6E">
            <w:pPr>
              <w:tabs>
                <w:tab w:val="left" w:pos="1526"/>
              </w:tabs>
              <w:ind w:right="80" w:firstLine="59"/>
              <w:rPr>
                <w:color w:val="000000"/>
              </w:rPr>
            </w:pPr>
            <w:r w:rsidRPr="00BD0F6E">
              <w:rPr>
                <w:color w:val="000000"/>
              </w:rPr>
              <w:t>М</w:t>
            </w:r>
            <w:r w:rsidRPr="00BD0F6E">
              <w:rPr>
                <w:color w:val="000000"/>
                <w:spacing w:val="-1"/>
              </w:rPr>
              <w:t>у</w:t>
            </w:r>
            <w:r w:rsidRPr="00BD0F6E">
              <w:rPr>
                <w:color w:val="000000"/>
              </w:rPr>
              <w:t>з</w:t>
            </w:r>
            <w:r w:rsidRPr="00BD0F6E">
              <w:rPr>
                <w:color w:val="000000"/>
                <w:spacing w:val="2"/>
              </w:rPr>
              <w:t>ы</w:t>
            </w:r>
            <w:r w:rsidRPr="00BD0F6E">
              <w:rPr>
                <w:color w:val="000000"/>
              </w:rPr>
              <w:t>каль</w:t>
            </w:r>
            <w:r w:rsidRPr="00BD0F6E">
              <w:rPr>
                <w:color w:val="000000"/>
                <w:spacing w:val="-2"/>
              </w:rPr>
              <w:t>н</w:t>
            </w:r>
            <w:r w:rsidRPr="00BD0F6E">
              <w:rPr>
                <w:color w:val="000000"/>
              </w:rPr>
              <w:t>ый р</w:t>
            </w:r>
            <w:r w:rsidRPr="00BD0F6E">
              <w:rPr>
                <w:color w:val="000000"/>
                <w:spacing w:val="-1"/>
              </w:rPr>
              <w:t>у</w:t>
            </w:r>
            <w:r w:rsidRPr="00BD0F6E">
              <w:rPr>
                <w:color w:val="000000"/>
              </w:rPr>
              <w:t>ко</w:t>
            </w:r>
            <w:r w:rsidRPr="00BD0F6E">
              <w:rPr>
                <w:color w:val="000000"/>
                <w:spacing w:val="-1"/>
              </w:rPr>
              <w:t>в</w:t>
            </w:r>
            <w:r w:rsidRPr="00BD0F6E">
              <w:rPr>
                <w:color w:val="000000"/>
              </w:rPr>
              <w:t>одитель Воспитатели</w:t>
            </w:r>
            <w:r w:rsidRPr="00BD0F6E">
              <w:rPr>
                <w:color w:val="000000"/>
                <w:spacing w:val="27"/>
              </w:rPr>
              <w:t xml:space="preserve"> </w:t>
            </w:r>
            <w:r w:rsidRPr="00BD0F6E">
              <w:rPr>
                <w:color w:val="000000"/>
              </w:rPr>
              <w:t>гр</w:t>
            </w:r>
            <w:r w:rsidRPr="00BD0F6E">
              <w:rPr>
                <w:color w:val="000000"/>
                <w:spacing w:val="-1"/>
              </w:rPr>
              <w:t>у</w:t>
            </w:r>
            <w:r w:rsidRPr="00BD0F6E">
              <w:rPr>
                <w:color w:val="000000"/>
              </w:rPr>
              <w:t>пп</w:t>
            </w:r>
          </w:p>
          <w:p w:rsidR="00746CE9" w:rsidRPr="00BD0F6E" w:rsidRDefault="00746CE9" w:rsidP="00BD0F6E">
            <w:pPr>
              <w:tabs>
                <w:tab w:val="left" w:pos="1526"/>
              </w:tabs>
              <w:ind w:right="80" w:firstLine="59"/>
              <w:rPr>
                <w:color w:val="000000"/>
              </w:rPr>
            </w:pPr>
            <w:r w:rsidRPr="00BD0F6E">
              <w:rPr>
                <w:color w:val="000000"/>
              </w:rPr>
              <w:t>Инс</w:t>
            </w:r>
            <w:r w:rsidRPr="00BD0F6E">
              <w:rPr>
                <w:color w:val="000000"/>
                <w:spacing w:val="1"/>
              </w:rPr>
              <w:t>т</w:t>
            </w:r>
            <w:r w:rsidRPr="00BD0F6E">
              <w:rPr>
                <w:color w:val="000000"/>
              </w:rPr>
              <w:t>р</w:t>
            </w:r>
            <w:r w:rsidRPr="00BD0F6E">
              <w:rPr>
                <w:color w:val="000000"/>
                <w:spacing w:val="-1"/>
              </w:rPr>
              <w:t>у</w:t>
            </w:r>
            <w:r w:rsidRPr="00BD0F6E">
              <w:rPr>
                <w:color w:val="000000"/>
              </w:rPr>
              <w:t>ктор п</w:t>
            </w:r>
            <w:r w:rsidRPr="00BD0F6E">
              <w:rPr>
                <w:color w:val="000000"/>
                <w:spacing w:val="2"/>
              </w:rPr>
              <w:t xml:space="preserve">о </w:t>
            </w:r>
            <w:r w:rsidRPr="00BD0F6E">
              <w:rPr>
                <w:color w:val="000000"/>
              </w:rPr>
              <w:t>физкультуре</w:t>
            </w:r>
          </w:p>
        </w:tc>
      </w:tr>
    </w:tbl>
    <w:p w:rsidR="00D213C6" w:rsidRPr="008871D8" w:rsidRDefault="00D213C6" w:rsidP="008871D8">
      <w:pPr>
        <w:ind w:right="15214" w:firstLine="284"/>
        <w:rPr>
          <w:sz w:val="24"/>
          <w:szCs w:val="24"/>
        </w:rPr>
      </w:pPr>
    </w:p>
    <w:p w:rsidR="00D213C6" w:rsidRPr="008871D8" w:rsidRDefault="00D213C6" w:rsidP="008871D8">
      <w:pPr>
        <w:ind w:right="15214" w:firstLine="284"/>
        <w:rPr>
          <w:sz w:val="24"/>
          <w:szCs w:val="24"/>
        </w:rPr>
      </w:pPr>
    </w:p>
    <w:p w:rsidR="00B83A9F" w:rsidRPr="008871D8" w:rsidRDefault="00B83A9F" w:rsidP="008871D8">
      <w:pPr>
        <w:pageBreakBefore/>
        <w:ind w:firstLine="284"/>
        <w:jc w:val="center"/>
        <w:rPr>
          <w:sz w:val="24"/>
          <w:szCs w:val="24"/>
        </w:rPr>
      </w:pPr>
      <w:r w:rsidRPr="008871D8">
        <w:rPr>
          <w:b/>
          <w:color w:val="000000"/>
          <w:sz w:val="24"/>
          <w:szCs w:val="24"/>
        </w:rPr>
        <w:lastRenderedPageBreak/>
        <w:t xml:space="preserve">Основные понятия, используемые в Программе </w:t>
      </w:r>
    </w:p>
    <w:p w:rsidR="00B83A9F" w:rsidRPr="008871D8" w:rsidRDefault="00B83A9F" w:rsidP="008871D8">
      <w:pPr>
        <w:ind w:firstLine="284"/>
        <w:jc w:val="center"/>
        <w:rPr>
          <w:color w:val="000000"/>
          <w:sz w:val="24"/>
          <w:szCs w:val="24"/>
        </w:rPr>
      </w:pPr>
    </w:p>
    <w:p w:rsidR="00B83A9F" w:rsidRDefault="00B83A9F" w:rsidP="008871D8">
      <w:pPr>
        <w:ind w:firstLine="284"/>
        <w:jc w:val="both"/>
        <w:rPr>
          <w:rFonts w:eastAsia="Calibri"/>
          <w:color w:val="000000"/>
          <w:sz w:val="24"/>
          <w:szCs w:val="24"/>
        </w:rPr>
      </w:pPr>
      <w:r w:rsidRPr="008871D8">
        <w:rPr>
          <w:rFonts w:eastAsia="Calibri"/>
          <w:b/>
          <w:i/>
          <w:color w:val="000000"/>
          <w:sz w:val="24"/>
          <w:szCs w:val="24"/>
        </w:rPr>
        <w:t>Воспитание</w:t>
      </w:r>
      <w:r w:rsidRPr="008871D8">
        <w:rPr>
          <w:rFonts w:eastAsia="Calibri"/>
          <w:i/>
          <w:color w:val="000000"/>
          <w:sz w:val="24"/>
          <w:szCs w:val="24"/>
        </w:rPr>
        <w:t xml:space="preserve"> </w:t>
      </w:r>
      <w:r w:rsidRPr="008871D8">
        <w:rPr>
          <w:rFonts w:eastAsia="Calibri"/>
          <w:color w:val="000000"/>
          <w:sz w:val="24"/>
          <w:szCs w:val="24"/>
        </w:rPr>
        <w:t>– деятельность, направленная на развитие личности, создание условий</w:t>
      </w:r>
      <w:r w:rsidRPr="008871D8">
        <w:rPr>
          <w:rFonts w:eastAsia="Calibri"/>
          <w:color w:val="000000"/>
          <w:sz w:val="24"/>
          <w:szCs w:val="24"/>
        </w:rPr>
        <w:br/>
        <w:t xml:space="preserve">для самоопределения и </w:t>
      </w:r>
      <w:proofErr w:type="gramStart"/>
      <w:r w:rsidRPr="008871D8">
        <w:rPr>
          <w:rFonts w:eastAsia="Calibri"/>
          <w:color w:val="000000"/>
          <w:sz w:val="24"/>
          <w:szCs w:val="24"/>
        </w:rPr>
        <w:t>социализации</w:t>
      </w:r>
      <w:proofErr w:type="gramEnd"/>
      <w:r w:rsidRPr="008871D8">
        <w:rPr>
          <w:rFonts w:eastAsia="Calibri"/>
          <w:color w:val="000000"/>
          <w:sz w:val="24"/>
          <w:szCs w:val="24"/>
        </w:rPr>
        <w:t xml:space="preserve"> обучающихся на основе социокультурных,</w:t>
      </w:r>
      <w:r w:rsidRPr="008871D8">
        <w:rPr>
          <w:rFonts w:eastAsia="Calibri"/>
          <w:color w:val="000000"/>
          <w:sz w:val="24"/>
          <w:szCs w:val="24"/>
        </w:rPr>
        <w:br/>
        <w:t>духовно-нравственных ценностей и принятых в российском обществе правил и норм поведения</w:t>
      </w:r>
      <w:r w:rsidRPr="008871D8">
        <w:rPr>
          <w:rFonts w:eastAsia="Calibri"/>
          <w:color w:val="000000"/>
          <w:sz w:val="24"/>
          <w:szCs w:val="24"/>
        </w:rPr>
        <w:br/>
        <w:t>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</w:t>
      </w:r>
      <w:r w:rsidRPr="008871D8">
        <w:rPr>
          <w:rFonts w:eastAsia="Calibri"/>
          <w:color w:val="000000"/>
          <w:sz w:val="24"/>
          <w:szCs w:val="24"/>
        </w:rPr>
        <w:br/>
        <w:t>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94605E" w:rsidRPr="008871D8" w:rsidRDefault="0094605E" w:rsidP="0094605E">
      <w:pPr>
        <w:tabs>
          <w:tab w:val="left" w:pos="142"/>
        </w:tabs>
        <w:ind w:right="-3" w:firstLine="284"/>
        <w:jc w:val="both"/>
        <w:rPr>
          <w:color w:val="000000"/>
          <w:sz w:val="24"/>
          <w:szCs w:val="24"/>
        </w:rPr>
      </w:pPr>
      <w:r w:rsidRPr="0094605E">
        <w:rPr>
          <w:b/>
          <w:i/>
          <w:iCs/>
          <w:color w:val="000000"/>
          <w:sz w:val="24"/>
          <w:szCs w:val="24"/>
        </w:rPr>
        <w:t>Воспит</w:t>
      </w:r>
      <w:r w:rsidRPr="0094605E">
        <w:rPr>
          <w:b/>
          <w:i/>
          <w:iCs/>
          <w:color w:val="000000"/>
          <w:w w:val="99"/>
          <w:sz w:val="24"/>
          <w:szCs w:val="24"/>
        </w:rPr>
        <w:t>ыв</w:t>
      </w:r>
      <w:r w:rsidRPr="0094605E">
        <w:rPr>
          <w:b/>
          <w:i/>
          <w:iCs/>
          <w:color w:val="000000"/>
          <w:sz w:val="24"/>
          <w:szCs w:val="24"/>
        </w:rPr>
        <w:t>аю</w:t>
      </w:r>
      <w:r w:rsidRPr="0094605E">
        <w:rPr>
          <w:b/>
          <w:i/>
          <w:iCs/>
          <w:color w:val="000000"/>
          <w:spacing w:val="-1"/>
          <w:sz w:val="24"/>
          <w:szCs w:val="24"/>
        </w:rPr>
        <w:t>щ</w:t>
      </w:r>
      <w:r w:rsidRPr="0094605E">
        <w:rPr>
          <w:b/>
          <w:i/>
          <w:iCs/>
          <w:color w:val="000000"/>
          <w:sz w:val="24"/>
          <w:szCs w:val="24"/>
        </w:rPr>
        <w:t>ая</w:t>
      </w:r>
      <w:r w:rsidRPr="0094605E">
        <w:rPr>
          <w:b/>
          <w:i/>
          <w:iCs/>
          <w:color w:val="000000"/>
          <w:spacing w:val="87"/>
          <w:sz w:val="24"/>
          <w:szCs w:val="24"/>
        </w:rPr>
        <w:t xml:space="preserve"> </w:t>
      </w:r>
      <w:r w:rsidRPr="0094605E">
        <w:rPr>
          <w:b/>
          <w:i/>
          <w:iCs/>
          <w:color w:val="000000"/>
          <w:sz w:val="24"/>
          <w:szCs w:val="24"/>
        </w:rPr>
        <w:t>ср</w:t>
      </w:r>
      <w:r w:rsidRPr="0094605E">
        <w:rPr>
          <w:b/>
          <w:i/>
          <w:iCs/>
          <w:color w:val="000000"/>
          <w:spacing w:val="-1"/>
          <w:sz w:val="24"/>
          <w:szCs w:val="24"/>
        </w:rPr>
        <w:t>е</w:t>
      </w:r>
      <w:r w:rsidRPr="0094605E">
        <w:rPr>
          <w:b/>
          <w:i/>
          <w:iCs/>
          <w:color w:val="000000"/>
          <w:spacing w:val="3"/>
          <w:sz w:val="24"/>
          <w:szCs w:val="24"/>
        </w:rPr>
        <w:t>д</w:t>
      </w:r>
      <w:r w:rsidRPr="0094605E">
        <w:rPr>
          <w:b/>
          <w:i/>
          <w:iCs/>
          <w:color w:val="000000"/>
          <w:sz w:val="24"/>
          <w:szCs w:val="24"/>
        </w:rPr>
        <w:t>а</w:t>
      </w:r>
      <w:r w:rsidRPr="008871D8">
        <w:rPr>
          <w:i/>
          <w:iCs/>
          <w:color w:val="000000"/>
          <w:spacing w:val="8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–</w:t>
      </w:r>
      <w:r w:rsidRPr="008871D8">
        <w:rPr>
          <w:color w:val="000000"/>
          <w:spacing w:val="8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э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8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сово</w:t>
      </w:r>
      <w:r w:rsidRPr="008871D8">
        <w:rPr>
          <w:color w:val="000000"/>
          <w:spacing w:val="2"/>
          <w:sz w:val="24"/>
          <w:szCs w:val="24"/>
        </w:rPr>
        <w:t>к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пнос</w:t>
      </w:r>
      <w:r w:rsidRPr="008871D8">
        <w:rPr>
          <w:color w:val="000000"/>
          <w:w w:val="99"/>
          <w:sz w:val="24"/>
          <w:szCs w:val="24"/>
        </w:rPr>
        <w:t>ть</w:t>
      </w:r>
      <w:r w:rsidRPr="008871D8">
        <w:rPr>
          <w:color w:val="000000"/>
          <w:spacing w:val="9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ок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ж</w:t>
      </w:r>
      <w:r w:rsidRPr="008871D8">
        <w:rPr>
          <w:color w:val="000000"/>
          <w:spacing w:val="-1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ющ</w:t>
      </w:r>
      <w:r w:rsidRPr="008871D8">
        <w:rPr>
          <w:color w:val="000000"/>
          <w:sz w:val="24"/>
          <w:szCs w:val="24"/>
        </w:rPr>
        <w:t>их</w:t>
      </w:r>
      <w:r w:rsidRPr="008871D8">
        <w:rPr>
          <w:color w:val="000000"/>
          <w:spacing w:val="8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ребенка</w:t>
      </w:r>
      <w:r w:rsidRPr="008871D8">
        <w:rPr>
          <w:color w:val="000000"/>
          <w:spacing w:val="8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</w:t>
      </w:r>
      <w:r w:rsidRPr="008871D8">
        <w:rPr>
          <w:color w:val="000000"/>
          <w:spacing w:val="1"/>
          <w:sz w:val="24"/>
          <w:szCs w:val="24"/>
        </w:rPr>
        <w:t>ци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ль</w:t>
      </w:r>
      <w:r w:rsidRPr="008871D8">
        <w:rPr>
          <w:color w:val="000000"/>
          <w:spacing w:val="1"/>
          <w:w w:val="99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92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- ц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1"/>
          <w:w w:val="99"/>
          <w:sz w:val="24"/>
          <w:szCs w:val="24"/>
        </w:rPr>
        <w:t>нн</w:t>
      </w:r>
      <w:r w:rsidRPr="008871D8">
        <w:rPr>
          <w:color w:val="000000"/>
          <w:sz w:val="24"/>
          <w:szCs w:val="24"/>
        </w:rPr>
        <w:t>ост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pacing w:val="-2"/>
          <w:sz w:val="24"/>
          <w:szCs w:val="24"/>
        </w:rPr>
        <w:t>ы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3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обстоя</w:t>
      </w:r>
      <w:r w:rsidRPr="008871D8">
        <w:rPr>
          <w:color w:val="000000"/>
          <w:spacing w:val="1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spacing w:val="-2"/>
          <w:sz w:val="24"/>
          <w:szCs w:val="24"/>
        </w:rPr>
        <w:t>л</w:t>
      </w:r>
      <w:r w:rsidRPr="008871D8">
        <w:rPr>
          <w:color w:val="000000"/>
          <w:spacing w:val="-1"/>
          <w:sz w:val="24"/>
          <w:szCs w:val="24"/>
        </w:rPr>
        <w:t>ьс</w:t>
      </w:r>
      <w:r w:rsidRPr="008871D8">
        <w:rPr>
          <w:color w:val="000000"/>
          <w:sz w:val="24"/>
          <w:szCs w:val="24"/>
        </w:rPr>
        <w:t>тв,</w:t>
      </w:r>
      <w:r w:rsidRPr="008871D8">
        <w:rPr>
          <w:color w:val="000000"/>
          <w:spacing w:val="2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вл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я</w:t>
      </w:r>
      <w:r w:rsidRPr="008871D8">
        <w:rPr>
          <w:color w:val="000000"/>
          <w:w w:val="99"/>
          <w:sz w:val="24"/>
          <w:szCs w:val="24"/>
        </w:rPr>
        <w:t>ющ</w:t>
      </w:r>
      <w:r w:rsidRPr="008871D8">
        <w:rPr>
          <w:color w:val="000000"/>
          <w:sz w:val="24"/>
          <w:szCs w:val="24"/>
        </w:rPr>
        <w:t>их</w:t>
      </w:r>
      <w:r w:rsidRPr="008871D8">
        <w:rPr>
          <w:color w:val="000000"/>
          <w:spacing w:val="30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2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его</w:t>
      </w:r>
      <w:r w:rsidRPr="008871D8">
        <w:rPr>
          <w:color w:val="000000"/>
          <w:spacing w:val="2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л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1"/>
          <w:sz w:val="24"/>
          <w:szCs w:val="24"/>
        </w:rPr>
        <w:t>н</w:t>
      </w:r>
      <w:r w:rsidRPr="008871D8">
        <w:rPr>
          <w:color w:val="000000"/>
          <w:sz w:val="24"/>
          <w:szCs w:val="24"/>
        </w:rPr>
        <w:t>ое</w:t>
      </w:r>
      <w:r w:rsidRPr="008871D8">
        <w:rPr>
          <w:color w:val="000000"/>
          <w:spacing w:val="2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ра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ви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ие</w:t>
      </w:r>
      <w:r w:rsidRPr="008871D8">
        <w:rPr>
          <w:color w:val="000000"/>
          <w:spacing w:val="2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27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содейс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4"/>
          <w:sz w:val="24"/>
          <w:szCs w:val="24"/>
        </w:rPr>
        <w:t>в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w w:val="99"/>
          <w:sz w:val="24"/>
          <w:szCs w:val="24"/>
        </w:rPr>
        <w:t>ющи</w:t>
      </w:r>
      <w:r w:rsidRPr="008871D8">
        <w:rPr>
          <w:color w:val="000000"/>
          <w:sz w:val="24"/>
          <w:szCs w:val="24"/>
        </w:rPr>
        <w:t>х</w:t>
      </w:r>
      <w:r w:rsidRPr="008871D8">
        <w:rPr>
          <w:color w:val="000000"/>
          <w:spacing w:val="3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г</w:t>
      </w:r>
      <w:r w:rsidRPr="008871D8">
        <w:rPr>
          <w:color w:val="000000"/>
          <w:sz w:val="24"/>
          <w:szCs w:val="24"/>
        </w:rPr>
        <w:t>о вк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pacing w:val="1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ч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ю</w:t>
      </w:r>
      <w:r w:rsidRPr="008871D8">
        <w:rPr>
          <w:color w:val="000000"/>
          <w:spacing w:val="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 xml:space="preserve">в 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овр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м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4"/>
          <w:w w:val="99"/>
          <w:sz w:val="24"/>
          <w:szCs w:val="24"/>
        </w:rPr>
        <w:t>н</w:t>
      </w:r>
      <w:r w:rsidRPr="008871D8">
        <w:rPr>
          <w:color w:val="000000"/>
          <w:spacing w:val="-7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 xml:space="preserve">ю </w:t>
      </w:r>
      <w:r w:rsidRPr="008871D8">
        <w:rPr>
          <w:color w:val="000000"/>
          <w:spacing w:val="5"/>
          <w:sz w:val="24"/>
          <w:szCs w:val="24"/>
        </w:rPr>
        <w:t>к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2"/>
          <w:w w:val="99"/>
          <w:sz w:val="24"/>
          <w:szCs w:val="24"/>
        </w:rPr>
        <w:t>т</w:t>
      </w:r>
      <w:r w:rsidRPr="008871D8">
        <w:rPr>
          <w:color w:val="000000"/>
          <w:spacing w:val="-3"/>
          <w:sz w:val="24"/>
          <w:szCs w:val="24"/>
        </w:rPr>
        <w:t>у</w:t>
      </w:r>
      <w:r w:rsidRPr="008871D8">
        <w:rPr>
          <w:color w:val="000000"/>
          <w:spacing w:val="2"/>
          <w:sz w:val="24"/>
          <w:szCs w:val="24"/>
        </w:rPr>
        <w:t>р</w:t>
      </w:r>
      <w:r w:rsidRPr="008871D8">
        <w:rPr>
          <w:color w:val="000000"/>
          <w:spacing w:val="-2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.</w:t>
      </w:r>
    </w:p>
    <w:p w:rsidR="0094605E" w:rsidRPr="008871D8" w:rsidRDefault="0094605E" w:rsidP="008871D8">
      <w:pPr>
        <w:ind w:firstLine="284"/>
        <w:jc w:val="both"/>
        <w:rPr>
          <w:sz w:val="24"/>
          <w:szCs w:val="24"/>
        </w:rPr>
      </w:pPr>
    </w:p>
    <w:p w:rsidR="00B83A9F" w:rsidRPr="008871D8" w:rsidRDefault="00B83A9F" w:rsidP="008871D8">
      <w:pPr>
        <w:ind w:firstLine="284"/>
        <w:jc w:val="both"/>
        <w:rPr>
          <w:sz w:val="24"/>
          <w:szCs w:val="24"/>
        </w:rPr>
      </w:pPr>
      <w:r w:rsidRPr="008871D8">
        <w:rPr>
          <w:color w:val="000000"/>
          <w:sz w:val="24"/>
          <w:szCs w:val="24"/>
        </w:rPr>
        <w:t xml:space="preserve">Образовательная </w:t>
      </w:r>
      <w:r w:rsidRPr="008871D8">
        <w:rPr>
          <w:b/>
          <w:bCs/>
          <w:i/>
          <w:iCs/>
          <w:color w:val="000000"/>
          <w:sz w:val="24"/>
          <w:szCs w:val="24"/>
        </w:rPr>
        <w:t>ситуация</w:t>
      </w:r>
      <w:r w:rsidRPr="008871D8">
        <w:rPr>
          <w:i/>
          <w:iCs/>
          <w:color w:val="00000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 xml:space="preserve">– точка пересечения образовательного процесса </w:t>
      </w:r>
      <w:r w:rsidRPr="008871D8">
        <w:rPr>
          <w:color w:val="000000"/>
          <w:sz w:val="24"/>
          <w:szCs w:val="24"/>
        </w:rPr>
        <w:br/>
        <w:t xml:space="preserve">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</w:t>
      </w:r>
      <w:r w:rsidRPr="008871D8">
        <w:rPr>
          <w:b/>
          <w:i/>
          <w:color w:val="000000"/>
          <w:sz w:val="24"/>
          <w:szCs w:val="24"/>
        </w:rPr>
        <w:t xml:space="preserve">Воспитательные события </w:t>
      </w:r>
      <w:r w:rsidRPr="008871D8">
        <w:rPr>
          <w:color w:val="000000"/>
          <w:sz w:val="24"/>
          <w:szCs w:val="24"/>
        </w:rPr>
        <w:t>являются разновидностью образовательных ситуаций.</w:t>
      </w:r>
    </w:p>
    <w:p w:rsidR="00B83A9F" w:rsidRPr="008871D8" w:rsidRDefault="00B83A9F" w:rsidP="008871D8">
      <w:pPr>
        <w:ind w:firstLine="284"/>
        <w:jc w:val="both"/>
        <w:rPr>
          <w:sz w:val="24"/>
          <w:szCs w:val="24"/>
        </w:rPr>
      </w:pPr>
      <w:r w:rsidRPr="008871D8">
        <w:rPr>
          <w:color w:val="000000"/>
          <w:sz w:val="24"/>
          <w:szCs w:val="24"/>
        </w:rPr>
        <w:t xml:space="preserve">Образовательная </w:t>
      </w:r>
      <w:r w:rsidRPr="008871D8">
        <w:rPr>
          <w:b/>
          <w:bCs/>
          <w:i/>
          <w:iCs/>
          <w:color w:val="000000"/>
          <w:sz w:val="24"/>
          <w:szCs w:val="24"/>
        </w:rPr>
        <w:t xml:space="preserve">среда – </w:t>
      </w:r>
      <w:r w:rsidRPr="008871D8">
        <w:rPr>
          <w:color w:val="000000"/>
          <w:sz w:val="24"/>
          <w:szCs w:val="24"/>
        </w:rPr>
        <w:t xml:space="preserve">социокультурное </w:t>
      </w:r>
      <w:r w:rsidRPr="008871D8">
        <w:rPr>
          <w:iCs/>
          <w:color w:val="000000"/>
          <w:sz w:val="24"/>
          <w:szCs w:val="24"/>
        </w:rPr>
        <w:t xml:space="preserve">содержание образования, объединяет </w:t>
      </w:r>
      <w:r w:rsidRPr="008871D8">
        <w:rPr>
          <w:color w:val="000000"/>
          <w:sz w:val="24"/>
          <w:szCs w:val="24"/>
        </w:rPr>
        <w:t>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</w:t>
      </w:r>
      <w:r w:rsidRPr="008871D8">
        <w:rPr>
          <w:color w:val="000000"/>
          <w:sz w:val="24"/>
          <w:szCs w:val="24"/>
        </w:rPr>
        <w:br/>
        <w:t xml:space="preserve">для решения целей воспитания личности позволяет говорить о </w:t>
      </w:r>
      <w:r w:rsidRPr="008871D8">
        <w:rPr>
          <w:b/>
          <w:i/>
          <w:color w:val="000000"/>
          <w:sz w:val="24"/>
          <w:szCs w:val="24"/>
        </w:rPr>
        <w:t>воспитывающей среде</w:t>
      </w:r>
      <w:r w:rsidRPr="008871D8">
        <w:rPr>
          <w:color w:val="000000"/>
          <w:sz w:val="24"/>
          <w:szCs w:val="24"/>
        </w:rPr>
        <w:t xml:space="preserve">. </w:t>
      </w:r>
    </w:p>
    <w:p w:rsidR="00B83A9F" w:rsidRPr="008871D8" w:rsidRDefault="00B83A9F" w:rsidP="008871D8">
      <w:pPr>
        <w:ind w:firstLine="284"/>
        <w:jc w:val="both"/>
        <w:rPr>
          <w:sz w:val="24"/>
          <w:szCs w:val="24"/>
        </w:rPr>
      </w:pPr>
      <w:r w:rsidRPr="008871D8">
        <w:rPr>
          <w:b/>
          <w:bCs/>
          <w:i/>
          <w:iCs/>
          <w:color w:val="000000"/>
          <w:sz w:val="24"/>
          <w:szCs w:val="24"/>
        </w:rPr>
        <w:t>Общность</w:t>
      </w:r>
      <w:r w:rsidRPr="008871D8">
        <w:rPr>
          <w:i/>
          <w:iCs/>
          <w:color w:val="00000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– устойчивая система связей и отношений между людьми, имеющая единые ценностно-смысловые основания и конкретные целевые ориентиры.</w:t>
      </w:r>
      <w:r w:rsidRPr="008871D8">
        <w:rPr>
          <w:rFonts w:eastAsia="Calibri"/>
          <w:color w:val="000000"/>
          <w:sz w:val="24"/>
          <w:szCs w:val="24"/>
        </w:rPr>
        <w:t xml:space="preserve"> Общность – это качественная характеристика любого объединения людей, определяющая степень их единства и совместности (детско-взрослая,</w:t>
      </w:r>
      <w:r w:rsidRPr="008871D8">
        <w:rPr>
          <w:color w:val="000000"/>
          <w:sz w:val="24"/>
          <w:szCs w:val="24"/>
        </w:rPr>
        <w:t xml:space="preserve"> д</w:t>
      </w:r>
      <w:r w:rsidRPr="008871D8">
        <w:rPr>
          <w:rFonts w:eastAsia="Calibri"/>
          <w:color w:val="000000"/>
          <w:sz w:val="24"/>
          <w:szCs w:val="24"/>
        </w:rPr>
        <w:t xml:space="preserve">етская, профессиональная, профессионально-родительская). </w:t>
      </w:r>
    </w:p>
    <w:p w:rsidR="00B83A9F" w:rsidRDefault="00B83A9F" w:rsidP="008871D8">
      <w:pPr>
        <w:ind w:firstLine="284"/>
        <w:jc w:val="both"/>
        <w:rPr>
          <w:rFonts w:eastAsia="Calibri"/>
          <w:color w:val="000000"/>
          <w:sz w:val="24"/>
          <w:szCs w:val="24"/>
        </w:rPr>
      </w:pPr>
      <w:r w:rsidRPr="008871D8">
        <w:rPr>
          <w:rFonts w:eastAsia="Calibri"/>
          <w:b/>
          <w:bCs/>
          <w:i/>
          <w:iCs/>
          <w:color w:val="000000"/>
          <w:sz w:val="24"/>
          <w:szCs w:val="24"/>
        </w:rPr>
        <w:t>Портрет ребенка</w:t>
      </w:r>
      <w:r w:rsidRPr="008871D8">
        <w:rPr>
          <w:rFonts w:eastAsia="Calibri"/>
          <w:color w:val="000000"/>
          <w:sz w:val="24"/>
          <w:szCs w:val="24"/>
        </w:rPr>
        <w:t xml:space="preserve"> </w:t>
      </w:r>
      <w:r w:rsidRPr="008871D8">
        <w:rPr>
          <w:rFonts w:eastAsia="Calibri"/>
          <w:bCs/>
          <w:color w:val="000000"/>
          <w:sz w:val="24"/>
          <w:szCs w:val="24"/>
        </w:rPr>
        <w:t>–</w:t>
      </w:r>
      <w:r w:rsidRPr="008871D8">
        <w:rPr>
          <w:rFonts w:eastAsia="Calibri"/>
          <w:color w:val="000000"/>
          <w:sz w:val="24"/>
          <w:szCs w:val="24"/>
        </w:rPr>
        <w:t xml:space="preserve"> это совокупность характеристик личностных результатов</w:t>
      </w:r>
      <w:r w:rsidRPr="008871D8">
        <w:rPr>
          <w:rFonts w:eastAsia="Calibri"/>
          <w:color w:val="000000"/>
          <w:sz w:val="24"/>
          <w:szCs w:val="24"/>
        </w:rPr>
        <w:br/>
        <w:t>и достижений ребенка на определенном возрастном этапе.</w:t>
      </w:r>
    </w:p>
    <w:p w:rsidR="0094605E" w:rsidRPr="0094605E" w:rsidRDefault="0094605E" w:rsidP="0094605E">
      <w:pPr>
        <w:tabs>
          <w:tab w:val="left" w:pos="142"/>
        </w:tabs>
        <w:ind w:right="-3" w:firstLine="284"/>
        <w:jc w:val="both"/>
        <w:rPr>
          <w:color w:val="000000"/>
          <w:sz w:val="24"/>
          <w:szCs w:val="24"/>
        </w:rPr>
      </w:pPr>
      <w:r w:rsidRPr="0094605E">
        <w:rPr>
          <w:b/>
          <w:i/>
          <w:iCs/>
          <w:color w:val="000000"/>
          <w:sz w:val="24"/>
          <w:szCs w:val="24"/>
        </w:rPr>
        <w:t>Социоку</w:t>
      </w:r>
      <w:r w:rsidRPr="0094605E">
        <w:rPr>
          <w:b/>
          <w:i/>
          <w:iCs/>
          <w:color w:val="000000"/>
          <w:w w:val="99"/>
          <w:sz w:val="24"/>
          <w:szCs w:val="24"/>
        </w:rPr>
        <w:t>л</w:t>
      </w:r>
      <w:r w:rsidRPr="0094605E">
        <w:rPr>
          <w:b/>
          <w:i/>
          <w:iCs/>
          <w:color w:val="000000"/>
          <w:spacing w:val="1"/>
          <w:sz w:val="24"/>
          <w:szCs w:val="24"/>
        </w:rPr>
        <w:t>ь</w:t>
      </w:r>
      <w:r w:rsidRPr="0094605E">
        <w:rPr>
          <w:b/>
          <w:i/>
          <w:iCs/>
          <w:color w:val="000000"/>
          <w:sz w:val="24"/>
          <w:szCs w:val="24"/>
        </w:rPr>
        <w:t>тур</w:t>
      </w:r>
      <w:r w:rsidRPr="0094605E">
        <w:rPr>
          <w:b/>
          <w:i/>
          <w:iCs/>
          <w:color w:val="000000"/>
          <w:w w:val="99"/>
          <w:sz w:val="24"/>
          <w:szCs w:val="24"/>
        </w:rPr>
        <w:t>ны</w:t>
      </w:r>
      <w:r w:rsidRPr="0094605E">
        <w:rPr>
          <w:b/>
          <w:i/>
          <w:iCs/>
          <w:color w:val="000000"/>
          <w:sz w:val="24"/>
          <w:szCs w:val="24"/>
        </w:rPr>
        <w:t>й</w:t>
      </w:r>
      <w:r w:rsidRPr="0094605E">
        <w:rPr>
          <w:b/>
          <w:i/>
          <w:iCs/>
          <w:color w:val="000000"/>
          <w:spacing w:val="84"/>
          <w:sz w:val="24"/>
          <w:szCs w:val="24"/>
        </w:rPr>
        <w:t xml:space="preserve"> </w:t>
      </w:r>
      <w:r w:rsidRPr="0094605E">
        <w:rPr>
          <w:b/>
          <w:i/>
          <w:iCs/>
          <w:color w:val="000000"/>
          <w:sz w:val="24"/>
          <w:szCs w:val="24"/>
        </w:rPr>
        <w:t>ко</w:t>
      </w:r>
      <w:r w:rsidRPr="0094605E">
        <w:rPr>
          <w:b/>
          <w:i/>
          <w:iCs/>
          <w:color w:val="000000"/>
          <w:w w:val="99"/>
          <w:sz w:val="24"/>
          <w:szCs w:val="24"/>
        </w:rPr>
        <w:t>н</w:t>
      </w:r>
      <w:r w:rsidRPr="0094605E">
        <w:rPr>
          <w:b/>
          <w:i/>
          <w:iCs/>
          <w:color w:val="000000"/>
          <w:sz w:val="24"/>
          <w:szCs w:val="24"/>
        </w:rPr>
        <w:t>т</w:t>
      </w:r>
      <w:r w:rsidRPr="0094605E">
        <w:rPr>
          <w:b/>
          <w:i/>
          <w:iCs/>
          <w:color w:val="000000"/>
          <w:spacing w:val="-1"/>
          <w:sz w:val="24"/>
          <w:szCs w:val="24"/>
        </w:rPr>
        <w:t>е</w:t>
      </w:r>
      <w:r w:rsidRPr="0094605E">
        <w:rPr>
          <w:b/>
          <w:i/>
          <w:iCs/>
          <w:color w:val="000000"/>
          <w:sz w:val="24"/>
          <w:szCs w:val="24"/>
        </w:rPr>
        <w:t>кст</w:t>
      </w:r>
      <w:r w:rsidRPr="008871D8">
        <w:rPr>
          <w:i/>
          <w:iCs/>
          <w:color w:val="000000"/>
          <w:spacing w:val="84"/>
          <w:sz w:val="24"/>
          <w:szCs w:val="24"/>
        </w:rPr>
        <w:t xml:space="preserve"> </w:t>
      </w:r>
      <w:r w:rsidRPr="008871D8">
        <w:rPr>
          <w:i/>
          <w:iCs/>
          <w:color w:val="000000"/>
          <w:sz w:val="24"/>
          <w:szCs w:val="24"/>
        </w:rPr>
        <w:t>–</w:t>
      </w:r>
      <w:r w:rsidRPr="008871D8">
        <w:rPr>
          <w:i/>
          <w:iCs/>
          <w:color w:val="000000"/>
          <w:spacing w:val="8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э</w:t>
      </w:r>
      <w:r w:rsidRPr="008871D8">
        <w:rPr>
          <w:color w:val="000000"/>
          <w:spacing w:val="1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86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соц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ал</w:t>
      </w:r>
      <w:r w:rsidRPr="008871D8">
        <w:rPr>
          <w:color w:val="000000"/>
          <w:spacing w:val="1"/>
          <w:sz w:val="24"/>
          <w:szCs w:val="24"/>
        </w:rPr>
        <w:t>ьн</w:t>
      </w:r>
      <w:r w:rsidRPr="008871D8">
        <w:rPr>
          <w:color w:val="000000"/>
          <w:sz w:val="24"/>
          <w:szCs w:val="24"/>
        </w:rPr>
        <w:t>ая</w:t>
      </w:r>
      <w:r w:rsidRPr="008871D8">
        <w:rPr>
          <w:color w:val="000000"/>
          <w:spacing w:val="8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и</w:t>
      </w:r>
      <w:r w:rsidRPr="008871D8">
        <w:rPr>
          <w:color w:val="000000"/>
          <w:spacing w:val="85"/>
          <w:sz w:val="24"/>
          <w:szCs w:val="24"/>
        </w:rPr>
        <w:t xml:space="preserve"> </w:t>
      </w:r>
      <w:r w:rsidRPr="008871D8">
        <w:rPr>
          <w:color w:val="000000"/>
          <w:spacing w:val="3"/>
          <w:sz w:val="24"/>
          <w:szCs w:val="24"/>
        </w:rPr>
        <w:t>к</w:t>
      </w:r>
      <w:r w:rsidRPr="008871D8">
        <w:rPr>
          <w:color w:val="000000"/>
          <w:spacing w:val="-6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ль</w:t>
      </w:r>
      <w:r w:rsidRPr="008871D8">
        <w:rPr>
          <w:color w:val="000000"/>
          <w:spacing w:val="5"/>
          <w:w w:val="99"/>
          <w:sz w:val="24"/>
          <w:szCs w:val="24"/>
        </w:rPr>
        <w:t>т</w:t>
      </w:r>
      <w:r w:rsidRPr="008871D8">
        <w:rPr>
          <w:color w:val="000000"/>
          <w:spacing w:val="-4"/>
          <w:sz w:val="24"/>
          <w:szCs w:val="24"/>
        </w:rPr>
        <w:t>у</w:t>
      </w:r>
      <w:r w:rsidRPr="008871D8">
        <w:rPr>
          <w:color w:val="000000"/>
          <w:sz w:val="24"/>
          <w:szCs w:val="24"/>
        </w:rPr>
        <w:t>рная</w:t>
      </w:r>
      <w:r w:rsidRPr="008871D8">
        <w:rPr>
          <w:color w:val="000000"/>
          <w:spacing w:val="83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ср</w:t>
      </w:r>
      <w:r w:rsidRPr="008871D8">
        <w:rPr>
          <w:color w:val="000000"/>
          <w:spacing w:val="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да,</w:t>
      </w:r>
      <w:r w:rsidRPr="008871D8">
        <w:rPr>
          <w:color w:val="000000"/>
          <w:spacing w:val="84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83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оторо</w:t>
      </w:r>
      <w:r w:rsidRPr="008871D8">
        <w:rPr>
          <w:color w:val="000000"/>
          <w:w w:val="99"/>
          <w:sz w:val="24"/>
          <w:szCs w:val="24"/>
        </w:rPr>
        <w:t>й</w:t>
      </w:r>
      <w:r w:rsidRPr="008871D8">
        <w:rPr>
          <w:color w:val="000000"/>
          <w:sz w:val="24"/>
          <w:szCs w:val="24"/>
        </w:rPr>
        <w:t xml:space="preserve"> ч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л</w:t>
      </w:r>
      <w:r w:rsidRPr="008871D8">
        <w:rPr>
          <w:color w:val="000000"/>
          <w:sz w:val="24"/>
          <w:szCs w:val="24"/>
        </w:rPr>
        <w:t>ов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1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р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spacing w:val="-1"/>
          <w:sz w:val="24"/>
          <w:szCs w:val="24"/>
        </w:rPr>
        <w:t>с</w:t>
      </w:r>
      <w:r w:rsidRPr="008871D8">
        <w:rPr>
          <w:color w:val="000000"/>
          <w:sz w:val="24"/>
          <w:szCs w:val="24"/>
        </w:rPr>
        <w:t>тет</w:t>
      </w:r>
      <w:r w:rsidRPr="008871D8">
        <w:rPr>
          <w:color w:val="000000"/>
          <w:spacing w:val="9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11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ж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в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т,</w:t>
      </w:r>
      <w:r w:rsidRPr="008871D8">
        <w:rPr>
          <w:color w:val="000000"/>
          <w:spacing w:val="9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а</w:t>
      </w:r>
      <w:r w:rsidRPr="008871D8">
        <w:rPr>
          <w:color w:val="000000"/>
          <w:spacing w:val="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также</w:t>
      </w:r>
      <w:r w:rsidRPr="008871D8">
        <w:rPr>
          <w:color w:val="000000"/>
          <w:spacing w:val="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вк</w:t>
      </w:r>
      <w:r w:rsidRPr="008871D8">
        <w:rPr>
          <w:color w:val="000000"/>
          <w:spacing w:val="1"/>
          <w:sz w:val="24"/>
          <w:szCs w:val="24"/>
        </w:rPr>
        <w:t>л</w:t>
      </w:r>
      <w:r w:rsidRPr="008871D8">
        <w:rPr>
          <w:color w:val="000000"/>
          <w:w w:val="99"/>
          <w:sz w:val="24"/>
          <w:szCs w:val="24"/>
        </w:rPr>
        <w:t>ю</w:t>
      </w:r>
      <w:r w:rsidRPr="008871D8">
        <w:rPr>
          <w:color w:val="000000"/>
          <w:sz w:val="24"/>
          <w:szCs w:val="24"/>
        </w:rPr>
        <w:t>ча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влиян</w:t>
      </w:r>
      <w:r w:rsidRPr="008871D8">
        <w:rPr>
          <w:color w:val="000000"/>
          <w:spacing w:val="1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е,</w:t>
      </w:r>
      <w:r w:rsidRPr="008871D8">
        <w:rPr>
          <w:color w:val="000000"/>
          <w:spacing w:val="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к</w:t>
      </w:r>
      <w:r w:rsidRPr="008871D8">
        <w:rPr>
          <w:color w:val="000000"/>
          <w:spacing w:val="-1"/>
          <w:sz w:val="24"/>
          <w:szCs w:val="24"/>
        </w:rPr>
        <w:t>о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z w:val="24"/>
          <w:szCs w:val="24"/>
        </w:rPr>
        <w:t>орое</w:t>
      </w:r>
      <w:r w:rsidRPr="008871D8">
        <w:rPr>
          <w:color w:val="000000"/>
          <w:spacing w:val="9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ср</w:t>
      </w:r>
      <w:r w:rsidRPr="008871D8">
        <w:rPr>
          <w:color w:val="000000"/>
          <w:spacing w:val="-1"/>
          <w:sz w:val="24"/>
          <w:szCs w:val="24"/>
        </w:rPr>
        <w:t>е</w:t>
      </w:r>
      <w:r w:rsidRPr="008871D8">
        <w:rPr>
          <w:color w:val="000000"/>
          <w:sz w:val="24"/>
          <w:szCs w:val="24"/>
        </w:rPr>
        <w:t>да</w:t>
      </w:r>
      <w:r w:rsidRPr="008871D8">
        <w:rPr>
          <w:color w:val="000000"/>
          <w:spacing w:val="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</w:t>
      </w:r>
      <w:r w:rsidRPr="008871D8">
        <w:rPr>
          <w:color w:val="000000"/>
          <w:spacing w:val="1"/>
          <w:sz w:val="24"/>
          <w:szCs w:val="24"/>
        </w:rPr>
        <w:t>к</w:t>
      </w:r>
      <w:r w:rsidRPr="008871D8">
        <w:rPr>
          <w:color w:val="000000"/>
          <w:sz w:val="24"/>
          <w:szCs w:val="24"/>
        </w:rPr>
        <w:t>а</w:t>
      </w:r>
      <w:r w:rsidRPr="008871D8">
        <w:rPr>
          <w:color w:val="000000"/>
          <w:w w:val="99"/>
          <w:sz w:val="24"/>
          <w:szCs w:val="24"/>
        </w:rPr>
        <w:t>з</w:t>
      </w:r>
      <w:r w:rsidRPr="008871D8">
        <w:rPr>
          <w:color w:val="000000"/>
          <w:sz w:val="24"/>
          <w:szCs w:val="24"/>
        </w:rPr>
        <w:t>ывае</w:t>
      </w:r>
      <w:r w:rsidRPr="008871D8">
        <w:rPr>
          <w:color w:val="000000"/>
          <w:w w:val="99"/>
          <w:sz w:val="24"/>
          <w:szCs w:val="24"/>
        </w:rPr>
        <w:t>т</w:t>
      </w:r>
      <w:r w:rsidRPr="008871D8">
        <w:rPr>
          <w:color w:val="000000"/>
          <w:spacing w:val="9"/>
          <w:sz w:val="24"/>
          <w:szCs w:val="24"/>
        </w:rPr>
        <w:t xml:space="preserve"> </w:t>
      </w:r>
      <w:r w:rsidRPr="008871D8">
        <w:rPr>
          <w:color w:val="000000"/>
          <w:spacing w:val="1"/>
          <w:sz w:val="24"/>
          <w:szCs w:val="24"/>
        </w:rPr>
        <w:t>на</w:t>
      </w:r>
      <w:r w:rsidRPr="008871D8">
        <w:rPr>
          <w:color w:val="000000"/>
          <w:spacing w:val="8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ег</w:t>
      </w:r>
      <w:r w:rsidRPr="008871D8">
        <w:rPr>
          <w:color w:val="000000"/>
          <w:w w:val="99"/>
          <w:sz w:val="24"/>
          <w:szCs w:val="24"/>
        </w:rPr>
        <w:t>о</w:t>
      </w:r>
      <w:r w:rsidRPr="008871D8">
        <w:rPr>
          <w:color w:val="000000"/>
          <w:spacing w:val="9"/>
          <w:sz w:val="24"/>
          <w:szCs w:val="24"/>
        </w:rPr>
        <w:t xml:space="preserve"> 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>де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pacing w:val="7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и</w:t>
      </w:r>
      <w:r w:rsidRPr="008871D8">
        <w:rPr>
          <w:color w:val="000000"/>
          <w:sz w:val="24"/>
          <w:szCs w:val="24"/>
        </w:rPr>
        <w:t xml:space="preserve"> </w:t>
      </w:r>
      <w:r w:rsidRPr="008871D8">
        <w:rPr>
          <w:color w:val="000000"/>
          <w:w w:val="99"/>
          <w:sz w:val="24"/>
          <w:szCs w:val="24"/>
        </w:rPr>
        <w:t>п</w:t>
      </w:r>
      <w:r w:rsidRPr="008871D8">
        <w:rPr>
          <w:color w:val="000000"/>
          <w:sz w:val="24"/>
          <w:szCs w:val="24"/>
        </w:rPr>
        <w:t>оведе</w:t>
      </w:r>
      <w:r w:rsidRPr="008871D8">
        <w:rPr>
          <w:color w:val="000000"/>
          <w:w w:val="99"/>
          <w:sz w:val="24"/>
          <w:szCs w:val="24"/>
        </w:rPr>
        <w:t>н</w:t>
      </w:r>
      <w:r w:rsidRPr="008871D8"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е.</w:t>
      </w:r>
    </w:p>
    <w:p w:rsidR="00B83A9F" w:rsidRPr="008871D8" w:rsidRDefault="00B83A9F" w:rsidP="008871D8">
      <w:pPr>
        <w:ind w:firstLine="284"/>
        <w:jc w:val="both"/>
        <w:rPr>
          <w:sz w:val="24"/>
          <w:szCs w:val="24"/>
        </w:rPr>
      </w:pPr>
      <w:r w:rsidRPr="008871D8">
        <w:rPr>
          <w:rFonts w:eastAsia="Calibri"/>
          <w:b/>
          <w:bCs/>
          <w:i/>
          <w:color w:val="000000"/>
          <w:sz w:val="24"/>
          <w:szCs w:val="24"/>
        </w:rPr>
        <w:t>Социокультурные ценности</w:t>
      </w:r>
      <w:r w:rsidRPr="008871D8">
        <w:rPr>
          <w:rFonts w:eastAsia="Calibri"/>
          <w:bCs/>
          <w:color w:val="000000"/>
          <w:sz w:val="24"/>
          <w:szCs w:val="24"/>
        </w:rPr>
        <w:t xml:space="preserve"> –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</w:t>
      </w:r>
    </w:p>
    <w:p w:rsidR="00B83A9F" w:rsidRPr="008871D8" w:rsidRDefault="00B83A9F" w:rsidP="008871D8">
      <w:pPr>
        <w:ind w:firstLine="284"/>
        <w:jc w:val="both"/>
        <w:rPr>
          <w:sz w:val="24"/>
          <w:szCs w:val="24"/>
        </w:rPr>
      </w:pPr>
      <w:proofErr w:type="spellStart"/>
      <w:r w:rsidRPr="008871D8">
        <w:rPr>
          <w:b/>
          <w:bCs/>
          <w:i/>
          <w:iCs/>
          <w:color w:val="000000"/>
          <w:sz w:val="24"/>
          <w:szCs w:val="24"/>
        </w:rPr>
        <w:t>Субъектность</w:t>
      </w:r>
      <w:proofErr w:type="spellEnd"/>
      <w:r w:rsidRPr="008871D8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8871D8">
        <w:rPr>
          <w:rFonts w:eastAsia="Calibri"/>
          <w:bCs/>
          <w:color w:val="000000"/>
          <w:sz w:val="24"/>
          <w:szCs w:val="24"/>
        </w:rPr>
        <w:t>–</w:t>
      </w:r>
      <w:r w:rsidRPr="008871D8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 xml:space="preserve">социальный, деятельно-преобразующий способ жизни человека. </w:t>
      </w:r>
      <w:proofErr w:type="spellStart"/>
      <w:r w:rsidRPr="008871D8">
        <w:rPr>
          <w:color w:val="000000"/>
          <w:sz w:val="24"/>
          <w:szCs w:val="24"/>
        </w:rPr>
        <w:t>Субъектность</w:t>
      </w:r>
      <w:proofErr w:type="spellEnd"/>
      <w:r w:rsidRPr="008871D8">
        <w:rPr>
          <w:color w:val="000000"/>
          <w:sz w:val="24"/>
          <w:szCs w:val="24"/>
        </w:rPr>
        <w:t xml:space="preserve"> впервые появляется в конце дошкольного детства как способность ребенка</w:t>
      </w:r>
      <w:r w:rsidRPr="008871D8">
        <w:rPr>
          <w:color w:val="000000"/>
          <w:sz w:val="24"/>
          <w:szCs w:val="24"/>
        </w:rPr>
        <w:br/>
        <w:t>к инициативе в игре, познании, коммуникации, продуктивных видах деятельности,</w:t>
      </w:r>
      <w:r w:rsidRPr="008871D8">
        <w:rPr>
          <w:color w:val="000000"/>
          <w:sz w:val="24"/>
          <w:szCs w:val="24"/>
        </w:rPr>
        <w:br/>
        <w:t>как способность совершать нравственный поступок, размышлять о своих действиях</w:t>
      </w:r>
      <w:r w:rsidRPr="008871D8">
        <w:rPr>
          <w:color w:val="000000"/>
          <w:sz w:val="24"/>
          <w:szCs w:val="24"/>
        </w:rPr>
        <w:br/>
        <w:t>и их последствиях.</w:t>
      </w:r>
    </w:p>
    <w:p w:rsidR="00B83A9F" w:rsidRPr="008871D8" w:rsidRDefault="00B83A9F" w:rsidP="008871D8">
      <w:pPr>
        <w:ind w:firstLine="284"/>
        <w:jc w:val="both"/>
        <w:rPr>
          <w:sz w:val="24"/>
          <w:szCs w:val="24"/>
        </w:rPr>
      </w:pPr>
      <w:r w:rsidRPr="008871D8">
        <w:rPr>
          <w:b/>
          <w:bCs/>
          <w:i/>
          <w:color w:val="000000"/>
          <w:sz w:val="24"/>
          <w:szCs w:val="24"/>
        </w:rPr>
        <w:t>Уклад</w:t>
      </w:r>
      <w:r w:rsidRPr="008871D8">
        <w:rPr>
          <w:i/>
          <w:color w:val="000000"/>
          <w:sz w:val="24"/>
          <w:szCs w:val="24"/>
        </w:rPr>
        <w:t xml:space="preserve"> </w:t>
      </w:r>
      <w:r w:rsidRPr="008871D8">
        <w:rPr>
          <w:rFonts w:eastAsia="Calibri"/>
          <w:bCs/>
          <w:color w:val="000000"/>
          <w:sz w:val="24"/>
          <w:szCs w:val="24"/>
        </w:rPr>
        <w:t>–</w:t>
      </w:r>
      <w:r w:rsidRPr="008871D8">
        <w:rPr>
          <w:i/>
          <w:color w:val="000000"/>
          <w:sz w:val="24"/>
          <w:szCs w:val="24"/>
        </w:rPr>
        <w:t xml:space="preserve"> </w:t>
      </w:r>
      <w:r w:rsidRPr="008871D8">
        <w:rPr>
          <w:color w:val="000000"/>
          <w:sz w:val="24"/>
          <w:szCs w:val="24"/>
        </w:rPr>
        <w:t>общественный договор участников образовательных отношений, опирающийся</w:t>
      </w:r>
      <w:r w:rsidRPr="008871D8">
        <w:rPr>
          <w:color w:val="000000"/>
          <w:sz w:val="24"/>
          <w:szCs w:val="24"/>
        </w:rPr>
        <w:br/>
        <w:t xml:space="preserve">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деятельность </w:t>
      </w:r>
      <w:r w:rsidRPr="008871D8">
        <w:rPr>
          <w:color w:val="000000"/>
          <w:sz w:val="24"/>
          <w:szCs w:val="24"/>
        </w:rPr>
        <w:br/>
        <w:t>и социокультурный контекст.</w:t>
      </w:r>
    </w:p>
    <w:p w:rsidR="0094605E" w:rsidRPr="008871D8" w:rsidRDefault="00B83A9F" w:rsidP="0094605E">
      <w:pPr>
        <w:ind w:firstLine="284"/>
        <w:jc w:val="both"/>
        <w:rPr>
          <w:color w:val="000000"/>
          <w:sz w:val="24"/>
          <w:szCs w:val="24"/>
        </w:rPr>
      </w:pPr>
      <w:r w:rsidRPr="008871D8">
        <w:rPr>
          <w:color w:val="000000"/>
          <w:sz w:val="24"/>
          <w:szCs w:val="24"/>
        </w:rPr>
        <w:t xml:space="preserve"> </w:t>
      </w:r>
    </w:p>
    <w:p w:rsidR="00D213C6" w:rsidRPr="008871D8" w:rsidRDefault="00D213C6" w:rsidP="008871D8">
      <w:pPr>
        <w:pStyle w:val="a3"/>
        <w:tabs>
          <w:tab w:val="left" w:pos="142"/>
        </w:tabs>
        <w:ind w:left="0" w:right="201" w:firstLine="284"/>
        <w:rPr>
          <w:sz w:val="24"/>
          <w:szCs w:val="24"/>
        </w:rPr>
        <w:sectPr w:rsidR="00D213C6" w:rsidRPr="008871D8" w:rsidSect="0075542B">
          <w:type w:val="nextColumn"/>
          <w:pgSz w:w="11910" w:h="16840"/>
          <w:pgMar w:top="851" w:right="851" w:bottom="851" w:left="1134" w:header="722" w:footer="0" w:gutter="0"/>
          <w:cols w:space="720"/>
        </w:sectPr>
      </w:pPr>
    </w:p>
    <w:p w:rsidR="00AC20F7" w:rsidRPr="008871D8" w:rsidRDefault="00AC20F7" w:rsidP="008871D8">
      <w:pPr>
        <w:pStyle w:val="a3"/>
        <w:tabs>
          <w:tab w:val="left" w:pos="142"/>
        </w:tabs>
        <w:ind w:left="0" w:right="201" w:firstLine="284"/>
        <w:rPr>
          <w:sz w:val="24"/>
          <w:szCs w:val="24"/>
        </w:rPr>
      </w:pPr>
    </w:p>
    <w:sectPr w:rsidR="00AC20F7" w:rsidRPr="008871D8" w:rsidSect="00D213C6">
      <w:headerReference w:type="default" r:id="rId15"/>
      <w:type w:val="nextColumn"/>
      <w:pgSz w:w="11910" w:h="16840"/>
      <w:pgMar w:top="851" w:right="851" w:bottom="1134" w:left="851" w:header="72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E61" w:rsidRDefault="002B5E61" w:rsidP="00A1548F">
      <w:r>
        <w:separator/>
      </w:r>
    </w:p>
  </w:endnote>
  <w:endnote w:type="continuationSeparator" w:id="0">
    <w:p w:rsidR="002B5E61" w:rsidRDefault="002B5E61" w:rsidP="00A1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2861"/>
      <w:docPartObj>
        <w:docPartGallery w:val="Page Numbers (Bottom of Page)"/>
        <w:docPartUnique/>
      </w:docPartObj>
    </w:sdtPr>
    <w:sdtEndPr/>
    <w:sdtContent>
      <w:p w:rsidR="00C05D96" w:rsidRDefault="00C05D9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1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5D96" w:rsidRDefault="00C05D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E61" w:rsidRDefault="002B5E61" w:rsidP="00A1548F">
      <w:r>
        <w:separator/>
      </w:r>
    </w:p>
  </w:footnote>
  <w:footnote w:type="continuationSeparator" w:id="0">
    <w:p w:rsidR="002B5E61" w:rsidRDefault="002B5E61" w:rsidP="00A15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D96" w:rsidRDefault="00C05D9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779179E" wp14:editId="3B8BD893">
              <wp:simplePos x="0" y="0"/>
              <wp:positionH relativeFrom="page">
                <wp:posOffset>3844925</wp:posOffset>
              </wp:positionH>
              <wp:positionV relativeFrom="page">
                <wp:posOffset>445770</wp:posOffset>
              </wp:positionV>
              <wp:extent cx="228600" cy="19431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D96" w:rsidRDefault="00C05D96" w:rsidP="00A1548F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75pt;margin-top:35.1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" filled="f" stroked="f">
              <v:textbox inset="0,0,0,0">
                <w:txbxContent>
                  <w:p w:rsidR="00C05D96" w:rsidRDefault="00C05D96" w:rsidP="00A1548F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D96" w:rsidRDefault="00C05D96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D96" w:rsidRDefault="00C05D9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E5D054D" wp14:editId="01A15363">
              <wp:simplePos x="0" y="0"/>
              <wp:positionH relativeFrom="page">
                <wp:posOffset>3844925</wp:posOffset>
              </wp:positionH>
              <wp:positionV relativeFrom="page">
                <wp:posOffset>445770</wp:posOffset>
              </wp:positionV>
              <wp:extent cx="228600" cy="194310"/>
              <wp:effectExtent l="0" t="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D96" w:rsidRDefault="00C05D9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2.75pt;margin-top:35.1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/0rwIAAK8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" filled="f" stroked="f">
              <v:textbox inset="0,0,0,0">
                <w:txbxContent>
                  <w:p w:rsidR="00C05D96" w:rsidRDefault="00C05D96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D96" w:rsidRDefault="00C05D96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632" w:hanging="1065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322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  <w:lang w:val="ru-RU" w:eastAsia="en-U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A"/>
    <w:multiLevelType w:val="singleLevel"/>
    <w:tmpl w:val="0000001A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4">
    <w:nsid w:val="0000001B"/>
    <w:multiLevelType w:val="singleLevel"/>
    <w:tmpl w:val="0000001B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5">
    <w:nsid w:val="0000001C"/>
    <w:multiLevelType w:val="singleLevel"/>
    <w:tmpl w:val="0000001C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lang w:eastAsia="en-US"/>
      </w:rPr>
    </w:lvl>
  </w:abstractNum>
  <w:abstractNum w:abstractNumId="6">
    <w:nsid w:val="0000001F"/>
    <w:multiLevelType w:val="singleLevel"/>
    <w:tmpl w:val="0000001F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7">
    <w:nsid w:val="00F203A4"/>
    <w:multiLevelType w:val="hybridMultilevel"/>
    <w:tmpl w:val="B92C697E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>
    <w:nsid w:val="0117029A"/>
    <w:multiLevelType w:val="hybridMultilevel"/>
    <w:tmpl w:val="FE443708"/>
    <w:lvl w:ilvl="0" w:tplc="AD7CE900">
      <w:start w:val="1"/>
      <w:numFmt w:val="upperRoman"/>
      <w:lvlText w:val="%1."/>
      <w:lvlJc w:val="left"/>
      <w:pPr>
        <w:ind w:left="1730" w:hanging="87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FA3996">
      <w:numFmt w:val="bullet"/>
      <w:lvlText w:val=""/>
      <w:lvlJc w:val="left"/>
      <w:pPr>
        <w:ind w:left="1730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B5ED2E6">
      <w:numFmt w:val="bullet"/>
      <w:lvlText w:val="•"/>
      <w:lvlJc w:val="left"/>
      <w:pPr>
        <w:ind w:left="2738" w:hanging="711"/>
      </w:pPr>
      <w:rPr>
        <w:rFonts w:hint="default"/>
        <w:lang w:val="ru-RU" w:eastAsia="en-US" w:bidi="ar-SA"/>
      </w:rPr>
    </w:lvl>
    <w:lvl w:ilvl="3" w:tplc="6DF2801A">
      <w:numFmt w:val="bullet"/>
      <w:lvlText w:val="•"/>
      <w:lvlJc w:val="left"/>
      <w:pPr>
        <w:ind w:left="3736" w:hanging="711"/>
      </w:pPr>
      <w:rPr>
        <w:rFonts w:hint="default"/>
        <w:lang w:val="ru-RU" w:eastAsia="en-US" w:bidi="ar-SA"/>
      </w:rPr>
    </w:lvl>
    <w:lvl w:ilvl="4" w:tplc="D438FF82">
      <w:numFmt w:val="bullet"/>
      <w:lvlText w:val="•"/>
      <w:lvlJc w:val="left"/>
      <w:pPr>
        <w:ind w:left="4735" w:hanging="711"/>
      </w:pPr>
      <w:rPr>
        <w:rFonts w:hint="default"/>
        <w:lang w:val="ru-RU" w:eastAsia="en-US" w:bidi="ar-SA"/>
      </w:rPr>
    </w:lvl>
    <w:lvl w:ilvl="5" w:tplc="D5887A32">
      <w:numFmt w:val="bullet"/>
      <w:lvlText w:val="•"/>
      <w:lvlJc w:val="left"/>
      <w:pPr>
        <w:ind w:left="5733" w:hanging="711"/>
      </w:pPr>
      <w:rPr>
        <w:rFonts w:hint="default"/>
        <w:lang w:val="ru-RU" w:eastAsia="en-US" w:bidi="ar-SA"/>
      </w:rPr>
    </w:lvl>
    <w:lvl w:ilvl="6" w:tplc="3138975C">
      <w:numFmt w:val="bullet"/>
      <w:lvlText w:val="•"/>
      <w:lvlJc w:val="left"/>
      <w:pPr>
        <w:ind w:left="6732" w:hanging="711"/>
      </w:pPr>
      <w:rPr>
        <w:rFonts w:hint="default"/>
        <w:lang w:val="ru-RU" w:eastAsia="en-US" w:bidi="ar-SA"/>
      </w:rPr>
    </w:lvl>
    <w:lvl w:ilvl="7" w:tplc="28361F70">
      <w:numFmt w:val="bullet"/>
      <w:lvlText w:val="•"/>
      <w:lvlJc w:val="left"/>
      <w:pPr>
        <w:ind w:left="7730" w:hanging="711"/>
      </w:pPr>
      <w:rPr>
        <w:rFonts w:hint="default"/>
        <w:lang w:val="ru-RU" w:eastAsia="en-US" w:bidi="ar-SA"/>
      </w:rPr>
    </w:lvl>
    <w:lvl w:ilvl="8" w:tplc="6104496E">
      <w:numFmt w:val="bullet"/>
      <w:lvlText w:val="•"/>
      <w:lvlJc w:val="left"/>
      <w:pPr>
        <w:ind w:left="8729" w:hanging="711"/>
      </w:pPr>
      <w:rPr>
        <w:rFonts w:hint="default"/>
        <w:lang w:val="ru-RU" w:eastAsia="en-US" w:bidi="ar-SA"/>
      </w:rPr>
    </w:lvl>
  </w:abstractNum>
  <w:abstractNum w:abstractNumId="9">
    <w:nsid w:val="030A53A1"/>
    <w:multiLevelType w:val="hybridMultilevel"/>
    <w:tmpl w:val="21306F64"/>
    <w:lvl w:ilvl="0" w:tplc="D9B8F8C8">
      <w:numFmt w:val="bullet"/>
      <w:lvlText w:val=""/>
      <w:lvlJc w:val="left"/>
      <w:pPr>
        <w:ind w:left="311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14CD174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ED521956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5F5842F8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78B89C40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B7E07FEA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AA90F0F6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AE125A7A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94FE4040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10">
    <w:nsid w:val="037C6920"/>
    <w:multiLevelType w:val="hybridMultilevel"/>
    <w:tmpl w:val="7A9627D2"/>
    <w:lvl w:ilvl="0" w:tplc="2A8C9324">
      <w:start w:val="1"/>
      <w:numFmt w:val="decimal"/>
      <w:lvlText w:val="%1."/>
      <w:lvlJc w:val="left"/>
      <w:pPr>
        <w:ind w:left="262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546E942">
      <w:numFmt w:val="bullet"/>
      <w:lvlText w:val="•"/>
      <w:lvlJc w:val="left"/>
      <w:pPr>
        <w:ind w:left="1206" w:hanging="245"/>
      </w:pPr>
      <w:rPr>
        <w:rFonts w:hint="default"/>
        <w:lang w:val="ru-RU" w:eastAsia="en-US" w:bidi="ar-SA"/>
      </w:rPr>
    </w:lvl>
    <w:lvl w:ilvl="2" w:tplc="23DE79FA">
      <w:numFmt w:val="bullet"/>
      <w:lvlText w:val="•"/>
      <w:lvlJc w:val="left"/>
      <w:pPr>
        <w:ind w:left="2153" w:hanging="245"/>
      </w:pPr>
      <w:rPr>
        <w:rFonts w:hint="default"/>
        <w:lang w:val="ru-RU" w:eastAsia="en-US" w:bidi="ar-SA"/>
      </w:rPr>
    </w:lvl>
    <w:lvl w:ilvl="3" w:tplc="F252B4E0">
      <w:numFmt w:val="bullet"/>
      <w:lvlText w:val="•"/>
      <w:lvlJc w:val="left"/>
      <w:pPr>
        <w:ind w:left="3099" w:hanging="245"/>
      </w:pPr>
      <w:rPr>
        <w:rFonts w:hint="default"/>
        <w:lang w:val="ru-RU" w:eastAsia="en-US" w:bidi="ar-SA"/>
      </w:rPr>
    </w:lvl>
    <w:lvl w:ilvl="4" w:tplc="91C0F272">
      <w:numFmt w:val="bullet"/>
      <w:lvlText w:val="•"/>
      <w:lvlJc w:val="left"/>
      <w:pPr>
        <w:ind w:left="4046" w:hanging="245"/>
      </w:pPr>
      <w:rPr>
        <w:rFonts w:hint="default"/>
        <w:lang w:val="ru-RU" w:eastAsia="en-US" w:bidi="ar-SA"/>
      </w:rPr>
    </w:lvl>
    <w:lvl w:ilvl="5" w:tplc="91C4B830">
      <w:numFmt w:val="bullet"/>
      <w:lvlText w:val="•"/>
      <w:lvlJc w:val="left"/>
      <w:pPr>
        <w:ind w:left="4993" w:hanging="245"/>
      </w:pPr>
      <w:rPr>
        <w:rFonts w:hint="default"/>
        <w:lang w:val="ru-RU" w:eastAsia="en-US" w:bidi="ar-SA"/>
      </w:rPr>
    </w:lvl>
    <w:lvl w:ilvl="6" w:tplc="AB9873AE">
      <w:numFmt w:val="bullet"/>
      <w:lvlText w:val="•"/>
      <w:lvlJc w:val="left"/>
      <w:pPr>
        <w:ind w:left="5939" w:hanging="245"/>
      </w:pPr>
      <w:rPr>
        <w:rFonts w:hint="default"/>
        <w:lang w:val="ru-RU" w:eastAsia="en-US" w:bidi="ar-SA"/>
      </w:rPr>
    </w:lvl>
    <w:lvl w:ilvl="7" w:tplc="39142CD0">
      <w:numFmt w:val="bullet"/>
      <w:lvlText w:val="•"/>
      <w:lvlJc w:val="left"/>
      <w:pPr>
        <w:ind w:left="6886" w:hanging="245"/>
      </w:pPr>
      <w:rPr>
        <w:rFonts w:hint="default"/>
        <w:lang w:val="ru-RU" w:eastAsia="en-US" w:bidi="ar-SA"/>
      </w:rPr>
    </w:lvl>
    <w:lvl w:ilvl="8" w:tplc="972A944C">
      <w:numFmt w:val="bullet"/>
      <w:lvlText w:val="•"/>
      <w:lvlJc w:val="left"/>
      <w:pPr>
        <w:ind w:left="7833" w:hanging="245"/>
      </w:pPr>
      <w:rPr>
        <w:rFonts w:hint="default"/>
        <w:lang w:val="ru-RU" w:eastAsia="en-US" w:bidi="ar-SA"/>
      </w:rPr>
    </w:lvl>
  </w:abstractNum>
  <w:abstractNum w:abstractNumId="11">
    <w:nsid w:val="05FA6C87"/>
    <w:multiLevelType w:val="hybridMultilevel"/>
    <w:tmpl w:val="220806FA"/>
    <w:lvl w:ilvl="0" w:tplc="3FAC053C">
      <w:start w:val="1"/>
      <w:numFmt w:val="decimal"/>
      <w:lvlText w:val="%1."/>
      <w:lvlJc w:val="left"/>
      <w:pPr>
        <w:ind w:left="3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2" w:hanging="360"/>
      </w:pPr>
    </w:lvl>
    <w:lvl w:ilvl="2" w:tplc="0419001B" w:tentative="1">
      <w:start w:val="1"/>
      <w:numFmt w:val="lowerRoman"/>
      <w:lvlText w:val="%3."/>
      <w:lvlJc w:val="right"/>
      <w:pPr>
        <w:ind w:left="5322" w:hanging="180"/>
      </w:pPr>
    </w:lvl>
    <w:lvl w:ilvl="3" w:tplc="0419000F" w:tentative="1">
      <w:start w:val="1"/>
      <w:numFmt w:val="decimal"/>
      <w:lvlText w:val="%4."/>
      <w:lvlJc w:val="left"/>
      <w:pPr>
        <w:ind w:left="6042" w:hanging="360"/>
      </w:pPr>
    </w:lvl>
    <w:lvl w:ilvl="4" w:tplc="04190019" w:tentative="1">
      <w:start w:val="1"/>
      <w:numFmt w:val="lowerLetter"/>
      <w:lvlText w:val="%5."/>
      <w:lvlJc w:val="left"/>
      <w:pPr>
        <w:ind w:left="6762" w:hanging="360"/>
      </w:pPr>
    </w:lvl>
    <w:lvl w:ilvl="5" w:tplc="0419001B" w:tentative="1">
      <w:start w:val="1"/>
      <w:numFmt w:val="lowerRoman"/>
      <w:lvlText w:val="%6."/>
      <w:lvlJc w:val="right"/>
      <w:pPr>
        <w:ind w:left="7482" w:hanging="180"/>
      </w:pPr>
    </w:lvl>
    <w:lvl w:ilvl="6" w:tplc="0419000F" w:tentative="1">
      <w:start w:val="1"/>
      <w:numFmt w:val="decimal"/>
      <w:lvlText w:val="%7."/>
      <w:lvlJc w:val="left"/>
      <w:pPr>
        <w:ind w:left="8202" w:hanging="360"/>
      </w:pPr>
    </w:lvl>
    <w:lvl w:ilvl="7" w:tplc="04190019" w:tentative="1">
      <w:start w:val="1"/>
      <w:numFmt w:val="lowerLetter"/>
      <w:lvlText w:val="%8."/>
      <w:lvlJc w:val="left"/>
      <w:pPr>
        <w:ind w:left="8922" w:hanging="360"/>
      </w:pPr>
    </w:lvl>
    <w:lvl w:ilvl="8" w:tplc="0419001B" w:tentative="1">
      <w:start w:val="1"/>
      <w:numFmt w:val="lowerRoman"/>
      <w:lvlText w:val="%9."/>
      <w:lvlJc w:val="right"/>
      <w:pPr>
        <w:ind w:left="9642" w:hanging="180"/>
      </w:pPr>
    </w:lvl>
  </w:abstractNum>
  <w:abstractNum w:abstractNumId="12">
    <w:nsid w:val="065068F6"/>
    <w:multiLevelType w:val="hybridMultilevel"/>
    <w:tmpl w:val="37A4E918"/>
    <w:lvl w:ilvl="0" w:tplc="D9B8F8C8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83500ED"/>
    <w:multiLevelType w:val="hybridMultilevel"/>
    <w:tmpl w:val="3F98080A"/>
    <w:lvl w:ilvl="0" w:tplc="E6EC8F3E">
      <w:start w:val="1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1073F2">
      <w:numFmt w:val="bullet"/>
      <w:lvlText w:val="•"/>
      <w:lvlJc w:val="left"/>
      <w:pPr>
        <w:ind w:left="769" w:hanging="708"/>
      </w:pPr>
      <w:rPr>
        <w:rFonts w:hint="default"/>
        <w:lang w:val="ru-RU" w:eastAsia="en-US" w:bidi="ar-SA"/>
      </w:rPr>
    </w:lvl>
    <w:lvl w:ilvl="2" w:tplc="66DC5B06">
      <w:numFmt w:val="bullet"/>
      <w:lvlText w:val="•"/>
      <w:lvlJc w:val="left"/>
      <w:pPr>
        <w:ind w:left="1439" w:hanging="708"/>
      </w:pPr>
      <w:rPr>
        <w:rFonts w:hint="default"/>
        <w:lang w:val="ru-RU" w:eastAsia="en-US" w:bidi="ar-SA"/>
      </w:rPr>
    </w:lvl>
    <w:lvl w:ilvl="3" w:tplc="4D5AF65A">
      <w:numFmt w:val="bullet"/>
      <w:lvlText w:val="•"/>
      <w:lvlJc w:val="left"/>
      <w:pPr>
        <w:ind w:left="2108" w:hanging="708"/>
      </w:pPr>
      <w:rPr>
        <w:rFonts w:hint="default"/>
        <w:lang w:val="ru-RU" w:eastAsia="en-US" w:bidi="ar-SA"/>
      </w:rPr>
    </w:lvl>
    <w:lvl w:ilvl="4" w:tplc="A0427A4E">
      <w:numFmt w:val="bullet"/>
      <w:lvlText w:val="•"/>
      <w:lvlJc w:val="left"/>
      <w:pPr>
        <w:ind w:left="2778" w:hanging="708"/>
      </w:pPr>
      <w:rPr>
        <w:rFonts w:hint="default"/>
        <w:lang w:val="ru-RU" w:eastAsia="en-US" w:bidi="ar-SA"/>
      </w:rPr>
    </w:lvl>
    <w:lvl w:ilvl="5" w:tplc="A8ECE2CA">
      <w:numFmt w:val="bullet"/>
      <w:lvlText w:val="•"/>
      <w:lvlJc w:val="left"/>
      <w:pPr>
        <w:ind w:left="3447" w:hanging="708"/>
      </w:pPr>
      <w:rPr>
        <w:rFonts w:hint="default"/>
        <w:lang w:val="ru-RU" w:eastAsia="en-US" w:bidi="ar-SA"/>
      </w:rPr>
    </w:lvl>
    <w:lvl w:ilvl="6" w:tplc="E30CE336">
      <w:numFmt w:val="bullet"/>
      <w:lvlText w:val="•"/>
      <w:lvlJc w:val="left"/>
      <w:pPr>
        <w:ind w:left="4117" w:hanging="708"/>
      </w:pPr>
      <w:rPr>
        <w:rFonts w:hint="default"/>
        <w:lang w:val="ru-RU" w:eastAsia="en-US" w:bidi="ar-SA"/>
      </w:rPr>
    </w:lvl>
    <w:lvl w:ilvl="7" w:tplc="1F161266">
      <w:numFmt w:val="bullet"/>
      <w:lvlText w:val="•"/>
      <w:lvlJc w:val="left"/>
      <w:pPr>
        <w:ind w:left="4786" w:hanging="708"/>
      </w:pPr>
      <w:rPr>
        <w:rFonts w:hint="default"/>
        <w:lang w:val="ru-RU" w:eastAsia="en-US" w:bidi="ar-SA"/>
      </w:rPr>
    </w:lvl>
    <w:lvl w:ilvl="8" w:tplc="1F1E3CAC">
      <w:numFmt w:val="bullet"/>
      <w:lvlText w:val="•"/>
      <w:lvlJc w:val="left"/>
      <w:pPr>
        <w:ind w:left="5456" w:hanging="708"/>
      </w:pPr>
      <w:rPr>
        <w:rFonts w:hint="default"/>
        <w:lang w:val="ru-RU" w:eastAsia="en-US" w:bidi="ar-SA"/>
      </w:rPr>
    </w:lvl>
  </w:abstractNum>
  <w:abstractNum w:abstractNumId="14">
    <w:nsid w:val="09790661"/>
    <w:multiLevelType w:val="hybridMultilevel"/>
    <w:tmpl w:val="C54EF328"/>
    <w:lvl w:ilvl="0" w:tplc="0000001C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  <w:color w:val="000000"/>
        <w:lang w:eastAsia="en-US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0B695E89"/>
    <w:multiLevelType w:val="hybridMultilevel"/>
    <w:tmpl w:val="F1A26646"/>
    <w:lvl w:ilvl="0" w:tplc="F0101712">
      <w:start w:val="1"/>
      <w:numFmt w:val="decimal"/>
      <w:lvlText w:val="%1."/>
      <w:lvlJc w:val="left"/>
      <w:pPr>
        <w:ind w:left="262" w:hanging="31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83A7EC8">
      <w:numFmt w:val="bullet"/>
      <w:lvlText w:val="•"/>
      <w:lvlJc w:val="left"/>
      <w:pPr>
        <w:ind w:left="1700" w:hanging="315"/>
      </w:pPr>
      <w:rPr>
        <w:rFonts w:hint="default"/>
        <w:lang w:val="ru-RU" w:eastAsia="en-US" w:bidi="ar-SA"/>
      </w:rPr>
    </w:lvl>
    <w:lvl w:ilvl="2" w:tplc="1D56D11A">
      <w:numFmt w:val="bullet"/>
      <w:lvlText w:val="•"/>
      <w:lvlJc w:val="left"/>
      <w:pPr>
        <w:ind w:left="2591" w:hanging="315"/>
      </w:pPr>
      <w:rPr>
        <w:rFonts w:hint="default"/>
        <w:lang w:val="ru-RU" w:eastAsia="en-US" w:bidi="ar-SA"/>
      </w:rPr>
    </w:lvl>
    <w:lvl w:ilvl="3" w:tplc="5498B6A4">
      <w:numFmt w:val="bullet"/>
      <w:lvlText w:val="•"/>
      <w:lvlJc w:val="left"/>
      <w:pPr>
        <w:ind w:left="3483" w:hanging="315"/>
      </w:pPr>
      <w:rPr>
        <w:rFonts w:hint="default"/>
        <w:lang w:val="ru-RU" w:eastAsia="en-US" w:bidi="ar-SA"/>
      </w:rPr>
    </w:lvl>
    <w:lvl w:ilvl="4" w:tplc="608072C6">
      <w:numFmt w:val="bullet"/>
      <w:lvlText w:val="•"/>
      <w:lvlJc w:val="left"/>
      <w:pPr>
        <w:ind w:left="4375" w:hanging="315"/>
      </w:pPr>
      <w:rPr>
        <w:rFonts w:hint="default"/>
        <w:lang w:val="ru-RU" w:eastAsia="en-US" w:bidi="ar-SA"/>
      </w:rPr>
    </w:lvl>
    <w:lvl w:ilvl="5" w:tplc="89E8094E">
      <w:numFmt w:val="bullet"/>
      <w:lvlText w:val="•"/>
      <w:lvlJc w:val="left"/>
      <w:pPr>
        <w:ind w:left="5267" w:hanging="315"/>
      </w:pPr>
      <w:rPr>
        <w:rFonts w:hint="default"/>
        <w:lang w:val="ru-RU" w:eastAsia="en-US" w:bidi="ar-SA"/>
      </w:rPr>
    </w:lvl>
    <w:lvl w:ilvl="6" w:tplc="56F08954">
      <w:numFmt w:val="bullet"/>
      <w:lvlText w:val="•"/>
      <w:lvlJc w:val="left"/>
      <w:pPr>
        <w:ind w:left="6159" w:hanging="315"/>
      </w:pPr>
      <w:rPr>
        <w:rFonts w:hint="default"/>
        <w:lang w:val="ru-RU" w:eastAsia="en-US" w:bidi="ar-SA"/>
      </w:rPr>
    </w:lvl>
    <w:lvl w:ilvl="7" w:tplc="D2720E88">
      <w:numFmt w:val="bullet"/>
      <w:lvlText w:val="•"/>
      <w:lvlJc w:val="left"/>
      <w:pPr>
        <w:ind w:left="7050" w:hanging="315"/>
      </w:pPr>
      <w:rPr>
        <w:rFonts w:hint="default"/>
        <w:lang w:val="ru-RU" w:eastAsia="en-US" w:bidi="ar-SA"/>
      </w:rPr>
    </w:lvl>
    <w:lvl w:ilvl="8" w:tplc="DA1AC5C4">
      <w:numFmt w:val="bullet"/>
      <w:lvlText w:val="•"/>
      <w:lvlJc w:val="left"/>
      <w:pPr>
        <w:ind w:left="7942" w:hanging="315"/>
      </w:pPr>
      <w:rPr>
        <w:rFonts w:hint="default"/>
        <w:lang w:val="ru-RU" w:eastAsia="en-US" w:bidi="ar-SA"/>
      </w:rPr>
    </w:lvl>
  </w:abstractNum>
  <w:abstractNum w:abstractNumId="16">
    <w:nsid w:val="0C7211A3"/>
    <w:multiLevelType w:val="hybridMultilevel"/>
    <w:tmpl w:val="A4FA7706"/>
    <w:lvl w:ilvl="0" w:tplc="0000001C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  <w:color w:val="000000"/>
        <w:lang w:eastAsia="en-US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CAB2248"/>
    <w:multiLevelType w:val="hybridMultilevel"/>
    <w:tmpl w:val="2C0C1FD6"/>
    <w:lvl w:ilvl="0" w:tplc="0000001C">
      <w:start w:val="1"/>
      <w:numFmt w:val="bullet"/>
      <w:lvlText w:val="-"/>
      <w:lvlJc w:val="left"/>
      <w:pPr>
        <w:ind w:left="1032" w:hanging="360"/>
      </w:pPr>
      <w:rPr>
        <w:rFonts w:ascii="Symbol" w:hAnsi="Symbol" w:cs="Symbol" w:hint="default"/>
        <w:color w:val="000000"/>
        <w:lang w:eastAsia="en-US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8">
    <w:nsid w:val="0CFA7760"/>
    <w:multiLevelType w:val="hybridMultilevel"/>
    <w:tmpl w:val="CA8CF474"/>
    <w:lvl w:ilvl="0" w:tplc="C7E40DCE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58EAD2">
      <w:numFmt w:val="bullet"/>
      <w:lvlText w:val="•"/>
      <w:lvlJc w:val="left"/>
      <w:pPr>
        <w:ind w:left="1422" w:hanging="240"/>
      </w:pPr>
      <w:rPr>
        <w:rFonts w:hint="default"/>
        <w:lang w:val="ru-RU" w:eastAsia="en-US" w:bidi="ar-SA"/>
      </w:rPr>
    </w:lvl>
    <w:lvl w:ilvl="2" w:tplc="296A1AFE">
      <w:numFmt w:val="bullet"/>
      <w:lvlText w:val="•"/>
      <w:lvlJc w:val="left"/>
      <w:pPr>
        <w:ind w:left="2345" w:hanging="240"/>
      </w:pPr>
      <w:rPr>
        <w:rFonts w:hint="default"/>
        <w:lang w:val="ru-RU" w:eastAsia="en-US" w:bidi="ar-SA"/>
      </w:rPr>
    </w:lvl>
    <w:lvl w:ilvl="3" w:tplc="F6689CE0">
      <w:numFmt w:val="bullet"/>
      <w:lvlText w:val="•"/>
      <w:lvlJc w:val="left"/>
      <w:pPr>
        <w:ind w:left="3267" w:hanging="240"/>
      </w:pPr>
      <w:rPr>
        <w:rFonts w:hint="default"/>
        <w:lang w:val="ru-RU" w:eastAsia="en-US" w:bidi="ar-SA"/>
      </w:rPr>
    </w:lvl>
    <w:lvl w:ilvl="4" w:tplc="C00C32E4">
      <w:numFmt w:val="bullet"/>
      <w:lvlText w:val="•"/>
      <w:lvlJc w:val="left"/>
      <w:pPr>
        <w:ind w:left="4190" w:hanging="240"/>
      </w:pPr>
      <w:rPr>
        <w:rFonts w:hint="default"/>
        <w:lang w:val="ru-RU" w:eastAsia="en-US" w:bidi="ar-SA"/>
      </w:rPr>
    </w:lvl>
    <w:lvl w:ilvl="5" w:tplc="B93A8766">
      <w:numFmt w:val="bullet"/>
      <w:lvlText w:val="•"/>
      <w:lvlJc w:val="left"/>
      <w:pPr>
        <w:ind w:left="5113" w:hanging="240"/>
      </w:pPr>
      <w:rPr>
        <w:rFonts w:hint="default"/>
        <w:lang w:val="ru-RU" w:eastAsia="en-US" w:bidi="ar-SA"/>
      </w:rPr>
    </w:lvl>
    <w:lvl w:ilvl="6" w:tplc="C00AE808">
      <w:numFmt w:val="bullet"/>
      <w:lvlText w:val="•"/>
      <w:lvlJc w:val="left"/>
      <w:pPr>
        <w:ind w:left="6035" w:hanging="240"/>
      </w:pPr>
      <w:rPr>
        <w:rFonts w:hint="default"/>
        <w:lang w:val="ru-RU" w:eastAsia="en-US" w:bidi="ar-SA"/>
      </w:rPr>
    </w:lvl>
    <w:lvl w:ilvl="7" w:tplc="18B8D4D0">
      <w:numFmt w:val="bullet"/>
      <w:lvlText w:val="•"/>
      <w:lvlJc w:val="left"/>
      <w:pPr>
        <w:ind w:left="6958" w:hanging="240"/>
      </w:pPr>
      <w:rPr>
        <w:rFonts w:hint="default"/>
        <w:lang w:val="ru-RU" w:eastAsia="en-US" w:bidi="ar-SA"/>
      </w:rPr>
    </w:lvl>
    <w:lvl w:ilvl="8" w:tplc="D0306376">
      <w:numFmt w:val="bullet"/>
      <w:lvlText w:val="•"/>
      <w:lvlJc w:val="left"/>
      <w:pPr>
        <w:ind w:left="7881" w:hanging="240"/>
      </w:pPr>
      <w:rPr>
        <w:rFonts w:hint="default"/>
        <w:lang w:val="ru-RU" w:eastAsia="en-US" w:bidi="ar-SA"/>
      </w:rPr>
    </w:lvl>
  </w:abstractNum>
  <w:abstractNum w:abstractNumId="19">
    <w:nsid w:val="0DB93351"/>
    <w:multiLevelType w:val="hybridMultilevel"/>
    <w:tmpl w:val="F48C3418"/>
    <w:lvl w:ilvl="0" w:tplc="D30AD512">
      <w:numFmt w:val="bullet"/>
      <w:lvlText w:val="-"/>
      <w:lvlJc w:val="left"/>
      <w:pPr>
        <w:ind w:left="577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C48598">
      <w:numFmt w:val="bullet"/>
      <w:lvlText w:val="•"/>
      <w:lvlJc w:val="left"/>
      <w:pPr>
        <w:ind w:left="1064" w:hanging="293"/>
      </w:pPr>
      <w:rPr>
        <w:rFonts w:hint="default"/>
        <w:lang w:val="ru-RU" w:eastAsia="en-US" w:bidi="ar-SA"/>
      </w:rPr>
    </w:lvl>
    <w:lvl w:ilvl="2" w:tplc="85F23714">
      <w:numFmt w:val="bullet"/>
      <w:lvlText w:val="•"/>
      <w:lvlJc w:val="left"/>
      <w:pPr>
        <w:ind w:left="2011" w:hanging="293"/>
      </w:pPr>
      <w:rPr>
        <w:rFonts w:hint="default"/>
        <w:lang w:val="ru-RU" w:eastAsia="en-US" w:bidi="ar-SA"/>
      </w:rPr>
    </w:lvl>
    <w:lvl w:ilvl="3" w:tplc="5E08C808">
      <w:numFmt w:val="bullet"/>
      <w:lvlText w:val="•"/>
      <w:lvlJc w:val="left"/>
      <w:pPr>
        <w:ind w:left="2957" w:hanging="293"/>
      </w:pPr>
      <w:rPr>
        <w:rFonts w:hint="default"/>
        <w:lang w:val="ru-RU" w:eastAsia="en-US" w:bidi="ar-SA"/>
      </w:rPr>
    </w:lvl>
    <w:lvl w:ilvl="4" w:tplc="68445404">
      <w:numFmt w:val="bullet"/>
      <w:lvlText w:val="•"/>
      <w:lvlJc w:val="left"/>
      <w:pPr>
        <w:ind w:left="3904" w:hanging="293"/>
      </w:pPr>
      <w:rPr>
        <w:rFonts w:hint="default"/>
        <w:lang w:val="ru-RU" w:eastAsia="en-US" w:bidi="ar-SA"/>
      </w:rPr>
    </w:lvl>
    <w:lvl w:ilvl="5" w:tplc="AA8C5BB0">
      <w:numFmt w:val="bullet"/>
      <w:lvlText w:val="•"/>
      <w:lvlJc w:val="left"/>
      <w:pPr>
        <w:ind w:left="4851" w:hanging="293"/>
      </w:pPr>
      <w:rPr>
        <w:rFonts w:hint="default"/>
        <w:lang w:val="ru-RU" w:eastAsia="en-US" w:bidi="ar-SA"/>
      </w:rPr>
    </w:lvl>
    <w:lvl w:ilvl="6" w:tplc="F5845BE6">
      <w:numFmt w:val="bullet"/>
      <w:lvlText w:val="•"/>
      <w:lvlJc w:val="left"/>
      <w:pPr>
        <w:ind w:left="5797" w:hanging="293"/>
      </w:pPr>
      <w:rPr>
        <w:rFonts w:hint="default"/>
        <w:lang w:val="ru-RU" w:eastAsia="en-US" w:bidi="ar-SA"/>
      </w:rPr>
    </w:lvl>
    <w:lvl w:ilvl="7" w:tplc="E69443B8">
      <w:numFmt w:val="bullet"/>
      <w:lvlText w:val="•"/>
      <w:lvlJc w:val="left"/>
      <w:pPr>
        <w:ind w:left="6744" w:hanging="293"/>
      </w:pPr>
      <w:rPr>
        <w:rFonts w:hint="default"/>
        <w:lang w:val="ru-RU" w:eastAsia="en-US" w:bidi="ar-SA"/>
      </w:rPr>
    </w:lvl>
    <w:lvl w:ilvl="8" w:tplc="72D8548A">
      <w:numFmt w:val="bullet"/>
      <w:lvlText w:val="•"/>
      <w:lvlJc w:val="left"/>
      <w:pPr>
        <w:ind w:left="7691" w:hanging="293"/>
      </w:pPr>
      <w:rPr>
        <w:rFonts w:hint="default"/>
        <w:lang w:val="ru-RU" w:eastAsia="en-US" w:bidi="ar-SA"/>
      </w:rPr>
    </w:lvl>
  </w:abstractNum>
  <w:abstractNum w:abstractNumId="20">
    <w:nsid w:val="0FE319CC"/>
    <w:multiLevelType w:val="hybridMultilevel"/>
    <w:tmpl w:val="9E9417E0"/>
    <w:lvl w:ilvl="0" w:tplc="0000001C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color w:val="000000"/>
        <w:lang w:eastAsia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427E64"/>
    <w:multiLevelType w:val="hybridMultilevel"/>
    <w:tmpl w:val="0BAC2C4A"/>
    <w:lvl w:ilvl="0" w:tplc="D9B8F8C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881208"/>
    <w:multiLevelType w:val="hybridMultilevel"/>
    <w:tmpl w:val="B6A0934C"/>
    <w:lvl w:ilvl="0" w:tplc="0000001C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color w:val="000000"/>
        <w:lang w:eastAsia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AD3D6E"/>
    <w:multiLevelType w:val="hybridMultilevel"/>
    <w:tmpl w:val="E2E8978C"/>
    <w:lvl w:ilvl="0" w:tplc="0000001C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color w:val="000000"/>
        <w:lang w:eastAsia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D904BD6"/>
    <w:multiLevelType w:val="hybridMultilevel"/>
    <w:tmpl w:val="08AC0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E84DA9"/>
    <w:multiLevelType w:val="hybridMultilevel"/>
    <w:tmpl w:val="1D1E6D06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6">
    <w:nsid w:val="217966B7"/>
    <w:multiLevelType w:val="hybridMultilevel"/>
    <w:tmpl w:val="751C43DA"/>
    <w:lvl w:ilvl="0" w:tplc="0000001C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color w:val="000000"/>
        <w:lang w:eastAsia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C9200F"/>
    <w:multiLevelType w:val="multilevel"/>
    <w:tmpl w:val="3C2A74D0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28">
    <w:nsid w:val="259B6831"/>
    <w:multiLevelType w:val="hybridMultilevel"/>
    <w:tmpl w:val="C030681E"/>
    <w:lvl w:ilvl="0" w:tplc="D9B8F8C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9184723"/>
    <w:multiLevelType w:val="hybridMultilevel"/>
    <w:tmpl w:val="B776BC10"/>
    <w:lvl w:ilvl="0" w:tplc="26224710">
      <w:start w:val="1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0CB006">
      <w:numFmt w:val="bullet"/>
      <w:lvlText w:val="•"/>
      <w:lvlJc w:val="left"/>
      <w:pPr>
        <w:ind w:left="769" w:hanging="708"/>
      </w:pPr>
      <w:rPr>
        <w:rFonts w:hint="default"/>
        <w:lang w:val="ru-RU" w:eastAsia="en-US" w:bidi="ar-SA"/>
      </w:rPr>
    </w:lvl>
    <w:lvl w:ilvl="2" w:tplc="70D8A23A">
      <w:numFmt w:val="bullet"/>
      <w:lvlText w:val="•"/>
      <w:lvlJc w:val="left"/>
      <w:pPr>
        <w:ind w:left="1439" w:hanging="708"/>
      </w:pPr>
      <w:rPr>
        <w:rFonts w:hint="default"/>
        <w:lang w:val="ru-RU" w:eastAsia="en-US" w:bidi="ar-SA"/>
      </w:rPr>
    </w:lvl>
    <w:lvl w:ilvl="3" w:tplc="33CEBCB6">
      <w:numFmt w:val="bullet"/>
      <w:lvlText w:val="•"/>
      <w:lvlJc w:val="left"/>
      <w:pPr>
        <w:ind w:left="2108" w:hanging="708"/>
      </w:pPr>
      <w:rPr>
        <w:rFonts w:hint="default"/>
        <w:lang w:val="ru-RU" w:eastAsia="en-US" w:bidi="ar-SA"/>
      </w:rPr>
    </w:lvl>
    <w:lvl w:ilvl="4" w:tplc="1C52D5BC">
      <w:numFmt w:val="bullet"/>
      <w:lvlText w:val="•"/>
      <w:lvlJc w:val="left"/>
      <w:pPr>
        <w:ind w:left="2778" w:hanging="708"/>
      </w:pPr>
      <w:rPr>
        <w:rFonts w:hint="default"/>
        <w:lang w:val="ru-RU" w:eastAsia="en-US" w:bidi="ar-SA"/>
      </w:rPr>
    </w:lvl>
    <w:lvl w:ilvl="5" w:tplc="4FEEEB70">
      <w:numFmt w:val="bullet"/>
      <w:lvlText w:val="•"/>
      <w:lvlJc w:val="left"/>
      <w:pPr>
        <w:ind w:left="3447" w:hanging="708"/>
      </w:pPr>
      <w:rPr>
        <w:rFonts w:hint="default"/>
        <w:lang w:val="ru-RU" w:eastAsia="en-US" w:bidi="ar-SA"/>
      </w:rPr>
    </w:lvl>
    <w:lvl w:ilvl="6" w:tplc="DEDC4456">
      <w:numFmt w:val="bullet"/>
      <w:lvlText w:val="•"/>
      <w:lvlJc w:val="left"/>
      <w:pPr>
        <w:ind w:left="4117" w:hanging="708"/>
      </w:pPr>
      <w:rPr>
        <w:rFonts w:hint="default"/>
        <w:lang w:val="ru-RU" w:eastAsia="en-US" w:bidi="ar-SA"/>
      </w:rPr>
    </w:lvl>
    <w:lvl w:ilvl="7" w:tplc="E3CA74DC">
      <w:numFmt w:val="bullet"/>
      <w:lvlText w:val="•"/>
      <w:lvlJc w:val="left"/>
      <w:pPr>
        <w:ind w:left="4786" w:hanging="708"/>
      </w:pPr>
      <w:rPr>
        <w:rFonts w:hint="default"/>
        <w:lang w:val="ru-RU" w:eastAsia="en-US" w:bidi="ar-SA"/>
      </w:rPr>
    </w:lvl>
    <w:lvl w:ilvl="8" w:tplc="96B65CAC">
      <w:numFmt w:val="bullet"/>
      <w:lvlText w:val="•"/>
      <w:lvlJc w:val="left"/>
      <w:pPr>
        <w:ind w:left="5456" w:hanging="708"/>
      </w:pPr>
      <w:rPr>
        <w:rFonts w:hint="default"/>
        <w:lang w:val="ru-RU" w:eastAsia="en-US" w:bidi="ar-SA"/>
      </w:rPr>
    </w:lvl>
  </w:abstractNum>
  <w:abstractNum w:abstractNumId="30">
    <w:nsid w:val="2BA33B22"/>
    <w:multiLevelType w:val="hybridMultilevel"/>
    <w:tmpl w:val="9042C0A2"/>
    <w:lvl w:ilvl="0" w:tplc="0000001C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color w:val="000000"/>
        <w:lang w:eastAsia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DB1F48"/>
    <w:multiLevelType w:val="hybridMultilevel"/>
    <w:tmpl w:val="92E28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CF27846"/>
    <w:multiLevelType w:val="hybridMultilevel"/>
    <w:tmpl w:val="B55A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4C0AFA"/>
    <w:multiLevelType w:val="hybridMultilevel"/>
    <w:tmpl w:val="AE92C1E2"/>
    <w:lvl w:ilvl="0" w:tplc="0000001C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color w:val="000000"/>
        <w:lang w:eastAsia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AB16A3"/>
    <w:multiLevelType w:val="hybridMultilevel"/>
    <w:tmpl w:val="63F41FC8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5">
    <w:nsid w:val="3694103A"/>
    <w:multiLevelType w:val="hybridMultilevel"/>
    <w:tmpl w:val="6CF807A0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36">
    <w:nsid w:val="37E33D10"/>
    <w:multiLevelType w:val="hybridMultilevel"/>
    <w:tmpl w:val="9C26CFD2"/>
    <w:lvl w:ilvl="0" w:tplc="0000001C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color w:val="000000"/>
        <w:lang w:eastAsia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CF2A39"/>
    <w:multiLevelType w:val="hybridMultilevel"/>
    <w:tmpl w:val="2514D1BC"/>
    <w:lvl w:ilvl="0" w:tplc="C5447180">
      <w:start w:val="1"/>
      <w:numFmt w:val="decimal"/>
      <w:lvlText w:val="%1."/>
      <w:lvlJc w:val="left"/>
      <w:pPr>
        <w:ind w:left="26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8ECE9E">
      <w:numFmt w:val="bullet"/>
      <w:lvlText w:val="•"/>
      <w:lvlJc w:val="left"/>
      <w:pPr>
        <w:ind w:left="1206" w:hanging="346"/>
      </w:pPr>
      <w:rPr>
        <w:rFonts w:hint="default"/>
        <w:lang w:val="ru-RU" w:eastAsia="en-US" w:bidi="ar-SA"/>
      </w:rPr>
    </w:lvl>
    <w:lvl w:ilvl="2" w:tplc="1DFCC852">
      <w:numFmt w:val="bullet"/>
      <w:lvlText w:val="•"/>
      <w:lvlJc w:val="left"/>
      <w:pPr>
        <w:ind w:left="2153" w:hanging="346"/>
      </w:pPr>
      <w:rPr>
        <w:rFonts w:hint="default"/>
        <w:lang w:val="ru-RU" w:eastAsia="en-US" w:bidi="ar-SA"/>
      </w:rPr>
    </w:lvl>
    <w:lvl w:ilvl="3" w:tplc="9E500462">
      <w:numFmt w:val="bullet"/>
      <w:lvlText w:val="•"/>
      <w:lvlJc w:val="left"/>
      <w:pPr>
        <w:ind w:left="3099" w:hanging="346"/>
      </w:pPr>
      <w:rPr>
        <w:rFonts w:hint="default"/>
        <w:lang w:val="ru-RU" w:eastAsia="en-US" w:bidi="ar-SA"/>
      </w:rPr>
    </w:lvl>
    <w:lvl w:ilvl="4" w:tplc="84F63D8E">
      <w:numFmt w:val="bullet"/>
      <w:lvlText w:val="•"/>
      <w:lvlJc w:val="left"/>
      <w:pPr>
        <w:ind w:left="4046" w:hanging="346"/>
      </w:pPr>
      <w:rPr>
        <w:rFonts w:hint="default"/>
        <w:lang w:val="ru-RU" w:eastAsia="en-US" w:bidi="ar-SA"/>
      </w:rPr>
    </w:lvl>
    <w:lvl w:ilvl="5" w:tplc="BE78A902">
      <w:numFmt w:val="bullet"/>
      <w:lvlText w:val="•"/>
      <w:lvlJc w:val="left"/>
      <w:pPr>
        <w:ind w:left="4993" w:hanging="346"/>
      </w:pPr>
      <w:rPr>
        <w:rFonts w:hint="default"/>
        <w:lang w:val="ru-RU" w:eastAsia="en-US" w:bidi="ar-SA"/>
      </w:rPr>
    </w:lvl>
    <w:lvl w:ilvl="6" w:tplc="486A8220">
      <w:numFmt w:val="bullet"/>
      <w:lvlText w:val="•"/>
      <w:lvlJc w:val="left"/>
      <w:pPr>
        <w:ind w:left="5939" w:hanging="346"/>
      </w:pPr>
      <w:rPr>
        <w:rFonts w:hint="default"/>
        <w:lang w:val="ru-RU" w:eastAsia="en-US" w:bidi="ar-SA"/>
      </w:rPr>
    </w:lvl>
    <w:lvl w:ilvl="7" w:tplc="64B00FFC">
      <w:numFmt w:val="bullet"/>
      <w:lvlText w:val="•"/>
      <w:lvlJc w:val="left"/>
      <w:pPr>
        <w:ind w:left="6886" w:hanging="346"/>
      </w:pPr>
      <w:rPr>
        <w:rFonts w:hint="default"/>
        <w:lang w:val="ru-RU" w:eastAsia="en-US" w:bidi="ar-SA"/>
      </w:rPr>
    </w:lvl>
    <w:lvl w:ilvl="8" w:tplc="B8A66102">
      <w:numFmt w:val="bullet"/>
      <w:lvlText w:val="•"/>
      <w:lvlJc w:val="left"/>
      <w:pPr>
        <w:ind w:left="7833" w:hanging="346"/>
      </w:pPr>
      <w:rPr>
        <w:rFonts w:hint="default"/>
        <w:lang w:val="ru-RU" w:eastAsia="en-US" w:bidi="ar-SA"/>
      </w:rPr>
    </w:lvl>
  </w:abstractNum>
  <w:abstractNum w:abstractNumId="38">
    <w:nsid w:val="3C8A319C"/>
    <w:multiLevelType w:val="hybridMultilevel"/>
    <w:tmpl w:val="BD82A234"/>
    <w:lvl w:ilvl="0" w:tplc="D9B8F8C8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F974B66"/>
    <w:multiLevelType w:val="hybridMultilevel"/>
    <w:tmpl w:val="A2228EBC"/>
    <w:lvl w:ilvl="0" w:tplc="5860ABAE">
      <w:start w:val="1"/>
      <w:numFmt w:val="decimal"/>
      <w:lvlText w:val="%1."/>
      <w:lvlJc w:val="left"/>
      <w:pPr>
        <w:ind w:left="312" w:hanging="9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184EEE">
      <w:numFmt w:val="bullet"/>
      <w:lvlText w:val="•"/>
      <w:lvlJc w:val="left"/>
      <w:pPr>
        <w:ind w:left="1360" w:hanging="920"/>
      </w:pPr>
      <w:rPr>
        <w:rFonts w:hint="default"/>
        <w:lang w:val="ru-RU" w:eastAsia="en-US" w:bidi="ar-SA"/>
      </w:rPr>
    </w:lvl>
    <w:lvl w:ilvl="2" w:tplc="7832704E">
      <w:numFmt w:val="bullet"/>
      <w:lvlText w:val="•"/>
      <w:lvlJc w:val="left"/>
      <w:pPr>
        <w:ind w:left="2401" w:hanging="920"/>
      </w:pPr>
      <w:rPr>
        <w:rFonts w:hint="default"/>
        <w:lang w:val="ru-RU" w:eastAsia="en-US" w:bidi="ar-SA"/>
      </w:rPr>
    </w:lvl>
    <w:lvl w:ilvl="3" w:tplc="E07E0262">
      <w:numFmt w:val="bullet"/>
      <w:lvlText w:val="•"/>
      <w:lvlJc w:val="left"/>
      <w:pPr>
        <w:ind w:left="3441" w:hanging="920"/>
      </w:pPr>
      <w:rPr>
        <w:rFonts w:hint="default"/>
        <w:lang w:val="ru-RU" w:eastAsia="en-US" w:bidi="ar-SA"/>
      </w:rPr>
    </w:lvl>
    <w:lvl w:ilvl="4" w:tplc="DC1A8AA0">
      <w:numFmt w:val="bullet"/>
      <w:lvlText w:val="•"/>
      <w:lvlJc w:val="left"/>
      <w:pPr>
        <w:ind w:left="4482" w:hanging="920"/>
      </w:pPr>
      <w:rPr>
        <w:rFonts w:hint="default"/>
        <w:lang w:val="ru-RU" w:eastAsia="en-US" w:bidi="ar-SA"/>
      </w:rPr>
    </w:lvl>
    <w:lvl w:ilvl="5" w:tplc="C4DCD19E">
      <w:numFmt w:val="bullet"/>
      <w:lvlText w:val="•"/>
      <w:lvlJc w:val="left"/>
      <w:pPr>
        <w:ind w:left="5523" w:hanging="920"/>
      </w:pPr>
      <w:rPr>
        <w:rFonts w:hint="default"/>
        <w:lang w:val="ru-RU" w:eastAsia="en-US" w:bidi="ar-SA"/>
      </w:rPr>
    </w:lvl>
    <w:lvl w:ilvl="6" w:tplc="49300BAC">
      <w:numFmt w:val="bullet"/>
      <w:lvlText w:val="•"/>
      <w:lvlJc w:val="left"/>
      <w:pPr>
        <w:ind w:left="6563" w:hanging="920"/>
      </w:pPr>
      <w:rPr>
        <w:rFonts w:hint="default"/>
        <w:lang w:val="ru-RU" w:eastAsia="en-US" w:bidi="ar-SA"/>
      </w:rPr>
    </w:lvl>
    <w:lvl w:ilvl="7" w:tplc="20EED19A">
      <w:numFmt w:val="bullet"/>
      <w:lvlText w:val="•"/>
      <w:lvlJc w:val="left"/>
      <w:pPr>
        <w:ind w:left="7604" w:hanging="920"/>
      </w:pPr>
      <w:rPr>
        <w:rFonts w:hint="default"/>
        <w:lang w:val="ru-RU" w:eastAsia="en-US" w:bidi="ar-SA"/>
      </w:rPr>
    </w:lvl>
    <w:lvl w:ilvl="8" w:tplc="863AF1C6">
      <w:numFmt w:val="bullet"/>
      <w:lvlText w:val="•"/>
      <w:lvlJc w:val="left"/>
      <w:pPr>
        <w:ind w:left="8645" w:hanging="920"/>
      </w:pPr>
      <w:rPr>
        <w:rFonts w:hint="default"/>
        <w:lang w:val="ru-RU" w:eastAsia="en-US" w:bidi="ar-SA"/>
      </w:rPr>
    </w:lvl>
  </w:abstractNum>
  <w:abstractNum w:abstractNumId="40">
    <w:nsid w:val="42725DE5"/>
    <w:multiLevelType w:val="hybridMultilevel"/>
    <w:tmpl w:val="EE1A1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4F7770"/>
    <w:multiLevelType w:val="hybridMultilevel"/>
    <w:tmpl w:val="BB4C0A16"/>
    <w:lvl w:ilvl="0" w:tplc="3168B244">
      <w:start w:val="1"/>
      <w:numFmt w:val="decimal"/>
      <w:lvlText w:val="%1."/>
      <w:lvlJc w:val="left"/>
      <w:pPr>
        <w:ind w:left="262" w:hanging="31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2F27462">
      <w:numFmt w:val="bullet"/>
      <w:lvlText w:val="•"/>
      <w:lvlJc w:val="left"/>
      <w:pPr>
        <w:ind w:left="1206" w:hanging="312"/>
      </w:pPr>
      <w:rPr>
        <w:rFonts w:hint="default"/>
        <w:lang w:val="ru-RU" w:eastAsia="en-US" w:bidi="ar-SA"/>
      </w:rPr>
    </w:lvl>
    <w:lvl w:ilvl="2" w:tplc="6628AC8E">
      <w:numFmt w:val="bullet"/>
      <w:lvlText w:val="•"/>
      <w:lvlJc w:val="left"/>
      <w:pPr>
        <w:ind w:left="2153" w:hanging="312"/>
      </w:pPr>
      <w:rPr>
        <w:rFonts w:hint="default"/>
        <w:lang w:val="ru-RU" w:eastAsia="en-US" w:bidi="ar-SA"/>
      </w:rPr>
    </w:lvl>
    <w:lvl w:ilvl="3" w:tplc="671E61B8">
      <w:numFmt w:val="bullet"/>
      <w:lvlText w:val="•"/>
      <w:lvlJc w:val="left"/>
      <w:pPr>
        <w:ind w:left="3099" w:hanging="312"/>
      </w:pPr>
      <w:rPr>
        <w:rFonts w:hint="default"/>
        <w:lang w:val="ru-RU" w:eastAsia="en-US" w:bidi="ar-SA"/>
      </w:rPr>
    </w:lvl>
    <w:lvl w:ilvl="4" w:tplc="2BC68F8C">
      <w:numFmt w:val="bullet"/>
      <w:lvlText w:val="•"/>
      <w:lvlJc w:val="left"/>
      <w:pPr>
        <w:ind w:left="4046" w:hanging="312"/>
      </w:pPr>
      <w:rPr>
        <w:rFonts w:hint="default"/>
        <w:lang w:val="ru-RU" w:eastAsia="en-US" w:bidi="ar-SA"/>
      </w:rPr>
    </w:lvl>
    <w:lvl w:ilvl="5" w:tplc="7B90C594">
      <w:numFmt w:val="bullet"/>
      <w:lvlText w:val="•"/>
      <w:lvlJc w:val="left"/>
      <w:pPr>
        <w:ind w:left="4993" w:hanging="312"/>
      </w:pPr>
      <w:rPr>
        <w:rFonts w:hint="default"/>
        <w:lang w:val="ru-RU" w:eastAsia="en-US" w:bidi="ar-SA"/>
      </w:rPr>
    </w:lvl>
    <w:lvl w:ilvl="6" w:tplc="5014853E">
      <w:numFmt w:val="bullet"/>
      <w:lvlText w:val="•"/>
      <w:lvlJc w:val="left"/>
      <w:pPr>
        <w:ind w:left="5939" w:hanging="312"/>
      </w:pPr>
      <w:rPr>
        <w:rFonts w:hint="default"/>
        <w:lang w:val="ru-RU" w:eastAsia="en-US" w:bidi="ar-SA"/>
      </w:rPr>
    </w:lvl>
    <w:lvl w:ilvl="7" w:tplc="0F6E3714">
      <w:numFmt w:val="bullet"/>
      <w:lvlText w:val="•"/>
      <w:lvlJc w:val="left"/>
      <w:pPr>
        <w:ind w:left="6886" w:hanging="312"/>
      </w:pPr>
      <w:rPr>
        <w:rFonts w:hint="default"/>
        <w:lang w:val="ru-RU" w:eastAsia="en-US" w:bidi="ar-SA"/>
      </w:rPr>
    </w:lvl>
    <w:lvl w:ilvl="8" w:tplc="424A7248">
      <w:numFmt w:val="bullet"/>
      <w:lvlText w:val="•"/>
      <w:lvlJc w:val="left"/>
      <w:pPr>
        <w:ind w:left="7833" w:hanging="312"/>
      </w:pPr>
      <w:rPr>
        <w:rFonts w:hint="default"/>
        <w:lang w:val="ru-RU" w:eastAsia="en-US" w:bidi="ar-SA"/>
      </w:rPr>
    </w:lvl>
  </w:abstractNum>
  <w:abstractNum w:abstractNumId="42">
    <w:nsid w:val="45C7250F"/>
    <w:multiLevelType w:val="hybridMultilevel"/>
    <w:tmpl w:val="E51CFA66"/>
    <w:lvl w:ilvl="0" w:tplc="0000001C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color w:val="000000"/>
        <w:lang w:eastAsia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050027"/>
    <w:multiLevelType w:val="hybridMultilevel"/>
    <w:tmpl w:val="22A44034"/>
    <w:lvl w:ilvl="0" w:tplc="76CA9116">
      <w:start w:val="1"/>
      <w:numFmt w:val="decimal"/>
      <w:lvlText w:val="%1."/>
      <w:lvlJc w:val="left"/>
      <w:pPr>
        <w:ind w:left="262" w:hanging="38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D88D7B8">
      <w:numFmt w:val="bullet"/>
      <w:lvlText w:val="•"/>
      <w:lvlJc w:val="left"/>
      <w:pPr>
        <w:ind w:left="1206" w:hanging="389"/>
      </w:pPr>
      <w:rPr>
        <w:rFonts w:hint="default"/>
        <w:lang w:val="ru-RU" w:eastAsia="en-US" w:bidi="ar-SA"/>
      </w:rPr>
    </w:lvl>
    <w:lvl w:ilvl="2" w:tplc="700620E2">
      <w:numFmt w:val="bullet"/>
      <w:lvlText w:val="•"/>
      <w:lvlJc w:val="left"/>
      <w:pPr>
        <w:ind w:left="2153" w:hanging="389"/>
      </w:pPr>
      <w:rPr>
        <w:rFonts w:hint="default"/>
        <w:lang w:val="ru-RU" w:eastAsia="en-US" w:bidi="ar-SA"/>
      </w:rPr>
    </w:lvl>
    <w:lvl w:ilvl="3" w:tplc="D9B0B52A">
      <w:numFmt w:val="bullet"/>
      <w:lvlText w:val="•"/>
      <w:lvlJc w:val="left"/>
      <w:pPr>
        <w:ind w:left="3099" w:hanging="389"/>
      </w:pPr>
      <w:rPr>
        <w:rFonts w:hint="default"/>
        <w:lang w:val="ru-RU" w:eastAsia="en-US" w:bidi="ar-SA"/>
      </w:rPr>
    </w:lvl>
    <w:lvl w:ilvl="4" w:tplc="A1DAA8D0">
      <w:numFmt w:val="bullet"/>
      <w:lvlText w:val="•"/>
      <w:lvlJc w:val="left"/>
      <w:pPr>
        <w:ind w:left="4046" w:hanging="389"/>
      </w:pPr>
      <w:rPr>
        <w:rFonts w:hint="default"/>
        <w:lang w:val="ru-RU" w:eastAsia="en-US" w:bidi="ar-SA"/>
      </w:rPr>
    </w:lvl>
    <w:lvl w:ilvl="5" w:tplc="D0E6BA18">
      <w:numFmt w:val="bullet"/>
      <w:lvlText w:val="•"/>
      <w:lvlJc w:val="left"/>
      <w:pPr>
        <w:ind w:left="4993" w:hanging="389"/>
      </w:pPr>
      <w:rPr>
        <w:rFonts w:hint="default"/>
        <w:lang w:val="ru-RU" w:eastAsia="en-US" w:bidi="ar-SA"/>
      </w:rPr>
    </w:lvl>
    <w:lvl w:ilvl="6" w:tplc="D4C4E430">
      <w:numFmt w:val="bullet"/>
      <w:lvlText w:val="•"/>
      <w:lvlJc w:val="left"/>
      <w:pPr>
        <w:ind w:left="5939" w:hanging="389"/>
      </w:pPr>
      <w:rPr>
        <w:rFonts w:hint="default"/>
        <w:lang w:val="ru-RU" w:eastAsia="en-US" w:bidi="ar-SA"/>
      </w:rPr>
    </w:lvl>
    <w:lvl w:ilvl="7" w:tplc="963294B6">
      <w:numFmt w:val="bullet"/>
      <w:lvlText w:val="•"/>
      <w:lvlJc w:val="left"/>
      <w:pPr>
        <w:ind w:left="6886" w:hanging="389"/>
      </w:pPr>
      <w:rPr>
        <w:rFonts w:hint="default"/>
        <w:lang w:val="ru-RU" w:eastAsia="en-US" w:bidi="ar-SA"/>
      </w:rPr>
    </w:lvl>
    <w:lvl w:ilvl="8" w:tplc="AF5E201C">
      <w:numFmt w:val="bullet"/>
      <w:lvlText w:val="•"/>
      <w:lvlJc w:val="left"/>
      <w:pPr>
        <w:ind w:left="7833" w:hanging="389"/>
      </w:pPr>
      <w:rPr>
        <w:rFonts w:hint="default"/>
        <w:lang w:val="ru-RU" w:eastAsia="en-US" w:bidi="ar-SA"/>
      </w:rPr>
    </w:lvl>
  </w:abstractNum>
  <w:abstractNum w:abstractNumId="44">
    <w:nsid w:val="47402F65"/>
    <w:multiLevelType w:val="hybridMultilevel"/>
    <w:tmpl w:val="D336645A"/>
    <w:lvl w:ilvl="0" w:tplc="71880B48">
      <w:start w:val="1"/>
      <w:numFmt w:val="decimal"/>
      <w:lvlText w:val="%1."/>
      <w:lvlJc w:val="left"/>
      <w:pPr>
        <w:ind w:left="173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04A89E">
      <w:numFmt w:val="bullet"/>
      <w:lvlText w:val="•"/>
      <w:lvlJc w:val="left"/>
      <w:pPr>
        <w:ind w:left="2638" w:hanging="711"/>
      </w:pPr>
      <w:rPr>
        <w:rFonts w:hint="default"/>
        <w:lang w:val="ru-RU" w:eastAsia="en-US" w:bidi="ar-SA"/>
      </w:rPr>
    </w:lvl>
    <w:lvl w:ilvl="2" w:tplc="4CCA45E2">
      <w:numFmt w:val="bullet"/>
      <w:lvlText w:val="•"/>
      <w:lvlJc w:val="left"/>
      <w:pPr>
        <w:ind w:left="3537" w:hanging="711"/>
      </w:pPr>
      <w:rPr>
        <w:rFonts w:hint="default"/>
        <w:lang w:val="ru-RU" w:eastAsia="en-US" w:bidi="ar-SA"/>
      </w:rPr>
    </w:lvl>
    <w:lvl w:ilvl="3" w:tplc="850C982A">
      <w:numFmt w:val="bullet"/>
      <w:lvlText w:val="•"/>
      <w:lvlJc w:val="left"/>
      <w:pPr>
        <w:ind w:left="4435" w:hanging="711"/>
      </w:pPr>
      <w:rPr>
        <w:rFonts w:hint="default"/>
        <w:lang w:val="ru-RU" w:eastAsia="en-US" w:bidi="ar-SA"/>
      </w:rPr>
    </w:lvl>
    <w:lvl w:ilvl="4" w:tplc="F73EBD7E">
      <w:numFmt w:val="bullet"/>
      <w:lvlText w:val="•"/>
      <w:lvlJc w:val="left"/>
      <w:pPr>
        <w:ind w:left="5334" w:hanging="711"/>
      </w:pPr>
      <w:rPr>
        <w:rFonts w:hint="default"/>
        <w:lang w:val="ru-RU" w:eastAsia="en-US" w:bidi="ar-SA"/>
      </w:rPr>
    </w:lvl>
    <w:lvl w:ilvl="5" w:tplc="13EC8658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 w:tplc="88F6B27C">
      <w:numFmt w:val="bullet"/>
      <w:lvlText w:val="•"/>
      <w:lvlJc w:val="left"/>
      <w:pPr>
        <w:ind w:left="7131" w:hanging="711"/>
      </w:pPr>
      <w:rPr>
        <w:rFonts w:hint="default"/>
        <w:lang w:val="ru-RU" w:eastAsia="en-US" w:bidi="ar-SA"/>
      </w:rPr>
    </w:lvl>
    <w:lvl w:ilvl="7" w:tplc="D79656C8">
      <w:numFmt w:val="bullet"/>
      <w:lvlText w:val="•"/>
      <w:lvlJc w:val="left"/>
      <w:pPr>
        <w:ind w:left="8030" w:hanging="711"/>
      </w:pPr>
      <w:rPr>
        <w:rFonts w:hint="default"/>
        <w:lang w:val="ru-RU" w:eastAsia="en-US" w:bidi="ar-SA"/>
      </w:rPr>
    </w:lvl>
    <w:lvl w:ilvl="8" w:tplc="B4EC5A38">
      <w:numFmt w:val="bullet"/>
      <w:lvlText w:val="•"/>
      <w:lvlJc w:val="left"/>
      <w:pPr>
        <w:ind w:left="8929" w:hanging="711"/>
      </w:pPr>
      <w:rPr>
        <w:rFonts w:hint="default"/>
        <w:lang w:val="ru-RU" w:eastAsia="en-US" w:bidi="ar-SA"/>
      </w:rPr>
    </w:lvl>
  </w:abstractNum>
  <w:abstractNum w:abstractNumId="45">
    <w:nsid w:val="47F007BC"/>
    <w:multiLevelType w:val="hybridMultilevel"/>
    <w:tmpl w:val="C7FA5536"/>
    <w:lvl w:ilvl="0" w:tplc="7ED656C2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E7C72">
      <w:numFmt w:val="bullet"/>
      <w:lvlText w:val="•"/>
      <w:lvlJc w:val="left"/>
      <w:pPr>
        <w:ind w:left="1422" w:hanging="240"/>
      </w:pPr>
      <w:rPr>
        <w:rFonts w:hint="default"/>
        <w:lang w:val="ru-RU" w:eastAsia="en-US" w:bidi="ar-SA"/>
      </w:rPr>
    </w:lvl>
    <w:lvl w:ilvl="2" w:tplc="B44097C8">
      <w:numFmt w:val="bullet"/>
      <w:lvlText w:val="•"/>
      <w:lvlJc w:val="left"/>
      <w:pPr>
        <w:ind w:left="2345" w:hanging="240"/>
      </w:pPr>
      <w:rPr>
        <w:rFonts w:hint="default"/>
        <w:lang w:val="ru-RU" w:eastAsia="en-US" w:bidi="ar-SA"/>
      </w:rPr>
    </w:lvl>
    <w:lvl w:ilvl="3" w:tplc="5F9E98E2">
      <w:numFmt w:val="bullet"/>
      <w:lvlText w:val="•"/>
      <w:lvlJc w:val="left"/>
      <w:pPr>
        <w:ind w:left="3267" w:hanging="240"/>
      </w:pPr>
      <w:rPr>
        <w:rFonts w:hint="default"/>
        <w:lang w:val="ru-RU" w:eastAsia="en-US" w:bidi="ar-SA"/>
      </w:rPr>
    </w:lvl>
    <w:lvl w:ilvl="4" w:tplc="927655A6">
      <w:numFmt w:val="bullet"/>
      <w:lvlText w:val="•"/>
      <w:lvlJc w:val="left"/>
      <w:pPr>
        <w:ind w:left="4190" w:hanging="240"/>
      </w:pPr>
      <w:rPr>
        <w:rFonts w:hint="default"/>
        <w:lang w:val="ru-RU" w:eastAsia="en-US" w:bidi="ar-SA"/>
      </w:rPr>
    </w:lvl>
    <w:lvl w:ilvl="5" w:tplc="5B4CD772">
      <w:numFmt w:val="bullet"/>
      <w:lvlText w:val="•"/>
      <w:lvlJc w:val="left"/>
      <w:pPr>
        <w:ind w:left="5113" w:hanging="240"/>
      </w:pPr>
      <w:rPr>
        <w:rFonts w:hint="default"/>
        <w:lang w:val="ru-RU" w:eastAsia="en-US" w:bidi="ar-SA"/>
      </w:rPr>
    </w:lvl>
    <w:lvl w:ilvl="6" w:tplc="E20C9D56">
      <w:numFmt w:val="bullet"/>
      <w:lvlText w:val="•"/>
      <w:lvlJc w:val="left"/>
      <w:pPr>
        <w:ind w:left="6035" w:hanging="240"/>
      </w:pPr>
      <w:rPr>
        <w:rFonts w:hint="default"/>
        <w:lang w:val="ru-RU" w:eastAsia="en-US" w:bidi="ar-SA"/>
      </w:rPr>
    </w:lvl>
    <w:lvl w:ilvl="7" w:tplc="54443552">
      <w:numFmt w:val="bullet"/>
      <w:lvlText w:val="•"/>
      <w:lvlJc w:val="left"/>
      <w:pPr>
        <w:ind w:left="6958" w:hanging="240"/>
      </w:pPr>
      <w:rPr>
        <w:rFonts w:hint="default"/>
        <w:lang w:val="ru-RU" w:eastAsia="en-US" w:bidi="ar-SA"/>
      </w:rPr>
    </w:lvl>
    <w:lvl w:ilvl="8" w:tplc="004CAE48">
      <w:numFmt w:val="bullet"/>
      <w:lvlText w:val="•"/>
      <w:lvlJc w:val="left"/>
      <w:pPr>
        <w:ind w:left="7881" w:hanging="240"/>
      </w:pPr>
      <w:rPr>
        <w:rFonts w:hint="default"/>
        <w:lang w:val="ru-RU" w:eastAsia="en-US" w:bidi="ar-SA"/>
      </w:rPr>
    </w:lvl>
  </w:abstractNum>
  <w:abstractNum w:abstractNumId="46">
    <w:nsid w:val="4803533D"/>
    <w:multiLevelType w:val="hybridMultilevel"/>
    <w:tmpl w:val="0B24B0C2"/>
    <w:lvl w:ilvl="0" w:tplc="91A61862">
      <w:start w:val="2"/>
      <w:numFmt w:val="decimal"/>
      <w:lvlText w:val="%1"/>
      <w:lvlJc w:val="left"/>
      <w:pPr>
        <w:ind w:left="664" w:hanging="711"/>
      </w:pPr>
      <w:rPr>
        <w:rFonts w:hint="default"/>
        <w:lang w:val="ru-RU" w:eastAsia="en-US" w:bidi="ar-SA"/>
      </w:rPr>
    </w:lvl>
    <w:lvl w:ilvl="1" w:tplc="BABEC244">
      <w:numFmt w:val="none"/>
      <w:lvlText w:val=""/>
      <w:lvlJc w:val="left"/>
      <w:pPr>
        <w:tabs>
          <w:tab w:val="num" w:pos="360"/>
        </w:tabs>
      </w:pPr>
    </w:lvl>
    <w:lvl w:ilvl="2" w:tplc="61EC2794">
      <w:numFmt w:val="bullet"/>
      <w:lvlText w:val="•"/>
      <w:lvlJc w:val="left"/>
      <w:pPr>
        <w:ind w:left="2673" w:hanging="711"/>
      </w:pPr>
      <w:rPr>
        <w:rFonts w:hint="default"/>
        <w:lang w:val="ru-RU" w:eastAsia="en-US" w:bidi="ar-SA"/>
      </w:rPr>
    </w:lvl>
    <w:lvl w:ilvl="3" w:tplc="AC8C00E6">
      <w:numFmt w:val="bullet"/>
      <w:lvlText w:val="•"/>
      <w:lvlJc w:val="left"/>
      <w:pPr>
        <w:ind w:left="3679" w:hanging="711"/>
      </w:pPr>
      <w:rPr>
        <w:rFonts w:hint="default"/>
        <w:lang w:val="ru-RU" w:eastAsia="en-US" w:bidi="ar-SA"/>
      </w:rPr>
    </w:lvl>
    <w:lvl w:ilvl="4" w:tplc="E0EE8C90">
      <w:numFmt w:val="bullet"/>
      <w:lvlText w:val="•"/>
      <w:lvlJc w:val="left"/>
      <w:pPr>
        <w:ind w:left="4686" w:hanging="711"/>
      </w:pPr>
      <w:rPr>
        <w:rFonts w:hint="default"/>
        <w:lang w:val="ru-RU" w:eastAsia="en-US" w:bidi="ar-SA"/>
      </w:rPr>
    </w:lvl>
    <w:lvl w:ilvl="5" w:tplc="EEF8695A">
      <w:numFmt w:val="bullet"/>
      <w:lvlText w:val="•"/>
      <w:lvlJc w:val="left"/>
      <w:pPr>
        <w:ind w:left="5693" w:hanging="711"/>
      </w:pPr>
      <w:rPr>
        <w:rFonts w:hint="default"/>
        <w:lang w:val="ru-RU" w:eastAsia="en-US" w:bidi="ar-SA"/>
      </w:rPr>
    </w:lvl>
    <w:lvl w:ilvl="6" w:tplc="3676AA22">
      <w:numFmt w:val="bullet"/>
      <w:lvlText w:val="•"/>
      <w:lvlJc w:val="left"/>
      <w:pPr>
        <w:ind w:left="6699" w:hanging="711"/>
      </w:pPr>
      <w:rPr>
        <w:rFonts w:hint="default"/>
        <w:lang w:val="ru-RU" w:eastAsia="en-US" w:bidi="ar-SA"/>
      </w:rPr>
    </w:lvl>
    <w:lvl w:ilvl="7" w:tplc="516607F4">
      <w:numFmt w:val="bullet"/>
      <w:lvlText w:val="•"/>
      <w:lvlJc w:val="left"/>
      <w:pPr>
        <w:ind w:left="7706" w:hanging="711"/>
      </w:pPr>
      <w:rPr>
        <w:rFonts w:hint="default"/>
        <w:lang w:val="ru-RU" w:eastAsia="en-US" w:bidi="ar-SA"/>
      </w:rPr>
    </w:lvl>
    <w:lvl w:ilvl="8" w:tplc="7B0CFBAA">
      <w:numFmt w:val="bullet"/>
      <w:lvlText w:val="•"/>
      <w:lvlJc w:val="left"/>
      <w:pPr>
        <w:ind w:left="8713" w:hanging="711"/>
      </w:pPr>
      <w:rPr>
        <w:rFonts w:hint="default"/>
        <w:lang w:val="ru-RU" w:eastAsia="en-US" w:bidi="ar-SA"/>
      </w:rPr>
    </w:lvl>
  </w:abstractNum>
  <w:abstractNum w:abstractNumId="47">
    <w:nsid w:val="4A9B6A31"/>
    <w:multiLevelType w:val="hybridMultilevel"/>
    <w:tmpl w:val="0A6E9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1B6F86"/>
    <w:multiLevelType w:val="hybridMultilevel"/>
    <w:tmpl w:val="6BC0338E"/>
    <w:lvl w:ilvl="0" w:tplc="5DC01DBA">
      <w:start w:val="1"/>
      <w:numFmt w:val="decimal"/>
      <w:lvlText w:val="%1."/>
      <w:lvlJc w:val="left"/>
      <w:pPr>
        <w:ind w:left="2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BC0F5A">
      <w:numFmt w:val="bullet"/>
      <w:lvlText w:val="•"/>
      <w:lvlJc w:val="left"/>
      <w:pPr>
        <w:ind w:left="1206" w:hanging="240"/>
      </w:pPr>
      <w:rPr>
        <w:rFonts w:hint="default"/>
        <w:lang w:val="ru-RU" w:eastAsia="en-US" w:bidi="ar-SA"/>
      </w:rPr>
    </w:lvl>
    <w:lvl w:ilvl="2" w:tplc="59B85E9C">
      <w:numFmt w:val="bullet"/>
      <w:lvlText w:val="•"/>
      <w:lvlJc w:val="left"/>
      <w:pPr>
        <w:ind w:left="2153" w:hanging="240"/>
      </w:pPr>
      <w:rPr>
        <w:rFonts w:hint="default"/>
        <w:lang w:val="ru-RU" w:eastAsia="en-US" w:bidi="ar-SA"/>
      </w:rPr>
    </w:lvl>
    <w:lvl w:ilvl="3" w:tplc="FB8AA40A">
      <w:numFmt w:val="bullet"/>
      <w:lvlText w:val="•"/>
      <w:lvlJc w:val="left"/>
      <w:pPr>
        <w:ind w:left="3099" w:hanging="240"/>
      </w:pPr>
      <w:rPr>
        <w:rFonts w:hint="default"/>
        <w:lang w:val="ru-RU" w:eastAsia="en-US" w:bidi="ar-SA"/>
      </w:rPr>
    </w:lvl>
    <w:lvl w:ilvl="4" w:tplc="9CE45374">
      <w:numFmt w:val="bullet"/>
      <w:lvlText w:val="•"/>
      <w:lvlJc w:val="left"/>
      <w:pPr>
        <w:ind w:left="4046" w:hanging="240"/>
      </w:pPr>
      <w:rPr>
        <w:rFonts w:hint="default"/>
        <w:lang w:val="ru-RU" w:eastAsia="en-US" w:bidi="ar-SA"/>
      </w:rPr>
    </w:lvl>
    <w:lvl w:ilvl="5" w:tplc="E8106AEA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15DAD3CC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7" w:tplc="AEB003CA">
      <w:numFmt w:val="bullet"/>
      <w:lvlText w:val="•"/>
      <w:lvlJc w:val="left"/>
      <w:pPr>
        <w:ind w:left="6886" w:hanging="240"/>
      </w:pPr>
      <w:rPr>
        <w:rFonts w:hint="default"/>
        <w:lang w:val="ru-RU" w:eastAsia="en-US" w:bidi="ar-SA"/>
      </w:rPr>
    </w:lvl>
    <w:lvl w:ilvl="8" w:tplc="D7462D7C">
      <w:numFmt w:val="bullet"/>
      <w:lvlText w:val="•"/>
      <w:lvlJc w:val="left"/>
      <w:pPr>
        <w:ind w:left="7833" w:hanging="240"/>
      </w:pPr>
      <w:rPr>
        <w:rFonts w:hint="default"/>
        <w:lang w:val="ru-RU" w:eastAsia="en-US" w:bidi="ar-SA"/>
      </w:rPr>
    </w:lvl>
  </w:abstractNum>
  <w:abstractNum w:abstractNumId="49">
    <w:nsid w:val="4CC01423"/>
    <w:multiLevelType w:val="multilevel"/>
    <w:tmpl w:val="4BC40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680" w:hanging="1800"/>
      </w:pPr>
      <w:rPr>
        <w:rFonts w:hint="default"/>
      </w:rPr>
    </w:lvl>
  </w:abstractNum>
  <w:abstractNum w:abstractNumId="50">
    <w:nsid w:val="4E6E0686"/>
    <w:multiLevelType w:val="hybridMultilevel"/>
    <w:tmpl w:val="C360C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EDA4E2A"/>
    <w:multiLevelType w:val="hybridMultilevel"/>
    <w:tmpl w:val="B92A3636"/>
    <w:lvl w:ilvl="0" w:tplc="D9B8F8C8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00D5AD2"/>
    <w:multiLevelType w:val="hybridMultilevel"/>
    <w:tmpl w:val="051ED2FE"/>
    <w:lvl w:ilvl="0" w:tplc="0000001C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  <w:color w:val="000000"/>
        <w:lang w:eastAsia="en-US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537B696A"/>
    <w:multiLevelType w:val="hybridMultilevel"/>
    <w:tmpl w:val="8800EDF8"/>
    <w:lvl w:ilvl="0" w:tplc="04D6E1EC">
      <w:start w:val="1"/>
      <w:numFmt w:val="decimal"/>
      <w:lvlText w:val="%1."/>
      <w:lvlJc w:val="left"/>
      <w:pPr>
        <w:ind w:left="26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CE3CC2">
      <w:numFmt w:val="bullet"/>
      <w:lvlText w:val="•"/>
      <w:lvlJc w:val="left"/>
      <w:pPr>
        <w:ind w:left="1206" w:hanging="284"/>
      </w:pPr>
      <w:rPr>
        <w:rFonts w:hint="default"/>
        <w:lang w:val="ru-RU" w:eastAsia="en-US" w:bidi="ar-SA"/>
      </w:rPr>
    </w:lvl>
    <w:lvl w:ilvl="2" w:tplc="4E3A9C6C">
      <w:numFmt w:val="bullet"/>
      <w:lvlText w:val="•"/>
      <w:lvlJc w:val="left"/>
      <w:pPr>
        <w:ind w:left="2153" w:hanging="284"/>
      </w:pPr>
      <w:rPr>
        <w:rFonts w:hint="default"/>
        <w:lang w:val="ru-RU" w:eastAsia="en-US" w:bidi="ar-SA"/>
      </w:rPr>
    </w:lvl>
    <w:lvl w:ilvl="3" w:tplc="49023026">
      <w:numFmt w:val="bullet"/>
      <w:lvlText w:val="•"/>
      <w:lvlJc w:val="left"/>
      <w:pPr>
        <w:ind w:left="3099" w:hanging="284"/>
      </w:pPr>
      <w:rPr>
        <w:rFonts w:hint="default"/>
        <w:lang w:val="ru-RU" w:eastAsia="en-US" w:bidi="ar-SA"/>
      </w:rPr>
    </w:lvl>
    <w:lvl w:ilvl="4" w:tplc="75AE3070">
      <w:numFmt w:val="bullet"/>
      <w:lvlText w:val="•"/>
      <w:lvlJc w:val="left"/>
      <w:pPr>
        <w:ind w:left="4046" w:hanging="284"/>
      </w:pPr>
      <w:rPr>
        <w:rFonts w:hint="default"/>
        <w:lang w:val="ru-RU" w:eastAsia="en-US" w:bidi="ar-SA"/>
      </w:rPr>
    </w:lvl>
    <w:lvl w:ilvl="5" w:tplc="8F308E2E">
      <w:numFmt w:val="bullet"/>
      <w:lvlText w:val="•"/>
      <w:lvlJc w:val="left"/>
      <w:pPr>
        <w:ind w:left="4993" w:hanging="284"/>
      </w:pPr>
      <w:rPr>
        <w:rFonts w:hint="default"/>
        <w:lang w:val="ru-RU" w:eastAsia="en-US" w:bidi="ar-SA"/>
      </w:rPr>
    </w:lvl>
    <w:lvl w:ilvl="6" w:tplc="1A30E610">
      <w:numFmt w:val="bullet"/>
      <w:lvlText w:val="•"/>
      <w:lvlJc w:val="left"/>
      <w:pPr>
        <w:ind w:left="5939" w:hanging="284"/>
      </w:pPr>
      <w:rPr>
        <w:rFonts w:hint="default"/>
        <w:lang w:val="ru-RU" w:eastAsia="en-US" w:bidi="ar-SA"/>
      </w:rPr>
    </w:lvl>
    <w:lvl w:ilvl="7" w:tplc="9B8CBC44">
      <w:numFmt w:val="bullet"/>
      <w:lvlText w:val="•"/>
      <w:lvlJc w:val="left"/>
      <w:pPr>
        <w:ind w:left="6886" w:hanging="284"/>
      </w:pPr>
      <w:rPr>
        <w:rFonts w:hint="default"/>
        <w:lang w:val="ru-RU" w:eastAsia="en-US" w:bidi="ar-SA"/>
      </w:rPr>
    </w:lvl>
    <w:lvl w:ilvl="8" w:tplc="EEA25760">
      <w:numFmt w:val="bullet"/>
      <w:lvlText w:val="•"/>
      <w:lvlJc w:val="left"/>
      <w:pPr>
        <w:ind w:left="7833" w:hanging="284"/>
      </w:pPr>
      <w:rPr>
        <w:rFonts w:hint="default"/>
        <w:lang w:val="ru-RU" w:eastAsia="en-US" w:bidi="ar-SA"/>
      </w:rPr>
    </w:lvl>
  </w:abstractNum>
  <w:abstractNum w:abstractNumId="54">
    <w:nsid w:val="566B0495"/>
    <w:multiLevelType w:val="multilevel"/>
    <w:tmpl w:val="133E9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52" w:hanging="1800"/>
      </w:pPr>
      <w:rPr>
        <w:rFonts w:hint="default"/>
      </w:rPr>
    </w:lvl>
  </w:abstractNum>
  <w:abstractNum w:abstractNumId="55">
    <w:nsid w:val="58127FE5"/>
    <w:multiLevelType w:val="hybridMultilevel"/>
    <w:tmpl w:val="73ECAFF8"/>
    <w:lvl w:ilvl="0" w:tplc="D9B8F8C8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87263A8"/>
    <w:multiLevelType w:val="hybridMultilevel"/>
    <w:tmpl w:val="D6C2824E"/>
    <w:lvl w:ilvl="0" w:tplc="0000001C">
      <w:start w:val="1"/>
      <w:numFmt w:val="bullet"/>
      <w:lvlText w:val="-"/>
      <w:lvlJc w:val="left"/>
      <w:pPr>
        <w:ind w:left="1295" w:hanging="360"/>
      </w:pPr>
      <w:rPr>
        <w:rFonts w:ascii="Symbol" w:hAnsi="Symbol" w:cs="Symbol" w:hint="default"/>
        <w:color w:val="000000"/>
        <w:lang w:eastAsia="en-US"/>
      </w:rPr>
    </w:lvl>
    <w:lvl w:ilvl="1" w:tplc="0419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7">
    <w:nsid w:val="58A037C3"/>
    <w:multiLevelType w:val="hybridMultilevel"/>
    <w:tmpl w:val="C1682CD0"/>
    <w:lvl w:ilvl="0" w:tplc="878EC376">
      <w:start w:val="1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286D00">
      <w:numFmt w:val="bullet"/>
      <w:lvlText w:val="•"/>
      <w:lvlJc w:val="left"/>
      <w:pPr>
        <w:ind w:left="769" w:hanging="708"/>
      </w:pPr>
      <w:rPr>
        <w:rFonts w:hint="default"/>
        <w:lang w:val="ru-RU" w:eastAsia="en-US" w:bidi="ar-SA"/>
      </w:rPr>
    </w:lvl>
    <w:lvl w:ilvl="2" w:tplc="38FCA670">
      <w:numFmt w:val="bullet"/>
      <w:lvlText w:val="•"/>
      <w:lvlJc w:val="left"/>
      <w:pPr>
        <w:ind w:left="1439" w:hanging="708"/>
      </w:pPr>
      <w:rPr>
        <w:rFonts w:hint="default"/>
        <w:lang w:val="ru-RU" w:eastAsia="en-US" w:bidi="ar-SA"/>
      </w:rPr>
    </w:lvl>
    <w:lvl w:ilvl="3" w:tplc="C2FE3B3E">
      <w:numFmt w:val="bullet"/>
      <w:lvlText w:val="•"/>
      <w:lvlJc w:val="left"/>
      <w:pPr>
        <w:ind w:left="2108" w:hanging="708"/>
      </w:pPr>
      <w:rPr>
        <w:rFonts w:hint="default"/>
        <w:lang w:val="ru-RU" w:eastAsia="en-US" w:bidi="ar-SA"/>
      </w:rPr>
    </w:lvl>
    <w:lvl w:ilvl="4" w:tplc="1908AA58">
      <w:numFmt w:val="bullet"/>
      <w:lvlText w:val="•"/>
      <w:lvlJc w:val="left"/>
      <w:pPr>
        <w:ind w:left="2778" w:hanging="708"/>
      </w:pPr>
      <w:rPr>
        <w:rFonts w:hint="default"/>
        <w:lang w:val="ru-RU" w:eastAsia="en-US" w:bidi="ar-SA"/>
      </w:rPr>
    </w:lvl>
    <w:lvl w:ilvl="5" w:tplc="A210D382">
      <w:numFmt w:val="bullet"/>
      <w:lvlText w:val="•"/>
      <w:lvlJc w:val="left"/>
      <w:pPr>
        <w:ind w:left="3447" w:hanging="708"/>
      </w:pPr>
      <w:rPr>
        <w:rFonts w:hint="default"/>
        <w:lang w:val="ru-RU" w:eastAsia="en-US" w:bidi="ar-SA"/>
      </w:rPr>
    </w:lvl>
    <w:lvl w:ilvl="6" w:tplc="D256DBBA">
      <w:numFmt w:val="bullet"/>
      <w:lvlText w:val="•"/>
      <w:lvlJc w:val="left"/>
      <w:pPr>
        <w:ind w:left="4117" w:hanging="708"/>
      </w:pPr>
      <w:rPr>
        <w:rFonts w:hint="default"/>
        <w:lang w:val="ru-RU" w:eastAsia="en-US" w:bidi="ar-SA"/>
      </w:rPr>
    </w:lvl>
    <w:lvl w:ilvl="7" w:tplc="07522A1A">
      <w:numFmt w:val="bullet"/>
      <w:lvlText w:val="•"/>
      <w:lvlJc w:val="left"/>
      <w:pPr>
        <w:ind w:left="4786" w:hanging="708"/>
      </w:pPr>
      <w:rPr>
        <w:rFonts w:hint="default"/>
        <w:lang w:val="ru-RU" w:eastAsia="en-US" w:bidi="ar-SA"/>
      </w:rPr>
    </w:lvl>
    <w:lvl w:ilvl="8" w:tplc="9878D7DA">
      <w:numFmt w:val="bullet"/>
      <w:lvlText w:val="•"/>
      <w:lvlJc w:val="left"/>
      <w:pPr>
        <w:ind w:left="5456" w:hanging="708"/>
      </w:pPr>
      <w:rPr>
        <w:rFonts w:hint="default"/>
        <w:lang w:val="ru-RU" w:eastAsia="en-US" w:bidi="ar-SA"/>
      </w:rPr>
    </w:lvl>
  </w:abstractNum>
  <w:abstractNum w:abstractNumId="58">
    <w:nsid w:val="5AC45559"/>
    <w:multiLevelType w:val="hybridMultilevel"/>
    <w:tmpl w:val="0C8E2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BDE2D26"/>
    <w:multiLevelType w:val="hybridMultilevel"/>
    <w:tmpl w:val="92428DF0"/>
    <w:lvl w:ilvl="0" w:tplc="0000001C">
      <w:start w:val="1"/>
      <w:numFmt w:val="bullet"/>
      <w:lvlText w:val="-"/>
      <w:lvlJc w:val="left"/>
      <w:pPr>
        <w:ind w:left="786" w:hanging="360"/>
      </w:pPr>
      <w:rPr>
        <w:rFonts w:ascii="Symbol" w:hAnsi="Symbol" w:cs="Symbol" w:hint="default"/>
        <w:color w:val="000000"/>
        <w:lang w:eastAsia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DEF6D2D"/>
    <w:multiLevelType w:val="hybridMultilevel"/>
    <w:tmpl w:val="41D4C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0B9650D"/>
    <w:multiLevelType w:val="hybridMultilevel"/>
    <w:tmpl w:val="FA14670E"/>
    <w:lvl w:ilvl="0" w:tplc="0000001C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color w:val="000000"/>
        <w:lang w:eastAsia="en-US"/>
      </w:rPr>
    </w:lvl>
    <w:lvl w:ilvl="1" w:tplc="EBDE3074">
      <w:numFmt w:val="bullet"/>
      <w:lvlText w:val=""/>
      <w:lvlJc w:val="left"/>
      <w:pPr>
        <w:ind w:left="2115" w:hanging="1035"/>
      </w:pPr>
      <w:rPr>
        <w:rFonts w:ascii="Times New Roman" w:eastAsia="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5BF20D2"/>
    <w:multiLevelType w:val="hybridMultilevel"/>
    <w:tmpl w:val="BB960924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63">
    <w:nsid w:val="6674329E"/>
    <w:multiLevelType w:val="hybridMultilevel"/>
    <w:tmpl w:val="4A7A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70917A3"/>
    <w:multiLevelType w:val="hybridMultilevel"/>
    <w:tmpl w:val="1262A624"/>
    <w:lvl w:ilvl="0" w:tplc="1B500BBC">
      <w:start w:val="1"/>
      <w:numFmt w:val="decimal"/>
      <w:lvlText w:val="%1"/>
      <w:lvlJc w:val="left"/>
      <w:pPr>
        <w:ind w:left="4040" w:hanging="711"/>
      </w:pPr>
      <w:rPr>
        <w:rFonts w:hint="default"/>
        <w:lang w:val="ru-RU" w:eastAsia="en-US" w:bidi="ar-SA"/>
      </w:rPr>
    </w:lvl>
    <w:lvl w:ilvl="1" w:tplc="6FA2224C">
      <w:numFmt w:val="none"/>
      <w:lvlText w:val=""/>
      <w:lvlJc w:val="left"/>
      <w:pPr>
        <w:tabs>
          <w:tab w:val="num" w:pos="360"/>
        </w:tabs>
      </w:pPr>
    </w:lvl>
    <w:lvl w:ilvl="2" w:tplc="06AAE34A">
      <w:numFmt w:val="bullet"/>
      <w:lvlText w:val="•"/>
      <w:lvlJc w:val="left"/>
      <w:pPr>
        <w:ind w:left="5377" w:hanging="711"/>
      </w:pPr>
      <w:rPr>
        <w:rFonts w:hint="default"/>
        <w:lang w:val="ru-RU" w:eastAsia="en-US" w:bidi="ar-SA"/>
      </w:rPr>
    </w:lvl>
    <w:lvl w:ilvl="3" w:tplc="220A3A56">
      <w:numFmt w:val="bullet"/>
      <w:lvlText w:val="•"/>
      <w:lvlJc w:val="left"/>
      <w:pPr>
        <w:ind w:left="6045" w:hanging="711"/>
      </w:pPr>
      <w:rPr>
        <w:rFonts w:hint="default"/>
        <w:lang w:val="ru-RU" w:eastAsia="en-US" w:bidi="ar-SA"/>
      </w:rPr>
    </w:lvl>
    <w:lvl w:ilvl="4" w:tplc="3D82F54E">
      <w:numFmt w:val="bullet"/>
      <w:lvlText w:val="•"/>
      <w:lvlJc w:val="left"/>
      <w:pPr>
        <w:ind w:left="6714" w:hanging="711"/>
      </w:pPr>
      <w:rPr>
        <w:rFonts w:hint="default"/>
        <w:lang w:val="ru-RU" w:eastAsia="en-US" w:bidi="ar-SA"/>
      </w:rPr>
    </w:lvl>
    <w:lvl w:ilvl="5" w:tplc="693A38C4">
      <w:numFmt w:val="bullet"/>
      <w:lvlText w:val="•"/>
      <w:lvlJc w:val="left"/>
      <w:pPr>
        <w:ind w:left="7383" w:hanging="711"/>
      </w:pPr>
      <w:rPr>
        <w:rFonts w:hint="default"/>
        <w:lang w:val="ru-RU" w:eastAsia="en-US" w:bidi="ar-SA"/>
      </w:rPr>
    </w:lvl>
    <w:lvl w:ilvl="6" w:tplc="3BE6388C">
      <w:numFmt w:val="bullet"/>
      <w:lvlText w:val="•"/>
      <w:lvlJc w:val="left"/>
      <w:pPr>
        <w:ind w:left="8051" w:hanging="711"/>
      </w:pPr>
      <w:rPr>
        <w:rFonts w:hint="default"/>
        <w:lang w:val="ru-RU" w:eastAsia="en-US" w:bidi="ar-SA"/>
      </w:rPr>
    </w:lvl>
    <w:lvl w:ilvl="7" w:tplc="B6CC351C">
      <w:numFmt w:val="bullet"/>
      <w:lvlText w:val="•"/>
      <w:lvlJc w:val="left"/>
      <w:pPr>
        <w:ind w:left="8720" w:hanging="711"/>
      </w:pPr>
      <w:rPr>
        <w:rFonts w:hint="default"/>
        <w:lang w:val="ru-RU" w:eastAsia="en-US" w:bidi="ar-SA"/>
      </w:rPr>
    </w:lvl>
    <w:lvl w:ilvl="8" w:tplc="C02AA2E0">
      <w:numFmt w:val="bullet"/>
      <w:lvlText w:val="•"/>
      <w:lvlJc w:val="left"/>
      <w:pPr>
        <w:ind w:left="9389" w:hanging="711"/>
      </w:pPr>
      <w:rPr>
        <w:rFonts w:hint="default"/>
        <w:lang w:val="ru-RU" w:eastAsia="en-US" w:bidi="ar-SA"/>
      </w:rPr>
    </w:lvl>
  </w:abstractNum>
  <w:abstractNum w:abstractNumId="65">
    <w:nsid w:val="682A5886"/>
    <w:multiLevelType w:val="hybridMultilevel"/>
    <w:tmpl w:val="BF70C2A2"/>
    <w:lvl w:ilvl="0" w:tplc="5FEE8EC8">
      <w:start w:val="1"/>
      <w:numFmt w:val="decimal"/>
      <w:lvlText w:val="%1."/>
      <w:lvlJc w:val="left"/>
      <w:pPr>
        <w:ind w:left="2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66BC54">
      <w:numFmt w:val="bullet"/>
      <w:lvlText w:val="•"/>
      <w:lvlJc w:val="left"/>
      <w:pPr>
        <w:ind w:left="1206" w:hanging="708"/>
      </w:pPr>
      <w:rPr>
        <w:rFonts w:hint="default"/>
        <w:lang w:val="ru-RU" w:eastAsia="en-US" w:bidi="ar-SA"/>
      </w:rPr>
    </w:lvl>
    <w:lvl w:ilvl="2" w:tplc="59B878DE">
      <w:numFmt w:val="bullet"/>
      <w:lvlText w:val="•"/>
      <w:lvlJc w:val="left"/>
      <w:pPr>
        <w:ind w:left="2153" w:hanging="708"/>
      </w:pPr>
      <w:rPr>
        <w:rFonts w:hint="default"/>
        <w:lang w:val="ru-RU" w:eastAsia="en-US" w:bidi="ar-SA"/>
      </w:rPr>
    </w:lvl>
    <w:lvl w:ilvl="3" w:tplc="51268AA8">
      <w:numFmt w:val="bullet"/>
      <w:lvlText w:val="•"/>
      <w:lvlJc w:val="left"/>
      <w:pPr>
        <w:ind w:left="3099" w:hanging="708"/>
      </w:pPr>
      <w:rPr>
        <w:rFonts w:hint="default"/>
        <w:lang w:val="ru-RU" w:eastAsia="en-US" w:bidi="ar-SA"/>
      </w:rPr>
    </w:lvl>
    <w:lvl w:ilvl="4" w:tplc="B5644452">
      <w:numFmt w:val="bullet"/>
      <w:lvlText w:val="•"/>
      <w:lvlJc w:val="left"/>
      <w:pPr>
        <w:ind w:left="4046" w:hanging="708"/>
      </w:pPr>
      <w:rPr>
        <w:rFonts w:hint="default"/>
        <w:lang w:val="ru-RU" w:eastAsia="en-US" w:bidi="ar-SA"/>
      </w:rPr>
    </w:lvl>
    <w:lvl w:ilvl="5" w:tplc="72CC9B18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5A5CE286">
      <w:numFmt w:val="bullet"/>
      <w:lvlText w:val="•"/>
      <w:lvlJc w:val="left"/>
      <w:pPr>
        <w:ind w:left="5939" w:hanging="708"/>
      </w:pPr>
      <w:rPr>
        <w:rFonts w:hint="default"/>
        <w:lang w:val="ru-RU" w:eastAsia="en-US" w:bidi="ar-SA"/>
      </w:rPr>
    </w:lvl>
    <w:lvl w:ilvl="7" w:tplc="ECC62334">
      <w:numFmt w:val="bullet"/>
      <w:lvlText w:val="•"/>
      <w:lvlJc w:val="left"/>
      <w:pPr>
        <w:ind w:left="6886" w:hanging="708"/>
      </w:pPr>
      <w:rPr>
        <w:rFonts w:hint="default"/>
        <w:lang w:val="ru-RU" w:eastAsia="en-US" w:bidi="ar-SA"/>
      </w:rPr>
    </w:lvl>
    <w:lvl w:ilvl="8" w:tplc="022A7EBE">
      <w:numFmt w:val="bullet"/>
      <w:lvlText w:val="•"/>
      <w:lvlJc w:val="left"/>
      <w:pPr>
        <w:ind w:left="7833" w:hanging="708"/>
      </w:pPr>
      <w:rPr>
        <w:rFonts w:hint="default"/>
        <w:lang w:val="ru-RU" w:eastAsia="en-US" w:bidi="ar-SA"/>
      </w:rPr>
    </w:lvl>
  </w:abstractNum>
  <w:abstractNum w:abstractNumId="66">
    <w:nsid w:val="6A3D7B01"/>
    <w:multiLevelType w:val="hybridMultilevel"/>
    <w:tmpl w:val="634E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A7F5A8F"/>
    <w:multiLevelType w:val="hybridMultilevel"/>
    <w:tmpl w:val="EDD82204"/>
    <w:lvl w:ilvl="0" w:tplc="0000001F">
      <w:start w:val="1"/>
      <w:numFmt w:val="bullet"/>
      <w:lvlText w:val="-"/>
      <w:lvlJc w:val="left"/>
      <w:pPr>
        <w:ind w:left="1732" w:hanging="711"/>
      </w:pPr>
      <w:rPr>
        <w:rFonts w:ascii="Symbol" w:hAnsi="Symbol" w:cs="Symbol" w:hint="default"/>
        <w:color w:val="000000"/>
        <w:w w:val="100"/>
        <w:sz w:val="24"/>
        <w:szCs w:val="24"/>
        <w:lang w:val="ru-RU" w:eastAsia="en-US" w:bidi="ar-SA"/>
      </w:rPr>
    </w:lvl>
    <w:lvl w:ilvl="1" w:tplc="F7669F32">
      <w:numFmt w:val="bullet"/>
      <w:lvlText w:val="•"/>
      <w:lvlJc w:val="left"/>
      <w:pPr>
        <w:ind w:left="2638" w:hanging="711"/>
      </w:pPr>
      <w:rPr>
        <w:rFonts w:hint="default"/>
        <w:lang w:val="ru-RU" w:eastAsia="en-US" w:bidi="ar-SA"/>
      </w:rPr>
    </w:lvl>
    <w:lvl w:ilvl="2" w:tplc="DA021266">
      <w:numFmt w:val="bullet"/>
      <w:lvlText w:val="•"/>
      <w:lvlJc w:val="left"/>
      <w:pPr>
        <w:ind w:left="3537" w:hanging="711"/>
      </w:pPr>
      <w:rPr>
        <w:rFonts w:hint="default"/>
        <w:lang w:val="ru-RU" w:eastAsia="en-US" w:bidi="ar-SA"/>
      </w:rPr>
    </w:lvl>
    <w:lvl w:ilvl="3" w:tplc="3B42CB78">
      <w:numFmt w:val="bullet"/>
      <w:lvlText w:val="•"/>
      <w:lvlJc w:val="left"/>
      <w:pPr>
        <w:ind w:left="4435" w:hanging="711"/>
      </w:pPr>
      <w:rPr>
        <w:rFonts w:hint="default"/>
        <w:lang w:val="ru-RU" w:eastAsia="en-US" w:bidi="ar-SA"/>
      </w:rPr>
    </w:lvl>
    <w:lvl w:ilvl="4" w:tplc="2EF022EC">
      <w:numFmt w:val="bullet"/>
      <w:lvlText w:val="•"/>
      <w:lvlJc w:val="left"/>
      <w:pPr>
        <w:ind w:left="5334" w:hanging="711"/>
      </w:pPr>
      <w:rPr>
        <w:rFonts w:hint="default"/>
        <w:lang w:val="ru-RU" w:eastAsia="en-US" w:bidi="ar-SA"/>
      </w:rPr>
    </w:lvl>
    <w:lvl w:ilvl="5" w:tplc="0E925500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 w:tplc="5426AC12">
      <w:numFmt w:val="bullet"/>
      <w:lvlText w:val="•"/>
      <w:lvlJc w:val="left"/>
      <w:pPr>
        <w:ind w:left="7131" w:hanging="711"/>
      </w:pPr>
      <w:rPr>
        <w:rFonts w:hint="default"/>
        <w:lang w:val="ru-RU" w:eastAsia="en-US" w:bidi="ar-SA"/>
      </w:rPr>
    </w:lvl>
    <w:lvl w:ilvl="7" w:tplc="B0BCD302">
      <w:numFmt w:val="bullet"/>
      <w:lvlText w:val="•"/>
      <w:lvlJc w:val="left"/>
      <w:pPr>
        <w:ind w:left="8030" w:hanging="711"/>
      </w:pPr>
      <w:rPr>
        <w:rFonts w:hint="default"/>
        <w:lang w:val="ru-RU" w:eastAsia="en-US" w:bidi="ar-SA"/>
      </w:rPr>
    </w:lvl>
    <w:lvl w:ilvl="8" w:tplc="787C93BE">
      <w:numFmt w:val="bullet"/>
      <w:lvlText w:val="•"/>
      <w:lvlJc w:val="left"/>
      <w:pPr>
        <w:ind w:left="8929" w:hanging="711"/>
      </w:pPr>
      <w:rPr>
        <w:rFonts w:hint="default"/>
        <w:lang w:val="ru-RU" w:eastAsia="en-US" w:bidi="ar-SA"/>
      </w:rPr>
    </w:lvl>
  </w:abstractNum>
  <w:abstractNum w:abstractNumId="68">
    <w:nsid w:val="78AA76DC"/>
    <w:multiLevelType w:val="multilevel"/>
    <w:tmpl w:val="DB68C4B2"/>
    <w:lvl w:ilvl="0">
      <w:start w:val="1"/>
      <w:numFmt w:val="upperRoman"/>
      <w:lvlText w:val="%1."/>
      <w:lvlJc w:val="left"/>
      <w:pPr>
        <w:ind w:left="17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9" w:hanging="2160"/>
      </w:pPr>
      <w:rPr>
        <w:rFonts w:hint="default"/>
      </w:rPr>
    </w:lvl>
  </w:abstractNum>
  <w:abstractNum w:abstractNumId="69">
    <w:nsid w:val="79EE76B4"/>
    <w:multiLevelType w:val="hybridMultilevel"/>
    <w:tmpl w:val="577E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D0C0518"/>
    <w:multiLevelType w:val="hybridMultilevel"/>
    <w:tmpl w:val="550E5656"/>
    <w:lvl w:ilvl="0" w:tplc="0000001C">
      <w:start w:val="1"/>
      <w:numFmt w:val="bullet"/>
      <w:lvlText w:val="-"/>
      <w:lvlJc w:val="left"/>
      <w:pPr>
        <w:ind w:left="927" w:hanging="360"/>
      </w:pPr>
      <w:rPr>
        <w:rFonts w:ascii="Symbol" w:hAnsi="Symbol" w:cs="Symbol" w:hint="default"/>
        <w:color w:val="000000"/>
        <w:lang w:eastAsia="en-US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1">
    <w:nsid w:val="7FF111D7"/>
    <w:multiLevelType w:val="hybridMultilevel"/>
    <w:tmpl w:val="DE2AA02A"/>
    <w:lvl w:ilvl="0" w:tplc="276CE0F0">
      <w:start w:val="1"/>
      <w:numFmt w:val="decimal"/>
      <w:lvlText w:val="%1."/>
      <w:lvlJc w:val="left"/>
      <w:pPr>
        <w:ind w:left="3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2" w:hanging="360"/>
      </w:pPr>
    </w:lvl>
    <w:lvl w:ilvl="2" w:tplc="0419001B" w:tentative="1">
      <w:start w:val="1"/>
      <w:numFmt w:val="lowerRoman"/>
      <w:lvlText w:val="%3."/>
      <w:lvlJc w:val="right"/>
      <w:pPr>
        <w:ind w:left="4962" w:hanging="180"/>
      </w:pPr>
    </w:lvl>
    <w:lvl w:ilvl="3" w:tplc="0419000F" w:tentative="1">
      <w:start w:val="1"/>
      <w:numFmt w:val="decimal"/>
      <w:lvlText w:val="%4."/>
      <w:lvlJc w:val="left"/>
      <w:pPr>
        <w:ind w:left="5682" w:hanging="360"/>
      </w:pPr>
    </w:lvl>
    <w:lvl w:ilvl="4" w:tplc="04190019" w:tentative="1">
      <w:start w:val="1"/>
      <w:numFmt w:val="lowerLetter"/>
      <w:lvlText w:val="%5."/>
      <w:lvlJc w:val="left"/>
      <w:pPr>
        <w:ind w:left="6402" w:hanging="360"/>
      </w:pPr>
    </w:lvl>
    <w:lvl w:ilvl="5" w:tplc="0419001B" w:tentative="1">
      <w:start w:val="1"/>
      <w:numFmt w:val="lowerRoman"/>
      <w:lvlText w:val="%6."/>
      <w:lvlJc w:val="right"/>
      <w:pPr>
        <w:ind w:left="7122" w:hanging="180"/>
      </w:pPr>
    </w:lvl>
    <w:lvl w:ilvl="6" w:tplc="0419000F" w:tentative="1">
      <w:start w:val="1"/>
      <w:numFmt w:val="decimal"/>
      <w:lvlText w:val="%7."/>
      <w:lvlJc w:val="left"/>
      <w:pPr>
        <w:ind w:left="7842" w:hanging="360"/>
      </w:pPr>
    </w:lvl>
    <w:lvl w:ilvl="7" w:tplc="04190019" w:tentative="1">
      <w:start w:val="1"/>
      <w:numFmt w:val="lowerLetter"/>
      <w:lvlText w:val="%8."/>
      <w:lvlJc w:val="left"/>
      <w:pPr>
        <w:ind w:left="8562" w:hanging="360"/>
      </w:pPr>
    </w:lvl>
    <w:lvl w:ilvl="8" w:tplc="0419001B" w:tentative="1">
      <w:start w:val="1"/>
      <w:numFmt w:val="lowerRoman"/>
      <w:lvlText w:val="%9."/>
      <w:lvlJc w:val="right"/>
      <w:pPr>
        <w:ind w:left="9282" w:hanging="180"/>
      </w:pPr>
    </w:lvl>
  </w:abstractNum>
  <w:num w:numId="1">
    <w:abstractNumId w:val="9"/>
  </w:num>
  <w:num w:numId="2">
    <w:abstractNumId w:val="44"/>
  </w:num>
  <w:num w:numId="3">
    <w:abstractNumId w:val="46"/>
  </w:num>
  <w:num w:numId="4">
    <w:abstractNumId w:val="8"/>
  </w:num>
  <w:num w:numId="5">
    <w:abstractNumId w:val="39"/>
  </w:num>
  <w:num w:numId="6">
    <w:abstractNumId w:val="64"/>
  </w:num>
  <w:num w:numId="7">
    <w:abstractNumId w:val="47"/>
  </w:num>
  <w:num w:numId="8">
    <w:abstractNumId w:val="7"/>
  </w:num>
  <w:num w:numId="9">
    <w:abstractNumId w:val="34"/>
  </w:num>
  <w:num w:numId="10">
    <w:abstractNumId w:val="25"/>
  </w:num>
  <w:num w:numId="11">
    <w:abstractNumId w:val="62"/>
  </w:num>
  <w:num w:numId="12">
    <w:abstractNumId w:val="43"/>
  </w:num>
  <w:num w:numId="13">
    <w:abstractNumId w:val="13"/>
  </w:num>
  <w:num w:numId="14">
    <w:abstractNumId w:val="29"/>
  </w:num>
  <w:num w:numId="15">
    <w:abstractNumId w:val="57"/>
  </w:num>
  <w:num w:numId="16">
    <w:abstractNumId w:val="41"/>
  </w:num>
  <w:num w:numId="17">
    <w:abstractNumId w:val="65"/>
  </w:num>
  <w:num w:numId="18">
    <w:abstractNumId w:val="19"/>
  </w:num>
  <w:num w:numId="19">
    <w:abstractNumId w:val="15"/>
  </w:num>
  <w:num w:numId="20">
    <w:abstractNumId w:val="53"/>
  </w:num>
  <w:num w:numId="21">
    <w:abstractNumId w:val="48"/>
  </w:num>
  <w:num w:numId="22">
    <w:abstractNumId w:val="37"/>
  </w:num>
  <w:num w:numId="23">
    <w:abstractNumId w:val="10"/>
  </w:num>
  <w:num w:numId="24">
    <w:abstractNumId w:val="45"/>
  </w:num>
  <w:num w:numId="25">
    <w:abstractNumId w:val="18"/>
  </w:num>
  <w:num w:numId="26">
    <w:abstractNumId w:val="66"/>
  </w:num>
  <w:num w:numId="27">
    <w:abstractNumId w:val="58"/>
  </w:num>
  <w:num w:numId="28">
    <w:abstractNumId w:val="32"/>
  </w:num>
  <w:num w:numId="29">
    <w:abstractNumId w:val="27"/>
  </w:num>
  <w:num w:numId="30">
    <w:abstractNumId w:val="60"/>
  </w:num>
  <w:num w:numId="31">
    <w:abstractNumId w:val="63"/>
  </w:num>
  <w:num w:numId="32">
    <w:abstractNumId w:val="50"/>
  </w:num>
  <w:num w:numId="33">
    <w:abstractNumId w:val="69"/>
  </w:num>
  <w:num w:numId="34">
    <w:abstractNumId w:val="31"/>
  </w:num>
  <w:num w:numId="35">
    <w:abstractNumId w:val="35"/>
  </w:num>
  <w:num w:numId="36">
    <w:abstractNumId w:val="40"/>
  </w:num>
  <w:num w:numId="37">
    <w:abstractNumId w:val="24"/>
  </w:num>
  <w:num w:numId="38">
    <w:abstractNumId w:val="2"/>
  </w:num>
  <w:num w:numId="39">
    <w:abstractNumId w:val="5"/>
  </w:num>
  <w:num w:numId="40">
    <w:abstractNumId w:val="6"/>
  </w:num>
  <w:num w:numId="41">
    <w:abstractNumId w:val="0"/>
  </w:num>
  <w:num w:numId="42">
    <w:abstractNumId w:val="1"/>
  </w:num>
  <w:num w:numId="43">
    <w:abstractNumId w:val="12"/>
  </w:num>
  <w:num w:numId="44">
    <w:abstractNumId w:val="28"/>
  </w:num>
  <w:num w:numId="45">
    <w:abstractNumId w:val="68"/>
  </w:num>
  <w:num w:numId="46">
    <w:abstractNumId w:val="21"/>
  </w:num>
  <w:num w:numId="47">
    <w:abstractNumId w:val="61"/>
  </w:num>
  <w:num w:numId="48">
    <w:abstractNumId w:val="22"/>
  </w:num>
  <w:num w:numId="49">
    <w:abstractNumId w:val="14"/>
  </w:num>
  <w:num w:numId="50">
    <w:abstractNumId w:val="30"/>
  </w:num>
  <w:num w:numId="51">
    <w:abstractNumId w:val="67"/>
  </w:num>
  <w:num w:numId="52">
    <w:abstractNumId w:val="23"/>
  </w:num>
  <w:num w:numId="53">
    <w:abstractNumId w:val="20"/>
  </w:num>
  <w:num w:numId="54">
    <w:abstractNumId w:val="26"/>
  </w:num>
  <w:num w:numId="55">
    <w:abstractNumId w:val="42"/>
  </w:num>
  <w:num w:numId="56">
    <w:abstractNumId w:val="36"/>
  </w:num>
  <w:num w:numId="57">
    <w:abstractNumId w:val="59"/>
  </w:num>
  <w:num w:numId="58">
    <w:abstractNumId w:val="33"/>
  </w:num>
  <w:num w:numId="59">
    <w:abstractNumId w:val="56"/>
  </w:num>
  <w:num w:numId="60">
    <w:abstractNumId w:val="70"/>
  </w:num>
  <w:num w:numId="61">
    <w:abstractNumId w:val="17"/>
  </w:num>
  <w:num w:numId="62">
    <w:abstractNumId w:val="3"/>
  </w:num>
  <w:num w:numId="63">
    <w:abstractNumId w:val="71"/>
  </w:num>
  <w:num w:numId="64">
    <w:abstractNumId w:val="11"/>
  </w:num>
  <w:num w:numId="65">
    <w:abstractNumId w:val="49"/>
  </w:num>
  <w:num w:numId="66">
    <w:abstractNumId w:val="16"/>
  </w:num>
  <w:num w:numId="67">
    <w:abstractNumId w:val="52"/>
  </w:num>
  <w:num w:numId="68">
    <w:abstractNumId w:val="38"/>
  </w:num>
  <w:num w:numId="69">
    <w:abstractNumId w:val="54"/>
  </w:num>
  <w:num w:numId="70">
    <w:abstractNumId w:val="55"/>
  </w:num>
  <w:num w:numId="71">
    <w:abstractNumId w:val="5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8F"/>
    <w:rsid w:val="00026256"/>
    <w:rsid w:val="00035B58"/>
    <w:rsid w:val="000363CB"/>
    <w:rsid w:val="0004729A"/>
    <w:rsid w:val="00056087"/>
    <w:rsid w:val="00057C9E"/>
    <w:rsid w:val="00066047"/>
    <w:rsid w:val="000705E0"/>
    <w:rsid w:val="00072DEB"/>
    <w:rsid w:val="0008035D"/>
    <w:rsid w:val="00090E3B"/>
    <w:rsid w:val="00093824"/>
    <w:rsid w:val="0009725E"/>
    <w:rsid w:val="000C34F7"/>
    <w:rsid w:val="000C5BEB"/>
    <w:rsid w:val="000E4290"/>
    <w:rsid w:val="000E6163"/>
    <w:rsid w:val="00100F23"/>
    <w:rsid w:val="0010502C"/>
    <w:rsid w:val="0010668E"/>
    <w:rsid w:val="00122D8D"/>
    <w:rsid w:val="00127CE7"/>
    <w:rsid w:val="00137280"/>
    <w:rsid w:val="001406CE"/>
    <w:rsid w:val="001409B1"/>
    <w:rsid w:val="0014770A"/>
    <w:rsid w:val="00147EB5"/>
    <w:rsid w:val="001501BF"/>
    <w:rsid w:val="00173A44"/>
    <w:rsid w:val="001A487A"/>
    <w:rsid w:val="001B2052"/>
    <w:rsid w:val="001C0729"/>
    <w:rsid w:val="001C7402"/>
    <w:rsid w:val="001D1166"/>
    <w:rsid w:val="001D3AFF"/>
    <w:rsid w:val="001D464F"/>
    <w:rsid w:val="001D6778"/>
    <w:rsid w:val="001D7D15"/>
    <w:rsid w:val="001E36C9"/>
    <w:rsid w:val="001E5849"/>
    <w:rsid w:val="001F23ED"/>
    <w:rsid w:val="001F276B"/>
    <w:rsid w:val="001F44BE"/>
    <w:rsid w:val="0021769D"/>
    <w:rsid w:val="00231D4D"/>
    <w:rsid w:val="00233F7F"/>
    <w:rsid w:val="002472E6"/>
    <w:rsid w:val="00251F58"/>
    <w:rsid w:val="002562E0"/>
    <w:rsid w:val="00257CA3"/>
    <w:rsid w:val="0026218D"/>
    <w:rsid w:val="00262384"/>
    <w:rsid w:val="00262E4E"/>
    <w:rsid w:val="0026785B"/>
    <w:rsid w:val="00275F88"/>
    <w:rsid w:val="00282651"/>
    <w:rsid w:val="0028653D"/>
    <w:rsid w:val="00290A24"/>
    <w:rsid w:val="002A0A22"/>
    <w:rsid w:val="002A4E6D"/>
    <w:rsid w:val="002B1545"/>
    <w:rsid w:val="002B2367"/>
    <w:rsid w:val="002B498B"/>
    <w:rsid w:val="002B5E61"/>
    <w:rsid w:val="002B61C0"/>
    <w:rsid w:val="002B6D2D"/>
    <w:rsid w:val="002C3268"/>
    <w:rsid w:val="002C4828"/>
    <w:rsid w:val="002C57DE"/>
    <w:rsid w:val="002C6017"/>
    <w:rsid w:val="002D24E2"/>
    <w:rsid w:val="002D6961"/>
    <w:rsid w:val="002E6BB0"/>
    <w:rsid w:val="002F7381"/>
    <w:rsid w:val="0031601B"/>
    <w:rsid w:val="00327F5E"/>
    <w:rsid w:val="003329F6"/>
    <w:rsid w:val="003356C6"/>
    <w:rsid w:val="00345050"/>
    <w:rsid w:val="00356BE1"/>
    <w:rsid w:val="00363B7E"/>
    <w:rsid w:val="00372A86"/>
    <w:rsid w:val="003768CE"/>
    <w:rsid w:val="00382D56"/>
    <w:rsid w:val="00382ED9"/>
    <w:rsid w:val="0039370D"/>
    <w:rsid w:val="003C0529"/>
    <w:rsid w:val="003D5ABB"/>
    <w:rsid w:val="003F1DE4"/>
    <w:rsid w:val="00401F7F"/>
    <w:rsid w:val="004157CF"/>
    <w:rsid w:val="0043202C"/>
    <w:rsid w:val="00447E42"/>
    <w:rsid w:val="00452DD8"/>
    <w:rsid w:val="004552FD"/>
    <w:rsid w:val="004679B9"/>
    <w:rsid w:val="004822C3"/>
    <w:rsid w:val="00485F57"/>
    <w:rsid w:val="004A10E7"/>
    <w:rsid w:val="004A1B30"/>
    <w:rsid w:val="004A69DE"/>
    <w:rsid w:val="004B012F"/>
    <w:rsid w:val="004B0485"/>
    <w:rsid w:val="004B34C8"/>
    <w:rsid w:val="004B420D"/>
    <w:rsid w:val="004E6CC0"/>
    <w:rsid w:val="004F08D0"/>
    <w:rsid w:val="00500F7A"/>
    <w:rsid w:val="0052385A"/>
    <w:rsid w:val="00531EE3"/>
    <w:rsid w:val="0053273D"/>
    <w:rsid w:val="00543E45"/>
    <w:rsid w:val="00545850"/>
    <w:rsid w:val="00545871"/>
    <w:rsid w:val="00547812"/>
    <w:rsid w:val="00557C26"/>
    <w:rsid w:val="00563DCE"/>
    <w:rsid w:val="00573A55"/>
    <w:rsid w:val="00580CE2"/>
    <w:rsid w:val="00587403"/>
    <w:rsid w:val="005936B9"/>
    <w:rsid w:val="00596A23"/>
    <w:rsid w:val="005A646A"/>
    <w:rsid w:val="005C725D"/>
    <w:rsid w:val="005D7506"/>
    <w:rsid w:val="005E64AA"/>
    <w:rsid w:val="005E78E5"/>
    <w:rsid w:val="005F0BE5"/>
    <w:rsid w:val="005F289C"/>
    <w:rsid w:val="006155C2"/>
    <w:rsid w:val="00623F05"/>
    <w:rsid w:val="0063463E"/>
    <w:rsid w:val="006419C7"/>
    <w:rsid w:val="0064545F"/>
    <w:rsid w:val="00646C01"/>
    <w:rsid w:val="00646FC7"/>
    <w:rsid w:val="00674527"/>
    <w:rsid w:val="00676FB4"/>
    <w:rsid w:val="006A7B84"/>
    <w:rsid w:val="006B2500"/>
    <w:rsid w:val="006B276C"/>
    <w:rsid w:val="006D017B"/>
    <w:rsid w:val="006D1175"/>
    <w:rsid w:val="006D3278"/>
    <w:rsid w:val="006D69AC"/>
    <w:rsid w:val="006D6E2C"/>
    <w:rsid w:val="0071285E"/>
    <w:rsid w:val="0072578F"/>
    <w:rsid w:val="00736A4A"/>
    <w:rsid w:val="00745373"/>
    <w:rsid w:val="00745609"/>
    <w:rsid w:val="00746CE9"/>
    <w:rsid w:val="00750E63"/>
    <w:rsid w:val="0075542B"/>
    <w:rsid w:val="00771361"/>
    <w:rsid w:val="00784459"/>
    <w:rsid w:val="00786480"/>
    <w:rsid w:val="007A2049"/>
    <w:rsid w:val="007A24A7"/>
    <w:rsid w:val="007B6393"/>
    <w:rsid w:val="007B7499"/>
    <w:rsid w:val="007E3B1A"/>
    <w:rsid w:val="007E5340"/>
    <w:rsid w:val="007F47CB"/>
    <w:rsid w:val="00801170"/>
    <w:rsid w:val="00802D1A"/>
    <w:rsid w:val="008079E3"/>
    <w:rsid w:val="0081651E"/>
    <w:rsid w:val="00820436"/>
    <w:rsid w:val="00823D64"/>
    <w:rsid w:val="00860013"/>
    <w:rsid w:val="00861A38"/>
    <w:rsid w:val="00862EC3"/>
    <w:rsid w:val="00864C6A"/>
    <w:rsid w:val="00866654"/>
    <w:rsid w:val="00872FB6"/>
    <w:rsid w:val="00873D4F"/>
    <w:rsid w:val="00874344"/>
    <w:rsid w:val="00877DD6"/>
    <w:rsid w:val="00885F01"/>
    <w:rsid w:val="008871D8"/>
    <w:rsid w:val="00895033"/>
    <w:rsid w:val="0089635C"/>
    <w:rsid w:val="008B56C5"/>
    <w:rsid w:val="008C5B62"/>
    <w:rsid w:val="008E0889"/>
    <w:rsid w:val="008E0A7A"/>
    <w:rsid w:val="008E605A"/>
    <w:rsid w:val="008E6785"/>
    <w:rsid w:val="00900F2E"/>
    <w:rsid w:val="009056CF"/>
    <w:rsid w:val="00917316"/>
    <w:rsid w:val="0092159D"/>
    <w:rsid w:val="0092702C"/>
    <w:rsid w:val="009360BA"/>
    <w:rsid w:val="00942D40"/>
    <w:rsid w:val="00944C76"/>
    <w:rsid w:val="0094605E"/>
    <w:rsid w:val="009460BF"/>
    <w:rsid w:val="009466B3"/>
    <w:rsid w:val="009513D7"/>
    <w:rsid w:val="00965143"/>
    <w:rsid w:val="009819A2"/>
    <w:rsid w:val="00992ACC"/>
    <w:rsid w:val="009A1754"/>
    <w:rsid w:val="009B008C"/>
    <w:rsid w:val="009B0819"/>
    <w:rsid w:val="009E1632"/>
    <w:rsid w:val="00A030BA"/>
    <w:rsid w:val="00A052E8"/>
    <w:rsid w:val="00A06CBE"/>
    <w:rsid w:val="00A1548F"/>
    <w:rsid w:val="00A171D5"/>
    <w:rsid w:val="00A242DC"/>
    <w:rsid w:val="00A26AA8"/>
    <w:rsid w:val="00A41D58"/>
    <w:rsid w:val="00A41F02"/>
    <w:rsid w:val="00A70302"/>
    <w:rsid w:val="00A72364"/>
    <w:rsid w:val="00A841EF"/>
    <w:rsid w:val="00A87B19"/>
    <w:rsid w:val="00AB68C0"/>
    <w:rsid w:val="00AC20F7"/>
    <w:rsid w:val="00AC48D5"/>
    <w:rsid w:val="00AC5C70"/>
    <w:rsid w:val="00AE1643"/>
    <w:rsid w:val="00AF09D3"/>
    <w:rsid w:val="00AF11FC"/>
    <w:rsid w:val="00AF4AEC"/>
    <w:rsid w:val="00B019B7"/>
    <w:rsid w:val="00B05052"/>
    <w:rsid w:val="00B05C8F"/>
    <w:rsid w:val="00B139BE"/>
    <w:rsid w:val="00B13CC4"/>
    <w:rsid w:val="00B260F6"/>
    <w:rsid w:val="00B261AA"/>
    <w:rsid w:val="00B33562"/>
    <w:rsid w:val="00B35E71"/>
    <w:rsid w:val="00B46A51"/>
    <w:rsid w:val="00B51B03"/>
    <w:rsid w:val="00B51E22"/>
    <w:rsid w:val="00B80429"/>
    <w:rsid w:val="00B83A9F"/>
    <w:rsid w:val="00B94758"/>
    <w:rsid w:val="00B969D4"/>
    <w:rsid w:val="00BB1803"/>
    <w:rsid w:val="00BD0F6E"/>
    <w:rsid w:val="00BD26E4"/>
    <w:rsid w:val="00BD7AA2"/>
    <w:rsid w:val="00BE32A6"/>
    <w:rsid w:val="00BF1392"/>
    <w:rsid w:val="00BF1D4E"/>
    <w:rsid w:val="00C05D96"/>
    <w:rsid w:val="00C252D1"/>
    <w:rsid w:val="00C35C81"/>
    <w:rsid w:val="00C56467"/>
    <w:rsid w:val="00C64FFD"/>
    <w:rsid w:val="00C6538F"/>
    <w:rsid w:val="00C90319"/>
    <w:rsid w:val="00CA0015"/>
    <w:rsid w:val="00CB1585"/>
    <w:rsid w:val="00CC0887"/>
    <w:rsid w:val="00CC1B76"/>
    <w:rsid w:val="00CC4AE0"/>
    <w:rsid w:val="00CC5F4D"/>
    <w:rsid w:val="00CE0102"/>
    <w:rsid w:val="00CF6778"/>
    <w:rsid w:val="00D147D1"/>
    <w:rsid w:val="00D17267"/>
    <w:rsid w:val="00D17B40"/>
    <w:rsid w:val="00D213C6"/>
    <w:rsid w:val="00D24A8B"/>
    <w:rsid w:val="00D40034"/>
    <w:rsid w:val="00D55F87"/>
    <w:rsid w:val="00D61800"/>
    <w:rsid w:val="00D644A5"/>
    <w:rsid w:val="00DB055A"/>
    <w:rsid w:val="00DB1920"/>
    <w:rsid w:val="00DF1E18"/>
    <w:rsid w:val="00DF736A"/>
    <w:rsid w:val="00DF76E0"/>
    <w:rsid w:val="00E005A5"/>
    <w:rsid w:val="00E049D2"/>
    <w:rsid w:val="00E40570"/>
    <w:rsid w:val="00E4415B"/>
    <w:rsid w:val="00E44E71"/>
    <w:rsid w:val="00E44EF8"/>
    <w:rsid w:val="00E5452C"/>
    <w:rsid w:val="00E63F7B"/>
    <w:rsid w:val="00E65968"/>
    <w:rsid w:val="00E74625"/>
    <w:rsid w:val="00E75CEE"/>
    <w:rsid w:val="00E7795E"/>
    <w:rsid w:val="00E84149"/>
    <w:rsid w:val="00E8440A"/>
    <w:rsid w:val="00EA0008"/>
    <w:rsid w:val="00EA72CA"/>
    <w:rsid w:val="00EB31C0"/>
    <w:rsid w:val="00EC2871"/>
    <w:rsid w:val="00EC5CBA"/>
    <w:rsid w:val="00EC66D3"/>
    <w:rsid w:val="00ED33B6"/>
    <w:rsid w:val="00ED41EA"/>
    <w:rsid w:val="00F415B1"/>
    <w:rsid w:val="00F5264B"/>
    <w:rsid w:val="00F65CE4"/>
    <w:rsid w:val="00F71B25"/>
    <w:rsid w:val="00F814A2"/>
    <w:rsid w:val="00F844A1"/>
    <w:rsid w:val="00F917D1"/>
    <w:rsid w:val="00F91BF0"/>
    <w:rsid w:val="00FA1FB3"/>
    <w:rsid w:val="00FA4EB4"/>
    <w:rsid w:val="00FB01A7"/>
    <w:rsid w:val="00FE0203"/>
    <w:rsid w:val="00FE046B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548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B18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936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A1548F"/>
    <w:pPr>
      <w:widowControl/>
      <w:autoSpaceDE/>
      <w:autoSpaceDN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1548F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154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1548F"/>
    <w:pPr>
      <w:ind w:left="31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1548F"/>
    <w:rPr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A1548F"/>
    <w:pPr>
      <w:ind w:right="1663"/>
      <w:jc w:val="center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A1548F"/>
    <w:pPr>
      <w:ind w:left="1496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A1548F"/>
    <w:pPr>
      <w:ind w:left="312" w:firstLine="707"/>
    </w:pPr>
  </w:style>
  <w:style w:type="paragraph" w:customStyle="1" w:styleId="TableParagraph">
    <w:name w:val="Table Paragraph"/>
    <w:basedOn w:val="a"/>
    <w:uiPriority w:val="1"/>
    <w:qFormat/>
    <w:rsid w:val="00A1548F"/>
    <w:pPr>
      <w:ind w:left="110"/>
    </w:pPr>
  </w:style>
  <w:style w:type="paragraph" w:styleId="a7">
    <w:name w:val="header"/>
    <w:basedOn w:val="a"/>
    <w:link w:val="a8"/>
    <w:uiPriority w:val="99"/>
    <w:semiHidden/>
    <w:unhideWhenUsed/>
    <w:rsid w:val="00A154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548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154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548F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A1548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Title"/>
    <w:basedOn w:val="a"/>
    <w:link w:val="ad"/>
    <w:uiPriority w:val="1"/>
    <w:qFormat/>
    <w:rsid w:val="00A1548F"/>
    <w:pPr>
      <w:spacing w:before="208"/>
      <w:ind w:left="1959" w:right="1809"/>
      <w:jc w:val="center"/>
    </w:pPr>
    <w:rPr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"/>
    <w:rsid w:val="00A1548F"/>
    <w:rPr>
      <w:b/>
      <w:bCs/>
      <w:sz w:val="32"/>
      <w:szCs w:val="32"/>
      <w:lang w:eastAsia="en-US"/>
    </w:rPr>
  </w:style>
  <w:style w:type="table" w:styleId="ae">
    <w:name w:val="Table Grid"/>
    <w:basedOn w:val="a1"/>
    <w:uiPriority w:val="59"/>
    <w:rsid w:val="00A1548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A1548F"/>
    <w:rPr>
      <w:rFonts w:ascii="Calibri" w:hAnsi="Calibri"/>
      <w:sz w:val="22"/>
      <w:szCs w:val="22"/>
      <w:lang w:eastAsia="en-US"/>
    </w:rPr>
  </w:style>
  <w:style w:type="character" w:customStyle="1" w:styleId="af0">
    <w:name w:val="Символ сноски"/>
    <w:rsid w:val="00A1548F"/>
    <w:rPr>
      <w:vertAlign w:val="superscript"/>
    </w:rPr>
  </w:style>
  <w:style w:type="character" w:customStyle="1" w:styleId="3">
    <w:name w:val="Знак сноски3"/>
    <w:rsid w:val="00A1548F"/>
    <w:rPr>
      <w:vertAlign w:val="superscript"/>
    </w:rPr>
  </w:style>
  <w:style w:type="paragraph" w:styleId="af1">
    <w:name w:val="footnote text"/>
    <w:basedOn w:val="a"/>
    <w:link w:val="af2"/>
    <w:rsid w:val="00A1548F"/>
    <w:pPr>
      <w:suppressAutoHyphens/>
      <w:autoSpaceDE/>
      <w:autoSpaceDN/>
      <w:jc w:val="both"/>
    </w:pPr>
    <w:rPr>
      <w:kern w:val="2"/>
      <w:sz w:val="20"/>
      <w:szCs w:val="20"/>
      <w:lang w:val="en-US" w:eastAsia="ko-KR"/>
    </w:rPr>
  </w:style>
  <w:style w:type="character" w:customStyle="1" w:styleId="af2">
    <w:name w:val="Текст сноски Знак"/>
    <w:basedOn w:val="a0"/>
    <w:link w:val="af1"/>
    <w:rsid w:val="00A1548F"/>
    <w:rPr>
      <w:kern w:val="2"/>
      <w:lang w:val="en-US" w:eastAsia="ko-KR"/>
    </w:rPr>
  </w:style>
  <w:style w:type="character" w:customStyle="1" w:styleId="10">
    <w:name w:val="Заголовок 1 Знак"/>
    <w:basedOn w:val="a0"/>
    <w:link w:val="1"/>
    <w:rsid w:val="00BB1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2">
    <w:name w:val="Абзац списка1"/>
    <w:basedOn w:val="a"/>
    <w:rsid w:val="00BB1803"/>
    <w:pPr>
      <w:widowControl/>
      <w:suppressAutoHyphens/>
      <w:autoSpaceDE/>
      <w:autoSpaceDN/>
      <w:ind w:left="720"/>
      <w:contextualSpacing/>
    </w:pPr>
    <w:rPr>
      <w:sz w:val="20"/>
      <w:szCs w:val="20"/>
      <w:lang w:eastAsia="zh-CN"/>
    </w:rPr>
  </w:style>
  <w:style w:type="paragraph" w:customStyle="1" w:styleId="22">
    <w:name w:val="Абзац списка2"/>
    <w:basedOn w:val="a"/>
    <w:rsid w:val="001E36C9"/>
    <w:pPr>
      <w:widowControl/>
      <w:suppressAutoHyphens/>
      <w:autoSpaceDE/>
      <w:autoSpaceDN/>
      <w:ind w:left="720"/>
      <w:contextualSpacing/>
    </w:pPr>
    <w:rPr>
      <w:sz w:val="20"/>
      <w:szCs w:val="20"/>
      <w:lang w:eastAsia="zh-CN"/>
    </w:rPr>
  </w:style>
  <w:style w:type="paragraph" w:customStyle="1" w:styleId="s38">
    <w:name w:val="s38"/>
    <w:basedOn w:val="a"/>
    <w:rsid w:val="001E36C9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character" w:styleId="af3">
    <w:name w:val="Strong"/>
    <w:basedOn w:val="a0"/>
    <w:uiPriority w:val="22"/>
    <w:qFormat/>
    <w:rsid w:val="002A4E6D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E6BB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E6BB0"/>
    <w:rPr>
      <w:rFonts w:ascii="Tahoma" w:hAnsi="Tahoma" w:cs="Tahoma"/>
      <w:sz w:val="16"/>
      <w:szCs w:val="16"/>
      <w:lang w:eastAsia="en-US"/>
    </w:rPr>
  </w:style>
  <w:style w:type="character" w:customStyle="1" w:styleId="a6">
    <w:name w:val="Абзац списка Знак"/>
    <w:link w:val="a5"/>
    <w:uiPriority w:val="34"/>
    <w:qFormat/>
    <w:locked/>
    <w:rsid w:val="00BE32A6"/>
    <w:rPr>
      <w:sz w:val="22"/>
      <w:szCs w:val="22"/>
      <w:lang w:eastAsia="en-US"/>
    </w:rPr>
  </w:style>
  <w:style w:type="paragraph" w:customStyle="1" w:styleId="Default">
    <w:name w:val="Default"/>
    <w:rsid w:val="002562E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3">
    <w:name w:val="Обычный (веб)1"/>
    <w:basedOn w:val="a"/>
    <w:rsid w:val="0072578F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character" w:customStyle="1" w:styleId="apple-converted-space">
    <w:name w:val="apple-converted-space"/>
    <w:rsid w:val="00B260F6"/>
  </w:style>
  <w:style w:type="character" w:customStyle="1" w:styleId="s6">
    <w:name w:val="s6"/>
    <w:basedOn w:val="a0"/>
    <w:rsid w:val="00B260F6"/>
  </w:style>
  <w:style w:type="character" w:customStyle="1" w:styleId="s16">
    <w:name w:val="s16"/>
    <w:basedOn w:val="a0"/>
    <w:rsid w:val="00B260F6"/>
  </w:style>
  <w:style w:type="paragraph" w:customStyle="1" w:styleId="30">
    <w:name w:val="Абзац списка3"/>
    <w:basedOn w:val="a"/>
    <w:rsid w:val="00B260F6"/>
    <w:pPr>
      <w:widowControl/>
      <w:suppressAutoHyphens/>
      <w:autoSpaceDE/>
      <w:autoSpaceDN/>
      <w:ind w:left="720"/>
      <w:contextualSpacing/>
    </w:pPr>
    <w:rPr>
      <w:sz w:val="20"/>
      <w:szCs w:val="20"/>
      <w:lang w:eastAsia="zh-CN"/>
    </w:rPr>
  </w:style>
  <w:style w:type="paragraph" w:customStyle="1" w:styleId="s27">
    <w:name w:val="s27"/>
    <w:basedOn w:val="a"/>
    <w:rsid w:val="00B260F6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s33">
    <w:name w:val="s33"/>
    <w:basedOn w:val="a"/>
    <w:rsid w:val="00B260F6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character" w:styleId="af6">
    <w:name w:val="Hyperlink"/>
    <w:basedOn w:val="a0"/>
    <w:uiPriority w:val="99"/>
    <w:unhideWhenUsed/>
    <w:rsid w:val="00531EE3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823D6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593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548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B18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936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A1548F"/>
    <w:pPr>
      <w:widowControl/>
      <w:autoSpaceDE/>
      <w:autoSpaceDN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1548F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154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1548F"/>
    <w:pPr>
      <w:ind w:left="31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1548F"/>
    <w:rPr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A1548F"/>
    <w:pPr>
      <w:ind w:right="1663"/>
      <w:jc w:val="center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A1548F"/>
    <w:pPr>
      <w:ind w:left="1496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A1548F"/>
    <w:pPr>
      <w:ind w:left="312" w:firstLine="707"/>
    </w:pPr>
  </w:style>
  <w:style w:type="paragraph" w:customStyle="1" w:styleId="TableParagraph">
    <w:name w:val="Table Paragraph"/>
    <w:basedOn w:val="a"/>
    <w:uiPriority w:val="1"/>
    <w:qFormat/>
    <w:rsid w:val="00A1548F"/>
    <w:pPr>
      <w:ind w:left="110"/>
    </w:pPr>
  </w:style>
  <w:style w:type="paragraph" w:styleId="a7">
    <w:name w:val="header"/>
    <w:basedOn w:val="a"/>
    <w:link w:val="a8"/>
    <w:uiPriority w:val="99"/>
    <w:semiHidden/>
    <w:unhideWhenUsed/>
    <w:rsid w:val="00A154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548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154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548F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A1548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Title"/>
    <w:basedOn w:val="a"/>
    <w:link w:val="ad"/>
    <w:uiPriority w:val="1"/>
    <w:qFormat/>
    <w:rsid w:val="00A1548F"/>
    <w:pPr>
      <w:spacing w:before="208"/>
      <w:ind w:left="1959" w:right="1809"/>
      <w:jc w:val="center"/>
    </w:pPr>
    <w:rPr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"/>
    <w:rsid w:val="00A1548F"/>
    <w:rPr>
      <w:b/>
      <w:bCs/>
      <w:sz w:val="32"/>
      <w:szCs w:val="32"/>
      <w:lang w:eastAsia="en-US"/>
    </w:rPr>
  </w:style>
  <w:style w:type="table" w:styleId="ae">
    <w:name w:val="Table Grid"/>
    <w:basedOn w:val="a1"/>
    <w:uiPriority w:val="59"/>
    <w:rsid w:val="00A1548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A1548F"/>
    <w:rPr>
      <w:rFonts w:ascii="Calibri" w:hAnsi="Calibri"/>
      <w:sz w:val="22"/>
      <w:szCs w:val="22"/>
      <w:lang w:eastAsia="en-US"/>
    </w:rPr>
  </w:style>
  <w:style w:type="character" w:customStyle="1" w:styleId="af0">
    <w:name w:val="Символ сноски"/>
    <w:rsid w:val="00A1548F"/>
    <w:rPr>
      <w:vertAlign w:val="superscript"/>
    </w:rPr>
  </w:style>
  <w:style w:type="character" w:customStyle="1" w:styleId="3">
    <w:name w:val="Знак сноски3"/>
    <w:rsid w:val="00A1548F"/>
    <w:rPr>
      <w:vertAlign w:val="superscript"/>
    </w:rPr>
  </w:style>
  <w:style w:type="paragraph" w:styleId="af1">
    <w:name w:val="footnote text"/>
    <w:basedOn w:val="a"/>
    <w:link w:val="af2"/>
    <w:rsid w:val="00A1548F"/>
    <w:pPr>
      <w:suppressAutoHyphens/>
      <w:autoSpaceDE/>
      <w:autoSpaceDN/>
      <w:jc w:val="both"/>
    </w:pPr>
    <w:rPr>
      <w:kern w:val="2"/>
      <w:sz w:val="20"/>
      <w:szCs w:val="20"/>
      <w:lang w:val="en-US" w:eastAsia="ko-KR"/>
    </w:rPr>
  </w:style>
  <w:style w:type="character" w:customStyle="1" w:styleId="af2">
    <w:name w:val="Текст сноски Знак"/>
    <w:basedOn w:val="a0"/>
    <w:link w:val="af1"/>
    <w:rsid w:val="00A1548F"/>
    <w:rPr>
      <w:kern w:val="2"/>
      <w:lang w:val="en-US" w:eastAsia="ko-KR"/>
    </w:rPr>
  </w:style>
  <w:style w:type="character" w:customStyle="1" w:styleId="10">
    <w:name w:val="Заголовок 1 Знак"/>
    <w:basedOn w:val="a0"/>
    <w:link w:val="1"/>
    <w:rsid w:val="00BB1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2">
    <w:name w:val="Абзац списка1"/>
    <w:basedOn w:val="a"/>
    <w:rsid w:val="00BB1803"/>
    <w:pPr>
      <w:widowControl/>
      <w:suppressAutoHyphens/>
      <w:autoSpaceDE/>
      <w:autoSpaceDN/>
      <w:ind w:left="720"/>
      <w:contextualSpacing/>
    </w:pPr>
    <w:rPr>
      <w:sz w:val="20"/>
      <w:szCs w:val="20"/>
      <w:lang w:eastAsia="zh-CN"/>
    </w:rPr>
  </w:style>
  <w:style w:type="paragraph" w:customStyle="1" w:styleId="22">
    <w:name w:val="Абзац списка2"/>
    <w:basedOn w:val="a"/>
    <w:rsid w:val="001E36C9"/>
    <w:pPr>
      <w:widowControl/>
      <w:suppressAutoHyphens/>
      <w:autoSpaceDE/>
      <w:autoSpaceDN/>
      <w:ind w:left="720"/>
      <w:contextualSpacing/>
    </w:pPr>
    <w:rPr>
      <w:sz w:val="20"/>
      <w:szCs w:val="20"/>
      <w:lang w:eastAsia="zh-CN"/>
    </w:rPr>
  </w:style>
  <w:style w:type="paragraph" w:customStyle="1" w:styleId="s38">
    <w:name w:val="s38"/>
    <w:basedOn w:val="a"/>
    <w:rsid w:val="001E36C9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character" w:styleId="af3">
    <w:name w:val="Strong"/>
    <w:basedOn w:val="a0"/>
    <w:uiPriority w:val="22"/>
    <w:qFormat/>
    <w:rsid w:val="002A4E6D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E6BB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E6BB0"/>
    <w:rPr>
      <w:rFonts w:ascii="Tahoma" w:hAnsi="Tahoma" w:cs="Tahoma"/>
      <w:sz w:val="16"/>
      <w:szCs w:val="16"/>
      <w:lang w:eastAsia="en-US"/>
    </w:rPr>
  </w:style>
  <w:style w:type="character" w:customStyle="1" w:styleId="a6">
    <w:name w:val="Абзац списка Знак"/>
    <w:link w:val="a5"/>
    <w:uiPriority w:val="34"/>
    <w:qFormat/>
    <w:locked/>
    <w:rsid w:val="00BE32A6"/>
    <w:rPr>
      <w:sz w:val="22"/>
      <w:szCs w:val="22"/>
      <w:lang w:eastAsia="en-US"/>
    </w:rPr>
  </w:style>
  <w:style w:type="paragraph" w:customStyle="1" w:styleId="Default">
    <w:name w:val="Default"/>
    <w:rsid w:val="002562E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3">
    <w:name w:val="Обычный (веб)1"/>
    <w:basedOn w:val="a"/>
    <w:rsid w:val="0072578F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character" w:customStyle="1" w:styleId="apple-converted-space">
    <w:name w:val="apple-converted-space"/>
    <w:rsid w:val="00B260F6"/>
  </w:style>
  <w:style w:type="character" w:customStyle="1" w:styleId="s6">
    <w:name w:val="s6"/>
    <w:basedOn w:val="a0"/>
    <w:rsid w:val="00B260F6"/>
  </w:style>
  <w:style w:type="character" w:customStyle="1" w:styleId="s16">
    <w:name w:val="s16"/>
    <w:basedOn w:val="a0"/>
    <w:rsid w:val="00B260F6"/>
  </w:style>
  <w:style w:type="paragraph" w:customStyle="1" w:styleId="30">
    <w:name w:val="Абзац списка3"/>
    <w:basedOn w:val="a"/>
    <w:rsid w:val="00B260F6"/>
    <w:pPr>
      <w:widowControl/>
      <w:suppressAutoHyphens/>
      <w:autoSpaceDE/>
      <w:autoSpaceDN/>
      <w:ind w:left="720"/>
      <w:contextualSpacing/>
    </w:pPr>
    <w:rPr>
      <w:sz w:val="20"/>
      <w:szCs w:val="20"/>
      <w:lang w:eastAsia="zh-CN"/>
    </w:rPr>
  </w:style>
  <w:style w:type="paragraph" w:customStyle="1" w:styleId="s27">
    <w:name w:val="s27"/>
    <w:basedOn w:val="a"/>
    <w:rsid w:val="00B260F6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s33">
    <w:name w:val="s33"/>
    <w:basedOn w:val="a"/>
    <w:rsid w:val="00B260F6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character" w:styleId="af6">
    <w:name w:val="Hyperlink"/>
    <w:basedOn w:val="a0"/>
    <w:uiPriority w:val="99"/>
    <w:unhideWhenUsed/>
    <w:rsid w:val="00531EE3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823D6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593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mdou192.edu.yar.ru/svedeniya_ob_obrazovatelnoy_organizatsii/obrazov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33509-5920-4924-A0B8-13B4228D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29662</Words>
  <Characters>169074</Characters>
  <Application>Microsoft Office Word</Application>
  <DocSecurity>0</DocSecurity>
  <Lines>1408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3</cp:revision>
  <cp:lastPrinted>2021-08-31T11:27:00Z</cp:lastPrinted>
  <dcterms:created xsi:type="dcterms:W3CDTF">2021-08-31T12:12:00Z</dcterms:created>
  <dcterms:modified xsi:type="dcterms:W3CDTF">2021-08-31T12:13:00Z</dcterms:modified>
</cp:coreProperties>
</file>